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D" w:rsidRPr="00E6371E" w:rsidRDefault="0033505D" w:rsidP="0033505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6371E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1. Целевой раздел</w:t>
      </w:r>
    </w:p>
    <w:p w:rsidR="0033505D" w:rsidRPr="00E6371E" w:rsidRDefault="0033505D" w:rsidP="0033505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E6371E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1. Целевой раздел</w:t>
      </w:r>
    </w:p>
    <w:p w:rsidR="0033505D" w:rsidRPr="00E6371E" w:rsidRDefault="0033505D" w:rsidP="003350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71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1.1. Пояснительная записка. </w:t>
      </w:r>
      <w:r w:rsidRPr="00E637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образования подростков и базовые требования  к результатам образования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ООП ООО написана  основе Примерной основной образовательной программы</w:t>
      </w: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footnoteReference w:id="2"/>
      </w: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(ст. 32. п. 6,7 Закона РФ «Об образовании»), она предназначена для удовлетворения образовательных потребностей и потребностей духовного развития человека подросткового школьного возраста  и в связи с этим  ставит </w:t>
      </w:r>
      <w:r w:rsidRPr="00E6371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следующие цели</w:t>
      </w: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 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обеспечить условия для формирования у подростка способности к осуществлению ответственного выбора собственной  индивидуальной образовательной траектории через деятельностный принцип организации  образования обучающихся;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– создать и организовать функционирование многополюсной информационно- образовательной среды  с определением динамики смены форм образовательного процесса на протяжении обучения подростка в основной школе;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  обеспечить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создать условия для становления и развития личности в её индивидуальности, самобытности, уникальности, неповторимости.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Достижение поставленных целей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при</w:t>
      </w:r>
      <w:r w:rsidR="00165A47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реализации нашим ОУ ООП ООО</w:t>
      </w:r>
      <w:r w:rsidRPr="00E6371E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предусматривает решение следующих основных задач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обеспечение соответствия ООП ООО требованиям Стандарта;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обеспечение преемственности начального общего, основного общего, среднего (полного) общего образования;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установление требований к воспитанию и социализации обучающихся как части </w:t>
      </w: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33505D" w:rsidRPr="00E6371E" w:rsidRDefault="0033505D" w:rsidP="00335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637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E6371E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2116C" w:rsidRPr="00E6371E" w:rsidRDefault="00D2116C" w:rsidP="00D62B8E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sectPr w:rsidR="00D2116C" w:rsidRPr="00E6371E" w:rsidSect="007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A1" w:rsidRDefault="006D15A1" w:rsidP="0033505D">
      <w:pPr>
        <w:spacing w:after="0" w:line="240" w:lineRule="auto"/>
      </w:pPr>
      <w:r>
        <w:separator/>
      </w:r>
    </w:p>
  </w:endnote>
  <w:endnote w:type="continuationSeparator" w:id="1">
    <w:p w:rsidR="006D15A1" w:rsidRDefault="006D15A1" w:rsidP="0033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A1" w:rsidRDefault="006D15A1" w:rsidP="0033505D">
      <w:pPr>
        <w:spacing w:after="0" w:line="240" w:lineRule="auto"/>
      </w:pPr>
      <w:r>
        <w:separator/>
      </w:r>
    </w:p>
  </w:footnote>
  <w:footnote w:type="continuationSeparator" w:id="1">
    <w:p w:rsidR="006D15A1" w:rsidRDefault="006D15A1" w:rsidP="0033505D">
      <w:pPr>
        <w:spacing w:after="0" w:line="240" w:lineRule="auto"/>
      </w:pPr>
      <w:r>
        <w:continuationSeparator/>
      </w:r>
    </w:p>
  </w:footnote>
  <w:footnote w:id="2">
    <w:p w:rsidR="00D2116C" w:rsidRPr="00165A47" w:rsidRDefault="00D2116C" w:rsidP="0033505D">
      <w:pPr>
        <w:pStyle w:val="af"/>
        <w:spacing w:after="0"/>
        <w:ind w:firstLine="454"/>
        <w:jc w:val="both"/>
        <w:rPr>
          <w:rFonts w:cs="Times New Roman"/>
          <w:sz w:val="20"/>
          <w:szCs w:val="20"/>
        </w:rPr>
      </w:pPr>
      <w:r w:rsidRPr="00165A47">
        <w:rPr>
          <w:rStyle w:val="affff5"/>
          <w:rFonts w:cs="Times New Roman"/>
          <w:sz w:val="18"/>
          <w:szCs w:val="18"/>
        </w:rPr>
        <w:footnoteRef/>
      </w:r>
      <w:r w:rsidRPr="00165A47">
        <w:rPr>
          <w:rFonts w:cs="Times New Roman"/>
          <w:sz w:val="20"/>
          <w:szCs w:val="20"/>
        </w:rPr>
        <w:t>Примерная основная образовательная программа образовательного учреждения. Основная школа. Программа подготовлена Институтом стратегических исследований в образовании РАО. Составитель – Е. С. Савинов. – М.: Просвещение, 2010.</w:t>
      </w:r>
    </w:p>
    <w:p w:rsidR="00D2116C" w:rsidRDefault="00D2116C" w:rsidP="0033505D">
      <w:pPr>
        <w:jc w:val="center"/>
        <w:rPr>
          <w:rFonts w:ascii="Arial" w:hAnsi="Arial" w:cs="Arial"/>
          <w:sz w:val="20"/>
          <w:szCs w:val="20"/>
        </w:rPr>
      </w:pPr>
    </w:p>
    <w:p w:rsidR="00D2116C" w:rsidRDefault="00D2116C" w:rsidP="0033505D">
      <w:pPr>
        <w:pStyle w:val="a7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682F6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110367"/>
    <w:multiLevelType w:val="hybridMultilevel"/>
    <w:tmpl w:val="517A2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A23900"/>
    <w:multiLevelType w:val="hybridMultilevel"/>
    <w:tmpl w:val="F384A5E6"/>
    <w:lvl w:ilvl="0" w:tplc="58FE9722">
      <w:start w:val="1"/>
      <w:numFmt w:val="bullet"/>
      <w:lvlText w:val="·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94"/>
    <w:rsid w:val="0013466E"/>
    <w:rsid w:val="00165A47"/>
    <w:rsid w:val="00167F30"/>
    <w:rsid w:val="00224CD2"/>
    <w:rsid w:val="0033505D"/>
    <w:rsid w:val="0033791C"/>
    <w:rsid w:val="0048232A"/>
    <w:rsid w:val="00643E81"/>
    <w:rsid w:val="006D15A1"/>
    <w:rsid w:val="00737125"/>
    <w:rsid w:val="007C54F5"/>
    <w:rsid w:val="007D6E82"/>
    <w:rsid w:val="00811D02"/>
    <w:rsid w:val="0093447F"/>
    <w:rsid w:val="009D5213"/>
    <w:rsid w:val="00A01DF5"/>
    <w:rsid w:val="00A247FC"/>
    <w:rsid w:val="00A26245"/>
    <w:rsid w:val="00A66F1C"/>
    <w:rsid w:val="00B204AB"/>
    <w:rsid w:val="00B45494"/>
    <w:rsid w:val="00C74C03"/>
    <w:rsid w:val="00CC1593"/>
    <w:rsid w:val="00D2116C"/>
    <w:rsid w:val="00D62B8E"/>
    <w:rsid w:val="00DA3EE8"/>
    <w:rsid w:val="00E6371E"/>
    <w:rsid w:val="00F106D4"/>
    <w:rsid w:val="00F24043"/>
    <w:rsid w:val="00F7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C54F5"/>
  </w:style>
  <w:style w:type="paragraph" w:styleId="1">
    <w:name w:val="heading 1"/>
    <w:basedOn w:val="a"/>
    <w:next w:val="a"/>
    <w:link w:val="11"/>
    <w:qFormat/>
    <w:rsid w:val="003350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33505D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3350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50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505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33505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35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33505D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semiHidden/>
    <w:rsid w:val="00335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33505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33505D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33505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33505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33505D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33505D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33505D"/>
  </w:style>
  <w:style w:type="character" w:styleId="a3">
    <w:name w:val="Hyperlink"/>
    <w:semiHidden/>
    <w:unhideWhenUsed/>
    <w:rsid w:val="003350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05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3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5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99"/>
    <w:semiHidden/>
    <w:unhideWhenUsed/>
    <w:rsid w:val="0033505D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33505D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33505D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33505D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33505D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33505D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33505D"/>
    <w:rPr>
      <w:rFonts w:ascii="Times New Roman" w:eastAsia="SimSun" w:hAnsi="Times New Roman" w:cs="Lucida Sans"/>
      <w:kern w:val="2"/>
      <w:lang w:eastAsia="hi-IN" w:bidi="hi-IN"/>
    </w:rPr>
  </w:style>
  <w:style w:type="paragraph" w:styleId="a7">
    <w:name w:val="footnote text"/>
    <w:aliases w:val="Знак6,F1"/>
    <w:basedOn w:val="a"/>
    <w:link w:val="a6"/>
    <w:semiHidden/>
    <w:unhideWhenUsed/>
    <w:rsid w:val="0033505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14">
    <w:name w:val="Текст сноски Знак1"/>
    <w:aliases w:val="Знак6 Знак1,F1 Знак1"/>
    <w:basedOn w:val="a0"/>
    <w:semiHidden/>
    <w:rsid w:val="0033505D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3505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15"/>
    <w:uiPriority w:val="99"/>
    <w:semiHidden/>
    <w:unhideWhenUsed/>
    <w:rsid w:val="0033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semiHidden/>
    <w:rsid w:val="0033505D"/>
  </w:style>
  <w:style w:type="paragraph" w:styleId="ae">
    <w:name w:val="caption"/>
    <w:basedOn w:val="a"/>
    <w:next w:val="a"/>
    <w:uiPriority w:val="99"/>
    <w:semiHidden/>
    <w:unhideWhenUsed/>
    <w:qFormat/>
    <w:rsid w:val="0033505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semiHidden/>
    <w:unhideWhenUsed/>
    <w:rsid w:val="003350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semiHidden/>
    <w:rsid w:val="0033505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List"/>
    <w:basedOn w:val="af"/>
    <w:uiPriority w:val="99"/>
    <w:semiHidden/>
    <w:unhideWhenUsed/>
    <w:rsid w:val="0033505D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styleId="2">
    <w:name w:val="List Bullet 2"/>
    <w:basedOn w:val="a"/>
    <w:autoRedefine/>
    <w:uiPriority w:val="99"/>
    <w:semiHidden/>
    <w:unhideWhenUsed/>
    <w:rsid w:val="0033505D"/>
    <w:pPr>
      <w:numPr>
        <w:numId w:val="3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6"/>
    <w:uiPriority w:val="99"/>
    <w:qFormat/>
    <w:rsid w:val="0033505D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rsid w:val="0033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33505D"/>
    <w:pPr>
      <w:suppressAutoHyphens/>
      <w:spacing w:after="120" w:line="100" w:lineRule="atLeast"/>
      <w:ind w:left="283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3505D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17"/>
    <w:uiPriority w:val="99"/>
    <w:qFormat/>
    <w:rsid w:val="0033505D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rsid w:val="00335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350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350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3505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3505D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505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3350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35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33505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3505D"/>
    <w:pPr>
      <w:spacing w:after="0" w:line="240" w:lineRule="auto"/>
      <w:ind w:firstLine="709"/>
      <w:jc w:val="both"/>
    </w:pPr>
    <w:rPr>
      <w:rFonts w:ascii="Arial" w:eastAsia="Calibri" w:hAnsi="Arial" w:cs="Times New Roman"/>
      <w:b/>
      <w:bCs/>
      <w:sz w:val="28"/>
      <w:szCs w:val="2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3505D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3350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335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3505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33505D"/>
    <w:rPr>
      <w:rFonts w:ascii="Tahoma" w:eastAsia="Times New Roman" w:hAnsi="Tahoma" w:cs="Tahoma"/>
      <w:sz w:val="16"/>
      <w:szCs w:val="16"/>
      <w:lang w:bidi="en-US"/>
    </w:rPr>
  </w:style>
  <w:style w:type="paragraph" w:styleId="aff">
    <w:name w:val="No Spacing"/>
    <w:basedOn w:val="a"/>
    <w:uiPriority w:val="99"/>
    <w:qFormat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0">
    <w:name w:val="List Paragraph"/>
    <w:basedOn w:val="a"/>
    <w:uiPriority w:val="99"/>
    <w:qFormat/>
    <w:rsid w:val="0033505D"/>
    <w:pPr>
      <w:ind w:left="720"/>
      <w:contextualSpacing/>
    </w:pPr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99"/>
    <w:qFormat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uiPriority w:val="99"/>
    <w:rsid w:val="0033505D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33505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33505D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3">
    <w:name w:val="TOC Heading"/>
    <w:basedOn w:val="1"/>
    <w:next w:val="a"/>
    <w:uiPriority w:val="99"/>
    <w:semiHidden/>
    <w:unhideWhenUsed/>
    <w:qFormat/>
    <w:rsid w:val="0033505D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18">
    <w:name w:val="Абзац списка1"/>
    <w:basedOn w:val="a"/>
    <w:uiPriority w:val="99"/>
    <w:rsid w:val="003350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9">
    <w:name w:val="Текст сноски1"/>
    <w:basedOn w:val="a"/>
    <w:uiPriority w:val="99"/>
    <w:rsid w:val="003350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f4">
    <w:name w:val="А_основной Знак"/>
    <w:link w:val="aff5"/>
    <w:locked/>
    <w:rsid w:val="0033505D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33505D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rsid w:val="0033505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a">
    <w:name w:val="Обычный1"/>
    <w:uiPriority w:val="99"/>
    <w:rsid w:val="003350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tract">
    <w:name w:val="Abstract Знак"/>
    <w:link w:val="Abstract0"/>
    <w:locked/>
    <w:rsid w:val="0033505D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33505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350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3350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350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3350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33505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3505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a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335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Обычный1"/>
    <w:uiPriority w:val="99"/>
    <w:rsid w:val="003350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d">
    <w:name w:val="Номер 1"/>
    <w:basedOn w:val="1"/>
    <w:uiPriority w:val="99"/>
    <w:qFormat/>
    <w:rsid w:val="003350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3350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uiPriority w:val="99"/>
    <w:qFormat/>
    <w:rsid w:val="0033505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33505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33505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5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тиль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33505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Новый"/>
    <w:basedOn w:val="a"/>
    <w:uiPriority w:val="99"/>
    <w:rsid w:val="003350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1">
    <w:name w:val="Аннотации"/>
    <w:basedOn w:val="a"/>
    <w:uiPriority w:val="99"/>
    <w:rsid w:val="003350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2">
    <w:name w:val="Содержимое таблицы"/>
    <w:basedOn w:val="a"/>
    <w:uiPriority w:val="99"/>
    <w:rsid w:val="00335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uiPriority w:val="99"/>
    <w:rsid w:val="003350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текст сноски"/>
    <w:basedOn w:val="a"/>
    <w:uiPriority w:val="99"/>
    <w:rsid w:val="0033505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350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3350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33505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33505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аголовок"/>
    <w:basedOn w:val="a"/>
    <w:next w:val="af"/>
    <w:uiPriority w:val="99"/>
    <w:rsid w:val="0033505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"/>
    <w:uiPriority w:val="99"/>
    <w:rsid w:val="003350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33505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#Текст_мой"/>
    <w:uiPriority w:val="99"/>
    <w:rsid w:val="0033505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uiPriority w:val="99"/>
    <w:qFormat/>
    <w:rsid w:val="0033505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335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7">
    <w:name w:val="А_осн Знак"/>
    <w:link w:val="afff8"/>
    <w:locked/>
    <w:rsid w:val="0033505D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_осн"/>
    <w:basedOn w:val="Abstract0"/>
    <w:link w:val="afff7"/>
    <w:rsid w:val="0033505D"/>
  </w:style>
  <w:style w:type="character" w:customStyle="1" w:styleId="afff9">
    <w:name w:val="А_сноска Знак"/>
    <w:link w:val="afffa"/>
    <w:locked/>
    <w:rsid w:val="0033505D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fa">
    <w:name w:val="А_сноска"/>
    <w:basedOn w:val="a7"/>
    <w:link w:val="afff9"/>
    <w:qFormat/>
    <w:rsid w:val="0033505D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fffb">
    <w:name w:val="annotation reference"/>
    <w:semiHidden/>
    <w:unhideWhenUsed/>
    <w:rsid w:val="0033505D"/>
    <w:rPr>
      <w:sz w:val="16"/>
      <w:szCs w:val="16"/>
    </w:rPr>
  </w:style>
  <w:style w:type="character" w:styleId="afffc">
    <w:name w:val="Subtle Emphasis"/>
    <w:qFormat/>
    <w:rsid w:val="0033505D"/>
    <w:rPr>
      <w:i/>
      <w:iCs w:val="0"/>
      <w:color w:val="5A5A5A"/>
    </w:rPr>
  </w:style>
  <w:style w:type="character" w:styleId="afffd">
    <w:name w:val="Intense Emphasis"/>
    <w:qFormat/>
    <w:rsid w:val="0033505D"/>
    <w:rPr>
      <w:b/>
      <w:bCs w:val="0"/>
      <w:i/>
      <w:iCs w:val="0"/>
      <w:sz w:val="24"/>
      <w:szCs w:val="24"/>
      <w:u w:val="single"/>
    </w:rPr>
  </w:style>
  <w:style w:type="character" w:styleId="afffe">
    <w:name w:val="Subtle Reference"/>
    <w:qFormat/>
    <w:rsid w:val="0033505D"/>
    <w:rPr>
      <w:sz w:val="24"/>
      <w:szCs w:val="24"/>
      <w:u w:val="single"/>
    </w:rPr>
  </w:style>
  <w:style w:type="character" w:styleId="affff">
    <w:name w:val="Intense Reference"/>
    <w:qFormat/>
    <w:rsid w:val="0033505D"/>
    <w:rPr>
      <w:b/>
      <w:bCs w:val="0"/>
      <w:sz w:val="24"/>
      <w:u w:val="single"/>
    </w:rPr>
  </w:style>
  <w:style w:type="character" w:styleId="affff0">
    <w:name w:val="Book Title"/>
    <w:qFormat/>
    <w:rsid w:val="0033505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ff1">
    <w:name w:val="Символ сноски"/>
    <w:rsid w:val="0033505D"/>
    <w:rPr>
      <w:vertAlign w:val="superscript"/>
    </w:rPr>
  </w:style>
  <w:style w:type="character" w:customStyle="1" w:styleId="WW-">
    <w:name w:val="WW-Символ сноски"/>
    <w:rsid w:val="0033505D"/>
  </w:style>
  <w:style w:type="character" w:customStyle="1" w:styleId="Zag11">
    <w:name w:val="Zag_11"/>
    <w:rsid w:val="0033505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33505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3505D"/>
    <w:rPr>
      <w:rFonts w:ascii="Arial" w:hAnsi="Arial" w:cs="Arial" w:hint="default"/>
      <w:sz w:val="22"/>
      <w:szCs w:val="22"/>
    </w:rPr>
  </w:style>
  <w:style w:type="character" w:customStyle="1" w:styleId="11">
    <w:name w:val="Заголовок 1 Знак1"/>
    <w:link w:val="1"/>
    <w:locked/>
    <w:rsid w:val="0033505D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2">
    <w:name w:val="Заголовок 2 Знак1"/>
    <w:rsid w:val="0033505D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semiHidden/>
    <w:locked/>
    <w:rsid w:val="003350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3505D"/>
  </w:style>
  <w:style w:type="character" w:customStyle="1" w:styleId="Zag21">
    <w:name w:val="Zag_21"/>
    <w:rsid w:val="0033505D"/>
  </w:style>
  <w:style w:type="character" w:customStyle="1" w:styleId="Zag31">
    <w:name w:val="Zag_31"/>
    <w:rsid w:val="0033505D"/>
  </w:style>
  <w:style w:type="character" w:customStyle="1" w:styleId="15">
    <w:name w:val="Нижний колонтитул Знак1"/>
    <w:link w:val="ac"/>
    <w:uiPriority w:val="99"/>
    <w:semiHidden/>
    <w:locked/>
    <w:rsid w:val="0033505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f2">
    <w:name w:val="Основной текст с отступом Знак1"/>
    <w:rsid w:val="0033505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33505D"/>
  </w:style>
  <w:style w:type="character" w:customStyle="1" w:styleId="grame">
    <w:name w:val="grame"/>
    <w:rsid w:val="0033505D"/>
  </w:style>
  <w:style w:type="character" w:customStyle="1" w:styleId="610">
    <w:name w:val="Знак6 Знак Знак1"/>
    <w:semiHidden/>
    <w:locked/>
    <w:rsid w:val="0033505D"/>
    <w:rPr>
      <w:lang w:val="ru-RU" w:eastAsia="ru-RU" w:bidi="ar-SA"/>
    </w:rPr>
  </w:style>
  <w:style w:type="character" w:customStyle="1" w:styleId="normalchar1">
    <w:name w:val="normal__char1"/>
    <w:rsid w:val="0033505D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33505D"/>
    <w:rPr>
      <w:rFonts w:ascii="Times New Roman" w:hAnsi="Times New Roman" w:cs="Times New Roman" w:hint="default"/>
      <w:sz w:val="20"/>
      <w:szCs w:val="20"/>
    </w:rPr>
  </w:style>
  <w:style w:type="character" w:customStyle="1" w:styleId="affff2">
    <w:name w:val="Без интервала Знак"/>
    <w:rsid w:val="0033505D"/>
    <w:rPr>
      <w:sz w:val="24"/>
      <w:szCs w:val="32"/>
    </w:rPr>
  </w:style>
  <w:style w:type="character" w:customStyle="1" w:styleId="apple-style-span">
    <w:name w:val="apple-style-span"/>
    <w:rsid w:val="0033505D"/>
  </w:style>
  <w:style w:type="character" w:customStyle="1" w:styleId="affff3">
    <w:name w:val="Методика подзаголовок"/>
    <w:rsid w:val="0033505D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33505D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33505D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33505D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Название Знак1"/>
    <w:link w:val="af2"/>
    <w:uiPriority w:val="99"/>
    <w:locked/>
    <w:rsid w:val="00335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7">
    <w:name w:val="Подзаголовок Знак1"/>
    <w:link w:val="af6"/>
    <w:uiPriority w:val="99"/>
    <w:locked/>
    <w:rsid w:val="0033505D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3">
    <w:name w:val="Схема документа Знак1"/>
    <w:basedOn w:val="a0"/>
    <w:uiPriority w:val="99"/>
    <w:semiHidden/>
    <w:rsid w:val="0033505D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ost-authorvcard">
    <w:name w:val="post-author vcard"/>
    <w:rsid w:val="0033505D"/>
  </w:style>
  <w:style w:type="character" w:customStyle="1" w:styleId="fn">
    <w:name w:val="fn"/>
    <w:rsid w:val="0033505D"/>
  </w:style>
  <w:style w:type="character" w:customStyle="1" w:styleId="post-timestamp2">
    <w:name w:val="post-timestamp2"/>
    <w:rsid w:val="0033505D"/>
    <w:rPr>
      <w:color w:val="999966"/>
    </w:rPr>
  </w:style>
  <w:style w:type="character" w:customStyle="1" w:styleId="post-comment-link">
    <w:name w:val="post-comment-link"/>
    <w:rsid w:val="0033505D"/>
  </w:style>
  <w:style w:type="character" w:customStyle="1" w:styleId="item-controlblog-adminpid-1744177254">
    <w:name w:val="item-control blog-admin pid-1744177254"/>
    <w:rsid w:val="0033505D"/>
  </w:style>
  <w:style w:type="character" w:customStyle="1" w:styleId="zippytoggle-open">
    <w:name w:val="zippy toggle-open"/>
    <w:rsid w:val="0033505D"/>
  </w:style>
  <w:style w:type="character" w:customStyle="1" w:styleId="post-count">
    <w:name w:val="post-count"/>
    <w:rsid w:val="0033505D"/>
  </w:style>
  <w:style w:type="character" w:customStyle="1" w:styleId="zippy">
    <w:name w:val="zippy"/>
    <w:rsid w:val="0033505D"/>
  </w:style>
  <w:style w:type="character" w:customStyle="1" w:styleId="item-controlblog-admin">
    <w:name w:val="item-control blog-admin"/>
    <w:rsid w:val="0033505D"/>
  </w:style>
  <w:style w:type="character" w:customStyle="1" w:styleId="BodyTextChar">
    <w:name w:val="Body Text Char"/>
    <w:aliases w:val="DTP Body Text Char"/>
    <w:semiHidden/>
    <w:locked/>
    <w:rsid w:val="0033505D"/>
    <w:rPr>
      <w:sz w:val="24"/>
      <w:szCs w:val="24"/>
      <w:lang w:val="ru-RU" w:eastAsia="ru-RU" w:bidi="ar-SA"/>
    </w:rPr>
  </w:style>
  <w:style w:type="character" w:customStyle="1" w:styleId="1f4">
    <w:name w:val="Знак Знак1"/>
    <w:locked/>
    <w:rsid w:val="0033505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33505D"/>
    <w:rPr>
      <w:lang w:val="ru-RU" w:eastAsia="en-US" w:bidi="en-US"/>
    </w:rPr>
  </w:style>
  <w:style w:type="character" w:customStyle="1" w:styleId="62">
    <w:name w:val="Знак6 Знак Знак"/>
    <w:semiHidden/>
    <w:locked/>
    <w:rsid w:val="0033505D"/>
    <w:rPr>
      <w:lang w:val="ru-RU" w:eastAsia="ru-RU" w:bidi="ar-SA"/>
    </w:rPr>
  </w:style>
  <w:style w:type="character" w:customStyle="1" w:styleId="Heading3Char">
    <w:name w:val="Heading 3 Char"/>
    <w:locked/>
    <w:rsid w:val="0033505D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33505D"/>
    <w:rPr>
      <w:rFonts w:ascii="Times New Roman" w:hAnsi="Times New Roman" w:cs="Times New Roman" w:hint="default"/>
      <w:sz w:val="24"/>
      <w:szCs w:val="24"/>
    </w:rPr>
  </w:style>
  <w:style w:type="character" w:customStyle="1" w:styleId="1f5">
    <w:name w:val="Основной шрифт абзаца1"/>
    <w:rsid w:val="0033505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33505D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33505D"/>
  </w:style>
  <w:style w:type="character" w:customStyle="1" w:styleId="style23">
    <w:name w:val="style23"/>
    <w:rsid w:val="0033505D"/>
  </w:style>
  <w:style w:type="table" w:styleId="affff4">
    <w:name w:val="Table Grid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33505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6">
    <w:name w:val="Сетка таблицы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335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3505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otnote reference"/>
    <w:basedOn w:val="a0"/>
    <w:semiHidden/>
    <w:unhideWhenUsed/>
    <w:rsid w:val="0033505D"/>
  </w:style>
  <w:style w:type="character" w:styleId="affff6">
    <w:name w:val="Emphasis"/>
    <w:basedOn w:val="a0"/>
    <w:qFormat/>
    <w:rsid w:val="0033505D"/>
    <w:rPr>
      <w:i/>
      <w:iCs/>
    </w:rPr>
  </w:style>
  <w:style w:type="character" w:styleId="affff7">
    <w:name w:val="Strong"/>
    <w:basedOn w:val="a0"/>
    <w:uiPriority w:val="22"/>
    <w:qFormat/>
    <w:rsid w:val="00335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350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33505D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3350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50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505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33505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3505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35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33505D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semiHidden/>
    <w:rsid w:val="00335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33505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33505D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33505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33505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33505D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33505D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33505D"/>
  </w:style>
  <w:style w:type="character" w:styleId="a3">
    <w:name w:val="Hyperlink"/>
    <w:semiHidden/>
    <w:unhideWhenUsed/>
    <w:rsid w:val="003350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05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3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5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99"/>
    <w:semiHidden/>
    <w:unhideWhenUsed/>
    <w:rsid w:val="0033505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99"/>
    <w:semiHidden/>
    <w:unhideWhenUsed/>
    <w:rsid w:val="0033505D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33505D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33505D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33505D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33505D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33505D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33505D"/>
    <w:rPr>
      <w:rFonts w:ascii="Times New Roman" w:eastAsia="SimSun" w:hAnsi="Times New Roman" w:cs="Lucida Sans"/>
      <w:kern w:val="2"/>
      <w:lang w:eastAsia="hi-IN" w:bidi="hi-IN"/>
    </w:rPr>
  </w:style>
  <w:style w:type="paragraph" w:styleId="a7">
    <w:name w:val="footnote text"/>
    <w:aliases w:val="Знак6,F1"/>
    <w:basedOn w:val="a"/>
    <w:link w:val="a6"/>
    <w:semiHidden/>
    <w:unhideWhenUsed/>
    <w:rsid w:val="0033505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14">
    <w:name w:val="Текст сноски Знак1"/>
    <w:aliases w:val="Знак6 Знак1,F1 Знак1"/>
    <w:basedOn w:val="a0"/>
    <w:semiHidden/>
    <w:rsid w:val="0033505D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3505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15"/>
    <w:uiPriority w:val="99"/>
    <w:semiHidden/>
    <w:unhideWhenUsed/>
    <w:rsid w:val="0033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semiHidden/>
    <w:rsid w:val="0033505D"/>
  </w:style>
  <w:style w:type="paragraph" w:styleId="ae">
    <w:name w:val="caption"/>
    <w:basedOn w:val="a"/>
    <w:next w:val="a"/>
    <w:uiPriority w:val="99"/>
    <w:semiHidden/>
    <w:unhideWhenUsed/>
    <w:qFormat/>
    <w:rsid w:val="0033505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semiHidden/>
    <w:unhideWhenUsed/>
    <w:rsid w:val="003350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semiHidden/>
    <w:rsid w:val="0033505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List"/>
    <w:basedOn w:val="af"/>
    <w:uiPriority w:val="99"/>
    <w:semiHidden/>
    <w:unhideWhenUsed/>
    <w:rsid w:val="0033505D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styleId="2">
    <w:name w:val="List Bullet 2"/>
    <w:basedOn w:val="a"/>
    <w:autoRedefine/>
    <w:uiPriority w:val="99"/>
    <w:semiHidden/>
    <w:unhideWhenUsed/>
    <w:rsid w:val="0033505D"/>
    <w:pPr>
      <w:numPr>
        <w:numId w:val="3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6"/>
    <w:uiPriority w:val="99"/>
    <w:qFormat/>
    <w:rsid w:val="0033505D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rsid w:val="0033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33505D"/>
    <w:pPr>
      <w:suppressAutoHyphens/>
      <w:spacing w:after="120" w:line="100" w:lineRule="atLeast"/>
      <w:ind w:left="283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3505D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17"/>
    <w:uiPriority w:val="99"/>
    <w:qFormat/>
    <w:rsid w:val="0033505D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rsid w:val="00335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350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350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3505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3505D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505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3350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35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33505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3505D"/>
    <w:pPr>
      <w:spacing w:after="0" w:line="240" w:lineRule="auto"/>
      <w:ind w:firstLine="709"/>
      <w:jc w:val="both"/>
    </w:pPr>
    <w:rPr>
      <w:rFonts w:ascii="Arial" w:eastAsia="Calibri" w:hAnsi="Arial" w:cs="Times New Roman"/>
      <w:b/>
      <w:bCs/>
      <w:sz w:val="28"/>
      <w:szCs w:val="2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3505D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3350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335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3505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33505D"/>
    <w:rPr>
      <w:rFonts w:ascii="Tahoma" w:eastAsia="Times New Roman" w:hAnsi="Tahoma" w:cs="Tahoma"/>
      <w:sz w:val="16"/>
      <w:szCs w:val="16"/>
      <w:lang w:bidi="en-US"/>
    </w:rPr>
  </w:style>
  <w:style w:type="paragraph" w:styleId="aff">
    <w:name w:val="No Spacing"/>
    <w:basedOn w:val="a"/>
    <w:uiPriority w:val="99"/>
    <w:qFormat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0">
    <w:name w:val="List Paragraph"/>
    <w:basedOn w:val="a"/>
    <w:uiPriority w:val="99"/>
    <w:qFormat/>
    <w:rsid w:val="0033505D"/>
    <w:pPr>
      <w:ind w:left="720"/>
      <w:contextualSpacing/>
    </w:pPr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99"/>
    <w:qFormat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uiPriority w:val="99"/>
    <w:rsid w:val="0033505D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33505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33505D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3">
    <w:name w:val="TOC Heading"/>
    <w:basedOn w:val="1"/>
    <w:next w:val="a"/>
    <w:uiPriority w:val="99"/>
    <w:semiHidden/>
    <w:unhideWhenUsed/>
    <w:qFormat/>
    <w:rsid w:val="0033505D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18">
    <w:name w:val="Абзац списка1"/>
    <w:basedOn w:val="a"/>
    <w:uiPriority w:val="99"/>
    <w:rsid w:val="003350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9">
    <w:name w:val="Текст сноски1"/>
    <w:basedOn w:val="a"/>
    <w:uiPriority w:val="99"/>
    <w:rsid w:val="003350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f4">
    <w:name w:val="А_основной Знак"/>
    <w:link w:val="aff5"/>
    <w:locked/>
    <w:rsid w:val="0033505D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33505D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rsid w:val="0033505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a">
    <w:name w:val="Обычный1"/>
    <w:uiPriority w:val="99"/>
    <w:rsid w:val="003350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tract">
    <w:name w:val="Abstract Знак"/>
    <w:link w:val="Abstract0"/>
    <w:locked/>
    <w:rsid w:val="0033505D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33505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350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3350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350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3350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33505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3505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a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335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Обычный1"/>
    <w:uiPriority w:val="99"/>
    <w:rsid w:val="003350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d">
    <w:name w:val="Номер 1"/>
    <w:basedOn w:val="1"/>
    <w:uiPriority w:val="99"/>
    <w:qFormat/>
    <w:rsid w:val="003350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3350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uiPriority w:val="99"/>
    <w:qFormat/>
    <w:rsid w:val="0033505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33505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33505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5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3350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тиль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33505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Новый"/>
    <w:basedOn w:val="a"/>
    <w:uiPriority w:val="99"/>
    <w:rsid w:val="003350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"/>
    <w:uiPriority w:val="99"/>
    <w:rsid w:val="0033505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1">
    <w:name w:val="Аннотации"/>
    <w:basedOn w:val="a"/>
    <w:uiPriority w:val="99"/>
    <w:rsid w:val="003350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2">
    <w:name w:val="Содержимое таблицы"/>
    <w:basedOn w:val="a"/>
    <w:uiPriority w:val="99"/>
    <w:rsid w:val="00335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uiPriority w:val="99"/>
    <w:rsid w:val="003350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текст сноски"/>
    <w:basedOn w:val="a"/>
    <w:uiPriority w:val="99"/>
    <w:rsid w:val="0033505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350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3350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33505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33505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uiPriority w:val="99"/>
    <w:rsid w:val="0033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аголовок"/>
    <w:basedOn w:val="a"/>
    <w:next w:val="af"/>
    <w:uiPriority w:val="99"/>
    <w:rsid w:val="0033505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"/>
    <w:uiPriority w:val="99"/>
    <w:rsid w:val="003350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33505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#Текст_мой"/>
    <w:uiPriority w:val="99"/>
    <w:rsid w:val="0033505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uiPriority w:val="99"/>
    <w:rsid w:val="003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uiPriority w:val="99"/>
    <w:qFormat/>
    <w:rsid w:val="0033505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33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335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5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7">
    <w:name w:val="А_осн Знак"/>
    <w:link w:val="afff8"/>
    <w:locked/>
    <w:rsid w:val="0033505D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_осн"/>
    <w:basedOn w:val="Abstract0"/>
    <w:link w:val="afff7"/>
    <w:rsid w:val="0033505D"/>
  </w:style>
  <w:style w:type="character" w:customStyle="1" w:styleId="afff9">
    <w:name w:val="А_сноска Знак"/>
    <w:link w:val="afffa"/>
    <w:locked/>
    <w:rsid w:val="0033505D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fa">
    <w:name w:val="А_сноска"/>
    <w:basedOn w:val="a7"/>
    <w:link w:val="afff9"/>
    <w:qFormat/>
    <w:rsid w:val="0033505D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fffb">
    <w:name w:val="annotation reference"/>
    <w:semiHidden/>
    <w:unhideWhenUsed/>
    <w:rsid w:val="0033505D"/>
    <w:rPr>
      <w:sz w:val="16"/>
      <w:szCs w:val="16"/>
    </w:rPr>
  </w:style>
  <w:style w:type="character" w:styleId="afffc">
    <w:name w:val="Subtle Emphasis"/>
    <w:qFormat/>
    <w:rsid w:val="0033505D"/>
    <w:rPr>
      <w:i/>
      <w:iCs w:val="0"/>
      <w:color w:val="5A5A5A"/>
    </w:rPr>
  </w:style>
  <w:style w:type="character" w:styleId="afffd">
    <w:name w:val="Intense Emphasis"/>
    <w:qFormat/>
    <w:rsid w:val="0033505D"/>
    <w:rPr>
      <w:b/>
      <w:bCs w:val="0"/>
      <w:i/>
      <w:iCs w:val="0"/>
      <w:sz w:val="24"/>
      <w:szCs w:val="24"/>
      <w:u w:val="single"/>
    </w:rPr>
  </w:style>
  <w:style w:type="character" w:styleId="afffe">
    <w:name w:val="Subtle Reference"/>
    <w:qFormat/>
    <w:rsid w:val="0033505D"/>
    <w:rPr>
      <w:sz w:val="24"/>
      <w:szCs w:val="24"/>
      <w:u w:val="single"/>
    </w:rPr>
  </w:style>
  <w:style w:type="character" w:styleId="affff">
    <w:name w:val="Intense Reference"/>
    <w:qFormat/>
    <w:rsid w:val="0033505D"/>
    <w:rPr>
      <w:b/>
      <w:bCs w:val="0"/>
      <w:sz w:val="24"/>
      <w:u w:val="single"/>
    </w:rPr>
  </w:style>
  <w:style w:type="character" w:styleId="affff0">
    <w:name w:val="Book Title"/>
    <w:qFormat/>
    <w:rsid w:val="0033505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ff1">
    <w:name w:val="Символ сноски"/>
    <w:rsid w:val="0033505D"/>
    <w:rPr>
      <w:vertAlign w:val="superscript"/>
    </w:rPr>
  </w:style>
  <w:style w:type="character" w:customStyle="1" w:styleId="WW-">
    <w:name w:val="WW-Символ сноски"/>
    <w:rsid w:val="0033505D"/>
  </w:style>
  <w:style w:type="character" w:customStyle="1" w:styleId="Zag11">
    <w:name w:val="Zag_11"/>
    <w:rsid w:val="0033505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33505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3505D"/>
    <w:rPr>
      <w:rFonts w:ascii="Arial" w:hAnsi="Arial" w:cs="Arial" w:hint="default"/>
      <w:sz w:val="22"/>
      <w:szCs w:val="22"/>
    </w:rPr>
  </w:style>
  <w:style w:type="character" w:customStyle="1" w:styleId="11">
    <w:name w:val="Заголовок 1 Знак1"/>
    <w:link w:val="1"/>
    <w:locked/>
    <w:rsid w:val="0033505D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2">
    <w:name w:val="Заголовок 2 Знак1"/>
    <w:rsid w:val="0033505D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semiHidden/>
    <w:locked/>
    <w:rsid w:val="003350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3505D"/>
  </w:style>
  <w:style w:type="character" w:customStyle="1" w:styleId="Zag21">
    <w:name w:val="Zag_21"/>
    <w:rsid w:val="0033505D"/>
  </w:style>
  <w:style w:type="character" w:customStyle="1" w:styleId="Zag31">
    <w:name w:val="Zag_31"/>
    <w:rsid w:val="0033505D"/>
  </w:style>
  <w:style w:type="character" w:customStyle="1" w:styleId="15">
    <w:name w:val="Нижний колонтитул Знак1"/>
    <w:link w:val="ac"/>
    <w:uiPriority w:val="99"/>
    <w:semiHidden/>
    <w:locked/>
    <w:rsid w:val="0033505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f2">
    <w:name w:val="Основной текст с отступом Знак1"/>
    <w:rsid w:val="0033505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33505D"/>
  </w:style>
  <w:style w:type="character" w:customStyle="1" w:styleId="grame">
    <w:name w:val="grame"/>
    <w:rsid w:val="0033505D"/>
  </w:style>
  <w:style w:type="character" w:customStyle="1" w:styleId="610">
    <w:name w:val="Знак6 Знак Знак1"/>
    <w:semiHidden/>
    <w:locked/>
    <w:rsid w:val="0033505D"/>
    <w:rPr>
      <w:lang w:val="ru-RU" w:eastAsia="ru-RU" w:bidi="ar-SA"/>
    </w:rPr>
  </w:style>
  <w:style w:type="character" w:customStyle="1" w:styleId="normalchar1">
    <w:name w:val="normal__char1"/>
    <w:rsid w:val="0033505D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33505D"/>
    <w:rPr>
      <w:rFonts w:ascii="Times New Roman" w:hAnsi="Times New Roman" w:cs="Times New Roman" w:hint="default"/>
      <w:sz w:val="20"/>
      <w:szCs w:val="20"/>
    </w:rPr>
  </w:style>
  <w:style w:type="character" w:customStyle="1" w:styleId="affff2">
    <w:name w:val="Без интервала Знак"/>
    <w:rsid w:val="0033505D"/>
    <w:rPr>
      <w:sz w:val="24"/>
      <w:szCs w:val="32"/>
    </w:rPr>
  </w:style>
  <w:style w:type="character" w:customStyle="1" w:styleId="apple-style-span">
    <w:name w:val="apple-style-span"/>
    <w:rsid w:val="0033505D"/>
  </w:style>
  <w:style w:type="character" w:customStyle="1" w:styleId="affff3">
    <w:name w:val="Методика подзаголовок"/>
    <w:rsid w:val="0033505D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33505D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33505D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33505D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Название Знак1"/>
    <w:link w:val="af2"/>
    <w:uiPriority w:val="99"/>
    <w:locked/>
    <w:rsid w:val="00335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7">
    <w:name w:val="Подзаголовок Знак1"/>
    <w:link w:val="af6"/>
    <w:uiPriority w:val="99"/>
    <w:locked/>
    <w:rsid w:val="0033505D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3">
    <w:name w:val="Схема документа Знак1"/>
    <w:basedOn w:val="a0"/>
    <w:uiPriority w:val="99"/>
    <w:semiHidden/>
    <w:rsid w:val="0033505D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ost-authorvcard">
    <w:name w:val="post-author vcard"/>
    <w:rsid w:val="0033505D"/>
  </w:style>
  <w:style w:type="character" w:customStyle="1" w:styleId="fn">
    <w:name w:val="fn"/>
    <w:rsid w:val="0033505D"/>
  </w:style>
  <w:style w:type="character" w:customStyle="1" w:styleId="post-timestamp2">
    <w:name w:val="post-timestamp2"/>
    <w:rsid w:val="0033505D"/>
    <w:rPr>
      <w:color w:val="999966"/>
    </w:rPr>
  </w:style>
  <w:style w:type="character" w:customStyle="1" w:styleId="post-comment-link">
    <w:name w:val="post-comment-link"/>
    <w:rsid w:val="0033505D"/>
  </w:style>
  <w:style w:type="character" w:customStyle="1" w:styleId="item-controlblog-adminpid-1744177254">
    <w:name w:val="item-control blog-admin pid-1744177254"/>
    <w:rsid w:val="0033505D"/>
  </w:style>
  <w:style w:type="character" w:customStyle="1" w:styleId="zippytoggle-open">
    <w:name w:val="zippy toggle-open"/>
    <w:rsid w:val="0033505D"/>
  </w:style>
  <w:style w:type="character" w:customStyle="1" w:styleId="post-count">
    <w:name w:val="post-count"/>
    <w:rsid w:val="0033505D"/>
  </w:style>
  <w:style w:type="character" w:customStyle="1" w:styleId="zippy">
    <w:name w:val="zippy"/>
    <w:rsid w:val="0033505D"/>
  </w:style>
  <w:style w:type="character" w:customStyle="1" w:styleId="item-controlblog-admin">
    <w:name w:val="item-control blog-admin"/>
    <w:rsid w:val="0033505D"/>
  </w:style>
  <w:style w:type="character" w:customStyle="1" w:styleId="BodyTextChar">
    <w:name w:val="Body Text Char"/>
    <w:aliases w:val="DTP Body Text Char"/>
    <w:semiHidden/>
    <w:locked/>
    <w:rsid w:val="0033505D"/>
    <w:rPr>
      <w:sz w:val="24"/>
      <w:szCs w:val="24"/>
      <w:lang w:val="ru-RU" w:eastAsia="ru-RU" w:bidi="ar-SA"/>
    </w:rPr>
  </w:style>
  <w:style w:type="character" w:customStyle="1" w:styleId="1f4">
    <w:name w:val="Знак Знак1"/>
    <w:locked/>
    <w:rsid w:val="0033505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33505D"/>
    <w:rPr>
      <w:lang w:val="ru-RU" w:eastAsia="en-US" w:bidi="en-US"/>
    </w:rPr>
  </w:style>
  <w:style w:type="character" w:customStyle="1" w:styleId="62">
    <w:name w:val="Знак6 Знак Знак"/>
    <w:semiHidden/>
    <w:locked/>
    <w:rsid w:val="0033505D"/>
    <w:rPr>
      <w:lang w:val="ru-RU" w:eastAsia="ru-RU" w:bidi="ar-SA"/>
    </w:rPr>
  </w:style>
  <w:style w:type="character" w:customStyle="1" w:styleId="Heading3Char">
    <w:name w:val="Heading 3 Char"/>
    <w:locked/>
    <w:rsid w:val="0033505D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33505D"/>
    <w:rPr>
      <w:rFonts w:ascii="Times New Roman" w:hAnsi="Times New Roman" w:cs="Times New Roman" w:hint="default"/>
      <w:sz w:val="24"/>
      <w:szCs w:val="24"/>
    </w:rPr>
  </w:style>
  <w:style w:type="character" w:customStyle="1" w:styleId="1f5">
    <w:name w:val="Основной шрифт абзаца1"/>
    <w:rsid w:val="0033505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33505D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335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33505D"/>
  </w:style>
  <w:style w:type="character" w:customStyle="1" w:styleId="style23">
    <w:name w:val="style23"/>
    <w:rsid w:val="0033505D"/>
  </w:style>
  <w:style w:type="table" w:styleId="affff4">
    <w:name w:val="Table Grid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33505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6">
    <w:name w:val="Сетка таблицы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335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3505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33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otnote reference"/>
    <w:basedOn w:val="a0"/>
    <w:semiHidden/>
    <w:unhideWhenUsed/>
    <w:rsid w:val="0033505D"/>
  </w:style>
  <w:style w:type="character" w:styleId="affff6">
    <w:name w:val="Emphasis"/>
    <w:basedOn w:val="a0"/>
    <w:qFormat/>
    <w:rsid w:val="0033505D"/>
    <w:rPr>
      <w:i/>
      <w:iCs/>
    </w:rPr>
  </w:style>
  <w:style w:type="character" w:styleId="affff7">
    <w:name w:val="Strong"/>
    <w:basedOn w:val="a0"/>
    <w:uiPriority w:val="22"/>
    <w:qFormat/>
    <w:rsid w:val="00335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21</cp:revision>
  <dcterms:created xsi:type="dcterms:W3CDTF">2013-02-04T13:32:00Z</dcterms:created>
  <dcterms:modified xsi:type="dcterms:W3CDTF">2015-04-07T11:56:00Z</dcterms:modified>
</cp:coreProperties>
</file>