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1" w:rsidRDefault="00295D11" w:rsidP="00295D11">
      <w:pPr>
        <w:spacing w:line="360" w:lineRule="auto"/>
        <w:jc w:val="center"/>
        <w:rPr>
          <w:rFonts w:ascii="Arial" w:hAnsi="Arial" w:cs="Times New Roman"/>
          <w:b/>
          <w:sz w:val="28"/>
          <w:szCs w:val="28"/>
        </w:rPr>
      </w:pPr>
      <w:bookmarkStart w:id="0" w:name="_GoBack"/>
      <w:bookmarkEnd w:id="0"/>
    </w:p>
    <w:p w:rsidR="00295D11" w:rsidRDefault="00295D11" w:rsidP="00295D11">
      <w:pPr>
        <w:spacing w:line="360" w:lineRule="auto"/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Оглавление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Пояснительная  записка </w:t>
      </w:r>
      <w:r>
        <w:rPr>
          <w:rFonts w:ascii="Arial" w:hAnsi="Arial" w:cs="Times New Roman"/>
        </w:rPr>
        <w:t xml:space="preserve">………………………………………………..          4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1. Целевой раздел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 xml:space="preserve">1.1. Пояснительная записка. Цели и задачи образования подростков и базовые требования  к результатам образования…………       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>1.2. Необходимые ориентиры для реализации основной образовательной программы основного  общего образования, имеющиеся в  образовательном учреждении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 xml:space="preserve">1.3.  Возрастные этапы  ступени  основного  общего  образования и планируемые образовательные  результаты …………………………………………..          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>1.4. Характеристика основной ступени образования ОУ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>1.5. Планируемые результаты освоения обучающимися ООП ООО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1.5.1. Общие положения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1.5.2. Ведущие целевые установки и основные ожидаемые результаты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 Планируемые результаты освоения учебных и междисциплинарных программ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1.5.3.1. Формирование универсальных учебных действий (УУД)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1.5.3.2. Формирование ИКТ-компетентности обучающихся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1.5.3.3. Основы учебно-исследовательской и проектной деятельности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1.5.3.4. Стратегии смыслового чтения и работа с текстом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1.5.3.5. Русский язык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1.5.3.6. Литература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1.5.3.7. Иностранный язык (английский)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1.5.3.8. История России. Всеобщая история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1.5.3.9. Обществознание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1.5.3.10. География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1.5.3.11. Математика. Алгебра. Геометрия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1.5.3.12. Информатика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1.5.3.13. Физика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1.5.3.14. Биология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1.5.3.15. Химия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1.5.3.16. Изобразительное искусство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1.5.3.17. Музыка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1.5.3.18. Технология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1.5.3.19. Физическая культура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1.5.3.20. Основы безопасности жизнедеятельности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i/>
          <w:sz w:val="22"/>
          <w:szCs w:val="22"/>
        </w:rPr>
        <w:t xml:space="preserve">1.6.  Система оценки достижения  планируемых  результатов освоения  ООП </w:t>
      </w:r>
      <w:r>
        <w:rPr>
          <w:rFonts w:ascii="Arial" w:hAnsi="Arial" w:cs="Times New Roman"/>
          <w:b/>
          <w:i/>
          <w:sz w:val="22"/>
          <w:szCs w:val="22"/>
        </w:rPr>
        <w:lastRenderedPageBreak/>
        <w:t>ООО</w:t>
      </w:r>
      <w:r>
        <w:rPr>
          <w:rFonts w:ascii="Arial" w:hAnsi="Arial" w:cs="Times New Roman"/>
          <w:b/>
          <w:sz w:val="22"/>
          <w:szCs w:val="22"/>
        </w:rPr>
        <w:t xml:space="preserve"> …</w:t>
      </w:r>
      <w:r>
        <w:rPr>
          <w:rFonts w:ascii="Arial" w:hAnsi="Arial" w:cs="Times New Roman"/>
          <w:sz w:val="22"/>
          <w:szCs w:val="22"/>
        </w:rPr>
        <w:t xml:space="preserve">        34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1.6.1. Внешняя оценка планируемых результатов 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1.6.2. Внутренняя оценка планируемых результатов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1.6.3. Особенности оценки личностных  результатов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1.6.4. Особенности оценки </w:t>
      </w:r>
      <w:proofErr w:type="spellStart"/>
      <w:r>
        <w:rPr>
          <w:rFonts w:ascii="Arial" w:hAnsi="Arial" w:cs="Arial"/>
          <w:sz w:val="22"/>
          <w:szCs w:val="22"/>
        </w:rPr>
        <w:t>метапредметных</w:t>
      </w:r>
      <w:proofErr w:type="spellEnd"/>
      <w:r>
        <w:rPr>
          <w:rFonts w:ascii="Arial" w:hAnsi="Arial" w:cs="Arial"/>
          <w:sz w:val="22"/>
          <w:szCs w:val="22"/>
        </w:rPr>
        <w:t xml:space="preserve">  результатов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1.6.5. Особенности оценки предметных результатов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1.6.6. Итоговая оценка выпускника и её использование при переходе от основного к среднему (полному) общему образованию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1.6.7. Оценка результатов деятельности образовательного учреждения</w:t>
      </w:r>
    </w:p>
    <w:p w:rsidR="00295D11" w:rsidRDefault="00295D11" w:rsidP="00295D11">
      <w:pPr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2. Содержательный раздел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2.1. Программа развития универсальных учебных действий на ступени основного общего образования</w:t>
      </w:r>
    </w:p>
    <w:p w:rsidR="00295D11" w:rsidRDefault="00295D11" w:rsidP="00295D11">
      <w:pPr>
        <w:tabs>
          <w:tab w:val="left" w:pos="357"/>
        </w:tabs>
        <w:spacing w:line="360" w:lineRule="auto"/>
        <w:ind w:firstLine="45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  <w:t xml:space="preserve">2.2. </w:t>
      </w:r>
      <w:r>
        <w:rPr>
          <w:rFonts w:ascii="Arial" w:hAnsi="Arial" w:cs="Arial"/>
          <w:b/>
          <w:i/>
          <w:sz w:val="22"/>
          <w:szCs w:val="22"/>
        </w:rPr>
        <w:t xml:space="preserve">Программы отдельных учебных предметов, курсов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 Общие положения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2.2.2. Основное содержание учебных предметов на ступени ООО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2.3. Программа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Общие положения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2.3.1. Программа духовно-нравственного развития, воспитания  обучающихся  на ступени основного общего образования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2.3.1.1. Цель и задачи духовно-нравственного развития и воспитания обучающихся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2.3.1.2. Основные направления духовно-нравственного развития и воспитания обучающихся, их базовое содержание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2.3.1.3. Оценивание результатов  духовно-нравственного развития и воспитания  обучающихся на ступени основного общего образования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i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2.3.2. Программа  социализации подростков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2.3.2.1. Цели и задачи программы социализации обучающихся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2.3.2.2. Планируемые результаты социализации обучающихся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2.3.2.3. Основные формы педагогической поддержки социализации средствами учебно-воспитательной, общественной, коммуникативной и трудовой деятельности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2.3.2.4. Критерии, показатели эффективности деятельности образовательного учреждения по психолого-педагогической поддержке социализации обучающихся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2.3.2.5. Методика и инструментарий мониторинга социализации обучающихся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2.3.3. Программа профессиональной ориентации обучающихся  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2.3.3.1. Цели и задачи программы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2.3.3.2. Результаты освоения  программы профориентации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2.3.3.3. Характеристика содержания программы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2.3.3.4. Этапы реализации программы и механизм ее реализации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2.3.4. Программа формирования культуры здорового и безопасного образа жизни подростков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2.3.4.1. Цели и задачи программы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2.3.4.2. Основное содержание программы 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2.3.4.3. Критерии оценки результатов реализации программы, методика и инструментарий мониторинга успешности освоения и применения обучающимися универсальных учебных действий. 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3. Организационный раздел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3.1. Учебный план основного общего образования как один из основных механизмов реализации основной образовательной программы;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3.2. Система условий реализации основной  образовательной  программы в соответствии с требованиями Стандарта.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3.2.1. Важные сведения о школе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3.2.2. Описание кадровых условий реализации основной образовательной программы основного общего образования 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3.2.3. Психолого-педагогические условия реализации основной образовательной программы основного общего образования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3.2.4. Финансовое обеспечение реализации ООП ООО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3.2.5. Материально-технические условия реализации основной образовательной программы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3.2.6. Информационно-методические условия реализации основной образовательной программы основного общего образования</w:t>
      </w:r>
    </w:p>
    <w:p w:rsidR="00295D11" w:rsidRDefault="00295D11" w:rsidP="00295D1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3.2.7. Модель сетевого графика (дорожной карты) по формированию необходимой системы условий реализации основной образовательной программы основного общего образования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Словарь терминов Стандарта</w:t>
      </w:r>
    </w:p>
    <w:p w:rsidR="00295D11" w:rsidRDefault="00295D11" w:rsidP="00295D11">
      <w:pPr>
        <w:spacing w:line="360" w:lineRule="auto"/>
        <w:ind w:firstLine="708"/>
        <w:jc w:val="both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Приложения</w:t>
      </w:r>
    </w:p>
    <w:p w:rsidR="00295D11" w:rsidRDefault="00295D11" w:rsidP="00295D11">
      <w:pPr>
        <w:spacing w:line="360" w:lineRule="auto"/>
        <w:jc w:val="center"/>
        <w:rPr>
          <w:rFonts w:ascii="Arial" w:hAnsi="Arial" w:cs="Times New Roman"/>
          <w:b/>
          <w:sz w:val="28"/>
          <w:szCs w:val="28"/>
        </w:rPr>
      </w:pPr>
    </w:p>
    <w:p w:rsidR="00E972BA" w:rsidRDefault="00E972BA" w:rsidP="0038714F">
      <w:pPr>
        <w:jc w:val="center"/>
        <w:rPr>
          <w:rFonts w:ascii="Arial" w:hAnsi="Arial" w:cs="Times New Roman"/>
          <w:b/>
          <w:sz w:val="28"/>
          <w:szCs w:val="28"/>
        </w:rPr>
      </w:pPr>
      <w:r>
        <w:tab/>
      </w:r>
    </w:p>
    <w:p w:rsidR="00E972BA" w:rsidRDefault="00E972BA" w:rsidP="00E972BA">
      <w:pPr>
        <w:pStyle w:val="Zag1"/>
        <w:spacing w:after="0" w:line="360" w:lineRule="auto"/>
        <w:ind w:firstLine="454"/>
        <w:rPr>
          <w:rStyle w:val="Zag11"/>
          <w:rFonts w:ascii="Arial" w:eastAsia="@Arial Unicode MS" w:hAnsi="Arial" w:cs="Arial"/>
          <w:color w:val="auto"/>
          <w:sz w:val="28"/>
          <w:szCs w:val="28"/>
          <w:lang w:val="ru-RU"/>
        </w:rPr>
      </w:pPr>
    </w:p>
    <w:sectPr w:rsidR="00E972BA" w:rsidSect="001C0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BF" w:rsidRDefault="005C50BF" w:rsidP="00E972BA">
      <w:r>
        <w:separator/>
      </w:r>
    </w:p>
  </w:endnote>
  <w:endnote w:type="continuationSeparator" w:id="0">
    <w:p w:rsidR="005C50BF" w:rsidRDefault="005C50BF" w:rsidP="00E9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6" w:rsidRDefault="00DE39D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6" w:rsidRDefault="00DE39D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6" w:rsidRDefault="00DE39D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BF" w:rsidRDefault="005C50BF" w:rsidP="00E972BA">
      <w:r>
        <w:separator/>
      </w:r>
    </w:p>
  </w:footnote>
  <w:footnote w:type="continuationSeparator" w:id="0">
    <w:p w:rsidR="005C50BF" w:rsidRDefault="005C50BF" w:rsidP="00E9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6" w:rsidRDefault="00DE39D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93" w:rsidRPr="00B41F41" w:rsidRDefault="001C0393" w:rsidP="00C71CCA">
    <w:pPr>
      <w:pStyle w:val="af3"/>
      <w:pBdr>
        <w:bottom w:val="thickThinSmallGap" w:sz="24" w:space="1" w:color="622423"/>
      </w:pBdr>
      <w:rPr>
        <w:rFonts w:ascii="Calibri" w:eastAsia="Times New Roman" w:hAnsi="Calibri"/>
        <w:b/>
        <w:sz w:val="22"/>
        <w:szCs w:val="22"/>
        <w:lang w:val="ru-RU"/>
      </w:rPr>
    </w:pPr>
  </w:p>
  <w:p w:rsidR="001C0393" w:rsidRPr="00F75805" w:rsidRDefault="001C0393">
    <w:pPr>
      <w:pStyle w:val="af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6" w:rsidRDefault="00DE39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D755BD"/>
    <w:multiLevelType w:val="hybridMultilevel"/>
    <w:tmpl w:val="E32CC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D96789"/>
    <w:multiLevelType w:val="hybridMultilevel"/>
    <w:tmpl w:val="9C9C7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C6C"/>
    <w:multiLevelType w:val="hybridMultilevel"/>
    <w:tmpl w:val="5984A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953BC1"/>
    <w:multiLevelType w:val="hybridMultilevel"/>
    <w:tmpl w:val="D250C3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647146"/>
    <w:multiLevelType w:val="hybridMultilevel"/>
    <w:tmpl w:val="262CAFBC"/>
    <w:lvl w:ilvl="0" w:tplc="3F04F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B2C5F"/>
    <w:multiLevelType w:val="hybridMultilevel"/>
    <w:tmpl w:val="07F8FECA"/>
    <w:lvl w:ilvl="0" w:tplc="741A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52870"/>
    <w:multiLevelType w:val="multilevel"/>
    <w:tmpl w:val="2CA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A23"/>
    <w:multiLevelType w:val="hybridMultilevel"/>
    <w:tmpl w:val="239A41C0"/>
    <w:lvl w:ilvl="0" w:tplc="06683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A82856"/>
    <w:multiLevelType w:val="hybridMultilevel"/>
    <w:tmpl w:val="495E1758"/>
    <w:lvl w:ilvl="0" w:tplc="2A94B5A6">
      <w:numFmt w:val="bullet"/>
      <w:lvlText w:val="–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EAD2586"/>
    <w:multiLevelType w:val="hybridMultilevel"/>
    <w:tmpl w:val="7E202222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3">
    <w:nsid w:val="415E076A"/>
    <w:multiLevelType w:val="hybridMultilevel"/>
    <w:tmpl w:val="5BD68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26EF7"/>
    <w:multiLevelType w:val="hybridMultilevel"/>
    <w:tmpl w:val="A024F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23900"/>
    <w:multiLevelType w:val="hybridMultilevel"/>
    <w:tmpl w:val="F384A5E6"/>
    <w:lvl w:ilvl="0" w:tplc="58FE9722">
      <w:start w:val="1"/>
      <w:numFmt w:val="bullet"/>
      <w:lvlText w:val="·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BA"/>
    <w:rsid w:val="001A655B"/>
    <w:rsid w:val="001C0393"/>
    <w:rsid w:val="001F34D6"/>
    <w:rsid w:val="00295D11"/>
    <w:rsid w:val="003859D7"/>
    <w:rsid w:val="0038714F"/>
    <w:rsid w:val="00424336"/>
    <w:rsid w:val="00442A9A"/>
    <w:rsid w:val="00447EC0"/>
    <w:rsid w:val="00461477"/>
    <w:rsid w:val="0049375C"/>
    <w:rsid w:val="00506127"/>
    <w:rsid w:val="00556BFA"/>
    <w:rsid w:val="005C50BF"/>
    <w:rsid w:val="0068158F"/>
    <w:rsid w:val="006B04AF"/>
    <w:rsid w:val="00797668"/>
    <w:rsid w:val="007B1A0C"/>
    <w:rsid w:val="008960D2"/>
    <w:rsid w:val="00B41F41"/>
    <w:rsid w:val="00C71CCA"/>
    <w:rsid w:val="00C91289"/>
    <w:rsid w:val="00CB2921"/>
    <w:rsid w:val="00D946C6"/>
    <w:rsid w:val="00DA0A18"/>
    <w:rsid w:val="00DB61DB"/>
    <w:rsid w:val="00DE39D6"/>
    <w:rsid w:val="00E07E7E"/>
    <w:rsid w:val="00E972BA"/>
    <w:rsid w:val="00F00BF6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72BA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E972B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 w:bidi="ar-SA"/>
    </w:rPr>
  </w:style>
  <w:style w:type="paragraph" w:styleId="2">
    <w:name w:val="heading 2"/>
    <w:basedOn w:val="a"/>
    <w:next w:val="a"/>
    <w:link w:val="20"/>
    <w:qFormat/>
    <w:rsid w:val="00E972B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972B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E972B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de-DE" w:eastAsia="ru-RU" w:bidi="ar-SA"/>
    </w:rPr>
  </w:style>
  <w:style w:type="paragraph" w:styleId="5">
    <w:name w:val="heading 5"/>
    <w:basedOn w:val="a"/>
    <w:next w:val="a"/>
    <w:link w:val="50"/>
    <w:qFormat/>
    <w:rsid w:val="00E972BA"/>
    <w:pPr>
      <w:widowControl/>
      <w:suppressAutoHyphens w:val="0"/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972BA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 w:cs="Times New Roman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972BA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 w:cs="Times New Roman"/>
      <w:kern w:val="0"/>
      <w:lang w:eastAsia="en-US" w:bidi="en-US"/>
    </w:rPr>
  </w:style>
  <w:style w:type="paragraph" w:styleId="8">
    <w:name w:val="heading 8"/>
    <w:basedOn w:val="a"/>
    <w:next w:val="a"/>
    <w:link w:val="80"/>
    <w:qFormat/>
    <w:rsid w:val="00E972BA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 w:cs="Times New Roman"/>
      <w:i/>
      <w:iCs/>
      <w:kern w:val="0"/>
      <w:lang w:eastAsia="en-US" w:bidi="en-US"/>
    </w:rPr>
  </w:style>
  <w:style w:type="paragraph" w:styleId="9">
    <w:name w:val="heading 9"/>
    <w:basedOn w:val="a"/>
    <w:next w:val="a"/>
    <w:link w:val="90"/>
    <w:qFormat/>
    <w:rsid w:val="00E972BA"/>
    <w:pPr>
      <w:widowControl/>
      <w:suppressAutoHyphens w:val="0"/>
      <w:spacing w:before="240" w:after="60"/>
      <w:ind w:firstLine="709"/>
      <w:jc w:val="both"/>
      <w:outlineLvl w:val="8"/>
    </w:pPr>
    <w:rPr>
      <w:rFonts w:ascii="Arial" w:eastAsia="Times New Roman" w:hAnsi="Arial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rsid w:val="00E972BA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link w:val="2"/>
    <w:rsid w:val="00E972BA"/>
    <w:rPr>
      <w:rFonts w:ascii="Cambria" w:eastAsia="Times New Roman" w:hAnsi="Cambria" w:cs="Lucida Sans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rsid w:val="00E972BA"/>
    <w:rPr>
      <w:rFonts w:ascii="Cambria" w:eastAsia="Times New Roman" w:hAnsi="Cambria" w:cs="Mangal"/>
      <w:b/>
      <w:bCs/>
      <w:color w:val="4F81BD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link w:val="4"/>
    <w:rsid w:val="00E972B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link w:val="5"/>
    <w:rsid w:val="00E972BA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rsid w:val="00E972B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link w:val="7"/>
    <w:rsid w:val="00E972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link w:val="8"/>
    <w:rsid w:val="00E972BA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rsid w:val="00E972BA"/>
    <w:rPr>
      <w:rFonts w:ascii="Arial" w:eastAsia="Times New Roman" w:hAnsi="Arial" w:cs="Times New Roman"/>
      <w:lang w:bidi="en-US"/>
    </w:rPr>
  </w:style>
  <w:style w:type="character" w:styleId="a3">
    <w:name w:val="Strong"/>
    <w:uiPriority w:val="22"/>
    <w:qFormat/>
    <w:rsid w:val="00E972BA"/>
    <w:rPr>
      <w:b/>
      <w:bCs/>
    </w:rPr>
  </w:style>
  <w:style w:type="character" w:customStyle="1" w:styleId="a4">
    <w:name w:val="Символ сноски"/>
    <w:rsid w:val="00E972BA"/>
    <w:rPr>
      <w:vertAlign w:val="superscript"/>
    </w:rPr>
  </w:style>
  <w:style w:type="character" w:customStyle="1" w:styleId="WW-">
    <w:name w:val="WW-Символ сноски"/>
    <w:rsid w:val="00E972BA"/>
  </w:style>
  <w:style w:type="paragraph" w:styleId="a5">
    <w:name w:val="Body Text Indent"/>
    <w:basedOn w:val="a"/>
    <w:link w:val="a6"/>
    <w:rsid w:val="00E972BA"/>
    <w:pPr>
      <w:widowControl/>
      <w:spacing w:after="120" w:line="100" w:lineRule="atLeast"/>
      <w:ind w:left="283"/>
    </w:pPr>
  </w:style>
  <w:style w:type="character" w:customStyle="1" w:styleId="a6">
    <w:name w:val="Основной текст с отступом Знак"/>
    <w:link w:val="a5"/>
    <w:rsid w:val="00E972B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E972BA"/>
  </w:style>
  <w:style w:type="paragraph" w:styleId="a7">
    <w:name w:val="footnote text"/>
    <w:aliases w:val="Знак6,F1"/>
    <w:basedOn w:val="a"/>
    <w:link w:val="a8"/>
    <w:rsid w:val="00E972BA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link w:val="a7"/>
    <w:rsid w:val="00E972BA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footnotetext">
    <w:name w:val="footnote text"/>
    <w:basedOn w:val="a"/>
    <w:rsid w:val="00E972BA"/>
  </w:style>
  <w:style w:type="character" w:customStyle="1" w:styleId="Zag11">
    <w:name w:val="Zag_11"/>
    <w:rsid w:val="00E972BA"/>
  </w:style>
  <w:style w:type="paragraph" w:customStyle="1" w:styleId="a9">
    <w:name w:val="А_основной"/>
    <w:basedOn w:val="a"/>
    <w:link w:val="aa"/>
    <w:qFormat/>
    <w:rsid w:val="00E972BA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a">
    <w:name w:val="А_основной Знак"/>
    <w:link w:val="a9"/>
    <w:rsid w:val="00E972BA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rsid w:val="00E972BA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customStyle="1" w:styleId="Normal">
    <w:name w:val="Normal"/>
    <w:rsid w:val="00E972BA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footnote reference"/>
    <w:rsid w:val="00E972BA"/>
  </w:style>
  <w:style w:type="paragraph" w:customStyle="1" w:styleId="Abstract">
    <w:name w:val="Abstract"/>
    <w:basedOn w:val="a"/>
    <w:link w:val="Abstract0"/>
    <w:rsid w:val="00E972BA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kern w:val="0"/>
      <w:sz w:val="28"/>
      <w:szCs w:val="28"/>
      <w:lang w:eastAsia="ru-RU" w:bidi="ar-SA"/>
    </w:rPr>
  </w:style>
  <w:style w:type="character" w:customStyle="1" w:styleId="dash0417043d0430043a00200441043d043e0441043a0438char">
    <w:name w:val="dash0417_043d_0430_043a_0020_0441_043d_043e_0441_043a_0438__char"/>
    <w:rsid w:val="00E972B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72BA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72B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stract0">
    <w:name w:val="Abstract Знак"/>
    <w:link w:val="Abstract"/>
    <w:rsid w:val="00E972BA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E972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e">
    <w:name w:val="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Osnova">
    <w:name w:val="Osnova"/>
    <w:basedOn w:val="a"/>
    <w:rsid w:val="00E972BA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styleId="21">
    <w:name w:val="Body Text Indent 2"/>
    <w:basedOn w:val="a"/>
    <w:link w:val="22"/>
    <w:unhideWhenUsed/>
    <w:rsid w:val="00E972BA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E972B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1">
    <w:name w:val="Заголовок 1 Знак1"/>
    <w:link w:val="1"/>
    <w:rsid w:val="00E972BA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972B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E972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E972BA"/>
  </w:style>
  <w:style w:type="paragraph" w:customStyle="1" w:styleId="Zag2">
    <w:name w:val="Zag_2"/>
    <w:basedOn w:val="a"/>
    <w:rsid w:val="00E972BA"/>
    <w:pPr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character" w:customStyle="1" w:styleId="Zag21">
    <w:name w:val="Zag_21"/>
    <w:rsid w:val="00E972BA"/>
  </w:style>
  <w:style w:type="paragraph" w:customStyle="1" w:styleId="Zag3">
    <w:name w:val="Zag_3"/>
    <w:basedOn w:val="a"/>
    <w:rsid w:val="00E972BA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 w:cs="Times New Roman"/>
      <w:i/>
      <w:iCs/>
      <w:color w:val="000000"/>
      <w:kern w:val="0"/>
      <w:lang w:val="en-US" w:eastAsia="ru-RU" w:bidi="ar-SA"/>
    </w:rPr>
  </w:style>
  <w:style w:type="character" w:customStyle="1" w:styleId="Zag31">
    <w:name w:val="Zag_31"/>
    <w:rsid w:val="00E972BA"/>
  </w:style>
  <w:style w:type="paragraph" w:customStyle="1" w:styleId="af1">
    <w:name w:val="Ξαϋχνϋι"/>
    <w:basedOn w:val="a"/>
    <w:rsid w:val="00E972BA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kern w:val="0"/>
      <w:lang w:val="en-US" w:eastAsia="ru-RU" w:bidi="ar-SA"/>
    </w:rPr>
  </w:style>
  <w:style w:type="paragraph" w:customStyle="1" w:styleId="af2">
    <w:name w:val="Νξβϋι"/>
    <w:basedOn w:val="a"/>
    <w:rsid w:val="00E972BA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kern w:val="0"/>
      <w:lang w:val="en-US" w:eastAsia="ru-RU" w:bidi="ar-SA"/>
    </w:rPr>
  </w:style>
  <w:style w:type="paragraph" w:styleId="af3">
    <w:name w:val="header"/>
    <w:basedOn w:val="a"/>
    <w:link w:val="af4"/>
    <w:uiPriority w:val="99"/>
    <w:rsid w:val="00E972B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 w:cs="Times New Roman"/>
      <w:kern w:val="0"/>
      <w:lang w:val="en-US" w:eastAsia="ru-RU" w:bidi="ar-SA"/>
    </w:rPr>
  </w:style>
  <w:style w:type="character" w:customStyle="1" w:styleId="af4">
    <w:name w:val="Верхний колонтитул Знак"/>
    <w:link w:val="af3"/>
    <w:uiPriority w:val="99"/>
    <w:rsid w:val="00E972B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12"/>
    <w:rsid w:val="00E972B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 w:cs="Times New Roman"/>
      <w:kern w:val="0"/>
      <w:lang w:val="en-US" w:eastAsia="ru-RU" w:bidi="ar-SA"/>
    </w:rPr>
  </w:style>
  <w:style w:type="character" w:customStyle="1" w:styleId="af6">
    <w:name w:val="Нижний колонтитул Знак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2">
    <w:name w:val="Нижний колонтитул Знак1"/>
    <w:link w:val="af5"/>
    <w:locked/>
    <w:rsid w:val="00E972B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972BA"/>
    <w:pPr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kern w:val="0"/>
      <w:sz w:val="21"/>
      <w:szCs w:val="21"/>
      <w:lang w:val="en-US" w:eastAsia="ru-RU" w:bidi="ar-SA"/>
    </w:rPr>
  </w:style>
  <w:style w:type="paragraph" w:customStyle="1" w:styleId="NormalPP">
    <w:name w:val="Normal PP"/>
    <w:basedOn w:val="a"/>
    <w:rsid w:val="00E972BA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val="en-US" w:eastAsia="ru-RU" w:bidi="ar-SA"/>
    </w:rPr>
  </w:style>
  <w:style w:type="paragraph" w:customStyle="1" w:styleId="text2">
    <w:name w:val="text2"/>
    <w:basedOn w:val="a"/>
    <w:rsid w:val="00E972BA"/>
    <w:pPr>
      <w:suppressAutoHyphens w:val="0"/>
      <w:autoSpaceDE w:val="0"/>
      <w:autoSpaceDN w:val="0"/>
      <w:adjustRightInd w:val="0"/>
      <w:ind w:left="566" w:right="793"/>
      <w:jc w:val="both"/>
    </w:pPr>
    <w:rPr>
      <w:rFonts w:eastAsia="Calibri" w:cs="Times New Roman"/>
      <w:color w:val="000000"/>
      <w:kern w:val="0"/>
      <w:lang w:val="en-US" w:eastAsia="ru-RU" w:bidi="ar-SA"/>
    </w:rPr>
  </w:style>
  <w:style w:type="character" w:customStyle="1" w:styleId="13">
    <w:name w:val="Основной текст с отступом Знак1"/>
    <w:rsid w:val="00E9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972B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4">
    <w:name w:val="Основной текст 2 Знак"/>
    <w:link w:val="23"/>
    <w:rsid w:val="00E9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8">
    <w:name w:val="Hyperlink"/>
    <w:rsid w:val="00E972BA"/>
    <w:rPr>
      <w:color w:val="0000FF"/>
      <w:u w:val="single"/>
    </w:rPr>
  </w:style>
  <w:style w:type="paragraph" w:customStyle="1" w:styleId="14">
    <w:name w:val=" Знак Знак1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9">
    <w:name w:val=" Знак Знак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E972B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link w:val="32"/>
    <w:rsid w:val="00E97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15"/>
    <w:qFormat/>
    <w:rsid w:val="00E972BA"/>
    <w:pPr>
      <w:widowControl/>
      <w:suppressAutoHyphens w:val="0"/>
      <w:ind w:left="-993" w:right="-285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b">
    <w:name w:val="Название Знак"/>
    <w:rsid w:val="00E972BA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E972BA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afc">
    <w:name w:val="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pelle">
    <w:name w:val="spelle"/>
    <w:rsid w:val="00E972BA"/>
  </w:style>
  <w:style w:type="character" w:customStyle="1" w:styleId="grame">
    <w:name w:val="grame"/>
    <w:rsid w:val="00E972BA"/>
  </w:style>
  <w:style w:type="paragraph" w:customStyle="1" w:styleId="afd">
    <w:name w:val="a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auiue">
    <w:name w:val="Iau.iue"/>
    <w:basedOn w:val="a"/>
    <w:next w:val="a"/>
    <w:rsid w:val="00E972BA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styleId="afe">
    <w:name w:val="page number"/>
    <w:rsid w:val="00E972BA"/>
  </w:style>
  <w:style w:type="paragraph" w:customStyle="1" w:styleId="aff">
    <w:name w:val="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61">
    <w:name w:val="Знак6 Знак Знак1"/>
    <w:semiHidden/>
    <w:locked/>
    <w:rsid w:val="00E972BA"/>
    <w:rPr>
      <w:lang w:val="ru-RU" w:eastAsia="ru-RU" w:bidi="ar-SA"/>
    </w:rPr>
  </w:style>
  <w:style w:type="character" w:customStyle="1" w:styleId="normalchar1">
    <w:name w:val="normal__char1"/>
    <w:rsid w:val="00E972BA"/>
    <w:rPr>
      <w:rFonts w:ascii="Calibri" w:hAnsi="Calibri" w:hint="default"/>
      <w:sz w:val="22"/>
      <w:szCs w:val="22"/>
    </w:rPr>
  </w:style>
  <w:style w:type="paragraph" w:customStyle="1" w:styleId="16">
    <w:name w:val="Обычный1"/>
    <w:rsid w:val="00E972BA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0">
    <w:name w:val=" Знак Знак Знак Знак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paragraph" w:customStyle="1" w:styleId="17">
    <w:name w:val="Номер 1"/>
    <w:basedOn w:val="1"/>
    <w:qFormat/>
    <w:rsid w:val="00E972B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972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5">
    <w:name w:val="Номер 2"/>
    <w:basedOn w:val="3"/>
    <w:qFormat/>
    <w:rsid w:val="00E972B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972B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kern w:val="0"/>
      <w:sz w:val="28"/>
      <w:szCs w:val="20"/>
      <w:lang w:eastAsia="de-DE" w:bidi="ar-SA"/>
    </w:rPr>
  </w:style>
  <w:style w:type="paragraph" w:customStyle="1" w:styleId="BodyText2">
    <w:name w:val="Body Text 2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BodyTextIndent2">
    <w:name w:val="Body Text Indent 2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FontStyle37">
    <w:name w:val="Font Style37"/>
    <w:rsid w:val="00E972B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972BA"/>
    <w:pPr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rsid w:val="00E972BA"/>
    <w:pPr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BodyText21">
    <w:name w:val="Body Text 21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34">
    <w:name w:val="Body Text 3"/>
    <w:basedOn w:val="a"/>
    <w:link w:val="35"/>
    <w:rsid w:val="00E972B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de-DE" w:eastAsia="ru-RU" w:bidi="ar-SA"/>
    </w:rPr>
  </w:style>
  <w:style w:type="character" w:customStyle="1" w:styleId="35">
    <w:name w:val="Основной текст 3 Знак"/>
    <w:link w:val="34"/>
    <w:rsid w:val="00E972B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"/>
    <w:next w:val="a"/>
    <w:qFormat/>
    <w:rsid w:val="00E972BA"/>
    <w:pPr>
      <w:shd w:val="clear" w:color="auto" w:fill="FFFFFF"/>
      <w:suppressAutoHyphens w:val="0"/>
      <w:spacing w:after="120" w:line="360" w:lineRule="auto"/>
      <w:ind w:right="398"/>
      <w:jc w:val="center"/>
    </w:pPr>
    <w:rPr>
      <w:rFonts w:eastAsia="Times New Roman" w:cs="Times New Roman"/>
      <w:b/>
      <w:color w:val="000000"/>
      <w:kern w:val="0"/>
      <w:lang w:eastAsia="zh-CN" w:bidi="ar-SA"/>
    </w:rPr>
  </w:style>
  <w:style w:type="paragraph" w:customStyle="1" w:styleId="aff2">
    <w:name w:val="Стиль"/>
    <w:rsid w:val="00E972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3">
    <w:name w:val="annotation reference"/>
    <w:rsid w:val="00E972BA"/>
    <w:rPr>
      <w:sz w:val="16"/>
      <w:szCs w:val="16"/>
    </w:rPr>
  </w:style>
  <w:style w:type="character" w:styleId="aff4">
    <w:name w:val="Emphasis"/>
    <w:qFormat/>
    <w:rsid w:val="00E972BA"/>
    <w:rPr>
      <w:i/>
      <w:iCs/>
    </w:rPr>
  </w:style>
  <w:style w:type="paragraph" w:customStyle="1" w:styleId="Iniiaiieoaeno21">
    <w:name w:val="Iniiaiie oaeno 21"/>
    <w:basedOn w:val="a"/>
    <w:rsid w:val="00E972BA"/>
    <w:pPr>
      <w:suppressAutoHyphens w:val="0"/>
      <w:autoSpaceDE w:val="0"/>
      <w:autoSpaceDN w:val="0"/>
      <w:spacing w:line="360" w:lineRule="auto"/>
      <w:jc w:val="both"/>
    </w:pPr>
    <w:rPr>
      <w:rFonts w:cs="Times New Roman"/>
      <w:kern w:val="0"/>
      <w:lang w:eastAsia="zh-CN" w:bidi="ar-SA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6">
    <w:name w:val="Новый"/>
    <w:basedOn w:val="a"/>
    <w:rsid w:val="00E972BA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en-US" w:bidi="en-US"/>
    </w:rPr>
  </w:style>
  <w:style w:type="paragraph" w:styleId="aff7">
    <w:name w:val="Subtitle"/>
    <w:basedOn w:val="a"/>
    <w:next w:val="a"/>
    <w:link w:val="18"/>
    <w:qFormat/>
    <w:rsid w:val="00E972BA"/>
    <w:pPr>
      <w:widowControl/>
      <w:suppressAutoHyphens w:val="0"/>
      <w:spacing w:after="60"/>
      <w:ind w:firstLine="709"/>
      <w:jc w:val="center"/>
      <w:outlineLvl w:val="1"/>
    </w:pPr>
    <w:rPr>
      <w:rFonts w:ascii="Arial" w:eastAsia="Times New Roman" w:hAnsi="Arial" w:cs="Times New Roman"/>
      <w:kern w:val="0"/>
      <w:lang w:eastAsia="en-US" w:bidi="en-US"/>
    </w:rPr>
  </w:style>
  <w:style w:type="character" w:customStyle="1" w:styleId="aff8">
    <w:name w:val="Подзаголовок Знак"/>
    <w:rsid w:val="00E972BA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styleId="aff9">
    <w:name w:val="No Spacing"/>
    <w:basedOn w:val="a"/>
    <w:qFormat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32"/>
      <w:lang w:eastAsia="en-US" w:bidi="en-US"/>
    </w:rPr>
  </w:style>
  <w:style w:type="character" w:customStyle="1" w:styleId="affa">
    <w:name w:val="Без интервала Знак"/>
    <w:rsid w:val="00E972B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972BA"/>
    <w:pPr>
      <w:widowControl/>
      <w:suppressAutoHyphens w:val="0"/>
      <w:ind w:firstLine="709"/>
      <w:jc w:val="both"/>
    </w:pPr>
    <w:rPr>
      <w:rFonts w:eastAsia="Times New Roman" w:cs="Times New Roman"/>
      <w:i/>
      <w:kern w:val="0"/>
      <w:lang w:eastAsia="en-US" w:bidi="en-US"/>
    </w:rPr>
  </w:style>
  <w:style w:type="character" w:customStyle="1" w:styleId="27">
    <w:name w:val="Цитата 2 Знак"/>
    <w:link w:val="26"/>
    <w:rsid w:val="00E972BA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b">
    <w:name w:val="Intense Quote"/>
    <w:basedOn w:val="a"/>
    <w:next w:val="a"/>
    <w:link w:val="affc"/>
    <w:qFormat/>
    <w:rsid w:val="00E972BA"/>
    <w:pPr>
      <w:widowControl/>
      <w:suppressAutoHyphens w:val="0"/>
      <w:ind w:left="720" w:right="720" w:firstLine="709"/>
      <w:jc w:val="both"/>
    </w:pPr>
    <w:rPr>
      <w:rFonts w:eastAsia="Times New Roman" w:cs="Times New Roman"/>
      <w:b/>
      <w:i/>
      <w:kern w:val="0"/>
      <w:szCs w:val="22"/>
      <w:lang w:eastAsia="en-US" w:bidi="en-US"/>
    </w:rPr>
  </w:style>
  <w:style w:type="character" w:customStyle="1" w:styleId="affc">
    <w:name w:val="Выделенная цитата Знак"/>
    <w:link w:val="affb"/>
    <w:rsid w:val="00E972BA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d">
    <w:name w:val="Subtle Emphasis"/>
    <w:qFormat/>
    <w:rsid w:val="00E972BA"/>
    <w:rPr>
      <w:i/>
      <w:color w:val="5A5A5A"/>
    </w:rPr>
  </w:style>
  <w:style w:type="character" w:styleId="affe">
    <w:name w:val="Intense Emphasis"/>
    <w:qFormat/>
    <w:rsid w:val="00E972BA"/>
    <w:rPr>
      <w:b/>
      <w:i/>
      <w:sz w:val="24"/>
      <w:szCs w:val="24"/>
      <w:u w:val="single"/>
    </w:rPr>
  </w:style>
  <w:style w:type="character" w:styleId="afff">
    <w:name w:val="Subtle Reference"/>
    <w:qFormat/>
    <w:rsid w:val="00E972BA"/>
    <w:rPr>
      <w:sz w:val="24"/>
      <w:szCs w:val="24"/>
      <w:u w:val="single"/>
    </w:rPr>
  </w:style>
  <w:style w:type="character" w:styleId="afff0">
    <w:name w:val="Intense Reference"/>
    <w:qFormat/>
    <w:rsid w:val="00E972BA"/>
    <w:rPr>
      <w:b/>
      <w:sz w:val="24"/>
      <w:u w:val="single"/>
    </w:rPr>
  </w:style>
  <w:style w:type="character" w:styleId="afff1">
    <w:name w:val="Book Title"/>
    <w:qFormat/>
    <w:rsid w:val="00E972BA"/>
    <w:rPr>
      <w:rFonts w:ascii="Arial" w:eastAsia="Times New Roman" w:hAnsi="Arial"/>
      <w:b/>
      <w:i/>
      <w:sz w:val="24"/>
      <w:szCs w:val="24"/>
    </w:rPr>
  </w:style>
  <w:style w:type="paragraph" w:styleId="afff2">
    <w:name w:val="TOC Heading"/>
    <w:basedOn w:val="1"/>
    <w:next w:val="a"/>
    <w:qFormat/>
    <w:rsid w:val="00E972B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rsid w:val="00E972BA"/>
  </w:style>
  <w:style w:type="paragraph" w:customStyle="1" w:styleId="CompanyName">
    <w:name w:val="Company Name"/>
    <w:basedOn w:val="aff9"/>
    <w:rsid w:val="00E972B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9"/>
    <w:rsid w:val="00E972B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9"/>
    <w:rsid w:val="00E972B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3">
    <w:name w:val="Аннотации"/>
    <w:basedOn w:val="a"/>
    <w:rsid w:val="00E972BA"/>
    <w:pPr>
      <w:widowControl/>
      <w:suppressAutoHyphens w:val="0"/>
      <w:ind w:firstLine="284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ff4">
    <w:name w:val="Plain Text"/>
    <w:basedOn w:val="a"/>
    <w:link w:val="afff5"/>
    <w:rsid w:val="00E972B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5">
    <w:name w:val="Текст Знак"/>
    <w:link w:val="afff4"/>
    <w:rsid w:val="00E97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одержимое таблицы"/>
    <w:basedOn w:val="a"/>
    <w:rsid w:val="00E972BA"/>
    <w:pPr>
      <w:suppressLineNumbers/>
    </w:pPr>
    <w:rPr>
      <w:rFonts w:eastAsia="Lucida Sans Unicode" w:cs="Times New Roman"/>
      <w:lang w:bidi="ar-SA"/>
    </w:rPr>
  </w:style>
  <w:style w:type="paragraph" w:customStyle="1" w:styleId="19">
    <w:name w:val="Стиль1"/>
    <w:rsid w:val="00E972BA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Методика подзаголовок"/>
    <w:rsid w:val="00E972BA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E972BA"/>
    <w:pPr>
      <w:suppressAutoHyphens w:val="0"/>
    </w:pPr>
    <w:rPr>
      <w:rFonts w:ascii="Gelvetsky 12pt" w:eastAsia="Times New Roman" w:hAnsi="Gelvetsky 12pt" w:cs="Gelvetsky 12pt"/>
      <w:kern w:val="0"/>
      <w:lang w:val="en-US" w:eastAsia="ru-RU" w:bidi="ar-SA"/>
    </w:rPr>
  </w:style>
  <w:style w:type="character" w:customStyle="1" w:styleId="afff9">
    <w:name w:val="Схема документа Знак"/>
    <w:link w:val="afffa"/>
    <w:semiHidden/>
    <w:rsid w:val="00E972BA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E972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E972B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E972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a"/>
    <w:rsid w:val="00E9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Подзаголовок Знак1"/>
    <w:link w:val="aff7"/>
    <w:rsid w:val="00E972BA"/>
    <w:rPr>
      <w:rFonts w:ascii="Arial" w:eastAsia="Times New Roman" w:hAnsi="Arial" w:cs="Times New Roman"/>
      <w:sz w:val="24"/>
      <w:szCs w:val="24"/>
      <w:lang w:bidi="en-US"/>
    </w:rPr>
  </w:style>
  <w:style w:type="paragraph" w:styleId="afffa">
    <w:name w:val="Document Map"/>
    <w:basedOn w:val="a"/>
    <w:link w:val="afff9"/>
    <w:semiHidden/>
    <w:unhideWhenUsed/>
    <w:rsid w:val="00E972BA"/>
    <w:pPr>
      <w:widowControl/>
      <w:suppressAutoHyphens w:val="0"/>
      <w:ind w:firstLine="709"/>
      <w:jc w:val="both"/>
    </w:pPr>
    <w:rPr>
      <w:rFonts w:ascii="Arial" w:eastAsia="Calibri" w:hAnsi="Arial" w:cs="Times New Roman"/>
      <w:b/>
      <w:bCs/>
      <w:kern w:val="0"/>
      <w:sz w:val="28"/>
      <w:szCs w:val="26"/>
      <w:lang w:eastAsia="en-US" w:bidi="ar-SA"/>
    </w:rPr>
  </w:style>
  <w:style w:type="character" w:customStyle="1" w:styleId="1a">
    <w:name w:val="Схема документа Знак1"/>
    <w:uiPriority w:val="99"/>
    <w:semiHidden/>
    <w:rsid w:val="00E972B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1b">
    <w:name w:val="toc 1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before="120"/>
    </w:pPr>
    <w:rPr>
      <w:rFonts w:ascii="Arial" w:eastAsia="Times New Roman" w:hAnsi="Arial" w:cs="Times New Roman"/>
      <w:b/>
      <w:caps/>
      <w:kern w:val="0"/>
      <w:sz w:val="28"/>
      <w:lang w:eastAsia="en-US" w:bidi="en-US"/>
    </w:rPr>
  </w:style>
  <w:style w:type="paragraph" w:styleId="28">
    <w:name w:val="toc 2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before="120"/>
      <w:ind w:left="238"/>
    </w:pPr>
    <w:rPr>
      <w:rFonts w:eastAsia="Times New Roman" w:cs="Times New Roman"/>
      <w:smallCaps/>
      <w:noProof/>
      <w:kern w:val="0"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after="100"/>
      <w:ind w:left="482"/>
      <w:contextualSpacing/>
    </w:pPr>
    <w:rPr>
      <w:rFonts w:eastAsia="Times New Roman" w:cs="Times New Roman"/>
      <w:kern w:val="0"/>
      <w:sz w:val="28"/>
      <w:lang w:eastAsia="en-US" w:bidi="en-US"/>
    </w:rPr>
  </w:style>
  <w:style w:type="paragraph" w:styleId="afffb">
    <w:name w:val="Balloon Text"/>
    <w:basedOn w:val="a"/>
    <w:link w:val="afffc"/>
    <w:semiHidden/>
    <w:unhideWhenUsed/>
    <w:rsid w:val="00E972BA"/>
    <w:pPr>
      <w:widowControl/>
      <w:suppressAutoHyphens w:val="0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en-US" w:bidi="en-US"/>
    </w:rPr>
  </w:style>
  <w:style w:type="character" w:customStyle="1" w:styleId="afffc">
    <w:name w:val="Текст выноски Знак"/>
    <w:link w:val="afffb"/>
    <w:semiHidden/>
    <w:rsid w:val="00E972BA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66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51">
    <w:name w:val="toc 5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88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62">
    <w:name w:val="toc 6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10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71">
    <w:name w:val="toc 7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32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81">
    <w:name w:val="toc 8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54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91">
    <w:name w:val="toc 9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760"/>
    </w:pPr>
    <w:rPr>
      <w:rFonts w:eastAsia="Times New Roman" w:cs="Times New Roman"/>
      <w:kern w:val="0"/>
      <w:sz w:val="22"/>
      <w:szCs w:val="22"/>
      <w:lang w:eastAsia="ru-RU" w:bidi="ar-SA"/>
    </w:rPr>
  </w:style>
  <w:style w:type="numbering" w:customStyle="1" w:styleId="1c">
    <w:name w:val="Нет списка1"/>
    <w:next w:val="a2"/>
    <w:semiHidden/>
    <w:unhideWhenUsed/>
    <w:rsid w:val="00E972BA"/>
  </w:style>
  <w:style w:type="table" w:customStyle="1" w:styleId="B2ColorfulShadingAccent2">
    <w:name w:val="B2 Colorful Shading Accent 2"/>
    <w:basedOn w:val="a1"/>
    <w:rsid w:val="00E972BA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lock Text"/>
    <w:basedOn w:val="a"/>
    <w:rsid w:val="00E972BA"/>
    <w:pPr>
      <w:widowControl/>
      <w:suppressAutoHyphens w:val="0"/>
      <w:ind w:left="57" w:right="57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table" w:customStyle="1" w:styleId="37">
    <w:name w:val="Сетка таблицы3"/>
    <w:basedOn w:val="a1"/>
    <w:next w:val="ac"/>
    <w:rsid w:val="00E97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972BA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72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E97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ost-authorvcard">
    <w:name w:val="post-author vcard"/>
    <w:rsid w:val="00E972BA"/>
  </w:style>
  <w:style w:type="character" w:customStyle="1" w:styleId="fn">
    <w:name w:val="fn"/>
    <w:rsid w:val="00E972BA"/>
  </w:style>
  <w:style w:type="character" w:customStyle="1" w:styleId="post-timestamp2">
    <w:name w:val="post-timestamp2"/>
    <w:rsid w:val="00E972BA"/>
    <w:rPr>
      <w:color w:val="999966"/>
    </w:rPr>
  </w:style>
  <w:style w:type="character" w:customStyle="1" w:styleId="post-comment-link">
    <w:name w:val="post-comment-link"/>
    <w:rsid w:val="00E972BA"/>
  </w:style>
  <w:style w:type="character" w:customStyle="1" w:styleId="item-controlblog-adminpid-1744177254">
    <w:name w:val="item-control blog-admin pid-1744177254"/>
    <w:rsid w:val="00E972BA"/>
  </w:style>
  <w:style w:type="character" w:customStyle="1" w:styleId="zippytoggle-open">
    <w:name w:val="zippy toggle-open"/>
    <w:rsid w:val="00E972BA"/>
  </w:style>
  <w:style w:type="character" w:customStyle="1" w:styleId="post-count">
    <w:name w:val="post-count"/>
    <w:rsid w:val="00E972BA"/>
  </w:style>
  <w:style w:type="character" w:customStyle="1" w:styleId="zippy">
    <w:name w:val="zippy"/>
    <w:rsid w:val="00E972BA"/>
  </w:style>
  <w:style w:type="character" w:customStyle="1" w:styleId="item-controlblog-admin">
    <w:name w:val="item-control blog-admin"/>
    <w:rsid w:val="00E972BA"/>
  </w:style>
  <w:style w:type="paragraph" w:customStyle="1" w:styleId="msonormalcxspmiddle">
    <w:name w:val="msonormalcxspmiddle"/>
    <w:basedOn w:val="a"/>
    <w:rsid w:val="00E972BA"/>
    <w:pPr>
      <w:spacing w:before="280" w:after="280"/>
    </w:pPr>
    <w:rPr>
      <w:rFonts w:eastAsia="Arial Unicode MS" w:cs="Tahoma"/>
      <w:color w:val="000000"/>
      <w:kern w:val="0"/>
      <w:lang w:val="en-US" w:eastAsia="ar-SA" w:bidi="ar-SA"/>
    </w:rPr>
  </w:style>
  <w:style w:type="paragraph" w:customStyle="1" w:styleId="1e">
    <w:name w:val="Знак1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paragraph" w:customStyle="1" w:styleId="msonormalcxspmiddlecxspmiddle">
    <w:name w:val="msonormalcxspmiddlecxspmiddle"/>
    <w:basedOn w:val="a"/>
    <w:rsid w:val="00E972BA"/>
    <w:pPr>
      <w:spacing w:before="280" w:after="280"/>
    </w:pPr>
    <w:rPr>
      <w:rFonts w:eastAsia="Arial Unicode MS" w:cs="Tahoma"/>
      <w:color w:val="000000"/>
      <w:kern w:val="0"/>
      <w:lang w:val="en-US" w:eastAsia="ar-SA" w:bidi="ar-SA"/>
    </w:rPr>
  </w:style>
  <w:style w:type="character" w:customStyle="1" w:styleId="BodyTextChar">
    <w:name w:val="Body Text Char"/>
    <w:aliases w:val="DTP Body Text Char"/>
    <w:semiHidden/>
    <w:locked/>
    <w:rsid w:val="00E972B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972BA"/>
    <w:pPr>
      <w:suppressAutoHyphens w:val="0"/>
      <w:spacing w:before="480"/>
    </w:pPr>
    <w:rPr>
      <w:rFonts w:ascii="Arial" w:eastAsia="Times New Roman" w:hAnsi="Arial" w:cs="Times New Roman"/>
      <w:vanish/>
      <w:kern w:val="0"/>
      <w:sz w:val="18"/>
      <w:szCs w:val="20"/>
      <w:lang w:val="en-GB" w:eastAsia="en-US" w:bidi="ar-SA"/>
    </w:rPr>
  </w:style>
  <w:style w:type="character" w:customStyle="1" w:styleId="1f">
    <w:name w:val="Знак Знак1"/>
    <w:locked/>
    <w:rsid w:val="00E972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e">
    <w:name w:val="Знак Знак"/>
    <w:semiHidden/>
    <w:locked/>
    <w:rsid w:val="00E972BA"/>
    <w:rPr>
      <w:lang w:val="ru-RU" w:eastAsia="en-US" w:bidi="en-US"/>
    </w:rPr>
  </w:style>
  <w:style w:type="paragraph" w:customStyle="1" w:styleId="western">
    <w:name w:val="western"/>
    <w:basedOn w:val="a"/>
    <w:rsid w:val="00E972BA"/>
    <w:pPr>
      <w:widowControl/>
      <w:suppressAutoHyphens w:val="0"/>
      <w:spacing w:before="100" w:beforeAutospacing="1" w:after="115"/>
      <w:ind w:firstLine="706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NR">
    <w:name w:val="NR"/>
    <w:basedOn w:val="a"/>
    <w:rsid w:val="00E972BA"/>
    <w:pPr>
      <w:widowControl/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63">
    <w:name w:val="Знак6 Знак Знак"/>
    <w:semiHidden/>
    <w:locked/>
    <w:rsid w:val="00E972BA"/>
    <w:rPr>
      <w:lang w:val="ru-RU" w:eastAsia="ru-RU" w:bidi="ar-SA"/>
    </w:rPr>
  </w:style>
  <w:style w:type="paragraph" w:customStyle="1" w:styleId="2a">
    <w:name w:val=" Знак Знак2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2b">
    <w:name w:val="List Bullet 2"/>
    <w:basedOn w:val="a"/>
    <w:autoRedefine/>
    <w:rsid w:val="00E972BA"/>
    <w:pPr>
      <w:widowControl/>
      <w:suppressAutoHyphens w:val="0"/>
      <w:spacing w:before="60" w:after="60"/>
      <w:ind w:firstLine="72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Heading3Char">
    <w:name w:val="Heading 3 Char"/>
    <w:locked/>
    <w:rsid w:val="00E972B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E972BA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rsid w:val="00E972BA"/>
  </w:style>
  <w:style w:type="paragraph" w:customStyle="1" w:styleId="affff">
    <w:name w:val="Заголовок"/>
    <w:basedOn w:val="a"/>
    <w:next w:val="af"/>
    <w:rsid w:val="00E972BA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ffff0">
    <w:name w:val="List"/>
    <w:basedOn w:val="af"/>
    <w:semiHidden/>
    <w:rsid w:val="00E972BA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customStyle="1" w:styleId="1f1">
    <w:name w:val="Название1"/>
    <w:basedOn w:val="a"/>
    <w:rsid w:val="00E972BA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1f2">
    <w:name w:val="Указатель1"/>
    <w:basedOn w:val="a"/>
    <w:rsid w:val="00E972BA"/>
    <w:pPr>
      <w:widowControl/>
      <w:suppressLineNumbers/>
    </w:pPr>
    <w:rPr>
      <w:rFonts w:eastAsia="Times New Roman" w:cs="Tahoma"/>
      <w:kern w:val="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fff1">
    <w:name w:val="#Текст_мой"/>
    <w:rsid w:val="00E972B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2">
    <w:name w:val=" Знак Знак Знак Знак Знак Знак Знак Знак Знак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972BA"/>
    <w:pPr>
      <w:widowControl/>
      <w:suppressAutoHyphens w:val="0"/>
      <w:spacing w:after="20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character" w:customStyle="1" w:styleId="dash041e005f0431005f044b005f0447005f043d005f044b005f0439char1">
    <w:name w:val="dash041e_005f0431_005f044b_005f0447_005f043d_005f044b_005f0439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fff3">
    <w:name w:val="annotation text"/>
    <w:basedOn w:val="a"/>
    <w:link w:val="affff4"/>
    <w:semiHidden/>
    <w:rsid w:val="00E972B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4">
    <w:name w:val="Текст примечания Знак"/>
    <w:link w:val="affff3"/>
    <w:semiHidden/>
    <w:rsid w:val="00E97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E972B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default005f005fchar1char1">
    <w:name w:val="default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E972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972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5">
    <w:name w:val="А_осн"/>
    <w:basedOn w:val="Abstract"/>
    <w:link w:val="affff6"/>
    <w:rsid w:val="00E972BA"/>
  </w:style>
  <w:style w:type="character" w:customStyle="1" w:styleId="affff6">
    <w:name w:val="А_осн Знак"/>
    <w:link w:val="affff5"/>
    <w:rsid w:val="00E972B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7"/>
    <w:link w:val="affff8"/>
    <w:qFormat/>
    <w:rsid w:val="00E972BA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8">
    <w:name w:val="А_сноска Знак"/>
    <w:link w:val="affff7"/>
    <w:rsid w:val="00E972BA"/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customStyle="1" w:styleId="apple-converted-space">
    <w:name w:val="apple-converted-space"/>
    <w:rsid w:val="00E972BA"/>
  </w:style>
  <w:style w:type="character" w:customStyle="1" w:styleId="style23">
    <w:name w:val="style23"/>
    <w:rsid w:val="00E9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72BA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E972B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 w:bidi="ar-SA"/>
    </w:rPr>
  </w:style>
  <w:style w:type="paragraph" w:styleId="2">
    <w:name w:val="heading 2"/>
    <w:basedOn w:val="a"/>
    <w:next w:val="a"/>
    <w:link w:val="20"/>
    <w:qFormat/>
    <w:rsid w:val="00E972B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972B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E972B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de-DE" w:eastAsia="ru-RU" w:bidi="ar-SA"/>
    </w:rPr>
  </w:style>
  <w:style w:type="paragraph" w:styleId="5">
    <w:name w:val="heading 5"/>
    <w:basedOn w:val="a"/>
    <w:next w:val="a"/>
    <w:link w:val="50"/>
    <w:qFormat/>
    <w:rsid w:val="00E972BA"/>
    <w:pPr>
      <w:widowControl/>
      <w:suppressAutoHyphens w:val="0"/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972BA"/>
    <w:pPr>
      <w:widowControl/>
      <w:suppressAutoHyphens w:val="0"/>
      <w:spacing w:before="240" w:after="60"/>
      <w:ind w:firstLine="709"/>
      <w:jc w:val="both"/>
      <w:outlineLvl w:val="5"/>
    </w:pPr>
    <w:rPr>
      <w:rFonts w:eastAsia="Times New Roman" w:cs="Times New Roman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972BA"/>
    <w:pPr>
      <w:widowControl/>
      <w:suppressAutoHyphens w:val="0"/>
      <w:spacing w:before="240" w:after="60"/>
      <w:ind w:firstLine="709"/>
      <w:jc w:val="both"/>
      <w:outlineLvl w:val="6"/>
    </w:pPr>
    <w:rPr>
      <w:rFonts w:eastAsia="Times New Roman" w:cs="Times New Roman"/>
      <w:kern w:val="0"/>
      <w:lang w:eastAsia="en-US" w:bidi="en-US"/>
    </w:rPr>
  </w:style>
  <w:style w:type="paragraph" w:styleId="8">
    <w:name w:val="heading 8"/>
    <w:basedOn w:val="a"/>
    <w:next w:val="a"/>
    <w:link w:val="80"/>
    <w:qFormat/>
    <w:rsid w:val="00E972BA"/>
    <w:pPr>
      <w:widowControl/>
      <w:suppressAutoHyphens w:val="0"/>
      <w:spacing w:before="240" w:after="60"/>
      <w:ind w:firstLine="709"/>
      <w:jc w:val="both"/>
      <w:outlineLvl w:val="7"/>
    </w:pPr>
    <w:rPr>
      <w:rFonts w:eastAsia="Times New Roman" w:cs="Times New Roman"/>
      <w:i/>
      <w:iCs/>
      <w:kern w:val="0"/>
      <w:lang w:eastAsia="en-US" w:bidi="en-US"/>
    </w:rPr>
  </w:style>
  <w:style w:type="paragraph" w:styleId="9">
    <w:name w:val="heading 9"/>
    <w:basedOn w:val="a"/>
    <w:next w:val="a"/>
    <w:link w:val="90"/>
    <w:qFormat/>
    <w:rsid w:val="00E972BA"/>
    <w:pPr>
      <w:widowControl/>
      <w:suppressAutoHyphens w:val="0"/>
      <w:spacing w:before="240" w:after="60"/>
      <w:ind w:firstLine="709"/>
      <w:jc w:val="both"/>
      <w:outlineLvl w:val="8"/>
    </w:pPr>
    <w:rPr>
      <w:rFonts w:ascii="Arial" w:eastAsia="Times New Roman" w:hAnsi="Arial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rsid w:val="00E972BA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link w:val="2"/>
    <w:rsid w:val="00E972BA"/>
    <w:rPr>
      <w:rFonts w:ascii="Cambria" w:eastAsia="Times New Roman" w:hAnsi="Cambria" w:cs="Lucida Sans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rsid w:val="00E972BA"/>
    <w:rPr>
      <w:rFonts w:ascii="Cambria" w:eastAsia="Times New Roman" w:hAnsi="Cambria" w:cs="Mangal"/>
      <w:b/>
      <w:bCs/>
      <w:color w:val="4F81BD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link w:val="4"/>
    <w:rsid w:val="00E972B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link w:val="5"/>
    <w:rsid w:val="00E972BA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rsid w:val="00E972B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link w:val="7"/>
    <w:rsid w:val="00E972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link w:val="8"/>
    <w:rsid w:val="00E972BA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rsid w:val="00E972BA"/>
    <w:rPr>
      <w:rFonts w:ascii="Arial" w:eastAsia="Times New Roman" w:hAnsi="Arial" w:cs="Times New Roman"/>
      <w:lang w:bidi="en-US"/>
    </w:rPr>
  </w:style>
  <w:style w:type="character" w:styleId="a3">
    <w:name w:val="Strong"/>
    <w:uiPriority w:val="22"/>
    <w:qFormat/>
    <w:rsid w:val="00E972BA"/>
    <w:rPr>
      <w:b/>
      <w:bCs/>
    </w:rPr>
  </w:style>
  <w:style w:type="character" w:customStyle="1" w:styleId="a4">
    <w:name w:val="Символ сноски"/>
    <w:rsid w:val="00E972BA"/>
    <w:rPr>
      <w:vertAlign w:val="superscript"/>
    </w:rPr>
  </w:style>
  <w:style w:type="character" w:customStyle="1" w:styleId="WW-">
    <w:name w:val="WW-Символ сноски"/>
    <w:rsid w:val="00E972BA"/>
  </w:style>
  <w:style w:type="paragraph" w:styleId="a5">
    <w:name w:val="Body Text Indent"/>
    <w:basedOn w:val="a"/>
    <w:link w:val="a6"/>
    <w:rsid w:val="00E972BA"/>
    <w:pPr>
      <w:widowControl/>
      <w:spacing w:after="120" w:line="100" w:lineRule="atLeast"/>
      <w:ind w:left="283"/>
    </w:pPr>
  </w:style>
  <w:style w:type="character" w:customStyle="1" w:styleId="a6">
    <w:name w:val="Основной текст с отступом Знак"/>
    <w:link w:val="a5"/>
    <w:rsid w:val="00E972B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E972BA"/>
  </w:style>
  <w:style w:type="paragraph" w:styleId="a7">
    <w:name w:val="footnote text"/>
    <w:aliases w:val="Знак6,F1"/>
    <w:basedOn w:val="a"/>
    <w:link w:val="a8"/>
    <w:rsid w:val="00E972BA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link w:val="a7"/>
    <w:rsid w:val="00E972BA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footnotetext">
    <w:name w:val="footnote text"/>
    <w:basedOn w:val="a"/>
    <w:rsid w:val="00E972BA"/>
  </w:style>
  <w:style w:type="character" w:customStyle="1" w:styleId="Zag11">
    <w:name w:val="Zag_11"/>
    <w:rsid w:val="00E972BA"/>
  </w:style>
  <w:style w:type="paragraph" w:customStyle="1" w:styleId="a9">
    <w:name w:val="А_основной"/>
    <w:basedOn w:val="a"/>
    <w:link w:val="aa"/>
    <w:qFormat/>
    <w:rsid w:val="00E972BA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a">
    <w:name w:val="А_основной Знак"/>
    <w:link w:val="a9"/>
    <w:rsid w:val="00E972BA"/>
    <w:rPr>
      <w:rFonts w:ascii="Times New Roman" w:eastAsia="Calibri" w:hAnsi="Times New Roman" w:cs="Times New Roman"/>
      <w:sz w:val="28"/>
      <w:szCs w:val="28"/>
    </w:rPr>
  </w:style>
  <w:style w:type="paragraph" w:customStyle="1" w:styleId="Zag1">
    <w:name w:val="Zag_1"/>
    <w:basedOn w:val="a"/>
    <w:rsid w:val="00E972BA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customStyle="1" w:styleId="Normal">
    <w:name w:val="Normal"/>
    <w:rsid w:val="00E972BA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footnote reference"/>
    <w:rsid w:val="00E972BA"/>
  </w:style>
  <w:style w:type="paragraph" w:customStyle="1" w:styleId="Abstract">
    <w:name w:val="Abstract"/>
    <w:basedOn w:val="a"/>
    <w:link w:val="Abstract0"/>
    <w:rsid w:val="00E972BA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kern w:val="0"/>
      <w:sz w:val="28"/>
      <w:szCs w:val="28"/>
      <w:lang w:eastAsia="ru-RU" w:bidi="ar-SA"/>
    </w:rPr>
  </w:style>
  <w:style w:type="character" w:customStyle="1" w:styleId="dash0417043d0430043a00200441043d043e0441043a0438char">
    <w:name w:val="dash0417_043d_0430_043a_0020_0441_043d_043e_0441_043a_0438__char"/>
    <w:rsid w:val="00E972B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72BA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72B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stract0">
    <w:name w:val="Abstract Знак"/>
    <w:link w:val="Abstract"/>
    <w:rsid w:val="00E972BA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E972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e">
    <w:name w:val="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Osnova">
    <w:name w:val="Osnova"/>
    <w:basedOn w:val="a"/>
    <w:rsid w:val="00E972BA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 w:bidi="ar-SA"/>
    </w:rPr>
  </w:style>
  <w:style w:type="paragraph" w:styleId="21">
    <w:name w:val="Body Text Indent 2"/>
    <w:basedOn w:val="a"/>
    <w:link w:val="22"/>
    <w:unhideWhenUsed/>
    <w:rsid w:val="00E972BA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E972B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1">
    <w:name w:val="Заголовок 1 Знак1"/>
    <w:link w:val="1"/>
    <w:rsid w:val="00E972BA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972B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E972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E972BA"/>
  </w:style>
  <w:style w:type="paragraph" w:customStyle="1" w:styleId="Zag2">
    <w:name w:val="Zag_2"/>
    <w:basedOn w:val="a"/>
    <w:rsid w:val="00E972BA"/>
    <w:pPr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character" w:customStyle="1" w:styleId="Zag21">
    <w:name w:val="Zag_21"/>
    <w:rsid w:val="00E972BA"/>
  </w:style>
  <w:style w:type="paragraph" w:customStyle="1" w:styleId="Zag3">
    <w:name w:val="Zag_3"/>
    <w:basedOn w:val="a"/>
    <w:rsid w:val="00E972BA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 w:cs="Times New Roman"/>
      <w:i/>
      <w:iCs/>
      <w:color w:val="000000"/>
      <w:kern w:val="0"/>
      <w:lang w:val="en-US" w:eastAsia="ru-RU" w:bidi="ar-SA"/>
    </w:rPr>
  </w:style>
  <w:style w:type="character" w:customStyle="1" w:styleId="Zag31">
    <w:name w:val="Zag_31"/>
    <w:rsid w:val="00E972BA"/>
  </w:style>
  <w:style w:type="paragraph" w:customStyle="1" w:styleId="af1">
    <w:name w:val="Ξαϋχνϋι"/>
    <w:basedOn w:val="a"/>
    <w:rsid w:val="00E972BA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kern w:val="0"/>
      <w:lang w:val="en-US" w:eastAsia="ru-RU" w:bidi="ar-SA"/>
    </w:rPr>
  </w:style>
  <w:style w:type="paragraph" w:customStyle="1" w:styleId="af2">
    <w:name w:val="Νξβϋι"/>
    <w:basedOn w:val="a"/>
    <w:rsid w:val="00E972BA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kern w:val="0"/>
      <w:lang w:val="en-US" w:eastAsia="ru-RU" w:bidi="ar-SA"/>
    </w:rPr>
  </w:style>
  <w:style w:type="paragraph" w:styleId="af3">
    <w:name w:val="header"/>
    <w:basedOn w:val="a"/>
    <w:link w:val="af4"/>
    <w:uiPriority w:val="99"/>
    <w:rsid w:val="00E972B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 w:cs="Times New Roman"/>
      <w:kern w:val="0"/>
      <w:lang w:val="en-US" w:eastAsia="ru-RU" w:bidi="ar-SA"/>
    </w:rPr>
  </w:style>
  <w:style w:type="character" w:customStyle="1" w:styleId="af4">
    <w:name w:val="Верхний колонтитул Знак"/>
    <w:link w:val="af3"/>
    <w:uiPriority w:val="99"/>
    <w:rsid w:val="00E972B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12"/>
    <w:rsid w:val="00E972B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 w:cs="Times New Roman"/>
      <w:kern w:val="0"/>
      <w:lang w:val="en-US" w:eastAsia="ru-RU" w:bidi="ar-SA"/>
    </w:rPr>
  </w:style>
  <w:style w:type="character" w:customStyle="1" w:styleId="af6">
    <w:name w:val="Нижний колонтитул Знак"/>
    <w:rsid w:val="00E972B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2">
    <w:name w:val="Нижний колонтитул Знак1"/>
    <w:link w:val="af5"/>
    <w:locked/>
    <w:rsid w:val="00E972B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972BA"/>
    <w:pPr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kern w:val="0"/>
      <w:sz w:val="21"/>
      <w:szCs w:val="21"/>
      <w:lang w:val="en-US" w:eastAsia="ru-RU" w:bidi="ar-SA"/>
    </w:rPr>
  </w:style>
  <w:style w:type="paragraph" w:customStyle="1" w:styleId="NormalPP">
    <w:name w:val="Normal PP"/>
    <w:basedOn w:val="a"/>
    <w:rsid w:val="00E972BA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val="en-US" w:eastAsia="ru-RU" w:bidi="ar-SA"/>
    </w:rPr>
  </w:style>
  <w:style w:type="paragraph" w:customStyle="1" w:styleId="text2">
    <w:name w:val="text2"/>
    <w:basedOn w:val="a"/>
    <w:rsid w:val="00E972BA"/>
    <w:pPr>
      <w:suppressAutoHyphens w:val="0"/>
      <w:autoSpaceDE w:val="0"/>
      <w:autoSpaceDN w:val="0"/>
      <w:adjustRightInd w:val="0"/>
      <w:ind w:left="566" w:right="793"/>
      <w:jc w:val="both"/>
    </w:pPr>
    <w:rPr>
      <w:rFonts w:eastAsia="Calibri" w:cs="Times New Roman"/>
      <w:color w:val="000000"/>
      <w:kern w:val="0"/>
      <w:lang w:val="en-US" w:eastAsia="ru-RU" w:bidi="ar-SA"/>
    </w:rPr>
  </w:style>
  <w:style w:type="character" w:customStyle="1" w:styleId="13">
    <w:name w:val="Основной текст с отступом Знак1"/>
    <w:rsid w:val="00E9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972B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4">
    <w:name w:val="Основной текст 2 Знак"/>
    <w:link w:val="23"/>
    <w:rsid w:val="00E9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8">
    <w:name w:val="Hyperlink"/>
    <w:rsid w:val="00E972BA"/>
    <w:rPr>
      <w:color w:val="0000FF"/>
      <w:u w:val="single"/>
    </w:rPr>
  </w:style>
  <w:style w:type="paragraph" w:customStyle="1" w:styleId="14">
    <w:name w:val=" Знак Знак1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9">
    <w:name w:val=" Знак Знак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E972BA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link w:val="32"/>
    <w:rsid w:val="00E97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15"/>
    <w:qFormat/>
    <w:rsid w:val="00E972BA"/>
    <w:pPr>
      <w:widowControl/>
      <w:suppressAutoHyphens w:val="0"/>
      <w:ind w:left="-993" w:right="-285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b">
    <w:name w:val="Название Знак"/>
    <w:rsid w:val="00E972BA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E972BA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afc">
    <w:name w:val="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pelle">
    <w:name w:val="spelle"/>
    <w:rsid w:val="00E972BA"/>
  </w:style>
  <w:style w:type="character" w:customStyle="1" w:styleId="grame">
    <w:name w:val="grame"/>
    <w:rsid w:val="00E972BA"/>
  </w:style>
  <w:style w:type="paragraph" w:customStyle="1" w:styleId="afd">
    <w:name w:val="a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auiue">
    <w:name w:val="Iau.iue"/>
    <w:basedOn w:val="a"/>
    <w:next w:val="a"/>
    <w:rsid w:val="00E972BA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styleId="afe">
    <w:name w:val="page number"/>
    <w:rsid w:val="00E972BA"/>
  </w:style>
  <w:style w:type="paragraph" w:customStyle="1" w:styleId="aff">
    <w:name w:val="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61">
    <w:name w:val="Знак6 Знак Знак1"/>
    <w:semiHidden/>
    <w:locked/>
    <w:rsid w:val="00E972BA"/>
    <w:rPr>
      <w:lang w:val="ru-RU" w:eastAsia="ru-RU" w:bidi="ar-SA"/>
    </w:rPr>
  </w:style>
  <w:style w:type="character" w:customStyle="1" w:styleId="normalchar1">
    <w:name w:val="normal__char1"/>
    <w:rsid w:val="00E972BA"/>
    <w:rPr>
      <w:rFonts w:ascii="Calibri" w:hAnsi="Calibri" w:hint="default"/>
      <w:sz w:val="22"/>
      <w:szCs w:val="22"/>
    </w:rPr>
  </w:style>
  <w:style w:type="paragraph" w:customStyle="1" w:styleId="16">
    <w:name w:val="Обычный1"/>
    <w:rsid w:val="00E972BA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0">
    <w:name w:val=" Знак Знак Знак Знак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paragraph" w:customStyle="1" w:styleId="17">
    <w:name w:val="Номер 1"/>
    <w:basedOn w:val="1"/>
    <w:qFormat/>
    <w:rsid w:val="00E972B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972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5">
    <w:name w:val="Номер 2"/>
    <w:basedOn w:val="3"/>
    <w:qFormat/>
    <w:rsid w:val="00E972B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972B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kern w:val="0"/>
      <w:sz w:val="28"/>
      <w:szCs w:val="20"/>
      <w:lang w:eastAsia="de-DE" w:bidi="ar-SA"/>
    </w:rPr>
  </w:style>
  <w:style w:type="paragraph" w:customStyle="1" w:styleId="BodyText2">
    <w:name w:val="Body Text 2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BodyTextIndent2">
    <w:name w:val="Body Text Indent 2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FontStyle37">
    <w:name w:val="Font Style37"/>
    <w:rsid w:val="00E972B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972BA"/>
    <w:pPr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rsid w:val="00E972BA"/>
    <w:pPr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BodyText21">
    <w:name w:val="Body Text 21"/>
    <w:basedOn w:val="a"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34">
    <w:name w:val="Body Text 3"/>
    <w:basedOn w:val="a"/>
    <w:link w:val="35"/>
    <w:rsid w:val="00E972B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de-DE" w:eastAsia="ru-RU" w:bidi="ar-SA"/>
    </w:rPr>
  </w:style>
  <w:style w:type="character" w:customStyle="1" w:styleId="35">
    <w:name w:val="Основной текст 3 Знак"/>
    <w:link w:val="34"/>
    <w:rsid w:val="00E972B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"/>
    <w:next w:val="a"/>
    <w:qFormat/>
    <w:rsid w:val="00E972BA"/>
    <w:pPr>
      <w:shd w:val="clear" w:color="auto" w:fill="FFFFFF"/>
      <w:suppressAutoHyphens w:val="0"/>
      <w:spacing w:after="120" w:line="360" w:lineRule="auto"/>
      <w:ind w:right="398"/>
      <w:jc w:val="center"/>
    </w:pPr>
    <w:rPr>
      <w:rFonts w:eastAsia="Times New Roman" w:cs="Times New Roman"/>
      <w:b/>
      <w:color w:val="000000"/>
      <w:kern w:val="0"/>
      <w:lang w:eastAsia="zh-CN" w:bidi="ar-SA"/>
    </w:rPr>
  </w:style>
  <w:style w:type="paragraph" w:customStyle="1" w:styleId="aff2">
    <w:name w:val="Стиль"/>
    <w:rsid w:val="00E972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3">
    <w:name w:val="annotation reference"/>
    <w:rsid w:val="00E972BA"/>
    <w:rPr>
      <w:sz w:val="16"/>
      <w:szCs w:val="16"/>
    </w:rPr>
  </w:style>
  <w:style w:type="character" w:styleId="aff4">
    <w:name w:val="Emphasis"/>
    <w:qFormat/>
    <w:rsid w:val="00E972BA"/>
    <w:rPr>
      <w:i/>
      <w:iCs/>
    </w:rPr>
  </w:style>
  <w:style w:type="paragraph" w:customStyle="1" w:styleId="Iniiaiieoaeno21">
    <w:name w:val="Iniiaiie oaeno 21"/>
    <w:basedOn w:val="a"/>
    <w:rsid w:val="00E972BA"/>
    <w:pPr>
      <w:suppressAutoHyphens w:val="0"/>
      <w:autoSpaceDE w:val="0"/>
      <w:autoSpaceDN w:val="0"/>
      <w:spacing w:line="360" w:lineRule="auto"/>
      <w:jc w:val="both"/>
    </w:pPr>
    <w:rPr>
      <w:rFonts w:cs="Times New Roman"/>
      <w:kern w:val="0"/>
      <w:lang w:eastAsia="zh-CN" w:bidi="ar-SA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6">
    <w:name w:val="Новый"/>
    <w:basedOn w:val="a"/>
    <w:rsid w:val="00E972BA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en-US" w:bidi="en-US"/>
    </w:rPr>
  </w:style>
  <w:style w:type="paragraph" w:styleId="aff7">
    <w:name w:val="Subtitle"/>
    <w:basedOn w:val="a"/>
    <w:next w:val="a"/>
    <w:link w:val="18"/>
    <w:qFormat/>
    <w:rsid w:val="00E972BA"/>
    <w:pPr>
      <w:widowControl/>
      <w:suppressAutoHyphens w:val="0"/>
      <w:spacing w:after="60"/>
      <w:ind w:firstLine="709"/>
      <w:jc w:val="center"/>
      <w:outlineLvl w:val="1"/>
    </w:pPr>
    <w:rPr>
      <w:rFonts w:ascii="Arial" w:eastAsia="Times New Roman" w:hAnsi="Arial" w:cs="Times New Roman"/>
      <w:kern w:val="0"/>
      <w:lang w:eastAsia="en-US" w:bidi="en-US"/>
    </w:rPr>
  </w:style>
  <w:style w:type="character" w:customStyle="1" w:styleId="aff8">
    <w:name w:val="Подзаголовок Знак"/>
    <w:rsid w:val="00E972BA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styleId="aff9">
    <w:name w:val="No Spacing"/>
    <w:basedOn w:val="a"/>
    <w:qFormat/>
    <w:rsid w:val="00E972BA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32"/>
      <w:lang w:eastAsia="en-US" w:bidi="en-US"/>
    </w:rPr>
  </w:style>
  <w:style w:type="character" w:customStyle="1" w:styleId="affa">
    <w:name w:val="Без интервала Знак"/>
    <w:rsid w:val="00E972B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972BA"/>
    <w:pPr>
      <w:widowControl/>
      <w:suppressAutoHyphens w:val="0"/>
      <w:ind w:firstLine="709"/>
      <w:jc w:val="both"/>
    </w:pPr>
    <w:rPr>
      <w:rFonts w:eastAsia="Times New Roman" w:cs="Times New Roman"/>
      <w:i/>
      <w:kern w:val="0"/>
      <w:lang w:eastAsia="en-US" w:bidi="en-US"/>
    </w:rPr>
  </w:style>
  <w:style w:type="character" w:customStyle="1" w:styleId="27">
    <w:name w:val="Цитата 2 Знак"/>
    <w:link w:val="26"/>
    <w:rsid w:val="00E972BA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b">
    <w:name w:val="Intense Quote"/>
    <w:basedOn w:val="a"/>
    <w:next w:val="a"/>
    <w:link w:val="affc"/>
    <w:qFormat/>
    <w:rsid w:val="00E972BA"/>
    <w:pPr>
      <w:widowControl/>
      <w:suppressAutoHyphens w:val="0"/>
      <w:ind w:left="720" w:right="720" w:firstLine="709"/>
      <w:jc w:val="both"/>
    </w:pPr>
    <w:rPr>
      <w:rFonts w:eastAsia="Times New Roman" w:cs="Times New Roman"/>
      <w:b/>
      <w:i/>
      <w:kern w:val="0"/>
      <w:szCs w:val="22"/>
      <w:lang w:eastAsia="en-US" w:bidi="en-US"/>
    </w:rPr>
  </w:style>
  <w:style w:type="character" w:customStyle="1" w:styleId="affc">
    <w:name w:val="Выделенная цитата Знак"/>
    <w:link w:val="affb"/>
    <w:rsid w:val="00E972BA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d">
    <w:name w:val="Subtle Emphasis"/>
    <w:qFormat/>
    <w:rsid w:val="00E972BA"/>
    <w:rPr>
      <w:i/>
      <w:color w:val="5A5A5A"/>
    </w:rPr>
  </w:style>
  <w:style w:type="character" w:styleId="affe">
    <w:name w:val="Intense Emphasis"/>
    <w:qFormat/>
    <w:rsid w:val="00E972BA"/>
    <w:rPr>
      <w:b/>
      <w:i/>
      <w:sz w:val="24"/>
      <w:szCs w:val="24"/>
      <w:u w:val="single"/>
    </w:rPr>
  </w:style>
  <w:style w:type="character" w:styleId="afff">
    <w:name w:val="Subtle Reference"/>
    <w:qFormat/>
    <w:rsid w:val="00E972BA"/>
    <w:rPr>
      <w:sz w:val="24"/>
      <w:szCs w:val="24"/>
      <w:u w:val="single"/>
    </w:rPr>
  </w:style>
  <w:style w:type="character" w:styleId="afff0">
    <w:name w:val="Intense Reference"/>
    <w:qFormat/>
    <w:rsid w:val="00E972BA"/>
    <w:rPr>
      <w:b/>
      <w:sz w:val="24"/>
      <w:u w:val="single"/>
    </w:rPr>
  </w:style>
  <w:style w:type="character" w:styleId="afff1">
    <w:name w:val="Book Title"/>
    <w:qFormat/>
    <w:rsid w:val="00E972BA"/>
    <w:rPr>
      <w:rFonts w:ascii="Arial" w:eastAsia="Times New Roman" w:hAnsi="Arial"/>
      <w:b/>
      <w:i/>
      <w:sz w:val="24"/>
      <w:szCs w:val="24"/>
    </w:rPr>
  </w:style>
  <w:style w:type="paragraph" w:styleId="afff2">
    <w:name w:val="TOC Heading"/>
    <w:basedOn w:val="1"/>
    <w:next w:val="a"/>
    <w:qFormat/>
    <w:rsid w:val="00E972BA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rsid w:val="00E972BA"/>
  </w:style>
  <w:style w:type="paragraph" w:customStyle="1" w:styleId="CompanyName">
    <w:name w:val="Company Name"/>
    <w:basedOn w:val="aff9"/>
    <w:rsid w:val="00E972B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9"/>
    <w:rsid w:val="00E972B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9"/>
    <w:rsid w:val="00E972B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3">
    <w:name w:val="Аннотации"/>
    <w:basedOn w:val="a"/>
    <w:rsid w:val="00E972BA"/>
    <w:pPr>
      <w:widowControl/>
      <w:suppressAutoHyphens w:val="0"/>
      <w:ind w:firstLine="284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ff4">
    <w:name w:val="Plain Text"/>
    <w:basedOn w:val="a"/>
    <w:link w:val="afff5"/>
    <w:rsid w:val="00E972B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5">
    <w:name w:val="Текст Знак"/>
    <w:link w:val="afff4"/>
    <w:rsid w:val="00E97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одержимое таблицы"/>
    <w:basedOn w:val="a"/>
    <w:rsid w:val="00E972BA"/>
    <w:pPr>
      <w:suppressLineNumbers/>
    </w:pPr>
    <w:rPr>
      <w:rFonts w:eastAsia="Lucida Sans Unicode" w:cs="Times New Roman"/>
      <w:lang w:bidi="ar-SA"/>
    </w:rPr>
  </w:style>
  <w:style w:type="paragraph" w:customStyle="1" w:styleId="19">
    <w:name w:val="Стиль1"/>
    <w:rsid w:val="00E972BA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Методика подзаголовок"/>
    <w:rsid w:val="00E972BA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E972BA"/>
    <w:pPr>
      <w:suppressAutoHyphens w:val="0"/>
    </w:pPr>
    <w:rPr>
      <w:rFonts w:ascii="Gelvetsky 12pt" w:eastAsia="Times New Roman" w:hAnsi="Gelvetsky 12pt" w:cs="Gelvetsky 12pt"/>
      <w:kern w:val="0"/>
      <w:lang w:val="en-US" w:eastAsia="ru-RU" w:bidi="ar-SA"/>
    </w:rPr>
  </w:style>
  <w:style w:type="character" w:customStyle="1" w:styleId="afff9">
    <w:name w:val="Схема документа Знак"/>
    <w:link w:val="afffa"/>
    <w:semiHidden/>
    <w:rsid w:val="00E972BA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E972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E972B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E972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a"/>
    <w:rsid w:val="00E9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Подзаголовок Знак1"/>
    <w:link w:val="aff7"/>
    <w:rsid w:val="00E972BA"/>
    <w:rPr>
      <w:rFonts w:ascii="Arial" w:eastAsia="Times New Roman" w:hAnsi="Arial" w:cs="Times New Roman"/>
      <w:sz w:val="24"/>
      <w:szCs w:val="24"/>
      <w:lang w:bidi="en-US"/>
    </w:rPr>
  </w:style>
  <w:style w:type="paragraph" w:styleId="afffa">
    <w:name w:val="Document Map"/>
    <w:basedOn w:val="a"/>
    <w:link w:val="afff9"/>
    <w:semiHidden/>
    <w:unhideWhenUsed/>
    <w:rsid w:val="00E972BA"/>
    <w:pPr>
      <w:widowControl/>
      <w:suppressAutoHyphens w:val="0"/>
      <w:ind w:firstLine="709"/>
      <w:jc w:val="both"/>
    </w:pPr>
    <w:rPr>
      <w:rFonts w:ascii="Arial" w:eastAsia="Calibri" w:hAnsi="Arial" w:cs="Times New Roman"/>
      <w:b/>
      <w:bCs/>
      <w:kern w:val="0"/>
      <w:sz w:val="28"/>
      <w:szCs w:val="26"/>
      <w:lang w:eastAsia="en-US" w:bidi="ar-SA"/>
    </w:rPr>
  </w:style>
  <w:style w:type="character" w:customStyle="1" w:styleId="1a">
    <w:name w:val="Схема документа Знак1"/>
    <w:uiPriority w:val="99"/>
    <w:semiHidden/>
    <w:rsid w:val="00E972B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1b">
    <w:name w:val="toc 1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before="120"/>
    </w:pPr>
    <w:rPr>
      <w:rFonts w:ascii="Arial" w:eastAsia="Times New Roman" w:hAnsi="Arial" w:cs="Times New Roman"/>
      <w:b/>
      <w:caps/>
      <w:kern w:val="0"/>
      <w:sz w:val="28"/>
      <w:lang w:eastAsia="en-US" w:bidi="en-US"/>
    </w:rPr>
  </w:style>
  <w:style w:type="paragraph" w:styleId="28">
    <w:name w:val="toc 2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before="120"/>
      <w:ind w:left="238"/>
    </w:pPr>
    <w:rPr>
      <w:rFonts w:eastAsia="Times New Roman" w:cs="Times New Roman"/>
      <w:smallCaps/>
      <w:noProof/>
      <w:kern w:val="0"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E972BA"/>
    <w:pPr>
      <w:widowControl/>
      <w:tabs>
        <w:tab w:val="right" w:leader="dot" w:pos="9345"/>
      </w:tabs>
      <w:suppressAutoHyphens w:val="0"/>
      <w:spacing w:after="100"/>
      <w:ind w:left="482"/>
      <w:contextualSpacing/>
    </w:pPr>
    <w:rPr>
      <w:rFonts w:eastAsia="Times New Roman" w:cs="Times New Roman"/>
      <w:kern w:val="0"/>
      <w:sz w:val="28"/>
      <w:lang w:eastAsia="en-US" w:bidi="en-US"/>
    </w:rPr>
  </w:style>
  <w:style w:type="paragraph" w:styleId="afffb">
    <w:name w:val="Balloon Text"/>
    <w:basedOn w:val="a"/>
    <w:link w:val="afffc"/>
    <w:semiHidden/>
    <w:unhideWhenUsed/>
    <w:rsid w:val="00E972BA"/>
    <w:pPr>
      <w:widowControl/>
      <w:suppressAutoHyphens w:val="0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en-US" w:bidi="en-US"/>
    </w:rPr>
  </w:style>
  <w:style w:type="character" w:customStyle="1" w:styleId="afffc">
    <w:name w:val="Текст выноски Знак"/>
    <w:link w:val="afffb"/>
    <w:semiHidden/>
    <w:rsid w:val="00E972BA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66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51">
    <w:name w:val="toc 5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88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62">
    <w:name w:val="toc 6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10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71">
    <w:name w:val="toc 7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32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81">
    <w:name w:val="toc 8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54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91">
    <w:name w:val="toc 9"/>
    <w:basedOn w:val="a"/>
    <w:next w:val="a"/>
    <w:autoRedefine/>
    <w:unhideWhenUsed/>
    <w:rsid w:val="00E972BA"/>
    <w:pPr>
      <w:widowControl/>
      <w:suppressAutoHyphens w:val="0"/>
      <w:spacing w:after="100" w:line="276" w:lineRule="auto"/>
      <w:ind w:left="1760"/>
    </w:pPr>
    <w:rPr>
      <w:rFonts w:eastAsia="Times New Roman" w:cs="Times New Roman"/>
      <w:kern w:val="0"/>
      <w:sz w:val="22"/>
      <w:szCs w:val="22"/>
      <w:lang w:eastAsia="ru-RU" w:bidi="ar-SA"/>
    </w:rPr>
  </w:style>
  <w:style w:type="numbering" w:customStyle="1" w:styleId="1c">
    <w:name w:val="Нет списка1"/>
    <w:next w:val="a2"/>
    <w:semiHidden/>
    <w:unhideWhenUsed/>
    <w:rsid w:val="00E972BA"/>
  </w:style>
  <w:style w:type="table" w:customStyle="1" w:styleId="B2ColorfulShadingAccent2">
    <w:name w:val="B2 Colorful Shading Accent 2"/>
    <w:basedOn w:val="a1"/>
    <w:rsid w:val="00E972BA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lock Text"/>
    <w:basedOn w:val="a"/>
    <w:rsid w:val="00E972BA"/>
    <w:pPr>
      <w:widowControl/>
      <w:suppressAutoHyphens w:val="0"/>
      <w:ind w:left="57" w:right="57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table" w:customStyle="1" w:styleId="37">
    <w:name w:val="Сетка таблицы3"/>
    <w:basedOn w:val="a1"/>
    <w:next w:val="ac"/>
    <w:rsid w:val="00E97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972BA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c"/>
    <w:rsid w:val="00E972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72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E97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ost-authorvcard">
    <w:name w:val="post-author vcard"/>
    <w:rsid w:val="00E972BA"/>
  </w:style>
  <w:style w:type="character" w:customStyle="1" w:styleId="fn">
    <w:name w:val="fn"/>
    <w:rsid w:val="00E972BA"/>
  </w:style>
  <w:style w:type="character" w:customStyle="1" w:styleId="post-timestamp2">
    <w:name w:val="post-timestamp2"/>
    <w:rsid w:val="00E972BA"/>
    <w:rPr>
      <w:color w:val="999966"/>
    </w:rPr>
  </w:style>
  <w:style w:type="character" w:customStyle="1" w:styleId="post-comment-link">
    <w:name w:val="post-comment-link"/>
    <w:rsid w:val="00E972BA"/>
  </w:style>
  <w:style w:type="character" w:customStyle="1" w:styleId="item-controlblog-adminpid-1744177254">
    <w:name w:val="item-control blog-admin pid-1744177254"/>
    <w:rsid w:val="00E972BA"/>
  </w:style>
  <w:style w:type="character" w:customStyle="1" w:styleId="zippytoggle-open">
    <w:name w:val="zippy toggle-open"/>
    <w:rsid w:val="00E972BA"/>
  </w:style>
  <w:style w:type="character" w:customStyle="1" w:styleId="post-count">
    <w:name w:val="post-count"/>
    <w:rsid w:val="00E972BA"/>
  </w:style>
  <w:style w:type="character" w:customStyle="1" w:styleId="zippy">
    <w:name w:val="zippy"/>
    <w:rsid w:val="00E972BA"/>
  </w:style>
  <w:style w:type="character" w:customStyle="1" w:styleId="item-controlblog-admin">
    <w:name w:val="item-control blog-admin"/>
    <w:rsid w:val="00E972BA"/>
  </w:style>
  <w:style w:type="paragraph" w:customStyle="1" w:styleId="msonormalcxspmiddle">
    <w:name w:val="msonormalcxspmiddle"/>
    <w:basedOn w:val="a"/>
    <w:rsid w:val="00E972BA"/>
    <w:pPr>
      <w:spacing w:before="280" w:after="280"/>
    </w:pPr>
    <w:rPr>
      <w:rFonts w:eastAsia="Arial Unicode MS" w:cs="Tahoma"/>
      <w:color w:val="000000"/>
      <w:kern w:val="0"/>
      <w:lang w:val="en-US" w:eastAsia="ar-SA" w:bidi="ar-SA"/>
    </w:rPr>
  </w:style>
  <w:style w:type="paragraph" w:customStyle="1" w:styleId="1e">
    <w:name w:val="Знак1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paragraph" w:customStyle="1" w:styleId="msonormalcxspmiddlecxspmiddle">
    <w:name w:val="msonormalcxspmiddlecxspmiddle"/>
    <w:basedOn w:val="a"/>
    <w:rsid w:val="00E972BA"/>
    <w:pPr>
      <w:spacing w:before="280" w:after="280"/>
    </w:pPr>
    <w:rPr>
      <w:rFonts w:eastAsia="Arial Unicode MS" w:cs="Tahoma"/>
      <w:color w:val="000000"/>
      <w:kern w:val="0"/>
      <w:lang w:val="en-US" w:eastAsia="ar-SA" w:bidi="ar-SA"/>
    </w:rPr>
  </w:style>
  <w:style w:type="character" w:customStyle="1" w:styleId="BodyTextChar">
    <w:name w:val="Body Text Char"/>
    <w:aliases w:val="DTP Body Text Char"/>
    <w:semiHidden/>
    <w:locked/>
    <w:rsid w:val="00E972B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972BA"/>
    <w:pPr>
      <w:suppressAutoHyphens w:val="0"/>
      <w:spacing w:before="480"/>
    </w:pPr>
    <w:rPr>
      <w:rFonts w:ascii="Arial" w:eastAsia="Times New Roman" w:hAnsi="Arial" w:cs="Times New Roman"/>
      <w:vanish/>
      <w:kern w:val="0"/>
      <w:sz w:val="18"/>
      <w:szCs w:val="20"/>
      <w:lang w:val="en-GB" w:eastAsia="en-US" w:bidi="ar-SA"/>
    </w:rPr>
  </w:style>
  <w:style w:type="character" w:customStyle="1" w:styleId="1f">
    <w:name w:val="Знак Знак1"/>
    <w:locked/>
    <w:rsid w:val="00E972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e">
    <w:name w:val="Знак Знак"/>
    <w:semiHidden/>
    <w:locked/>
    <w:rsid w:val="00E972BA"/>
    <w:rPr>
      <w:lang w:val="ru-RU" w:eastAsia="en-US" w:bidi="en-US"/>
    </w:rPr>
  </w:style>
  <w:style w:type="paragraph" w:customStyle="1" w:styleId="western">
    <w:name w:val="western"/>
    <w:basedOn w:val="a"/>
    <w:rsid w:val="00E972BA"/>
    <w:pPr>
      <w:widowControl/>
      <w:suppressAutoHyphens w:val="0"/>
      <w:spacing w:before="100" w:beforeAutospacing="1" w:after="115"/>
      <w:ind w:firstLine="706"/>
      <w:jc w:val="both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NR">
    <w:name w:val="NR"/>
    <w:basedOn w:val="a"/>
    <w:rsid w:val="00E972BA"/>
    <w:pPr>
      <w:widowControl/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63">
    <w:name w:val="Знак6 Знак Знак"/>
    <w:semiHidden/>
    <w:locked/>
    <w:rsid w:val="00E972BA"/>
    <w:rPr>
      <w:lang w:val="ru-RU" w:eastAsia="ru-RU" w:bidi="ar-SA"/>
    </w:rPr>
  </w:style>
  <w:style w:type="paragraph" w:customStyle="1" w:styleId="2a">
    <w:name w:val=" Знак Знак2 Знак"/>
    <w:basedOn w:val="a"/>
    <w:rsid w:val="00E972B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2b">
    <w:name w:val="List Bullet 2"/>
    <w:basedOn w:val="a"/>
    <w:autoRedefine/>
    <w:rsid w:val="00E972BA"/>
    <w:pPr>
      <w:widowControl/>
      <w:suppressAutoHyphens w:val="0"/>
      <w:spacing w:before="60" w:after="60"/>
      <w:ind w:firstLine="72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Heading3Char">
    <w:name w:val="Heading 3 Char"/>
    <w:locked/>
    <w:rsid w:val="00E972B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E972BA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rsid w:val="00E972BA"/>
  </w:style>
  <w:style w:type="paragraph" w:customStyle="1" w:styleId="affff">
    <w:name w:val="Заголовок"/>
    <w:basedOn w:val="a"/>
    <w:next w:val="af"/>
    <w:rsid w:val="00E972BA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ffff0">
    <w:name w:val="List"/>
    <w:basedOn w:val="af"/>
    <w:semiHidden/>
    <w:rsid w:val="00E972BA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customStyle="1" w:styleId="1f1">
    <w:name w:val="Название1"/>
    <w:basedOn w:val="a"/>
    <w:rsid w:val="00E972BA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1f2">
    <w:name w:val="Указатель1"/>
    <w:basedOn w:val="a"/>
    <w:rsid w:val="00E972BA"/>
    <w:pPr>
      <w:widowControl/>
      <w:suppressLineNumbers/>
    </w:pPr>
    <w:rPr>
      <w:rFonts w:eastAsia="Times New Roman" w:cs="Tahoma"/>
      <w:kern w:val="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fff1">
    <w:name w:val="#Текст_мой"/>
    <w:rsid w:val="00E972B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2">
    <w:name w:val=" Знак Знак Знак Знак Знак Знак Знак Знак Знак"/>
    <w:basedOn w:val="a"/>
    <w:rsid w:val="00E97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u w:color="000000"/>
      <w:lang w:val="en-US" w:eastAsia="en-US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972BA"/>
    <w:pPr>
      <w:widowControl/>
      <w:suppressAutoHyphens w:val="0"/>
      <w:spacing w:after="20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character" w:customStyle="1" w:styleId="dash041e005f0431005f044b005f0447005f043d005f044b005f0439char1">
    <w:name w:val="dash041e_005f0431_005f044b_005f0447_005f043d_005f044b_005f0439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fff3">
    <w:name w:val="annotation text"/>
    <w:basedOn w:val="a"/>
    <w:link w:val="affff4"/>
    <w:semiHidden/>
    <w:rsid w:val="00E972B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4">
    <w:name w:val="Текст примечания Знак"/>
    <w:link w:val="affff3"/>
    <w:semiHidden/>
    <w:rsid w:val="00E97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E972BA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E972BA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default005f005fchar1char1">
    <w:name w:val="default_005f_005fchar1__char1"/>
    <w:rsid w:val="00E972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E972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972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5">
    <w:name w:val="А_осн"/>
    <w:basedOn w:val="Abstract"/>
    <w:link w:val="affff6"/>
    <w:rsid w:val="00E972BA"/>
  </w:style>
  <w:style w:type="character" w:customStyle="1" w:styleId="affff6">
    <w:name w:val="А_осн Знак"/>
    <w:link w:val="affff5"/>
    <w:rsid w:val="00E972B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7"/>
    <w:link w:val="affff8"/>
    <w:qFormat/>
    <w:rsid w:val="00E972BA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f8">
    <w:name w:val="А_сноска Знак"/>
    <w:link w:val="affff7"/>
    <w:rsid w:val="00E972BA"/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customStyle="1" w:styleId="apple-converted-space">
    <w:name w:val="apple-converted-space"/>
    <w:rsid w:val="00E972BA"/>
  </w:style>
  <w:style w:type="character" w:customStyle="1" w:styleId="style23">
    <w:name w:val="style23"/>
    <w:rsid w:val="00E9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D51A-7020-4E4D-B517-8561A655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Студия</cp:lastModifiedBy>
  <cp:revision>2</cp:revision>
  <cp:lastPrinted>2013-02-04T13:35:00Z</cp:lastPrinted>
  <dcterms:created xsi:type="dcterms:W3CDTF">2013-06-25T14:42:00Z</dcterms:created>
  <dcterms:modified xsi:type="dcterms:W3CDTF">2013-06-25T14:42:00Z</dcterms:modified>
</cp:coreProperties>
</file>