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07" w:rsidRDefault="00683A62" w:rsidP="002E2007">
      <w:pPr>
        <w:jc w:val="center"/>
        <w:rPr>
          <w:rFonts w:eastAsia="Calibri" w:cs="Times New Roman"/>
          <w:b/>
          <w:sz w:val="28"/>
        </w:rPr>
      </w:pPr>
      <w:r>
        <w:rPr>
          <w:rFonts w:eastAsia="Calibri" w:cs="Times New Roman"/>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5pt;margin-top:-33.75pt;width:561.25pt;height:833.85pt;z-index:251660288;mso-position-horizontal:absolute;mso-position-horizontal-relative:text;mso-position-vertical:absolute;mso-position-vertical-relative:text" wrapcoords="-37 0 -37 21574 21600 21574 21600 0 -37 0">
            <v:imagedata r:id="rId5" o:title=""/>
            <w10:wrap type="tight"/>
          </v:shape>
          <o:OLEObject Type="Embed" ProgID="AcroExch.Document.DC" ShapeID="_x0000_s1026" DrawAspect="Content" ObjectID="_1698433330" r:id="rId6"/>
        </w:pict>
      </w:r>
      <w:r w:rsidR="002E2007">
        <w:rPr>
          <w:rFonts w:eastAsia="Calibri" w:cs="Times New Roman"/>
          <w:b/>
          <w:sz w:val="28"/>
        </w:rPr>
        <w:t>Муниципальное образовательное учреждение</w:t>
      </w:r>
    </w:p>
    <w:p w:rsidR="00BA1B28" w:rsidRDefault="00BA1B28" w:rsidP="00BA1B28">
      <w:pPr>
        <w:jc w:val="center"/>
      </w:pPr>
      <w:r>
        <w:rPr>
          <w:rFonts w:cs="Times New Roman"/>
          <w:b/>
          <w:color w:val="333333"/>
          <w:sz w:val="28"/>
          <w:szCs w:val="28"/>
        </w:rPr>
        <w:lastRenderedPageBreak/>
        <w:t>ПОЯСНИТЕЛЬНАЯ ЗАПИСКА</w:t>
      </w:r>
    </w:p>
    <w:p w:rsidR="00BA1B28" w:rsidRPr="00BA1B28" w:rsidRDefault="00BA1B28" w:rsidP="00BA1B28">
      <w:pPr>
        <w:ind w:firstLine="709"/>
        <w:jc w:val="both"/>
        <w:rPr>
          <w:b/>
          <w:sz w:val="22"/>
        </w:rPr>
      </w:pPr>
      <w:r w:rsidRPr="00BA1B28">
        <w:rPr>
          <w:b/>
          <w:sz w:val="22"/>
        </w:rPr>
        <w:t>Рабочая программа по физике</w:t>
      </w:r>
      <w:r>
        <w:rPr>
          <w:b/>
          <w:sz w:val="22"/>
        </w:rPr>
        <w:t xml:space="preserve"> для учащихся 8</w:t>
      </w:r>
      <w:r w:rsidRPr="00BA1B28">
        <w:rPr>
          <w:b/>
          <w:sz w:val="22"/>
        </w:rPr>
        <w:t xml:space="preserve"> класса составлена на основе следующих нормативных документов и методических материалов:</w:t>
      </w:r>
    </w:p>
    <w:p w:rsidR="00BA1B28" w:rsidRPr="00BA1B28" w:rsidRDefault="00BA1B28" w:rsidP="00BA1B28">
      <w:pPr>
        <w:ind w:firstLine="709"/>
        <w:jc w:val="both"/>
        <w:rPr>
          <w:b/>
          <w:sz w:val="22"/>
        </w:rPr>
      </w:pP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Федеральный государственный образовательный стандарт основного общего образования / М-во образования и науки Рос. Федерации. – М.: </w:t>
      </w:r>
      <w:proofErr w:type="spellStart"/>
      <w:r w:rsidRPr="00BA1B28">
        <w:rPr>
          <w:sz w:val="22"/>
        </w:rPr>
        <w:t>Просв</w:t>
      </w:r>
      <w:proofErr w:type="spellEnd"/>
      <w:r w:rsidRPr="00BA1B28">
        <w:rPr>
          <w:sz w:val="22"/>
          <w:lang w:val="en-US"/>
        </w:rPr>
        <w:t>е</w:t>
      </w:r>
      <w:proofErr w:type="spellStart"/>
      <w:r w:rsidRPr="00BA1B28">
        <w:rPr>
          <w:sz w:val="22"/>
        </w:rPr>
        <w:t>щение</w:t>
      </w:r>
      <w:proofErr w:type="spellEnd"/>
      <w:r w:rsidRPr="00BA1B28">
        <w:rPr>
          <w:sz w:val="22"/>
        </w:rPr>
        <w:t>, 2011. – 48 с. –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Примерные программы по учебным предметам. Физика. 5-9 классы: проект. –М.: Просвещение, 2011.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Примерная основная образовательная программа образовательного учреждения. Основная школа / Сост. Е.С.Савинов. – М.: Просвещение, 2011. –342 с. –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Основная образовательная программа основного общего образования  МОУ Хмельниковская СОШ.</w:t>
      </w:r>
      <w:bookmarkStart w:id="0" w:name="_Ref454795985"/>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rFonts w:cs="Times New Roman"/>
          <w:sz w:val="22"/>
        </w:rPr>
        <w:t>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bookmarkEnd w:id="0"/>
      <w:r w:rsidRPr="00BA1B28">
        <w:rPr>
          <w:rFonts w:cs="Times New Roman"/>
          <w:sz w:val="22"/>
        </w:rPr>
        <w:t>от 26 января 2016 г. № 38.</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bCs/>
          <w:sz w:val="22"/>
        </w:rPr>
        <w:t xml:space="preserve">Методическое письмо о преподавании учебного предмета «Физика» </w:t>
      </w:r>
      <w:r w:rsidRPr="00BA1B28">
        <w:rPr>
          <w:bCs/>
          <w:sz w:val="22"/>
        </w:rPr>
        <w:br/>
        <w:t>в общеобразовательных учрежд</w:t>
      </w:r>
      <w:r w:rsidR="0017263A">
        <w:rPr>
          <w:bCs/>
          <w:sz w:val="22"/>
        </w:rPr>
        <w:t>ениях Ярославской области в 2019/2020</w:t>
      </w:r>
      <w:r w:rsidRPr="00BA1B28">
        <w:rPr>
          <w:bCs/>
          <w:sz w:val="22"/>
        </w:rPr>
        <w:t xml:space="preserve">, в 2016 / 2017 </w:t>
      </w:r>
      <w:proofErr w:type="spellStart"/>
      <w:r w:rsidRPr="00BA1B28">
        <w:rPr>
          <w:bCs/>
          <w:sz w:val="22"/>
        </w:rPr>
        <w:t>уч.г</w:t>
      </w:r>
      <w:proofErr w:type="spellEnd"/>
      <w:r w:rsidRPr="00BA1B28">
        <w:rPr>
          <w:bCs/>
          <w:sz w:val="22"/>
        </w:rPr>
        <w:t>.</w:t>
      </w:r>
    </w:p>
    <w:p w:rsidR="00E01469" w:rsidRPr="00E32972" w:rsidRDefault="00E01469" w:rsidP="00E01469">
      <w:pPr>
        <w:widowControl w:val="0"/>
        <w:numPr>
          <w:ilvl w:val="0"/>
          <w:numId w:val="16"/>
        </w:numPr>
        <w:autoSpaceDE w:val="0"/>
        <w:autoSpaceDN w:val="0"/>
        <w:adjustRightInd w:val="0"/>
        <w:spacing w:line="240" w:lineRule="auto"/>
        <w:ind w:left="1069"/>
        <w:jc w:val="both"/>
      </w:pPr>
      <w:r w:rsidRPr="00E32972">
        <w:rPr>
          <w:rFonts w:cs="Times New Roman"/>
        </w:rPr>
        <w:t xml:space="preserve">Авторская программа  </w:t>
      </w:r>
      <w:proofErr w:type="spellStart"/>
      <w:r w:rsidRPr="00E32972">
        <w:rPr>
          <w:rFonts w:cs="Times New Roman"/>
        </w:rPr>
        <w:t>Е.М.Гутник</w:t>
      </w:r>
      <w:proofErr w:type="spellEnd"/>
      <w:r w:rsidRPr="00E32972">
        <w:rPr>
          <w:rFonts w:cs="Times New Roman"/>
        </w:rPr>
        <w:t xml:space="preserve">, </w:t>
      </w:r>
      <w:r>
        <w:rPr>
          <w:rFonts w:cs="Times New Roman"/>
        </w:rPr>
        <w:t xml:space="preserve">М. А. Петрова, О. А. </w:t>
      </w:r>
      <w:proofErr w:type="spellStart"/>
      <w:r>
        <w:rPr>
          <w:rFonts w:cs="Times New Roman"/>
        </w:rPr>
        <w:t>Черникова</w:t>
      </w:r>
      <w:proofErr w:type="spellEnd"/>
      <w:r>
        <w:rPr>
          <w:rFonts w:cs="Times New Roman"/>
        </w:rPr>
        <w:t xml:space="preserve"> «Рабочая программа к линии УМК И.М. </w:t>
      </w:r>
      <w:proofErr w:type="spellStart"/>
      <w:r>
        <w:rPr>
          <w:rFonts w:cs="Times New Roman"/>
        </w:rPr>
        <w:t>Перышкина</w:t>
      </w:r>
      <w:proofErr w:type="spellEnd"/>
      <w:r>
        <w:rPr>
          <w:rFonts w:cs="Times New Roman"/>
        </w:rPr>
        <w:t xml:space="preserve">, Е. М. </w:t>
      </w:r>
      <w:proofErr w:type="spellStart"/>
      <w:r>
        <w:rPr>
          <w:rFonts w:cs="Times New Roman"/>
        </w:rPr>
        <w:t>Гутник</w:t>
      </w:r>
      <w:proofErr w:type="spellEnd"/>
      <w:r>
        <w:rPr>
          <w:rFonts w:cs="Times New Roman"/>
        </w:rPr>
        <w:t>, А.И. Иванова</w:t>
      </w:r>
      <w:r w:rsidRPr="00E32972">
        <w:rPr>
          <w:rFonts w:cs="Times New Roman"/>
        </w:rPr>
        <w:t xml:space="preserve">. Физика 7-9 классы», - </w:t>
      </w:r>
      <w:r>
        <w:rPr>
          <w:rFonts w:cs="Times New Roman"/>
        </w:rPr>
        <w:t xml:space="preserve">Москва: </w:t>
      </w:r>
      <w:r w:rsidRPr="001C7D60">
        <w:rPr>
          <w:bCs/>
        </w:rPr>
        <w:t>«</w:t>
      </w:r>
      <w:r>
        <w:rPr>
          <w:bCs/>
        </w:rPr>
        <w:t>Просвещение</w:t>
      </w:r>
      <w:r w:rsidRPr="001C7D60">
        <w:rPr>
          <w:bCs/>
        </w:rPr>
        <w:t>»</w:t>
      </w:r>
      <w:r>
        <w:rPr>
          <w:bCs/>
        </w:rPr>
        <w:t>,</w:t>
      </w:r>
      <w:r w:rsidRPr="001C7D60">
        <w:rPr>
          <w:bCs/>
        </w:rPr>
        <w:t xml:space="preserve"> </w:t>
      </w:r>
      <w:r>
        <w:rPr>
          <w:rFonts w:cs="Times New Roman"/>
        </w:rPr>
        <w:t>2021</w:t>
      </w:r>
    </w:p>
    <w:p w:rsidR="00BA1B28" w:rsidRPr="00BA1B28" w:rsidRDefault="00BA1B28" w:rsidP="00BA1B28">
      <w:pPr>
        <w:jc w:val="both"/>
        <w:rPr>
          <w:rFonts w:cs="Times New Roman"/>
          <w:sz w:val="22"/>
        </w:rPr>
      </w:pPr>
    </w:p>
    <w:p w:rsidR="002E2007" w:rsidRPr="00BA1B28" w:rsidRDefault="002E2007" w:rsidP="002E2007">
      <w:pPr>
        <w:jc w:val="center"/>
        <w:rPr>
          <w:rFonts w:eastAsia="Calibri" w:cs="Times New Roman"/>
          <w:b/>
          <w:sz w:val="22"/>
        </w:rPr>
      </w:pPr>
    </w:p>
    <w:p w:rsidR="00543A2E" w:rsidRPr="00E42D93" w:rsidRDefault="00543A2E" w:rsidP="00E42D93">
      <w:pPr>
        <w:pStyle w:val="a3"/>
        <w:shd w:val="clear" w:color="auto" w:fill="FFFFFF"/>
        <w:spacing w:before="0" w:beforeAutospacing="0" w:after="150" w:afterAutospacing="0"/>
        <w:jc w:val="both"/>
        <w:rPr>
          <w:sz w:val="22"/>
          <w:szCs w:val="22"/>
        </w:rPr>
      </w:pPr>
      <w:r w:rsidRPr="00E42D93">
        <w:rPr>
          <w:sz w:val="22"/>
          <w:szCs w:val="22"/>
        </w:rPr>
        <w:t>Согласно государственному образовательному стандарту, изучение физики в основной школе направлено на достижение </w:t>
      </w:r>
      <w:r w:rsidRPr="00E42D93">
        <w:rPr>
          <w:b/>
          <w:bCs/>
          <w:sz w:val="22"/>
          <w:szCs w:val="22"/>
        </w:rPr>
        <w:t>цели :</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усвоение учащимися смысла основных понятий и законов физики, взаимосвязи между ними;</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формирование системы научных знаний о природе, ее фундаментальных законах для построения представления о физической картине мира;</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формирование убежденности в познаваемости окружающего мира и достоверности научных методов его изучения;</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организация экологического мышления и ценностного отношения к природе;</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543A2E" w:rsidRPr="00E42D93" w:rsidRDefault="00543A2E" w:rsidP="00E42D93">
      <w:pPr>
        <w:pStyle w:val="a3"/>
        <w:shd w:val="clear" w:color="auto" w:fill="FFFFFF"/>
        <w:spacing w:before="0" w:beforeAutospacing="0" w:after="150" w:afterAutospacing="0"/>
        <w:jc w:val="both"/>
        <w:rPr>
          <w:sz w:val="22"/>
          <w:szCs w:val="22"/>
        </w:rPr>
      </w:pPr>
      <w:r w:rsidRPr="00E42D93">
        <w:rPr>
          <w:sz w:val="22"/>
          <w:szCs w:val="22"/>
          <w:u w:val="single"/>
        </w:rPr>
        <w:t xml:space="preserve">Достижение целей обеспечивается решением следующих </w:t>
      </w:r>
      <w:r w:rsidRPr="008223BC">
        <w:rPr>
          <w:b/>
          <w:sz w:val="22"/>
          <w:szCs w:val="22"/>
          <w:u w:val="single"/>
        </w:rPr>
        <w:t>задач</w:t>
      </w:r>
      <w:r w:rsidRPr="00E42D93">
        <w:rPr>
          <w:sz w:val="22"/>
          <w:szCs w:val="22"/>
          <w:u w:val="single"/>
        </w:rPr>
        <w:t>:</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знакомство учащихся с методом научного познания и методами исследования объектов и явлений природы;</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формирование у учащихся умений наблюдать природные явления и выполнять опыты, лабораторные работы иэкспериментальные исследования с использованием измерительных приборов, широко применяемых в практической жизни;</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06344" w:rsidRDefault="00F06344" w:rsidP="00F06344">
      <w:pPr>
        <w:jc w:val="center"/>
        <w:rPr>
          <w:rFonts w:cs="Times New Roman"/>
          <w:b/>
          <w:szCs w:val="24"/>
        </w:rPr>
      </w:pPr>
    </w:p>
    <w:p w:rsidR="00B10E76" w:rsidRDefault="00B10E76" w:rsidP="00B10E76">
      <w:pPr>
        <w:ind w:firstLine="709"/>
        <w:jc w:val="center"/>
        <w:rPr>
          <w:rFonts w:cs="Times New Roman"/>
          <w:b/>
          <w:szCs w:val="24"/>
        </w:rPr>
      </w:pPr>
      <w:r>
        <w:rPr>
          <w:rFonts w:cs="Times New Roman"/>
          <w:b/>
          <w:szCs w:val="24"/>
        </w:rPr>
        <w:tab/>
      </w:r>
      <w:r w:rsidRPr="005A3ED2">
        <w:rPr>
          <w:rFonts w:cs="Times New Roman"/>
          <w:b/>
          <w:szCs w:val="24"/>
        </w:rPr>
        <w:t>ВОСПИТАТЕЛЬНЫЕ ЦЕЛИ И ЗАДАЧИ</w:t>
      </w:r>
    </w:p>
    <w:p w:rsidR="00B10E76" w:rsidRPr="00E32FEC" w:rsidRDefault="00B10E76" w:rsidP="00B10E76">
      <w:pPr>
        <w:ind w:firstLine="709"/>
        <w:jc w:val="both"/>
        <w:rPr>
          <w:rStyle w:val="c0"/>
          <w:rFonts w:cs="Times New Roman"/>
          <w:color w:val="000000"/>
          <w:sz w:val="22"/>
          <w:shd w:val="clear" w:color="auto" w:fill="FFFFFF"/>
        </w:rPr>
      </w:pPr>
      <w:r>
        <w:rPr>
          <w:rStyle w:val="c8"/>
          <w:rFonts w:cs="Times New Roman"/>
          <w:b/>
          <w:bCs/>
          <w:color w:val="000000"/>
          <w:shd w:val="clear" w:color="auto" w:fill="FFFFFF"/>
        </w:rPr>
        <w:t>н</w:t>
      </w:r>
      <w:r w:rsidRPr="00E32FEC">
        <w:rPr>
          <w:rStyle w:val="c8"/>
          <w:rFonts w:cs="Times New Roman"/>
          <w:b/>
          <w:bCs/>
          <w:color w:val="000000"/>
          <w:sz w:val="22"/>
          <w:shd w:val="clear" w:color="auto" w:fill="FFFFFF"/>
        </w:rPr>
        <w:t>равственное воспитание:</w:t>
      </w:r>
      <w:r w:rsidRPr="00E32FEC">
        <w:rPr>
          <w:rStyle w:val="c0"/>
          <w:rFonts w:cs="Times New Roman"/>
          <w:color w:val="000000"/>
          <w:sz w:val="22"/>
          <w:shd w:val="clear" w:color="auto" w:fill="FFFFFF"/>
        </w:rPr>
        <w:t xml:space="preserve"> формирование сознания связи с обществом,  необходимости согласовывать свое поведение с интересами общества; осознание практической значимости того или иного открытия, осознание значимости этого открытия на пути цивилизации человеческого общества, воспитание </w:t>
      </w:r>
      <w:r w:rsidRPr="00E32FEC">
        <w:rPr>
          <w:rStyle w:val="c0"/>
          <w:rFonts w:cs="Times New Roman"/>
          <w:color w:val="000000"/>
          <w:sz w:val="22"/>
          <w:shd w:val="clear" w:color="auto" w:fill="FFFFFF"/>
        </w:rPr>
        <w:lastRenderedPageBreak/>
        <w:t>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w:t>
      </w:r>
      <w:r>
        <w:rPr>
          <w:rStyle w:val="c0"/>
          <w:rFonts w:cs="Times New Roman"/>
          <w:color w:val="000000"/>
          <w:shd w:val="clear" w:color="auto" w:fill="FFFFFF"/>
        </w:rPr>
        <w:t>;</w:t>
      </w:r>
    </w:p>
    <w:p w:rsidR="00B10E76" w:rsidRPr="00E32FEC" w:rsidRDefault="00B10E76" w:rsidP="00B10E76">
      <w:pPr>
        <w:ind w:firstLine="709"/>
        <w:jc w:val="both"/>
        <w:rPr>
          <w:rFonts w:cs="Times New Roman"/>
          <w:color w:val="000000"/>
          <w:sz w:val="22"/>
          <w:shd w:val="clear" w:color="auto" w:fill="FFFFFF"/>
        </w:rPr>
      </w:pPr>
      <w:r>
        <w:rPr>
          <w:rStyle w:val="c8"/>
          <w:rFonts w:cs="Times New Roman"/>
          <w:b/>
          <w:bCs/>
          <w:color w:val="000000"/>
          <w:shd w:val="clear" w:color="auto" w:fill="FFFFFF"/>
        </w:rPr>
        <w:t>п</w:t>
      </w:r>
      <w:r w:rsidRPr="00E32FEC">
        <w:rPr>
          <w:rStyle w:val="c8"/>
          <w:rFonts w:cs="Times New Roman"/>
          <w:b/>
          <w:bCs/>
          <w:color w:val="000000"/>
          <w:sz w:val="22"/>
          <w:shd w:val="clear" w:color="auto" w:fill="FFFFFF"/>
        </w:rPr>
        <w:t>атриотическое воспитание</w:t>
      </w:r>
      <w:r>
        <w:rPr>
          <w:rStyle w:val="c0"/>
          <w:rFonts w:cs="Times New Roman"/>
          <w:color w:val="000000"/>
          <w:shd w:val="clear" w:color="auto" w:fill="FFFFFF"/>
        </w:rPr>
        <w:t xml:space="preserve">: </w:t>
      </w:r>
      <w:r w:rsidRPr="00E32FEC">
        <w:rPr>
          <w:rStyle w:val="c0"/>
          <w:rFonts w:cs="Times New Roman"/>
          <w:color w:val="000000"/>
          <w:sz w:val="22"/>
          <w:shd w:val="clear" w:color="auto" w:fill="FFFFFF"/>
        </w:rPr>
        <w:t>постепенное формирование у учащихся любви к своей Родине, уважения к её достижениям и истории</w:t>
      </w:r>
      <w:r>
        <w:rPr>
          <w:rStyle w:val="c0"/>
          <w:rFonts w:cs="Times New Roman"/>
          <w:color w:val="000000"/>
          <w:shd w:val="clear" w:color="auto" w:fill="FFFFFF"/>
        </w:rPr>
        <w:t>,</w:t>
      </w:r>
      <w:r w:rsidRPr="00E32FEC">
        <w:rPr>
          <w:rStyle w:val="c0"/>
          <w:rFonts w:cs="Times New Roman"/>
          <w:color w:val="000000"/>
          <w:sz w:val="22"/>
          <w:shd w:val="clear" w:color="auto" w:fill="FFFFFF"/>
        </w:rPr>
        <w:t xml:space="preserve"> </w:t>
      </w:r>
      <w:r>
        <w:rPr>
          <w:rFonts w:cs="Times New Roman"/>
          <w:color w:val="000000"/>
          <w:shd w:val="clear" w:color="auto" w:fill="FFFFFF"/>
        </w:rPr>
        <w:t>пробуждение чувства</w:t>
      </w:r>
      <w:r w:rsidRPr="00E32FEC">
        <w:rPr>
          <w:rFonts w:cs="Times New Roman"/>
          <w:color w:val="000000"/>
          <w:sz w:val="22"/>
          <w:shd w:val="clear" w:color="auto" w:fill="FFFFFF"/>
        </w:rPr>
        <w:t xml:space="preserve"> уважения к своей стране, своему народу через уважение к российским и советским ученым, их открытиям, </w:t>
      </w:r>
      <w:r>
        <w:rPr>
          <w:rFonts w:cs="Times New Roman"/>
          <w:color w:val="000000"/>
          <w:shd w:val="clear" w:color="auto" w:fill="FFFFFF"/>
        </w:rPr>
        <w:t>сопричастность</w:t>
      </w:r>
      <w:r w:rsidRPr="00E32FEC">
        <w:rPr>
          <w:rFonts w:cs="Times New Roman"/>
          <w:color w:val="000000"/>
          <w:sz w:val="22"/>
          <w:shd w:val="clear" w:color="auto" w:fill="FFFFFF"/>
        </w:rPr>
        <w:t xml:space="preserve"> к истории и традициям своей страны</w:t>
      </w:r>
      <w:r>
        <w:rPr>
          <w:rFonts w:cs="Times New Roman"/>
          <w:color w:val="000000"/>
          <w:shd w:val="clear" w:color="auto" w:fill="FFFFFF"/>
        </w:rPr>
        <w:t>;</w:t>
      </w:r>
    </w:p>
    <w:p w:rsidR="00B10E76" w:rsidRDefault="00B10E76" w:rsidP="00B10E76">
      <w:pPr>
        <w:ind w:firstLine="709"/>
        <w:jc w:val="both"/>
        <w:rPr>
          <w:rStyle w:val="c0"/>
          <w:rFonts w:cs="Times New Roman"/>
          <w:color w:val="000000"/>
          <w:shd w:val="clear" w:color="auto" w:fill="FFFFFF"/>
        </w:rPr>
      </w:pPr>
      <w:r w:rsidRPr="00E32FEC">
        <w:rPr>
          <w:rStyle w:val="c0"/>
          <w:rFonts w:cs="Times New Roman"/>
          <w:color w:val="000000"/>
          <w:sz w:val="22"/>
          <w:shd w:val="clear" w:color="auto" w:fill="FFFFFF"/>
        </w:rPr>
        <w:t> </w:t>
      </w:r>
      <w:r>
        <w:rPr>
          <w:rStyle w:val="c8"/>
          <w:rFonts w:cs="Times New Roman"/>
          <w:b/>
          <w:bCs/>
          <w:color w:val="000000"/>
          <w:shd w:val="clear" w:color="auto" w:fill="FFFFFF"/>
        </w:rPr>
        <w:t>ф</w:t>
      </w:r>
      <w:r w:rsidRPr="00E32FEC">
        <w:rPr>
          <w:rStyle w:val="c8"/>
          <w:rFonts w:cs="Times New Roman"/>
          <w:b/>
          <w:bCs/>
          <w:color w:val="000000"/>
          <w:sz w:val="22"/>
          <w:shd w:val="clear" w:color="auto" w:fill="FFFFFF"/>
        </w:rPr>
        <w:t>ормирование личности ученика</w:t>
      </w:r>
      <w:r w:rsidRPr="00E32FEC">
        <w:rPr>
          <w:rStyle w:val="c0"/>
          <w:rFonts w:cs="Times New Roman"/>
          <w:color w:val="000000"/>
          <w:sz w:val="22"/>
          <w:shd w:val="clear" w:color="auto" w:fill="FFFFFF"/>
        </w:rPr>
        <w:t>, его мировоззрения, воспитание его ли</w:t>
      </w:r>
      <w:r>
        <w:rPr>
          <w:rStyle w:val="c0"/>
          <w:rFonts w:cs="Times New Roman"/>
          <w:color w:val="000000"/>
          <w:shd w:val="clear" w:color="auto" w:fill="FFFFFF"/>
        </w:rPr>
        <w:t>чностных качеств:</w:t>
      </w:r>
      <w:r w:rsidRPr="00F75D5A">
        <w:rPr>
          <w:rStyle w:val="c0"/>
          <w:rFonts w:cs="Times New Roman"/>
          <w:color w:val="000000"/>
          <w:shd w:val="clear" w:color="auto" w:fill="FFFFFF"/>
        </w:rPr>
        <w:t xml:space="preserve"> </w:t>
      </w:r>
      <w:r w:rsidRPr="00E32FEC">
        <w:rPr>
          <w:rStyle w:val="c0"/>
          <w:rFonts w:cs="Times New Roman"/>
          <w:color w:val="000000"/>
          <w:sz w:val="22"/>
          <w:shd w:val="clear" w:color="auto" w:fill="FFFFFF"/>
        </w:rPr>
        <w:t>настойчивость, трудолюбие, целеустремленность, любознательность, активность</w:t>
      </w:r>
      <w:r>
        <w:rPr>
          <w:rStyle w:val="c0"/>
          <w:rFonts w:cs="Times New Roman"/>
          <w:color w:val="000000"/>
          <w:shd w:val="clear" w:color="auto" w:fill="FFFFFF"/>
        </w:rPr>
        <w:t xml:space="preserve">, </w:t>
      </w:r>
      <w:r w:rsidRPr="00E32FEC">
        <w:rPr>
          <w:rStyle w:val="c0"/>
          <w:rFonts w:cs="Times New Roman"/>
          <w:color w:val="000000"/>
          <w:sz w:val="22"/>
          <w:shd w:val="clear" w:color="auto" w:fill="FFFFFF"/>
        </w:rPr>
        <w:t>умения логично строить свои знания, обобщать и систематизировать изученный материал раздела физики</w:t>
      </w:r>
      <w:r>
        <w:rPr>
          <w:rStyle w:val="c0"/>
          <w:rFonts w:cs="Times New Roman"/>
          <w:color w:val="000000"/>
          <w:shd w:val="clear" w:color="auto" w:fill="FFFFFF"/>
        </w:rPr>
        <w:t>;</w:t>
      </w:r>
      <w:r w:rsidRPr="00E32FEC">
        <w:rPr>
          <w:rStyle w:val="c0"/>
          <w:rFonts w:cs="Times New Roman"/>
          <w:color w:val="000000"/>
          <w:sz w:val="22"/>
          <w:shd w:val="clear" w:color="auto" w:fill="FFFFFF"/>
        </w:rPr>
        <w:t xml:space="preserve"> при выполнени</w:t>
      </w:r>
      <w:r>
        <w:rPr>
          <w:rStyle w:val="c0"/>
          <w:rFonts w:cs="Times New Roman"/>
          <w:color w:val="000000"/>
          <w:shd w:val="clear" w:color="auto" w:fill="FFFFFF"/>
        </w:rPr>
        <w:t>и лабораторных работ</w:t>
      </w:r>
      <w:r w:rsidRPr="00E32FEC">
        <w:rPr>
          <w:rStyle w:val="c0"/>
          <w:rFonts w:cs="Times New Roman"/>
          <w:color w:val="000000"/>
          <w:sz w:val="22"/>
          <w:shd w:val="clear" w:color="auto" w:fill="FFFFFF"/>
        </w:rPr>
        <w:t xml:space="preserve"> во врем</w:t>
      </w:r>
      <w:r>
        <w:rPr>
          <w:rStyle w:val="c0"/>
          <w:rFonts w:cs="Times New Roman"/>
          <w:color w:val="000000"/>
          <w:shd w:val="clear" w:color="auto" w:fill="FFFFFF"/>
        </w:rPr>
        <w:t>я групповой работы воспитание чувства</w:t>
      </w:r>
      <w:r w:rsidRPr="00E32FEC">
        <w:rPr>
          <w:rStyle w:val="c0"/>
          <w:rFonts w:cs="Times New Roman"/>
          <w:color w:val="000000"/>
          <w:sz w:val="22"/>
          <w:shd w:val="clear" w:color="auto" w:fill="FFFFFF"/>
        </w:rPr>
        <w:t xml:space="preserve"> ответственности за выполнение задания, </w:t>
      </w:r>
      <w:r>
        <w:rPr>
          <w:rStyle w:val="c0"/>
          <w:rFonts w:cs="Times New Roman"/>
          <w:color w:val="000000"/>
          <w:shd w:val="clear" w:color="auto" w:fill="FFFFFF"/>
        </w:rPr>
        <w:t xml:space="preserve">развитие чувства коллективизма, </w:t>
      </w:r>
      <w:r w:rsidRPr="00E32FEC">
        <w:rPr>
          <w:rStyle w:val="c0"/>
          <w:rFonts w:cs="Times New Roman"/>
          <w:color w:val="000000"/>
          <w:sz w:val="22"/>
          <w:shd w:val="clear" w:color="auto" w:fill="FFFFFF"/>
        </w:rPr>
        <w:t xml:space="preserve"> </w:t>
      </w:r>
      <w:r>
        <w:rPr>
          <w:rStyle w:val="c0"/>
          <w:rFonts w:cs="Times New Roman"/>
          <w:color w:val="000000"/>
          <w:shd w:val="clear" w:color="auto" w:fill="FFFFFF"/>
        </w:rPr>
        <w:t>умение</w:t>
      </w:r>
      <w:r w:rsidRPr="00E32FEC">
        <w:rPr>
          <w:rStyle w:val="c0"/>
          <w:rFonts w:cs="Times New Roman"/>
          <w:color w:val="000000"/>
          <w:sz w:val="22"/>
          <w:shd w:val="clear" w:color="auto" w:fill="FFFFFF"/>
        </w:rPr>
        <w:t xml:space="preserve"> слушать друг друга и выражать </w:t>
      </w:r>
      <w:r>
        <w:rPr>
          <w:rStyle w:val="c0"/>
          <w:rFonts w:cs="Times New Roman"/>
          <w:color w:val="000000"/>
          <w:shd w:val="clear" w:color="auto" w:fill="FFFFFF"/>
        </w:rPr>
        <w:t>свою точку зрения, воспитание умения</w:t>
      </w:r>
      <w:r w:rsidRPr="00E32FEC">
        <w:rPr>
          <w:rStyle w:val="c0"/>
          <w:rFonts w:cs="Times New Roman"/>
          <w:color w:val="000000"/>
          <w:sz w:val="22"/>
          <w:shd w:val="clear" w:color="auto" w:fill="FFFFFF"/>
        </w:rPr>
        <w:t xml:space="preserve"> уважи</w:t>
      </w:r>
      <w:r>
        <w:rPr>
          <w:rStyle w:val="c0"/>
          <w:rFonts w:cs="Times New Roman"/>
          <w:color w:val="000000"/>
          <w:shd w:val="clear" w:color="auto" w:fill="FFFFFF"/>
        </w:rPr>
        <w:t>тельно относиться к оппонентам;</w:t>
      </w:r>
    </w:p>
    <w:p w:rsidR="00B10E76" w:rsidRPr="00E32FEC" w:rsidRDefault="00B10E76" w:rsidP="00B10E76">
      <w:pPr>
        <w:ind w:firstLine="709"/>
        <w:jc w:val="both"/>
        <w:rPr>
          <w:rFonts w:cs="Times New Roman"/>
          <w:color w:val="000000"/>
          <w:sz w:val="22"/>
          <w:shd w:val="clear" w:color="auto" w:fill="FFFFFF"/>
        </w:rPr>
      </w:pPr>
      <w:r>
        <w:rPr>
          <w:rFonts w:cs="Times New Roman"/>
          <w:b/>
          <w:bCs/>
          <w:color w:val="000000"/>
          <w:shd w:val="clear" w:color="auto" w:fill="FFFFFF"/>
        </w:rPr>
        <w:t>в</w:t>
      </w:r>
      <w:r w:rsidRPr="00E32FEC">
        <w:rPr>
          <w:rFonts w:cs="Times New Roman"/>
          <w:b/>
          <w:bCs/>
          <w:color w:val="000000"/>
          <w:sz w:val="22"/>
          <w:shd w:val="clear" w:color="auto" w:fill="FFFFFF"/>
        </w:rPr>
        <w:t>оспитательный аспект здоровье сбережения</w:t>
      </w:r>
      <w:r w:rsidRPr="00E32FEC">
        <w:rPr>
          <w:rFonts w:cs="Times New Roman"/>
          <w:color w:val="000000"/>
          <w:sz w:val="22"/>
          <w:shd w:val="clear" w:color="auto" w:fill="FFFFFF"/>
        </w:rPr>
        <w:t xml:space="preserve"> соблюдения правил техники безопасности и при выполнении лабораторных работ, и при проведении </w:t>
      </w:r>
      <w:r>
        <w:rPr>
          <w:rFonts w:cs="Times New Roman"/>
          <w:color w:val="000000"/>
          <w:shd w:val="clear" w:color="auto" w:fill="FFFFFF"/>
        </w:rPr>
        <w:t>демонстрационных экспериментов,</w:t>
      </w:r>
      <w:r w:rsidRPr="00E32FEC">
        <w:rPr>
          <w:rFonts w:cs="Times New Roman"/>
          <w:color w:val="000000"/>
          <w:sz w:val="22"/>
          <w:shd w:val="clear" w:color="auto" w:fill="FFFFFF"/>
        </w:rPr>
        <w:t xml:space="preserve"> действие ЭМВ электроприборов, современных </w:t>
      </w:r>
      <w:proofErr w:type="spellStart"/>
      <w:r w:rsidRPr="00E32FEC">
        <w:rPr>
          <w:rFonts w:cs="Times New Roman"/>
          <w:color w:val="000000"/>
          <w:sz w:val="22"/>
          <w:shd w:val="clear" w:color="auto" w:fill="FFFFFF"/>
        </w:rPr>
        <w:t>гаджетов</w:t>
      </w:r>
      <w:proofErr w:type="spellEnd"/>
      <w:r w:rsidRPr="00E32FEC">
        <w:rPr>
          <w:rFonts w:cs="Times New Roman"/>
          <w:color w:val="000000"/>
          <w:sz w:val="22"/>
          <w:shd w:val="clear" w:color="auto" w:fill="FFFFFF"/>
        </w:rPr>
        <w:t xml:space="preserve"> на здоровье современного человека, действие звуков на психологическое здоровье человека</w:t>
      </w:r>
      <w:r>
        <w:rPr>
          <w:rFonts w:cs="Times New Roman"/>
          <w:color w:val="000000"/>
          <w:shd w:val="clear" w:color="auto" w:fill="FFFFFF"/>
        </w:rPr>
        <w:t>;</w:t>
      </w:r>
    </w:p>
    <w:p w:rsidR="00B10E76" w:rsidRPr="00E32FEC" w:rsidRDefault="00B10E76" w:rsidP="00B10E76">
      <w:pPr>
        <w:ind w:firstLine="709"/>
        <w:jc w:val="both"/>
        <w:rPr>
          <w:rStyle w:val="c0"/>
          <w:rFonts w:cs="Times New Roman"/>
          <w:color w:val="000000"/>
          <w:sz w:val="22"/>
          <w:shd w:val="clear" w:color="auto" w:fill="FFFFFF"/>
        </w:rPr>
      </w:pPr>
      <w:r>
        <w:rPr>
          <w:rStyle w:val="c8"/>
          <w:rFonts w:cs="Times New Roman"/>
          <w:b/>
          <w:bCs/>
          <w:color w:val="000000"/>
          <w:shd w:val="clear" w:color="auto" w:fill="FFFFFF"/>
        </w:rPr>
        <w:t> э</w:t>
      </w:r>
      <w:r w:rsidRPr="00E32FEC">
        <w:rPr>
          <w:rStyle w:val="c8"/>
          <w:rFonts w:cs="Times New Roman"/>
          <w:b/>
          <w:bCs/>
          <w:color w:val="000000"/>
          <w:sz w:val="22"/>
          <w:shd w:val="clear" w:color="auto" w:fill="FFFFFF"/>
        </w:rPr>
        <w:t>кологическое воспитание</w:t>
      </w:r>
      <w:r>
        <w:rPr>
          <w:rStyle w:val="c8"/>
          <w:rFonts w:cs="Times New Roman"/>
          <w:b/>
          <w:bCs/>
          <w:color w:val="000000"/>
          <w:shd w:val="clear" w:color="auto" w:fill="FFFFFF"/>
        </w:rPr>
        <w:t>:</w:t>
      </w:r>
      <w:r w:rsidRPr="00E32FEC">
        <w:rPr>
          <w:rStyle w:val="c0"/>
          <w:rFonts w:cs="Times New Roman"/>
          <w:color w:val="000000"/>
          <w:sz w:val="22"/>
          <w:shd w:val="clear" w:color="auto" w:fill="FFFFFF"/>
        </w:rPr>
        <w:t xml:space="preserve"> учить любить окружающую нас природу, видеть красоту и неповторимость родного края; </w:t>
      </w:r>
      <w:r>
        <w:rPr>
          <w:rStyle w:val="c0"/>
          <w:rFonts w:cs="Times New Roman"/>
          <w:color w:val="000000"/>
          <w:shd w:val="clear" w:color="auto" w:fill="FFFFFF"/>
        </w:rPr>
        <w:t>соблюдение</w:t>
      </w:r>
      <w:r w:rsidRPr="00E32FEC">
        <w:rPr>
          <w:rStyle w:val="c0"/>
          <w:rFonts w:cs="Times New Roman"/>
          <w:color w:val="000000"/>
          <w:sz w:val="22"/>
          <w:shd w:val="clear" w:color="auto" w:fill="FFFFFF"/>
        </w:rPr>
        <w:t xml:space="preserve"> правил пребывания на природе и ответственности за их несоблюдение</w:t>
      </w:r>
      <w:r>
        <w:rPr>
          <w:rStyle w:val="c0"/>
          <w:rFonts w:cs="Times New Roman"/>
          <w:color w:val="000000"/>
          <w:shd w:val="clear" w:color="auto" w:fill="FFFFFF"/>
        </w:rPr>
        <w:t>, влияние</w:t>
      </w:r>
      <w:r w:rsidRPr="00E32FEC">
        <w:rPr>
          <w:rStyle w:val="c0"/>
          <w:rFonts w:cs="Times New Roman"/>
          <w:color w:val="000000"/>
          <w:sz w:val="22"/>
          <w:shd w:val="clear" w:color="auto" w:fill="FFFFFF"/>
        </w:rPr>
        <w:t xml:space="preserve"> деятельности человека на экологию Земли. </w:t>
      </w:r>
    </w:p>
    <w:p w:rsidR="00B10E76" w:rsidRDefault="00B10E76" w:rsidP="00B10E76">
      <w:pPr>
        <w:tabs>
          <w:tab w:val="left" w:pos="2505"/>
          <w:tab w:val="center" w:pos="5233"/>
        </w:tabs>
        <w:rPr>
          <w:rFonts w:cs="Times New Roman"/>
          <w:b/>
          <w:szCs w:val="24"/>
        </w:rPr>
      </w:pPr>
    </w:p>
    <w:p w:rsidR="00F06344" w:rsidRDefault="00B10E76" w:rsidP="00B10E76">
      <w:pPr>
        <w:tabs>
          <w:tab w:val="left" w:pos="2505"/>
          <w:tab w:val="center" w:pos="5233"/>
        </w:tabs>
        <w:rPr>
          <w:rFonts w:cs="Times New Roman"/>
          <w:b/>
          <w:szCs w:val="24"/>
        </w:rPr>
      </w:pPr>
      <w:r>
        <w:rPr>
          <w:rFonts w:cs="Times New Roman"/>
          <w:b/>
          <w:szCs w:val="24"/>
        </w:rPr>
        <w:tab/>
      </w:r>
      <w:r w:rsidR="00F06344" w:rsidRPr="00DD32D2">
        <w:rPr>
          <w:rFonts w:cs="Times New Roman"/>
          <w:b/>
          <w:szCs w:val="24"/>
        </w:rPr>
        <w:t>МЕСТО ПРЕДМЕТА В УЧЕБНОМ ПЛАНЕ</w:t>
      </w:r>
    </w:p>
    <w:p w:rsidR="00F06344" w:rsidRPr="00DD32D2" w:rsidRDefault="00F06344" w:rsidP="00F06344">
      <w:pPr>
        <w:jc w:val="center"/>
        <w:rPr>
          <w:rFonts w:cs="Times New Roman"/>
          <w:b/>
          <w:szCs w:val="24"/>
        </w:rPr>
      </w:pPr>
    </w:p>
    <w:p w:rsidR="00F06344" w:rsidRDefault="00F06344" w:rsidP="00F06344">
      <w:pPr>
        <w:jc w:val="both"/>
        <w:rPr>
          <w:rFonts w:cs="Times New Roman"/>
          <w:szCs w:val="24"/>
        </w:rPr>
      </w:pPr>
      <w:r>
        <w:rPr>
          <w:rFonts w:cs="Times New Roman"/>
          <w:szCs w:val="24"/>
        </w:rPr>
        <w:t xml:space="preserve">      У</w:t>
      </w:r>
      <w:r w:rsidRPr="00337DAA">
        <w:rPr>
          <w:rFonts w:cs="Times New Roman"/>
          <w:szCs w:val="24"/>
        </w:rPr>
        <w:t>чебный (образо</w:t>
      </w:r>
      <w:r>
        <w:rPr>
          <w:rFonts w:cs="Times New Roman"/>
          <w:szCs w:val="24"/>
        </w:rPr>
        <w:t xml:space="preserve">вательный) план МОУ Хмельниковская СОШ на изучение физики в 8 </w:t>
      </w:r>
      <w:r w:rsidRPr="00337DAA">
        <w:rPr>
          <w:rFonts w:cs="Times New Roman"/>
          <w:szCs w:val="24"/>
        </w:rPr>
        <w:t>класс</w:t>
      </w:r>
      <w:r>
        <w:rPr>
          <w:rFonts w:cs="Times New Roman"/>
          <w:szCs w:val="24"/>
        </w:rPr>
        <w:t>е основной школы отводит 2</w:t>
      </w:r>
      <w:r w:rsidRPr="00337DAA">
        <w:rPr>
          <w:rFonts w:cs="Times New Roman"/>
          <w:szCs w:val="24"/>
        </w:rPr>
        <w:t xml:space="preserve"> часа в неделю, всего </w:t>
      </w:r>
      <w:r>
        <w:rPr>
          <w:rFonts w:cs="Times New Roman"/>
          <w:szCs w:val="24"/>
        </w:rPr>
        <w:t>68</w:t>
      </w:r>
      <w:r w:rsidRPr="00337DAA">
        <w:rPr>
          <w:rFonts w:cs="Times New Roman"/>
          <w:szCs w:val="24"/>
        </w:rPr>
        <w:t xml:space="preserve"> урок</w:t>
      </w:r>
      <w:r>
        <w:rPr>
          <w:rFonts w:cs="Times New Roman"/>
          <w:szCs w:val="24"/>
        </w:rPr>
        <w:t>ов (34 учебные недели)</w:t>
      </w:r>
      <w:r w:rsidRPr="00337DAA">
        <w:rPr>
          <w:rFonts w:cs="Times New Roman"/>
          <w:szCs w:val="24"/>
        </w:rPr>
        <w:t xml:space="preserve">. </w:t>
      </w:r>
    </w:p>
    <w:p w:rsidR="00F06344" w:rsidRDefault="00F06344" w:rsidP="00E42D93">
      <w:pPr>
        <w:pStyle w:val="a3"/>
        <w:shd w:val="clear" w:color="auto" w:fill="FFFFFF"/>
        <w:spacing w:before="0" w:beforeAutospacing="0" w:after="150" w:afterAutospacing="0"/>
        <w:jc w:val="center"/>
        <w:rPr>
          <w:rFonts w:eastAsiaTheme="minorHAnsi" w:cstheme="minorBidi"/>
          <w:szCs w:val="22"/>
          <w:lang w:eastAsia="en-US"/>
        </w:rPr>
      </w:pPr>
    </w:p>
    <w:p w:rsidR="00543A2E" w:rsidRPr="00F06344" w:rsidRDefault="00E42D93" w:rsidP="00E42D93">
      <w:pPr>
        <w:pStyle w:val="a3"/>
        <w:shd w:val="clear" w:color="auto" w:fill="FFFFFF"/>
        <w:spacing w:before="0" w:beforeAutospacing="0" w:after="150" w:afterAutospacing="0"/>
        <w:jc w:val="center"/>
        <w:rPr>
          <w:sz w:val="28"/>
          <w:szCs w:val="28"/>
        </w:rPr>
      </w:pPr>
      <w:r w:rsidRPr="00F06344">
        <w:rPr>
          <w:b/>
          <w:bCs/>
          <w:sz w:val="28"/>
          <w:szCs w:val="28"/>
        </w:rPr>
        <w:t>Требования к результатам обучения и освоению содержания курса</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Личностными результатами </w:t>
      </w:r>
      <w:r w:rsidRPr="00E42D93">
        <w:rPr>
          <w:sz w:val="22"/>
          <w:szCs w:val="22"/>
        </w:rPr>
        <w:t>обучения физике в основной школе являются:</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proofErr w:type="spellStart"/>
      <w:r w:rsidRPr="008223BC">
        <w:rPr>
          <w:sz w:val="22"/>
          <w:szCs w:val="22"/>
        </w:rPr>
        <w:t>сформированность</w:t>
      </w:r>
      <w:proofErr w:type="spellEnd"/>
      <w:r w:rsidRPr="008223BC">
        <w:rPr>
          <w:sz w:val="22"/>
          <w:szCs w:val="22"/>
        </w:rPr>
        <w:t xml:space="preserve"> познавательных интересов на основе развития интеллектуальных и творческих способностей уча</w:t>
      </w:r>
      <w:r w:rsidRPr="008223BC">
        <w:rPr>
          <w:sz w:val="22"/>
          <w:szCs w:val="22"/>
        </w:rPr>
        <w:softHyphen/>
        <w:t>щихся;</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убежденность в возможности познания природы, в необ</w:t>
      </w:r>
      <w:r w:rsidRPr="008223BC">
        <w:rPr>
          <w:sz w:val="22"/>
          <w:szCs w:val="22"/>
        </w:rPr>
        <w:softHyphen/>
        <w:t>ходимости разумного использования достижений науки и технологий для дальнейшего развития человеческого обще</w:t>
      </w:r>
      <w:r w:rsidRPr="008223BC">
        <w:rPr>
          <w:sz w:val="22"/>
          <w:szCs w:val="22"/>
        </w:rPr>
        <w:softHyphen/>
        <w:t>ства, уважение к творцам науки и техники, отношение к фи</w:t>
      </w:r>
      <w:r w:rsidRPr="008223BC">
        <w:rPr>
          <w:sz w:val="22"/>
          <w:szCs w:val="22"/>
        </w:rPr>
        <w:softHyphen/>
        <w:t>зике как элементу общечеловеческой культуры;</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самостоятельность в приобретении новых знаний и прак</w:t>
      </w:r>
      <w:r w:rsidRPr="008223BC">
        <w:rPr>
          <w:sz w:val="22"/>
          <w:szCs w:val="22"/>
        </w:rPr>
        <w:softHyphen/>
        <w:t>тических умений;</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готовность к выбору жизненного пути в соответствии с собственными интересами и возможностями;</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мотивация образовательной деятельности школьников на основе личностно-ориентированного подхода;</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формирование ценностных отношений друг к другу, учителю, авторам открытий и изобретений, результатам обу</w:t>
      </w:r>
      <w:r w:rsidRPr="008223BC">
        <w:rPr>
          <w:sz w:val="22"/>
          <w:szCs w:val="22"/>
        </w:rPr>
        <w:softHyphen/>
        <w:t>чения.</w:t>
      </w:r>
    </w:p>
    <w:p w:rsidR="00543A2E" w:rsidRPr="00E42D93" w:rsidRDefault="00543A2E" w:rsidP="00543A2E">
      <w:pPr>
        <w:pStyle w:val="a3"/>
        <w:shd w:val="clear" w:color="auto" w:fill="FFFFFF"/>
        <w:spacing w:before="0" w:beforeAutospacing="0" w:after="150" w:afterAutospacing="0"/>
        <w:rPr>
          <w:sz w:val="22"/>
          <w:szCs w:val="22"/>
        </w:rPr>
      </w:pPr>
      <w:proofErr w:type="spellStart"/>
      <w:r w:rsidRPr="00E42D93">
        <w:rPr>
          <w:b/>
          <w:bCs/>
          <w:sz w:val="22"/>
          <w:szCs w:val="22"/>
        </w:rPr>
        <w:t>Метапредметными</w:t>
      </w:r>
      <w:proofErr w:type="spellEnd"/>
      <w:r w:rsidRPr="00E42D93">
        <w:rPr>
          <w:b/>
          <w:bCs/>
          <w:sz w:val="22"/>
          <w:szCs w:val="22"/>
        </w:rPr>
        <w:t xml:space="preserve"> результатами </w:t>
      </w:r>
      <w:r w:rsidRPr="00E42D93">
        <w:rPr>
          <w:sz w:val="22"/>
          <w:szCs w:val="22"/>
        </w:rPr>
        <w:t>обучения физике в основной школе являются:</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овладение навыками самостоятельного приобретения новых знаний, организации учебной деятельности, поста</w:t>
      </w:r>
      <w:r w:rsidRPr="00E42D93">
        <w:rPr>
          <w:sz w:val="22"/>
          <w:szCs w:val="22"/>
        </w:rPr>
        <w:softHyphen/>
        <w:t>новки целей, планирования, самоконтроля и оценки резуль</w:t>
      </w:r>
      <w:r w:rsidRPr="00E42D93">
        <w:rPr>
          <w:sz w:val="22"/>
          <w:szCs w:val="22"/>
        </w:rPr>
        <w:softHyphen/>
        <w:t>татов своей деятельности, умениями предвидеть возможные результаты своих действий;</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понимание различий между исходными фактами и ги</w:t>
      </w:r>
      <w:r w:rsidRPr="00E42D93">
        <w:rPr>
          <w:sz w:val="22"/>
          <w:szCs w:val="22"/>
        </w:rPr>
        <w:softHyphen/>
        <w:t>потезами для их объяснения, теоретическими моделями и реальными объектами, овладение универсальными учебны</w:t>
      </w:r>
      <w:r w:rsidRPr="00E42D93">
        <w:rPr>
          <w:sz w:val="22"/>
          <w:szCs w:val="22"/>
        </w:rPr>
        <w:softHyphen/>
        <w:t>ми действиями на примерах гипотез для объяснения извест</w:t>
      </w:r>
      <w:r w:rsidRPr="00E42D93">
        <w:rPr>
          <w:sz w:val="22"/>
          <w:szCs w:val="22"/>
        </w:rPr>
        <w:softHyphen/>
        <w:t>ных фактов и экспериментальной проверки выдвигаемых гипотез, разработки теоретических моделей процессов или явлений;</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формирование умений воспринимать, перерабатывать и предъявлять информацию в словесной, образной, символи</w:t>
      </w:r>
      <w:r w:rsidRPr="00E42D93">
        <w:rPr>
          <w:sz w:val="22"/>
          <w:szCs w:val="22"/>
        </w:rPr>
        <w:softHyphen/>
        <w:t>ческой формах, анализировать и перерабатывать получен</w:t>
      </w:r>
      <w:r w:rsidRPr="00E42D93">
        <w:rPr>
          <w:sz w:val="22"/>
          <w:szCs w:val="22"/>
        </w:rPr>
        <w:softHyphen/>
        <w:t>ную информацию в соответствии с поставленными задачами, выделять основное содер</w:t>
      </w:r>
      <w:r w:rsidR="00E42D93">
        <w:rPr>
          <w:sz w:val="22"/>
          <w:szCs w:val="22"/>
        </w:rPr>
        <w:t>жание прочитанного текста, нахо</w:t>
      </w:r>
      <w:r w:rsidRPr="00E42D93">
        <w:rPr>
          <w:sz w:val="22"/>
          <w:szCs w:val="22"/>
        </w:rPr>
        <w:t>дить в нем ответы на поставленные вопросы и излагать его;</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приобретение опыта самостоятельного поиска, анализа и отбора информации с использованием различных источни</w:t>
      </w:r>
      <w:r w:rsidRPr="00E42D93">
        <w:rPr>
          <w:sz w:val="22"/>
          <w:szCs w:val="22"/>
        </w:rPr>
        <w:softHyphen/>
        <w:t>ков и новых информационных технологий для решения по</w:t>
      </w:r>
      <w:r w:rsidRPr="00E42D93">
        <w:rPr>
          <w:sz w:val="22"/>
          <w:szCs w:val="22"/>
        </w:rPr>
        <w:softHyphen/>
        <w:t>знавательных задач;</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lastRenderedPageBreak/>
        <w:t>развитие монологической и диалогической речи, уме</w:t>
      </w:r>
      <w:r w:rsidRPr="00E42D93">
        <w:rPr>
          <w:sz w:val="22"/>
          <w:szCs w:val="22"/>
        </w:rPr>
        <w:softHyphen/>
        <w:t>ния выражать свои мысли и способности выслушивать собе</w:t>
      </w:r>
      <w:r w:rsidRPr="00E42D93">
        <w:rPr>
          <w:sz w:val="22"/>
          <w:szCs w:val="22"/>
        </w:rPr>
        <w:softHyphen/>
        <w:t>седника, понимать его точку зрения, признавать право дру</w:t>
      </w:r>
      <w:r w:rsidRPr="00E42D93">
        <w:rPr>
          <w:sz w:val="22"/>
          <w:szCs w:val="22"/>
        </w:rPr>
        <w:softHyphen/>
        <w:t>гого человека на иное мнение;</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освоение приемов действий в нестандартных ситуациях, овладение эвристическими методами решения проблем;</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Предметные результаты </w:t>
      </w:r>
      <w:r w:rsidRPr="00E42D93">
        <w:rPr>
          <w:sz w:val="22"/>
          <w:szCs w:val="22"/>
        </w:rPr>
        <w:t xml:space="preserve">обучения физике в </w:t>
      </w:r>
      <w:r w:rsidR="00BA1B28">
        <w:rPr>
          <w:sz w:val="22"/>
          <w:szCs w:val="22"/>
        </w:rPr>
        <w:t>8 классе</w:t>
      </w:r>
      <w:r w:rsidRPr="00E42D93">
        <w:rPr>
          <w:sz w:val="22"/>
          <w:szCs w:val="22"/>
        </w:rPr>
        <w:t xml:space="preserve"> представлены в содержании курса по темам.</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Тепловые явления</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умение измерять: температуру, количество теплоты, удельную теплоемкость вещества, удельную теплоту плавления вещества, влажность воздуха;</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смысла закона сохранения и превращения энергии в механических и тепловых процессах и умение применять его на практике;</w:t>
      </w:r>
    </w:p>
    <w:p w:rsidR="00E42D93" w:rsidRPr="00F644C5"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w:t>
      </w:r>
      <w:r w:rsidRPr="00F644C5">
        <w:rPr>
          <w:color w:val="000000"/>
          <w:sz w:val="22"/>
          <w:szCs w:val="22"/>
        </w:rPr>
        <w:t>парообразования и конденсации, КПД теплового двигателя;</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Электрические явления</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умение измерять: силу электрического тока, электрическое напряжение, электрический заряд, электрическое сопротивление;</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 xml:space="preserve">понимание смысла основных физических законов и умение применять их на практике: закон сохранения </w:t>
      </w:r>
      <w:r w:rsidRPr="008223BC">
        <w:rPr>
          <w:sz w:val="22"/>
          <w:szCs w:val="22"/>
        </w:rPr>
        <w:t>электрического заряда, закон Ома для</w:t>
      </w:r>
      <w:r w:rsidRPr="00E42D93">
        <w:rPr>
          <w:color w:val="000000"/>
          <w:sz w:val="22"/>
          <w:szCs w:val="22"/>
        </w:rPr>
        <w:t xml:space="preserve"> участка цепи, закон Джоуля—Ленца;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 техника безопасности).</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Электромагнитные явления</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lastRenderedPageBreak/>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магнитного действия катушки от силы тока в цепи;</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 техника безопасности).</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Световые явления</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умение измерять фокусное расстояние собирающей линзы, оптическую силу линзы;</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w:t>
      </w:r>
    </w:p>
    <w:p w:rsidR="00F06344" w:rsidRDefault="00F06344" w:rsidP="00E42D93">
      <w:pPr>
        <w:jc w:val="center"/>
        <w:rPr>
          <w:b/>
          <w:bCs/>
          <w:color w:val="000000"/>
          <w:sz w:val="27"/>
          <w:szCs w:val="27"/>
        </w:rPr>
      </w:pPr>
    </w:p>
    <w:p w:rsidR="00F06344" w:rsidRDefault="00F06344" w:rsidP="00E42D93">
      <w:pPr>
        <w:jc w:val="center"/>
        <w:rPr>
          <w:b/>
          <w:bCs/>
          <w:color w:val="000000"/>
          <w:sz w:val="27"/>
          <w:szCs w:val="27"/>
        </w:rPr>
      </w:pPr>
    </w:p>
    <w:p w:rsidR="00F06344" w:rsidRDefault="00F06344" w:rsidP="00E42D93">
      <w:pPr>
        <w:jc w:val="center"/>
        <w:rPr>
          <w:b/>
          <w:bCs/>
          <w:color w:val="000000"/>
          <w:sz w:val="27"/>
          <w:szCs w:val="27"/>
        </w:rPr>
      </w:pPr>
    </w:p>
    <w:p w:rsidR="00E93D8C" w:rsidRDefault="00E42D93" w:rsidP="00E42D93">
      <w:pPr>
        <w:jc w:val="center"/>
        <w:rPr>
          <w:b/>
          <w:bCs/>
          <w:color w:val="000000"/>
          <w:sz w:val="27"/>
          <w:szCs w:val="27"/>
        </w:rPr>
      </w:pPr>
      <w:r>
        <w:rPr>
          <w:b/>
          <w:bCs/>
          <w:color w:val="000000"/>
          <w:sz w:val="27"/>
          <w:szCs w:val="27"/>
        </w:rPr>
        <w:t>Содержание курса</w:t>
      </w:r>
    </w:p>
    <w:p w:rsidR="00F644C5" w:rsidRDefault="00F644C5" w:rsidP="008223BC">
      <w:pPr>
        <w:pStyle w:val="a3"/>
        <w:spacing w:before="0" w:beforeAutospacing="0" w:after="150" w:afterAutospacing="0"/>
        <w:jc w:val="center"/>
        <w:rPr>
          <w:b/>
          <w:bCs/>
          <w:sz w:val="22"/>
          <w:szCs w:val="22"/>
        </w:rPr>
      </w:pPr>
    </w:p>
    <w:p w:rsidR="00E42D93" w:rsidRPr="008223BC" w:rsidRDefault="00E42D93" w:rsidP="008223BC">
      <w:pPr>
        <w:pStyle w:val="a3"/>
        <w:spacing w:before="0" w:beforeAutospacing="0" w:after="150" w:afterAutospacing="0"/>
        <w:jc w:val="center"/>
        <w:rPr>
          <w:sz w:val="22"/>
          <w:szCs w:val="22"/>
        </w:rPr>
      </w:pPr>
      <w:r w:rsidRPr="008223BC">
        <w:rPr>
          <w:b/>
          <w:bCs/>
          <w:sz w:val="22"/>
          <w:szCs w:val="22"/>
        </w:rPr>
        <w:t>Тепловые явления</w:t>
      </w:r>
    </w:p>
    <w:p w:rsidR="00E42D93" w:rsidRPr="008223BC" w:rsidRDefault="00E42D93" w:rsidP="008223BC">
      <w:pPr>
        <w:pStyle w:val="a3"/>
        <w:spacing w:before="0" w:beforeAutospacing="0" w:after="150" w:afterAutospacing="0"/>
        <w:jc w:val="both"/>
        <w:rPr>
          <w:sz w:val="22"/>
          <w:szCs w:val="22"/>
        </w:rPr>
      </w:pPr>
      <w:r w:rsidRPr="008223BC">
        <w:rPr>
          <w:sz w:val="22"/>
          <w:szCs w:val="22"/>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w:t>
      </w:r>
      <w:r w:rsidR="0017263A">
        <w:rPr>
          <w:sz w:val="22"/>
          <w:szCs w:val="22"/>
        </w:rPr>
        <w:t>ва теплоты при теплообмене. За</w:t>
      </w:r>
      <w:r w:rsidRPr="008223BC">
        <w:rPr>
          <w:sz w:val="22"/>
          <w:szCs w:val="22"/>
        </w:rPr>
        <w:t>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E42D93" w:rsidRPr="008223BC" w:rsidRDefault="00E42D93" w:rsidP="008223BC">
      <w:pPr>
        <w:pStyle w:val="a3"/>
        <w:spacing w:before="0" w:beforeAutospacing="0" w:after="0" w:afterAutospacing="0"/>
        <w:jc w:val="both"/>
        <w:rPr>
          <w:sz w:val="22"/>
          <w:szCs w:val="22"/>
        </w:rPr>
      </w:pPr>
      <w:r w:rsidRPr="008223BC">
        <w:rPr>
          <w:b/>
          <w:bCs/>
          <w:sz w:val="22"/>
          <w:szCs w:val="22"/>
        </w:rPr>
        <w:t>Фронтальные лабораторные работы</w:t>
      </w:r>
    </w:p>
    <w:p w:rsidR="00E42D93" w:rsidRPr="008223BC" w:rsidRDefault="00E42D93" w:rsidP="008223BC">
      <w:pPr>
        <w:pStyle w:val="a3"/>
        <w:spacing w:before="0" w:beforeAutospacing="0" w:after="0" w:afterAutospacing="0"/>
        <w:jc w:val="both"/>
        <w:rPr>
          <w:sz w:val="22"/>
          <w:szCs w:val="22"/>
        </w:rPr>
      </w:pPr>
      <w:r w:rsidRPr="008223BC">
        <w:rPr>
          <w:sz w:val="22"/>
          <w:szCs w:val="22"/>
        </w:rPr>
        <w:t>1. Сравнение количеств теплоты при смешивании воды разной температуры.</w:t>
      </w:r>
    </w:p>
    <w:p w:rsidR="00E42D93" w:rsidRPr="008223BC" w:rsidRDefault="00E42D93" w:rsidP="008223BC">
      <w:pPr>
        <w:pStyle w:val="a3"/>
        <w:spacing w:before="0" w:beforeAutospacing="0" w:after="0" w:afterAutospacing="0"/>
        <w:jc w:val="both"/>
        <w:rPr>
          <w:sz w:val="22"/>
          <w:szCs w:val="22"/>
        </w:rPr>
      </w:pPr>
      <w:r w:rsidRPr="008223BC">
        <w:rPr>
          <w:sz w:val="22"/>
          <w:szCs w:val="22"/>
        </w:rPr>
        <w:t>2. Измерение удельной теплоемкости твердого тела.</w:t>
      </w:r>
    </w:p>
    <w:p w:rsidR="00E42D93" w:rsidRPr="008223BC" w:rsidRDefault="00E42D93" w:rsidP="008223BC">
      <w:pPr>
        <w:pStyle w:val="a3"/>
        <w:spacing w:before="0" w:beforeAutospacing="0" w:after="0" w:afterAutospacing="0"/>
        <w:jc w:val="both"/>
        <w:rPr>
          <w:sz w:val="22"/>
          <w:szCs w:val="22"/>
        </w:rPr>
      </w:pPr>
      <w:r w:rsidRPr="008223BC">
        <w:rPr>
          <w:sz w:val="22"/>
          <w:szCs w:val="22"/>
        </w:rPr>
        <w:t>3. Измерение влажности воздуха.</w:t>
      </w:r>
    </w:p>
    <w:p w:rsidR="00E42D93" w:rsidRPr="008223BC" w:rsidRDefault="00E42D93" w:rsidP="008223BC">
      <w:pPr>
        <w:jc w:val="both"/>
        <w:rPr>
          <w:rFonts w:cs="Times New Roman"/>
          <w:sz w:val="22"/>
        </w:rPr>
      </w:pPr>
    </w:p>
    <w:p w:rsidR="00E42D93" w:rsidRPr="008223BC" w:rsidRDefault="00E42D93" w:rsidP="008223BC">
      <w:pPr>
        <w:pStyle w:val="a3"/>
        <w:spacing w:before="0" w:beforeAutospacing="0" w:after="150" w:afterAutospacing="0"/>
        <w:jc w:val="center"/>
        <w:rPr>
          <w:sz w:val="22"/>
          <w:szCs w:val="22"/>
        </w:rPr>
      </w:pPr>
      <w:r w:rsidRPr="008223BC">
        <w:rPr>
          <w:b/>
          <w:bCs/>
          <w:sz w:val="22"/>
          <w:szCs w:val="22"/>
        </w:rPr>
        <w:t>Электрические явления</w:t>
      </w:r>
    </w:p>
    <w:p w:rsidR="00E42D93" w:rsidRPr="008223BC" w:rsidRDefault="00E42D93" w:rsidP="008223BC">
      <w:pPr>
        <w:pStyle w:val="a3"/>
        <w:spacing w:before="0" w:beforeAutospacing="0" w:after="150" w:afterAutospacing="0"/>
        <w:jc w:val="both"/>
        <w:rPr>
          <w:sz w:val="22"/>
          <w:szCs w:val="22"/>
        </w:rPr>
      </w:pPr>
      <w:r w:rsidRPr="008223BC">
        <w:rPr>
          <w:sz w:val="22"/>
          <w:szCs w:val="22"/>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E42D93" w:rsidRPr="008223BC" w:rsidRDefault="00E42D93" w:rsidP="008223BC">
      <w:pPr>
        <w:pStyle w:val="a3"/>
        <w:spacing w:before="0" w:beforeAutospacing="0" w:after="150" w:afterAutospacing="0"/>
        <w:jc w:val="both"/>
        <w:rPr>
          <w:sz w:val="22"/>
          <w:szCs w:val="22"/>
        </w:rPr>
      </w:pPr>
      <w:r w:rsidRPr="008223BC">
        <w:rPr>
          <w:b/>
          <w:bCs/>
          <w:sz w:val="22"/>
          <w:szCs w:val="22"/>
        </w:rPr>
        <w:t>Фронтальные лабораторные работы</w:t>
      </w:r>
    </w:p>
    <w:p w:rsidR="00E42D93" w:rsidRPr="008223BC" w:rsidRDefault="00E42D93" w:rsidP="008223BC">
      <w:pPr>
        <w:pStyle w:val="a3"/>
        <w:spacing w:before="0" w:beforeAutospacing="0" w:after="0" w:afterAutospacing="0"/>
        <w:jc w:val="both"/>
        <w:rPr>
          <w:sz w:val="22"/>
          <w:szCs w:val="22"/>
        </w:rPr>
      </w:pPr>
      <w:r w:rsidRPr="008223BC">
        <w:rPr>
          <w:sz w:val="22"/>
          <w:szCs w:val="22"/>
        </w:rPr>
        <w:t>4. Сборка электрической цепи и измерение силы тока в ее различных участках.</w:t>
      </w:r>
    </w:p>
    <w:p w:rsidR="00E42D93" w:rsidRPr="008223BC" w:rsidRDefault="00E42D93" w:rsidP="008223BC">
      <w:pPr>
        <w:pStyle w:val="a3"/>
        <w:spacing w:before="0" w:beforeAutospacing="0" w:after="0" w:afterAutospacing="0"/>
        <w:jc w:val="both"/>
        <w:rPr>
          <w:sz w:val="22"/>
          <w:szCs w:val="22"/>
        </w:rPr>
      </w:pPr>
      <w:r w:rsidRPr="008223BC">
        <w:rPr>
          <w:sz w:val="22"/>
          <w:szCs w:val="22"/>
        </w:rPr>
        <w:lastRenderedPageBreak/>
        <w:t>5. Измерение напряжения на различных участках электрической цепи.</w:t>
      </w:r>
    </w:p>
    <w:p w:rsidR="00E42D93" w:rsidRPr="008223BC" w:rsidRDefault="00E42D93" w:rsidP="008223BC">
      <w:pPr>
        <w:pStyle w:val="a3"/>
        <w:spacing w:before="0" w:beforeAutospacing="0" w:after="0" w:afterAutospacing="0"/>
        <w:jc w:val="both"/>
        <w:rPr>
          <w:sz w:val="22"/>
          <w:szCs w:val="22"/>
        </w:rPr>
      </w:pPr>
      <w:r w:rsidRPr="008223BC">
        <w:rPr>
          <w:sz w:val="22"/>
          <w:szCs w:val="22"/>
        </w:rPr>
        <w:t>6. Регулирование силы тока реостатом.</w:t>
      </w:r>
    </w:p>
    <w:p w:rsidR="00E42D93" w:rsidRPr="008223BC" w:rsidRDefault="00E42D93" w:rsidP="008223BC">
      <w:pPr>
        <w:pStyle w:val="a3"/>
        <w:spacing w:before="0" w:beforeAutospacing="0" w:after="0" w:afterAutospacing="0"/>
        <w:jc w:val="both"/>
        <w:rPr>
          <w:sz w:val="22"/>
          <w:szCs w:val="22"/>
        </w:rPr>
      </w:pPr>
      <w:r w:rsidRPr="008223BC">
        <w:rPr>
          <w:sz w:val="22"/>
          <w:szCs w:val="22"/>
        </w:rPr>
        <w:t>7. Измерение сопротивления проводника при помощи амперметра и вольтметра.</w:t>
      </w:r>
    </w:p>
    <w:p w:rsidR="00E42D93" w:rsidRPr="008223BC" w:rsidRDefault="00E42D93" w:rsidP="008223BC">
      <w:pPr>
        <w:pStyle w:val="a3"/>
        <w:spacing w:before="0" w:beforeAutospacing="0" w:after="0" w:afterAutospacing="0"/>
        <w:jc w:val="both"/>
        <w:rPr>
          <w:sz w:val="22"/>
          <w:szCs w:val="22"/>
        </w:rPr>
      </w:pPr>
      <w:r w:rsidRPr="008223BC">
        <w:rPr>
          <w:sz w:val="22"/>
          <w:szCs w:val="22"/>
        </w:rPr>
        <w:t>8. Измерение мощности и работы тока в электрической лампе.</w:t>
      </w:r>
    </w:p>
    <w:p w:rsidR="00E42D93" w:rsidRPr="008223BC" w:rsidRDefault="00E42D93" w:rsidP="008223BC">
      <w:pPr>
        <w:jc w:val="both"/>
        <w:rPr>
          <w:rFonts w:cs="Times New Roman"/>
          <w:sz w:val="22"/>
        </w:rPr>
      </w:pPr>
    </w:p>
    <w:p w:rsidR="008223BC" w:rsidRPr="008223BC" w:rsidRDefault="008223BC" w:rsidP="008223BC">
      <w:pPr>
        <w:pStyle w:val="a3"/>
        <w:spacing w:before="0" w:beforeAutospacing="0" w:after="150" w:afterAutospacing="0"/>
        <w:jc w:val="center"/>
        <w:rPr>
          <w:sz w:val="22"/>
          <w:szCs w:val="22"/>
        </w:rPr>
      </w:pPr>
      <w:r w:rsidRPr="008223BC">
        <w:rPr>
          <w:b/>
          <w:bCs/>
          <w:sz w:val="22"/>
          <w:szCs w:val="22"/>
        </w:rPr>
        <w:t xml:space="preserve">Электромагнитные явления </w:t>
      </w:r>
    </w:p>
    <w:p w:rsidR="008223BC" w:rsidRPr="008223BC" w:rsidRDefault="008223BC" w:rsidP="008223BC">
      <w:pPr>
        <w:pStyle w:val="a3"/>
        <w:spacing w:before="0" w:beforeAutospacing="0" w:after="150" w:afterAutospacing="0"/>
        <w:jc w:val="both"/>
        <w:rPr>
          <w:sz w:val="22"/>
          <w:szCs w:val="22"/>
        </w:rPr>
      </w:pPr>
      <w:r w:rsidRPr="008223BC">
        <w:rPr>
          <w:sz w:val="22"/>
          <w:szCs w:val="22"/>
        </w:rPr>
        <w:t>Опыт Эрстеда. Магнитное поле. Магнитное поле прямого тока. Магнитное поле катушки с током. Постоянные магниты.</w:t>
      </w:r>
    </w:p>
    <w:p w:rsidR="008223BC" w:rsidRPr="008223BC" w:rsidRDefault="008223BC" w:rsidP="008223BC">
      <w:pPr>
        <w:pStyle w:val="a3"/>
        <w:spacing w:before="0" w:beforeAutospacing="0" w:after="150" w:afterAutospacing="0"/>
        <w:jc w:val="both"/>
        <w:rPr>
          <w:sz w:val="22"/>
          <w:szCs w:val="22"/>
        </w:rPr>
      </w:pPr>
      <w:r w:rsidRPr="008223BC">
        <w:rPr>
          <w:sz w:val="22"/>
          <w:szCs w:val="22"/>
        </w:rPr>
        <w:t>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223BC" w:rsidRPr="008223BC" w:rsidRDefault="008223BC" w:rsidP="008223BC">
      <w:pPr>
        <w:pStyle w:val="a3"/>
        <w:spacing w:before="0" w:beforeAutospacing="0" w:after="150" w:afterAutospacing="0"/>
        <w:jc w:val="both"/>
        <w:rPr>
          <w:sz w:val="22"/>
          <w:szCs w:val="22"/>
        </w:rPr>
      </w:pPr>
      <w:r w:rsidRPr="008223BC">
        <w:rPr>
          <w:b/>
          <w:bCs/>
          <w:sz w:val="22"/>
          <w:szCs w:val="22"/>
        </w:rPr>
        <w:t>Фронтальные лабораторные работы</w:t>
      </w:r>
    </w:p>
    <w:p w:rsidR="008223BC" w:rsidRPr="008223BC" w:rsidRDefault="008223BC" w:rsidP="008223BC">
      <w:pPr>
        <w:pStyle w:val="a3"/>
        <w:spacing w:before="0" w:beforeAutospacing="0" w:after="0" w:afterAutospacing="0"/>
        <w:jc w:val="both"/>
        <w:rPr>
          <w:sz w:val="22"/>
          <w:szCs w:val="22"/>
        </w:rPr>
      </w:pPr>
      <w:r w:rsidRPr="008223BC">
        <w:rPr>
          <w:sz w:val="22"/>
          <w:szCs w:val="22"/>
        </w:rPr>
        <w:t>9. Сборка электромагнита и испытание его действия.</w:t>
      </w:r>
    </w:p>
    <w:p w:rsidR="008223BC" w:rsidRPr="008223BC" w:rsidRDefault="008223BC" w:rsidP="008223BC">
      <w:pPr>
        <w:pStyle w:val="a3"/>
        <w:spacing w:before="0" w:beforeAutospacing="0" w:after="0" w:afterAutospacing="0"/>
        <w:jc w:val="both"/>
        <w:rPr>
          <w:sz w:val="22"/>
          <w:szCs w:val="22"/>
        </w:rPr>
      </w:pPr>
      <w:r w:rsidRPr="008223BC">
        <w:rPr>
          <w:sz w:val="22"/>
          <w:szCs w:val="22"/>
        </w:rPr>
        <w:t>10. Изучение электрического двигателя постоянного тока (на модели).</w:t>
      </w:r>
    </w:p>
    <w:p w:rsidR="008223BC" w:rsidRPr="008223BC" w:rsidRDefault="008223BC" w:rsidP="008223BC">
      <w:pPr>
        <w:jc w:val="both"/>
        <w:rPr>
          <w:rFonts w:cs="Times New Roman"/>
          <w:sz w:val="22"/>
        </w:rPr>
      </w:pPr>
    </w:p>
    <w:p w:rsidR="008223BC" w:rsidRPr="008223BC" w:rsidRDefault="008223BC" w:rsidP="008223BC">
      <w:pPr>
        <w:pStyle w:val="a3"/>
        <w:spacing w:before="0" w:beforeAutospacing="0" w:after="150" w:afterAutospacing="0"/>
        <w:jc w:val="center"/>
        <w:rPr>
          <w:sz w:val="22"/>
          <w:szCs w:val="22"/>
        </w:rPr>
      </w:pPr>
      <w:r w:rsidRPr="008223BC">
        <w:rPr>
          <w:b/>
          <w:bCs/>
          <w:sz w:val="22"/>
          <w:szCs w:val="22"/>
        </w:rPr>
        <w:t xml:space="preserve">Световые явления </w:t>
      </w:r>
    </w:p>
    <w:p w:rsidR="008223BC" w:rsidRPr="008223BC" w:rsidRDefault="008223BC" w:rsidP="008223BC">
      <w:pPr>
        <w:pStyle w:val="a3"/>
        <w:spacing w:before="0" w:beforeAutospacing="0" w:after="150" w:afterAutospacing="0"/>
        <w:jc w:val="both"/>
        <w:rPr>
          <w:sz w:val="22"/>
          <w:szCs w:val="22"/>
        </w:rPr>
      </w:pPr>
      <w:r w:rsidRPr="008223BC">
        <w:rPr>
          <w:sz w:val="22"/>
          <w:szCs w:val="22"/>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w:t>
      </w:r>
    </w:p>
    <w:p w:rsidR="008223BC" w:rsidRPr="008223BC" w:rsidRDefault="008223BC" w:rsidP="008223BC">
      <w:pPr>
        <w:pStyle w:val="a3"/>
        <w:spacing w:before="0" w:beforeAutospacing="0" w:after="150" w:afterAutospacing="0"/>
        <w:jc w:val="both"/>
        <w:rPr>
          <w:sz w:val="22"/>
          <w:szCs w:val="22"/>
        </w:rPr>
      </w:pPr>
      <w:r w:rsidRPr="008223BC">
        <w:rPr>
          <w:sz w:val="22"/>
          <w:szCs w:val="22"/>
        </w:rPr>
        <w:t>линзы. Оптическая сила линзы. Изображения, даваемые линзой. Глаз как оптическая система. Оптические приборы.</w:t>
      </w:r>
    </w:p>
    <w:p w:rsidR="008223BC" w:rsidRPr="008223BC" w:rsidRDefault="008223BC" w:rsidP="008223BC">
      <w:pPr>
        <w:pStyle w:val="a3"/>
        <w:spacing w:before="0" w:beforeAutospacing="0" w:after="150" w:afterAutospacing="0"/>
        <w:jc w:val="both"/>
        <w:rPr>
          <w:sz w:val="22"/>
          <w:szCs w:val="22"/>
        </w:rPr>
      </w:pPr>
      <w:r w:rsidRPr="008223BC">
        <w:rPr>
          <w:b/>
          <w:bCs/>
          <w:sz w:val="22"/>
          <w:szCs w:val="22"/>
        </w:rPr>
        <w:t>Фронтальная лабораторная работа</w:t>
      </w:r>
    </w:p>
    <w:p w:rsidR="008223BC" w:rsidRPr="008223BC" w:rsidRDefault="008223BC" w:rsidP="008223BC">
      <w:pPr>
        <w:pStyle w:val="a3"/>
        <w:spacing w:before="0" w:beforeAutospacing="0" w:after="150" w:afterAutospacing="0"/>
        <w:jc w:val="both"/>
        <w:rPr>
          <w:sz w:val="22"/>
          <w:szCs w:val="22"/>
        </w:rPr>
      </w:pPr>
      <w:r w:rsidRPr="008223BC">
        <w:rPr>
          <w:sz w:val="22"/>
          <w:szCs w:val="22"/>
        </w:rPr>
        <w:t>11. Получение изображения при помощи линзы.</w:t>
      </w:r>
    </w:p>
    <w:p w:rsidR="008223BC" w:rsidRPr="008223BC" w:rsidRDefault="008223BC" w:rsidP="008223BC">
      <w:pPr>
        <w:shd w:val="clear" w:color="auto" w:fill="FFFFFF"/>
        <w:spacing w:after="150" w:line="240" w:lineRule="auto"/>
        <w:jc w:val="both"/>
        <w:rPr>
          <w:rFonts w:eastAsia="Times New Roman" w:cs="Times New Roman"/>
          <w:b/>
          <w:bCs/>
          <w:color w:val="333333"/>
          <w:sz w:val="22"/>
          <w:lang w:eastAsia="ru-RU"/>
        </w:rPr>
      </w:pPr>
      <w:r w:rsidRPr="00765892">
        <w:rPr>
          <w:rFonts w:eastAsia="Times New Roman" w:cs="Times New Roman"/>
          <w:b/>
          <w:bCs/>
          <w:color w:val="333333"/>
          <w:sz w:val="22"/>
          <w:lang w:eastAsia="ru-RU"/>
        </w:rPr>
        <w:t> </w:t>
      </w:r>
    </w:p>
    <w:p w:rsidR="00271E6E" w:rsidRDefault="00271E6E" w:rsidP="008223BC">
      <w:pPr>
        <w:shd w:val="clear" w:color="auto" w:fill="FFFFFF"/>
        <w:spacing w:after="150" w:line="240" w:lineRule="auto"/>
        <w:jc w:val="center"/>
        <w:rPr>
          <w:rFonts w:eastAsia="Times New Roman" w:cs="Times New Roman"/>
          <w:b/>
          <w:bCs/>
          <w:color w:val="333333"/>
          <w:sz w:val="28"/>
          <w:szCs w:val="28"/>
          <w:lang w:eastAsia="ru-RU"/>
        </w:rPr>
      </w:pPr>
    </w:p>
    <w:p w:rsidR="008223BC" w:rsidRPr="00271E6E" w:rsidRDefault="008223BC" w:rsidP="008223BC">
      <w:pPr>
        <w:shd w:val="clear" w:color="auto" w:fill="FFFFFF"/>
        <w:spacing w:after="150" w:line="240" w:lineRule="auto"/>
        <w:jc w:val="center"/>
        <w:rPr>
          <w:rFonts w:eastAsia="Times New Roman" w:cs="Times New Roman"/>
          <w:color w:val="333333"/>
          <w:szCs w:val="24"/>
          <w:lang w:eastAsia="ru-RU"/>
        </w:rPr>
      </w:pPr>
      <w:r w:rsidRPr="00271E6E">
        <w:rPr>
          <w:rFonts w:eastAsia="Times New Roman" w:cs="Times New Roman"/>
          <w:b/>
          <w:bCs/>
          <w:color w:val="333333"/>
          <w:szCs w:val="24"/>
          <w:lang w:eastAsia="ru-RU"/>
        </w:rPr>
        <w:t>Планируемые результаты изучения курса физики основной школы</w:t>
      </w:r>
    </w:p>
    <w:p w:rsidR="008223BC" w:rsidRPr="00271E6E" w:rsidRDefault="00271E6E"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i/>
          <w:szCs w:val="24"/>
          <w:lang w:eastAsia="ru-RU"/>
        </w:rPr>
        <w:t>Ученик</w:t>
      </w:r>
      <w:r w:rsidR="008223BC" w:rsidRPr="00271E6E">
        <w:rPr>
          <w:rFonts w:eastAsia="Times New Roman" w:cs="Times New Roman"/>
          <w:b/>
          <w:i/>
          <w:szCs w:val="24"/>
          <w:lang w:eastAsia="ru-RU"/>
        </w:rPr>
        <w:t xml:space="preserve"> научится</w:t>
      </w:r>
      <w:r w:rsidR="008223BC" w:rsidRPr="00271E6E">
        <w:rPr>
          <w:rFonts w:eastAsia="Times New Roman" w:cs="Times New Roman"/>
          <w:szCs w:val="24"/>
          <w:lang w:eastAsia="ru-RU"/>
        </w:rPr>
        <w:t xml:space="preserve"> использовать термины: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8223BC" w:rsidRPr="00271E6E" w:rsidRDefault="00271E6E" w:rsidP="008223BC">
      <w:pPr>
        <w:shd w:val="clear" w:color="auto" w:fill="FFFFFF"/>
        <w:spacing w:after="150" w:line="240" w:lineRule="auto"/>
        <w:jc w:val="both"/>
        <w:rPr>
          <w:rFonts w:eastAsia="Times New Roman" w:cs="Times New Roman"/>
          <w:b/>
          <w:i/>
          <w:szCs w:val="24"/>
          <w:lang w:eastAsia="ru-RU"/>
        </w:rPr>
      </w:pPr>
      <w:r w:rsidRPr="00271E6E">
        <w:rPr>
          <w:rFonts w:eastAsia="Times New Roman" w:cs="Times New Roman"/>
          <w:b/>
          <w:i/>
          <w:szCs w:val="24"/>
          <w:lang w:eastAsia="ru-RU"/>
        </w:rPr>
        <w:t>Ученик</w:t>
      </w:r>
      <w:r w:rsidR="008223BC" w:rsidRPr="00271E6E">
        <w:rPr>
          <w:rFonts w:eastAsia="Times New Roman" w:cs="Times New Roman"/>
          <w:b/>
          <w:i/>
          <w:szCs w:val="24"/>
          <w:lang w:eastAsia="ru-RU"/>
        </w:rPr>
        <w:t xml:space="preserve"> получит возможность:</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понимать смысл физических величин:</w:t>
      </w:r>
      <w:r w:rsidRPr="00271E6E">
        <w:rPr>
          <w:rFonts w:eastAsia="Times New Roman" w:cs="Times New Roman"/>
          <w:szCs w:val="24"/>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понимать смысл физических законов:</w:t>
      </w:r>
      <w:r w:rsidRPr="00271E6E">
        <w:rPr>
          <w:rFonts w:eastAsia="Times New Roman" w:cs="Times New Roman"/>
          <w:szCs w:val="24"/>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описывать и объяснять физические явления:</w:t>
      </w:r>
      <w:r w:rsidRPr="00271E6E">
        <w:rPr>
          <w:rFonts w:eastAsia="Times New Roman" w:cs="Times New Roman"/>
          <w:szCs w:val="24"/>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использовать физические приборы и измерительные инструменты</w:t>
      </w:r>
      <w:r w:rsidRPr="00271E6E">
        <w:rPr>
          <w:rFonts w:eastAsia="Times New Roman" w:cs="Times New Roman"/>
          <w:szCs w:val="24"/>
          <w:lang w:eastAsia="ru-RU"/>
        </w:rPr>
        <w:t xml:space="preserve">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lastRenderedPageBreak/>
        <w:t>представлять результаты измерений</w:t>
      </w:r>
      <w:r w:rsidRPr="00271E6E">
        <w:rPr>
          <w:rFonts w:eastAsia="Times New Roman" w:cs="Times New Roman"/>
          <w:szCs w:val="24"/>
          <w:lang w:eastAsia="ru-RU"/>
        </w:rPr>
        <w:t xml:space="preserve">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выражать результаты</w:t>
      </w:r>
      <w:r w:rsidRPr="00271E6E">
        <w:rPr>
          <w:rFonts w:eastAsia="Times New Roman" w:cs="Times New Roman"/>
          <w:szCs w:val="24"/>
          <w:lang w:eastAsia="ru-RU"/>
        </w:rPr>
        <w:t xml:space="preserve"> измерений и расчетов в единицах Международной системы</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szCs w:val="24"/>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решать задачи</w:t>
      </w:r>
      <w:r w:rsidRPr="00271E6E">
        <w:rPr>
          <w:rFonts w:eastAsia="Times New Roman" w:cs="Times New Roman"/>
          <w:szCs w:val="24"/>
          <w:lang w:eastAsia="ru-RU"/>
        </w:rPr>
        <w:t xml:space="preserve"> на применение изученных физических законов</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осуществлять самостоятельный поиск</w:t>
      </w:r>
      <w:r w:rsidRPr="00271E6E">
        <w:rPr>
          <w:rFonts w:eastAsia="Times New Roman" w:cs="Times New Roman"/>
          <w:szCs w:val="24"/>
          <w:lang w:eastAsia="ru-RU"/>
        </w:rPr>
        <w:t xml:space="preserve">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познакомиться</w:t>
      </w:r>
      <w:r w:rsidRPr="00271E6E">
        <w:rPr>
          <w:rFonts w:eastAsia="Times New Roman" w:cs="Times New Roman"/>
          <w:szCs w:val="24"/>
          <w:lang w:eastAsia="ru-RU"/>
        </w:rPr>
        <w:t xml:space="preserve">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6E4108" w:rsidRPr="00271E6E" w:rsidRDefault="006E4108" w:rsidP="006E4108">
      <w:pPr>
        <w:shd w:val="clear" w:color="auto" w:fill="FFFFFF"/>
        <w:spacing w:after="150" w:line="240" w:lineRule="auto"/>
        <w:rPr>
          <w:rFonts w:eastAsia="Times New Roman" w:cs="Times New Roman"/>
          <w:b/>
          <w:szCs w:val="24"/>
          <w:lang w:eastAsia="ru-RU"/>
        </w:rPr>
      </w:pPr>
    </w:p>
    <w:p w:rsidR="006E4108" w:rsidRPr="00271E6E" w:rsidRDefault="006E4108" w:rsidP="00BA1B28">
      <w:pPr>
        <w:shd w:val="clear" w:color="auto" w:fill="FFFFFF"/>
        <w:spacing w:after="150" w:line="240" w:lineRule="auto"/>
        <w:jc w:val="center"/>
        <w:rPr>
          <w:rFonts w:eastAsia="Times New Roman" w:cs="Times New Roman"/>
          <w:b/>
          <w:szCs w:val="24"/>
          <w:lang w:eastAsia="ru-RU"/>
        </w:rPr>
      </w:pPr>
    </w:p>
    <w:p w:rsidR="006E4108" w:rsidRDefault="006E4108" w:rsidP="00BA1B28">
      <w:pPr>
        <w:shd w:val="clear" w:color="auto" w:fill="FFFFFF"/>
        <w:spacing w:after="150" w:line="240" w:lineRule="auto"/>
        <w:jc w:val="center"/>
        <w:rPr>
          <w:rFonts w:eastAsia="Times New Roman" w:cs="Times New Roman"/>
          <w:b/>
          <w:sz w:val="28"/>
          <w:szCs w:val="28"/>
          <w:lang w:eastAsia="ru-RU"/>
        </w:rPr>
      </w:pPr>
    </w:p>
    <w:p w:rsidR="006E4108" w:rsidRDefault="006E4108" w:rsidP="00BA1B28">
      <w:pPr>
        <w:shd w:val="clear" w:color="auto" w:fill="FFFFFF"/>
        <w:spacing w:after="150" w:line="240" w:lineRule="auto"/>
        <w:jc w:val="center"/>
        <w:rPr>
          <w:rFonts w:eastAsia="Times New Roman" w:cs="Times New Roman"/>
          <w:b/>
          <w:sz w:val="28"/>
          <w:szCs w:val="28"/>
          <w:lang w:eastAsia="ru-RU"/>
        </w:rPr>
      </w:pPr>
    </w:p>
    <w:p w:rsidR="00F644C5" w:rsidRDefault="00F644C5" w:rsidP="00271E6E">
      <w:pPr>
        <w:shd w:val="clear" w:color="auto" w:fill="FFFFFF"/>
        <w:spacing w:after="150" w:line="240" w:lineRule="auto"/>
        <w:jc w:val="center"/>
        <w:rPr>
          <w:rFonts w:eastAsia="Times New Roman" w:cs="Times New Roman"/>
          <w:b/>
          <w:sz w:val="28"/>
          <w:szCs w:val="28"/>
          <w:lang w:eastAsia="ru-RU"/>
        </w:rPr>
      </w:pPr>
      <w:r w:rsidRPr="00F644C5">
        <w:rPr>
          <w:rFonts w:eastAsia="Times New Roman" w:cs="Times New Roman"/>
          <w:b/>
          <w:sz w:val="28"/>
          <w:szCs w:val="28"/>
          <w:lang w:eastAsia="ru-RU"/>
        </w:rPr>
        <w:t>Тематическое планирование</w:t>
      </w:r>
    </w:p>
    <w:tbl>
      <w:tblPr>
        <w:tblStyle w:val="a4"/>
        <w:tblW w:w="0" w:type="auto"/>
        <w:tblLook w:val="04A0"/>
      </w:tblPr>
      <w:tblGrid>
        <w:gridCol w:w="959"/>
        <w:gridCol w:w="5103"/>
        <w:gridCol w:w="1559"/>
        <w:gridCol w:w="1559"/>
        <w:gridCol w:w="1502"/>
      </w:tblGrid>
      <w:tr w:rsidR="00F644C5" w:rsidRPr="00F644C5" w:rsidTr="005623CC">
        <w:tc>
          <w:tcPr>
            <w:tcW w:w="959" w:type="dxa"/>
            <w:vMerge w:val="restart"/>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w:t>
            </w:r>
          </w:p>
        </w:tc>
        <w:tc>
          <w:tcPr>
            <w:tcW w:w="5103" w:type="dxa"/>
            <w:vMerge w:val="restart"/>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Тема курса</w:t>
            </w:r>
          </w:p>
        </w:tc>
        <w:tc>
          <w:tcPr>
            <w:tcW w:w="4620" w:type="dxa"/>
            <w:gridSpan w:val="3"/>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Количество часов</w:t>
            </w:r>
          </w:p>
        </w:tc>
      </w:tr>
      <w:tr w:rsidR="00F644C5" w:rsidRPr="00F644C5" w:rsidTr="00F644C5">
        <w:tc>
          <w:tcPr>
            <w:tcW w:w="959" w:type="dxa"/>
            <w:vMerge/>
          </w:tcPr>
          <w:p w:rsidR="00F644C5" w:rsidRPr="00F644C5" w:rsidRDefault="00F644C5" w:rsidP="00BA1B28">
            <w:pPr>
              <w:rPr>
                <w:rFonts w:eastAsia="Times New Roman" w:cs="Times New Roman"/>
                <w:sz w:val="22"/>
                <w:lang w:eastAsia="ru-RU"/>
              </w:rPr>
            </w:pPr>
          </w:p>
        </w:tc>
        <w:tc>
          <w:tcPr>
            <w:tcW w:w="5103" w:type="dxa"/>
            <w:vMerge/>
          </w:tcPr>
          <w:p w:rsidR="00F644C5" w:rsidRPr="00F644C5" w:rsidRDefault="00F644C5" w:rsidP="00BA1B28">
            <w:pPr>
              <w:rPr>
                <w:rFonts w:eastAsia="Times New Roman" w:cs="Times New Roman"/>
                <w:sz w:val="22"/>
                <w:lang w:eastAsia="ru-RU"/>
              </w:rPr>
            </w:pP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общее</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л / р</w:t>
            </w:r>
          </w:p>
        </w:tc>
        <w:tc>
          <w:tcPr>
            <w:tcW w:w="1502"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к /р</w:t>
            </w:r>
          </w:p>
        </w:tc>
      </w:tr>
      <w:tr w:rsidR="00F644C5" w:rsidRPr="00F644C5" w:rsidTr="00F644C5">
        <w:tc>
          <w:tcPr>
            <w:tcW w:w="959" w:type="dxa"/>
          </w:tcPr>
          <w:p w:rsidR="00F644C5" w:rsidRPr="00F644C5" w:rsidRDefault="00F644C5" w:rsidP="00BA1B28">
            <w:pPr>
              <w:rPr>
                <w:rFonts w:eastAsia="Times New Roman" w:cs="Times New Roman"/>
                <w:sz w:val="22"/>
                <w:lang w:eastAsia="ru-RU"/>
              </w:rPr>
            </w:pPr>
            <w:r w:rsidRPr="00F644C5">
              <w:rPr>
                <w:rFonts w:eastAsia="Times New Roman" w:cs="Times New Roman"/>
                <w:sz w:val="22"/>
                <w:lang w:eastAsia="ru-RU"/>
              </w:rPr>
              <w:t>1</w:t>
            </w:r>
          </w:p>
        </w:tc>
        <w:tc>
          <w:tcPr>
            <w:tcW w:w="5103" w:type="dxa"/>
          </w:tcPr>
          <w:p w:rsidR="00F644C5" w:rsidRPr="00F644C5" w:rsidRDefault="00F644C5" w:rsidP="00BA1B28">
            <w:pPr>
              <w:rPr>
                <w:rFonts w:eastAsia="Times New Roman" w:cs="Times New Roman"/>
                <w:sz w:val="22"/>
                <w:lang w:eastAsia="ru-RU"/>
              </w:rPr>
            </w:pPr>
            <w:r w:rsidRPr="00F644C5">
              <w:rPr>
                <w:rFonts w:eastAsia="Times New Roman" w:cs="Times New Roman"/>
                <w:sz w:val="22"/>
                <w:lang w:eastAsia="ru-RU"/>
              </w:rPr>
              <w:t>Тепловые явления</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2</w:t>
            </w:r>
            <w:r w:rsidR="00E86DB4">
              <w:rPr>
                <w:rFonts w:eastAsia="Times New Roman" w:cs="Times New Roman"/>
                <w:sz w:val="22"/>
                <w:lang w:eastAsia="ru-RU"/>
              </w:rPr>
              <w:t>2</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3</w:t>
            </w:r>
          </w:p>
        </w:tc>
        <w:tc>
          <w:tcPr>
            <w:tcW w:w="1502"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2</w:t>
            </w:r>
          </w:p>
        </w:tc>
      </w:tr>
      <w:tr w:rsidR="00F644C5" w:rsidRPr="00F644C5" w:rsidTr="00F644C5">
        <w:tc>
          <w:tcPr>
            <w:tcW w:w="959" w:type="dxa"/>
          </w:tcPr>
          <w:p w:rsidR="00F644C5" w:rsidRPr="00F644C5" w:rsidRDefault="00F644C5" w:rsidP="00BA1B28">
            <w:pPr>
              <w:rPr>
                <w:rFonts w:eastAsia="Times New Roman" w:cs="Times New Roman"/>
                <w:sz w:val="22"/>
                <w:lang w:eastAsia="ru-RU"/>
              </w:rPr>
            </w:pPr>
            <w:r>
              <w:rPr>
                <w:rFonts w:eastAsia="Times New Roman" w:cs="Times New Roman"/>
                <w:sz w:val="22"/>
                <w:lang w:eastAsia="ru-RU"/>
              </w:rPr>
              <w:t>2</w:t>
            </w:r>
          </w:p>
        </w:tc>
        <w:tc>
          <w:tcPr>
            <w:tcW w:w="5103" w:type="dxa"/>
          </w:tcPr>
          <w:p w:rsidR="00F644C5" w:rsidRPr="00F644C5" w:rsidRDefault="00F644C5" w:rsidP="00BA1B28">
            <w:pPr>
              <w:rPr>
                <w:rFonts w:eastAsia="Times New Roman" w:cs="Times New Roman"/>
                <w:sz w:val="22"/>
                <w:lang w:eastAsia="ru-RU"/>
              </w:rPr>
            </w:pPr>
            <w:r>
              <w:rPr>
                <w:rFonts w:eastAsia="Times New Roman" w:cs="Times New Roman"/>
                <w:sz w:val="22"/>
                <w:lang w:eastAsia="ru-RU"/>
              </w:rPr>
              <w:t>Электрические явления</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28</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5</w:t>
            </w:r>
          </w:p>
        </w:tc>
        <w:tc>
          <w:tcPr>
            <w:tcW w:w="1502"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w:t>
            </w:r>
          </w:p>
        </w:tc>
      </w:tr>
      <w:tr w:rsidR="00F644C5" w:rsidRPr="00F644C5" w:rsidTr="00F644C5">
        <w:tc>
          <w:tcPr>
            <w:tcW w:w="959" w:type="dxa"/>
          </w:tcPr>
          <w:p w:rsidR="00F644C5" w:rsidRPr="00F644C5" w:rsidRDefault="00E86DB4" w:rsidP="00BA1B28">
            <w:pPr>
              <w:rPr>
                <w:rFonts w:eastAsia="Times New Roman" w:cs="Times New Roman"/>
                <w:sz w:val="22"/>
                <w:lang w:eastAsia="ru-RU"/>
              </w:rPr>
            </w:pPr>
            <w:r>
              <w:rPr>
                <w:rFonts w:eastAsia="Times New Roman" w:cs="Times New Roman"/>
                <w:sz w:val="22"/>
                <w:lang w:eastAsia="ru-RU"/>
              </w:rPr>
              <w:t>3</w:t>
            </w:r>
          </w:p>
        </w:tc>
        <w:tc>
          <w:tcPr>
            <w:tcW w:w="5103" w:type="dxa"/>
          </w:tcPr>
          <w:p w:rsidR="00F644C5" w:rsidRPr="00F644C5" w:rsidRDefault="00E86DB4" w:rsidP="00BA1B28">
            <w:pPr>
              <w:rPr>
                <w:rFonts w:eastAsia="Times New Roman" w:cs="Times New Roman"/>
                <w:sz w:val="22"/>
                <w:lang w:eastAsia="ru-RU"/>
              </w:rPr>
            </w:pPr>
            <w:r>
              <w:rPr>
                <w:rFonts w:eastAsia="Times New Roman" w:cs="Times New Roman"/>
                <w:sz w:val="22"/>
                <w:lang w:eastAsia="ru-RU"/>
              </w:rPr>
              <w:t>Электромагнитные явления</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5</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w:t>
            </w:r>
          </w:p>
        </w:tc>
        <w:tc>
          <w:tcPr>
            <w:tcW w:w="1502" w:type="dxa"/>
          </w:tcPr>
          <w:p w:rsidR="00F644C5" w:rsidRPr="00F644C5" w:rsidRDefault="00ED3052"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r>
              <w:rPr>
                <w:rFonts w:eastAsia="Times New Roman" w:cs="Times New Roman"/>
                <w:sz w:val="22"/>
                <w:lang w:eastAsia="ru-RU"/>
              </w:rPr>
              <w:t>4</w:t>
            </w:r>
          </w:p>
        </w:tc>
        <w:tc>
          <w:tcPr>
            <w:tcW w:w="5103" w:type="dxa"/>
          </w:tcPr>
          <w:p w:rsidR="00E86DB4" w:rsidRDefault="00E86DB4" w:rsidP="00BA1B28">
            <w:pPr>
              <w:rPr>
                <w:rFonts w:eastAsia="Times New Roman" w:cs="Times New Roman"/>
                <w:sz w:val="22"/>
                <w:lang w:eastAsia="ru-RU"/>
              </w:rPr>
            </w:pPr>
            <w:r>
              <w:rPr>
                <w:rFonts w:eastAsia="Times New Roman" w:cs="Times New Roman"/>
                <w:sz w:val="22"/>
                <w:lang w:eastAsia="ru-RU"/>
              </w:rPr>
              <w:t>Световые явления</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r w:rsidR="00E154EC">
              <w:rPr>
                <w:rFonts w:eastAsia="Times New Roman" w:cs="Times New Roman"/>
                <w:sz w:val="22"/>
                <w:lang w:eastAsia="ru-RU"/>
              </w:rPr>
              <w:t>1</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p>
        </w:tc>
        <w:tc>
          <w:tcPr>
            <w:tcW w:w="1502" w:type="dxa"/>
          </w:tcPr>
          <w:p w:rsidR="00E86DB4" w:rsidRPr="00F644C5" w:rsidRDefault="00E86DB4"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r>
              <w:rPr>
                <w:rFonts w:eastAsia="Times New Roman" w:cs="Times New Roman"/>
                <w:sz w:val="22"/>
                <w:lang w:eastAsia="ru-RU"/>
              </w:rPr>
              <w:t>5</w:t>
            </w:r>
          </w:p>
        </w:tc>
        <w:tc>
          <w:tcPr>
            <w:tcW w:w="5103" w:type="dxa"/>
          </w:tcPr>
          <w:p w:rsidR="00E86DB4" w:rsidRDefault="00E86DB4" w:rsidP="00BA1B28">
            <w:pPr>
              <w:rPr>
                <w:rFonts w:eastAsia="Times New Roman" w:cs="Times New Roman"/>
                <w:sz w:val="22"/>
                <w:lang w:eastAsia="ru-RU"/>
              </w:rPr>
            </w:pPr>
            <w:r>
              <w:rPr>
                <w:rFonts w:eastAsia="Times New Roman" w:cs="Times New Roman"/>
                <w:sz w:val="22"/>
                <w:lang w:eastAsia="ru-RU"/>
              </w:rPr>
              <w:t>Итоговая контрольная работа</w:t>
            </w:r>
            <w:r w:rsidR="00E154EC">
              <w:rPr>
                <w:rFonts w:eastAsia="Times New Roman" w:cs="Times New Roman"/>
                <w:sz w:val="22"/>
                <w:lang w:eastAsia="ru-RU"/>
              </w:rPr>
              <w:t xml:space="preserve">. Резерв </w:t>
            </w:r>
          </w:p>
        </w:tc>
        <w:tc>
          <w:tcPr>
            <w:tcW w:w="1559" w:type="dxa"/>
          </w:tcPr>
          <w:p w:rsidR="00E86DB4" w:rsidRDefault="00E154EC" w:rsidP="00BA1B28">
            <w:pPr>
              <w:jc w:val="center"/>
              <w:rPr>
                <w:rFonts w:eastAsia="Times New Roman" w:cs="Times New Roman"/>
                <w:sz w:val="22"/>
                <w:lang w:eastAsia="ru-RU"/>
              </w:rPr>
            </w:pPr>
            <w:r>
              <w:rPr>
                <w:rFonts w:eastAsia="Times New Roman" w:cs="Times New Roman"/>
                <w:sz w:val="22"/>
                <w:lang w:eastAsia="ru-RU"/>
              </w:rPr>
              <w:t>2</w:t>
            </w:r>
          </w:p>
        </w:tc>
        <w:tc>
          <w:tcPr>
            <w:tcW w:w="1559" w:type="dxa"/>
          </w:tcPr>
          <w:p w:rsidR="00E86DB4" w:rsidRDefault="00E86DB4" w:rsidP="00BA1B28">
            <w:pPr>
              <w:jc w:val="center"/>
              <w:rPr>
                <w:rFonts w:eastAsia="Times New Roman" w:cs="Times New Roman"/>
                <w:sz w:val="22"/>
                <w:lang w:eastAsia="ru-RU"/>
              </w:rPr>
            </w:pPr>
          </w:p>
        </w:tc>
        <w:tc>
          <w:tcPr>
            <w:tcW w:w="1502"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p>
        </w:tc>
        <w:tc>
          <w:tcPr>
            <w:tcW w:w="5103" w:type="dxa"/>
          </w:tcPr>
          <w:p w:rsidR="00E86DB4" w:rsidRDefault="00E86DB4" w:rsidP="00BA1B28">
            <w:pPr>
              <w:jc w:val="right"/>
              <w:rPr>
                <w:rFonts w:eastAsia="Times New Roman" w:cs="Times New Roman"/>
                <w:sz w:val="22"/>
                <w:lang w:eastAsia="ru-RU"/>
              </w:rPr>
            </w:pPr>
            <w:r>
              <w:rPr>
                <w:rFonts w:eastAsia="Times New Roman" w:cs="Times New Roman"/>
                <w:sz w:val="22"/>
                <w:lang w:eastAsia="ru-RU"/>
              </w:rPr>
              <w:t>Итого:</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68</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11</w:t>
            </w:r>
          </w:p>
        </w:tc>
        <w:tc>
          <w:tcPr>
            <w:tcW w:w="1502" w:type="dxa"/>
          </w:tcPr>
          <w:p w:rsidR="00E86DB4" w:rsidRDefault="00ED3052" w:rsidP="00BA1B28">
            <w:pPr>
              <w:jc w:val="center"/>
              <w:rPr>
                <w:rFonts w:eastAsia="Times New Roman" w:cs="Times New Roman"/>
                <w:sz w:val="22"/>
                <w:lang w:eastAsia="ru-RU"/>
              </w:rPr>
            </w:pPr>
            <w:r>
              <w:rPr>
                <w:rFonts w:eastAsia="Times New Roman" w:cs="Times New Roman"/>
                <w:sz w:val="22"/>
                <w:lang w:eastAsia="ru-RU"/>
              </w:rPr>
              <w:t>7</w:t>
            </w:r>
          </w:p>
        </w:tc>
      </w:tr>
    </w:tbl>
    <w:p w:rsidR="00F644C5" w:rsidRPr="00765892" w:rsidRDefault="00F644C5" w:rsidP="00F644C5">
      <w:pPr>
        <w:shd w:val="clear" w:color="auto" w:fill="FFFFFF"/>
        <w:spacing w:after="150" w:line="240" w:lineRule="auto"/>
        <w:rPr>
          <w:rFonts w:eastAsia="Times New Roman" w:cs="Times New Roman"/>
          <w:sz w:val="22"/>
          <w:lang w:eastAsia="ru-RU"/>
        </w:rPr>
      </w:pPr>
    </w:p>
    <w:p w:rsidR="008223BC" w:rsidRDefault="00E86DB4" w:rsidP="00E86DB4">
      <w:pPr>
        <w:jc w:val="center"/>
        <w:rPr>
          <w:rFonts w:cs="Times New Roman"/>
          <w:sz w:val="22"/>
        </w:rPr>
      </w:pPr>
      <w:r>
        <w:rPr>
          <w:rFonts w:cs="Times New Roman"/>
          <w:b/>
          <w:sz w:val="28"/>
          <w:szCs w:val="28"/>
        </w:rPr>
        <w:t>К</w:t>
      </w:r>
      <w:r w:rsidRPr="00E86DB4">
        <w:rPr>
          <w:rFonts w:cs="Times New Roman"/>
          <w:b/>
          <w:sz w:val="28"/>
          <w:szCs w:val="28"/>
        </w:rPr>
        <w:t>алендарно-тематическое планирование</w:t>
      </w:r>
    </w:p>
    <w:p w:rsidR="00E86DB4" w:rsidRDefault="00E86DB4" w:rsidP="00E86DB4">
      <w:pPr>
        <w:rPr>
          <w:rFonts w:cs="Times New Roman"/>
          <w:sz w:val="22"/>
        </w:rPr>
      </w:pPr>
    </w:p>
    <w:tbl>
      <w:tblPr>
        <w:tblW w:w="10745" w:type="dxa"/>
        <w:tblInd w:w="-5" w:type="dxa"/>
        <w:tblLayout w:type="fixed"/>
        <w:tblLook w:val="0000"/>
      </w:tblPr>
      <w:tblGrid>
        <w:gridCol w:w="840"/>
        <w:gridCol w:w="154"/>
        <w:gridCol w:w="5356"/>
        <w:gridCol w:w="1276"/>
        <w:gridCol w:w="1418"/>
        <w:gridCol w:w="1701"/>
      </w:tblGrid>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№п/п</w:t>
            </w:r>
          </w:p>
        </w:tc>
        <w:tc>
          <w:tcPr>
            <w:tcW w:w="551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Тема урока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xml:space="preserve">Примечание </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xml:space="preserve">Дата </w:t>
            </w:r>
          </w:p>
        </w:tc>
      </w:tr>
      <w:tr w:rsidR="005623CC" w:rsidTr="005623CC">
        <w:trPr>
          <w:trHeight w:val="106"/>
        </w:trPr>
        <w:tc>
          <w:tcPr>
            <w:tcW w:w="994" w:type="dxa"/>
            <w:gridSpan w:val="2"/>
            <w:tcBorders>
              <w:top w:val="single" w:sz="4" w:space="0" w:color="000000"/>
              <w:left w:val="single" w:sz="4" w:space="0" w:color="000000"/>
              <w:bottom w:val="single" w:sz="4" w:space="0" w:color="000000"/>
              <w:right w:val="single" w:sz="4" w:space="0" w:color="000000"/>
            </w:tcBorders>
          </w:tcPr>
          <w:p w:rsidR="005623CC" w:rsidRDefault="005623CC" w:rsidP="002E2007">
            <w:pPr>
              <w:pStyle w:val="a5"/>
              <w:snapToGrid w:val="0"/>
              <w:ind w:left="1080"/>
              <w:jc w:val="center"/>
              <w:rPr>
                <w:rFonts w:ascii="Times New Roman" w:hAnsi="Times New Roman"/>
                <w:b/>
                <w:bCs/>
                <w:sz w:val="24"/>
                <w:szCs w:val="24"/>
              </w:rPr>
            </w:pPr>
          </w:p>
        </w:tc>
        <w:tc>
          <w:tcPr>
            <w:tcW w:w="97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23CC" w:rsidRDefault="005623CC" w:rsidP="002E2007">
            <w:pPr>
              <w:pStyle w:val="a5"/>
              <w:snapToGrid w:val="0"/>
              <w:ind w:left="1080"/>
              <w:jc w:val="center"/>
              <w:rPr>
                <w:rFonts w:ascii="Times New Roman" w:hAnsi="Times New Roman"/>
                <w:b/>
                <w:bCs/>
                <w:sz w:val="24"/>
                <w:szCs w:val="24"/>
              </w:rPr>
            </w:pPr>
            <w:r>
              <w:rPr>
                <w:rFonts w:ascii="Times New Roman" w:hAnsi="Times New Roman"/>
                <w:b/>
                <w:bCs/>
                <w:sz w:val="24"/>
                <w:szCs w:val="24"/>
              </w:rPr>
              <w:t>Глава 1. Тепловые явления (22 ч)</w:t>
            </w: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color w:val="424242"/>
                <w:sz w:val="24"/>
                <w:szCs w:val="28"/>
              </w:rPr>
            </w:pPr>
            <w:r>
              <w:rPr>
                <w:rFonts w:ascii="Times New Roman" w:hAnsi="Times New Roman"/>
                <w:sz w:val="24"/>
                <w:szCs w:val="24"/>
              </w:rPr>
              <w:t xml:space="preserve">Тепловое движение. Температура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1</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3.09</w:t>
            </w:r>
          </w:p>
        </w:tc>
      </w:tr>
      <w:tr w:rsidR="005623CC" w:rsidRPr="006F0406"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2</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6F0406" w:rsidRDefault="005623CC" w:rsidP="005623CC">
            <w:pPr>
              <w:pStyle w:val="a5"/>
              <w:rPr>
                <w:rFonts w:ascii="Times New Roman" w:hAnsi="Times New Roman"/>
                <w:sz w:val="24"/>
                <w:szCs w:val="24"/>
              </w:rPr>
            </w:pPr>
            <w:r w:rsidRPr="006F0406">
              <w:rPr>
                <w:rFonts w:ascii="Times New Roman" w:hAnsi="Times New Roman"/>
                <w:sz w:val="24"/>
                <w:szCs w:val="24"/>
              </w:rPr>
              <w:t>Внутренняя энергия.</w:t>
            </w:r>
            <w:r>
              <w:rPr>
                <w:rFonts w:ascii="Times New Roman" w:hAnsi="Times New Roman"/>
                <w:color w:val="424242"/>
                <w:sz w:val="24"/>
                <w:szCs w:val="28"/>
              </w:rPr>
              <w:t>Способы изменения внутренней энергии тела.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jc w:val="center"/>
              <w:rPr>
                <w:rFonts w:ascii="Times New Roman" w:hAnsi="Times New Roman"/>
                <w:sz w:val="24"/>
                <w:szCs w:val="24"/>
              </w:rPr>
            </w:pPr>
            <w:r w:rsidRPr="006F0406">
              <w:rPr>
                <w:rFonts w:ascii="Times New Roman" w:hAnsi="Times New Roman"/>
                <w:sz w:val="24"/>
                <w:szCs w:val="24"/>
              </w:rPr>
              <w:t>§  2</w:t>
            </w:r>
            <w:r>
              <w:rPr>
                <w:rFonts w:ascii="Times New Roman" w:hAnsi="Times New Roman"/>
                <w:sz w:val="24"/>
                <w:szCs w:val="24"/>
              </w:rPr>
              <w:t>, 3</w:t>
            </w: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7.09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7.09</w:t>
            </w: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2E2007" w:rsidRDefault="005623CC" w:rsidP="005623CC">
            <w:pPr>
              <w:pStyle w:val="a5"/>
              <w:snapToGrid w:val="0"/>
              <w:rPr>
                <w:rFonts w:ascii="Times New Roman" w:hAnsi="Times New Roman"/>
                <w:color w:val="424242"/>
              </w:rPr>
            </w:pPr>
            <w:r w:rsidRPr="00A36B3D">
              <w:rPr>
                <w:rFonts w:ascii="Times New Roman" w:eastAsia="Times New Roman" w:hAnsi="Times New Roman"/>
                <w:color w:val="333333"/>
                <w:lang w:eastAsia="ru-RU"/>
              </w:rPr>
              <w:t>Теплопроводность</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4</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9.09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16.09</w:t>
            </w: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4</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color w:val="424242"/>
                <w:sz w:val="28"/>
                <w:szCs w:val="28"/>
              </w:rPr>
            </w:pPr>
            <w:r>
              <w:rPr>
                <w:rFonts w:ascii="Times New Roman" w:hAnsi="Times New Roman"/>
                <w:color w:val="424242"/>
                <w:sz w:val="24"/>
                <w:szCs w:val="28"/>
              </w:rPr>
              <w:t>Конвекция. Излучение.</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5, 6</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14.09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21.09</w:t>
            </w: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5</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Количество теплоты. Единицы количества теплоты. Удельная теплоемкость</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7, 8</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16.09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23.09</w:t>
            </w: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6</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sidRPr="00A36B3D">
              <w:rPr>
                <w:rFonts w:ascii="Times New Roman" w:eastAsia="Times New Roman" w:hAnsi="Times New Roman"/>
                <w:lang w:eastAsia="ru-RU"/>
              </w:rPr>
              <w:t>Расчет количества теплоты, необходимого для нагревания тела или выделяемого им при охлаждении</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9</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21.09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28.09</w:t>
            </w:r>
          </w:p>
        </w:tc>
      </w:tr>
      <w:tr w:rsidR="005623CC" w:rsidRPr="006F0406"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7</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6F0406" w:rsidRDefault="005623CC" w:rsidP="005623CC">
            <w:pPr>
              <w:pStyle w:val="a5"/>
              <w:snapToGrid w:val="0"/>
              <w:rPr>
                <w:rFonts w:ascii="Times New Roman" w:hAnsi="Times New Roman"/>
                <w:sz w:val="24"/>
                <w:szCs w:val="28"/>
              </w:rPr>
            </w:pPr>
            <w:r w:rsidRPr="00A36B3D">
              <w:rPr>
                <w:rFonts w:ascii="Helvetica" w:eastAsia="Times New Roman" w:hAnsi="Helvetica" w:cs="Helvetica"/>
                <w:color w:val="333333"/>
                <w:sz w:val="21"/>
                <w:szCs w:val="21"/>
                <w:lang w:eastAsia="ru-RU"/>
              </w:rPr>
              <w:t> </w:t>
            </w:r>
            <w:r w:rsidRPr="00CF1A47">
              <w:rPr>
                <w:rFonts w:ascii="Times New Roman" w:hAnsi="Times New Roman"/>
              </w:rPr>
              <w:t>ЛР № 1</w:t>
            </w:r>
            <w:r w:rsidRPr="00A36B3D">
              <w:rPr>
                <w:rFonts w:ascii="Times New Roman" w:eastAsia="Times New Roman" w:hAnsi="Times New Roman"/>
                <w:b/>
                <w:bCs/>
                <w:lang w:eastAsia="ru-RU"/>
              </w:rPr>
              <w:t> </w:t>
            </w:r>
            <w:r w:rsidRPr="00A36B3D">
              <w:rPr>
                <w:rFonts w:ascii="Times New Roman" w:eastAsia="Times New Roman" w:hAnsi="Times New Roman"/>
                <w:lang w:eastAsia="ru-RU"/>
              </w:rPr>
              <w:t xml:space="preserve">«Сравнение количеств теплоты при </w:t>
            </w:r>
            <w:r w:rsidRPr="00A36B3D">
              <w:rPr>
                <w:rFonts w:ascii="Times New Roman" w:eastAsia="Times New Roman" w:hAnsi="Times New Roman"/>
                <w:lang w:eastAsia="ru-RU"/>
              </w:rPr>
              <w:lastRenderedPageBreak/>
              <w:t>смешивании воды разной температуры»</w:t>
            </w:r>
            <w:r w:rsidRPr="007928D1">
              <w:rPr>
                <w:rFonts w:ascii="Times New Roman" w:hAnsi="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23.09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30.09</w:t>
            </w:r>
          </w:p>
        </w:tc>
      </w:tr>
      <w:tr w:rsidR="005623CC" w:rsidRPr="006F0406"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lastRenderedPageBreak/>
              <w:t>8</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6F0406" w:rsidRDefault="005623CC" w:rsidP="005623CC">
            <w:pPr>
              <w:pStyle w:val="a5"/>
              <w:snapToGrid w:val="0"/>
              <w:rPr>
                <w:rFonts w:ascii="Times New Roman" w:hAnsi="Times New Roman"/>
                <w:sz w:val="24"/>
                <w:szCs w:val="28"/>
              </w:rPr>
            </w:pPr>
            <w:r>
              <w:rPr>
                <w:rFonts w:ascii="Times New Roman" w:eastAsia="Times New Roman" w:hAnsi="Times New Roman"/>
                <w:lang w:eastAsia="ru-RU"/>
              </w:rPr>
              <w:t xml:space="preserve">ЛР № 2 </w:t>
            </w:r>
            <w:r w:rsidRPr="00A36B3D">
              <w:rPr>
                <w:rFonts w:ascii="Times New Roman" w:eastAsia="Times New Roman" w:hAnsi="Times New Roman"/>
                <w:lang w:eastAsia="ru-RU"/>
              </w:rPr>
              <w:t>«Измерение удельной теплоемкости твердого тела».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28.09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5.10</w:t>
            </w:r>
          </w:p>
        </w:tc>
      </w:tr>
      <w:tr w:rsidR="005623CC" w:rsidRPr="006F0406"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9</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7928D1" w:rsidRDefault="005623CC" w:rsidP="005623CC">
            <w:pPr>
              <w:pStyle w:val="a5"/>
              <w:snapToGrid w:val="0"/>
              <w:rPr>
                <w:rFonts w:ascii="Times New Roman" w:hAnsi="Times New Roman"/>
              </w:rPr>
            </w:pPr>
            <w:r>
              <w:rPr>
                <w:rFonts w:ascii="Times New Roman" w:hAnsi="Times New Roman"/>
                <w:sz w:val="24"/>
                <w:szCs w:val="24"/>
              </w:rPr>
              <w:t>Энергия топлива.</w:t>
            </w:r>
            <w:r>
              <w:rPr>
                <w:rFonts w:ascii="Times New Roman" w:hAnsi="Times New Roman"/>
                <w:color w:val="424242"/>
                <w:sz w:val="24"/>
                <w:szCs w:val="28"/>
              </w:rPr>
              <w:t>Удельная теплота сгорания.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10</w:t>
            </w: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30.09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7.10</w:t>
            </w:r>
          </w:p>
        </w:tc>
      </w:tr>
      <w:tr w:rsidR="00591726" w:rsidTr="00591726">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91726" w:rsidRDefault="00591726" w:rsidP="005623CC">
            <w:pPr>
              <w:pStyle w:val="a5"/>
              <w:snapToGrid w:val="0"/>
              <w:jc w:val="center"/>
              <w:rPr>
                <w:rFonts w:ascii="Times New Roman" w:hAnsi="Times New Roman"/>
                <w:sz w:val="24"/>
                <w:szCs w:val="24"/>
              </w:rPr>
            </w:pPr>
            <w:r>
              <w:rPr>
                <w:rFonts w:ascii="Times New Roman" w:hAnsi="Times New Roman"/>
                <w:sz w:val="24"/>
                <w:szCs w:val="24"/>
              </w:rPr>
              <w:t>10</w:t>
            </w:r>
          </w:p>
        </w:tc>
        <w:tc>
          <w:tcPr>
            <w:tcW w:w="5510" w:type="dxa"/>
            <w:gridSpan w:val="2"/>
            <w:tcBorders>
              <w:top w:val="single" w:sz="4" w:space="0" w:color="000000"/>
              <w:left w:val="single" w:sz="4" w:space="0" w:color="000000"/>
              <w:bottom w:val="single" w:sz="4" w:space="0" w:color="000000"/>
            </w:tcBorders>
            <w:shd w:val="clear" w:color="auto" w:fill="auto"/>
          </w:tcPr>
          <w:p w:rsidR="00591726" w:rsidRDefault="00591726" w:rsidP="005623CC">
            <w:pPr>
              <w:pStyle w:val="a5"/>
              <w:snapToGrid w:val="0"/>
              <w:rPr>
                <w:rFonts w:ascii="Times New Roman" w:hAnsi="Times New Roman"/>
                <w:color w:val="424242"/>
                <w:sz w:val="28"/>
                <w:szCs w:val="28"/>
              </w:rPr>
            </w:pPr>
            <w:r>
              <w:rPr>
                <w:rFonts w:ascii="Times New Roman" w:hAnsi="Times New Roman"/>
                <w:sz w:val="24"/>
                <w:szCs w:val="24"/>
              </w:rPr>
              <w:t>Закон сохранения и превращения энергии в тепловых процессах</w:t>
            </w:r>
          </w:p>
        </w:tc>
        <w:tc>
          <w:tcPr>
            <w:tcW w:w="1276" w:type="dxa"/>
            <w:tcBorders>
              <w:top w:val="single" w:sz="4" w:space="0" w:color="000000"/>
              <w:left w:val="single" w:sz="4" w:space="0" w:color="000000"/>
              <w:bottom w:val="single" w:sz="4" w:space="0" w:color="000000"/>
            </w:tcBorders>
            <w:shd w:val="clear" w:color="auto" w:fill="auto"/>
            <w:vAlign w:val="center"/>
          </w:tcPr>
          <w:p w:rsidR="00591726" w:rsidRDefault="00591726" w:rsidP="005623CC">
            <w:pPr>
              <w:pStyle w:val="a5"/>
              <w:snapToGrid w:val="0"/>
              <w:jc w:val="center"/>
              <w:rPr>
                <w:rFonts w:ascii="Times New Roman" w:hAnsi="Times New Roman"/>
                <w:sz w:val="24"/>
                <w:szCs w:val="24"/>
              </w:rPr>
            </w:pPr>
            <w:r>
              <w:rPr>
                <w:rFonts w:ascii="Times New Roman" w:hAnsi="Times New Roman"/>
                <w:sz w:val="24"/>
                <w:szCs w:val="24"/>
              </w:rPr>
              <w:t>§  11</w:t>
            </w:r>
          </w:p>
        </w:tc>
        <w:tc>
          <w:tcPr>
            <w:tcW w:w="1418" w:type="dxa"/>
            <w:tcBorders>
              <w:top w:val="single" w:sz="4" w:space="0" w:color="000000"/>
              <w:left w:val="single" w:sz="4" w:space="0" w:color="000000"/>
              <w:bottom w:val="single" w:sz="4" w:space="0" w:color="000000"/>
            </w:tcBorders>
          </w:tcPr>
          <w:p w:rsidR="00591726" w:rsidRDefault="00591726" w:rsidP="005623CC">
            <w:pPr>
              <w:pStyle w:val="a5"/>
              <w:snapToGrid w:val="0"/>
              <w:jc w:val="center"/>
              <w:rPr>
                <w:rFonts w:ascii="Times New Roman" w:hAnsi="Times New Roman"/>
                <w:sz w:val="24"/>
                <w:szCs w:val="24"/>
              </w:rPr>
            </w:pPr>
            <w:r>
              <w:rPr>
                <w:rFonts w:ascii="Times New Roman" w:hAnsi="Times New Roman"/>
                <w:sz w:val="24"/>
                <w:szCs w:val="24"/>
              </w:rPr>
              <w:t>5.10</w:t>
            </w:r>
          </w:p>
        </w:tc>
        <w:tc>
          <w:tcPr>
            <w:tcW w:w="1701" w:type="dxa"/>
            <w:vMerge w:val="restart"/>
            <w:tcBorders>
              <w:top w:val="single" w:sz="4" w:space="0" w:color="000000"/>
              <w:left w:val="single" w:sz="4" w:space="0" w:color="000000"/>
              <w:right w:val="single" w:sz="4" w:space="0" w:color="000000"/>
            </w:tcBorders>
            <w:shd w:val="clear" w:color="auto" w:fill="auto"/>
          </w:tcPr>
          <w:p w:rsidR="00591726" w:rsidRDefault="00591726" w:rsidP="005623CC">
            <w:pPr>
              <w:pStyle w:val="a5"/>
              <w:snapToGrid w:val="0"/>
              <w:jc w:val="center"/>
              <w:rPr>
                <w:rFonts w:ascii="Times New Roman" w:hAnsi="Times New Roman"/>
                <w:sz w:val="24"/>
                <w:szCs w:val="24"/>
              </w:rPr>
            </w:pPr>
            <w:r>
              <w:rPr>
                <w:rFonts w:ascii="Times New Roman" w:hAnsi="Times New Roman"/>
                <w:sz w:val="24"/>
                <w:szCs w:val="24"/>
              </w:rPr>
              <w:t>12.10</w:t>
            </w:r>
          </w:p>
        </w:tc>
      </w:tr>
      <w:tr w:rsidR="00591726" w:rsidTr="00591726">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91726" w:rsidRDefault="00591726" w:rsidP="005623CC">
            <w:pPr>
              <w:pStyle w:val="a5"/>
              <w:snapToGrid w:val="0"/>
              <w:jc w:val="center"/>
              <w:rPr>
                <w:rFonts w:ascii="Times New Roman" w:hAnsi="Times New Roman"/>
                <w:sz w:val="24"/>
                <w:szCs w:val="24"/>
              </w:rPr>
            </w:pPr>
            <w:r>
              <w:rPr>
                <w:rFonts w:ascii="Times New Roman" w:hAnsi="Times New Roman"/>
                <w:sz w:val="24"/>
                <w:szCs w:val="24"/>
              </w:rPr>
              <w:t>11</w:t>
            </w:r>
          </w:p>
        </w:tc>
        <w:tc>
          <w:tcPr>
            <w:tcW w:w="5510" w:type="dxa"/>
            <w:gridSpan w:val="2"/>
            <w:tcBorders>
              <w:top w:val="single" w:sz="4" w:space="0" w:color="000000"/>
              <w:left w:val="single" w:sz="4" w:space="0" w:color="000000"/>
              <w:bottom w:val="single" w:sz="4" w:space="0" w:color="000000"/>
            </w:tcBorders>
            <w:shd w:val="clear" w:color="auto" w:fill="auto"/>
          </w:tcPr>
          <w:p w:rsidR="00591726" w:rsidRDefault="00591726" w:rsidP="005623CC">
            <w:pPr>
              <w:pStyle w:val="a5"/>
              <w:snapToGrid w:val="0"/>
              <w:rPr>
                <w:rFonts w:ascii="Times New Roman" w:hAnsi="Times New Roman"/>
                <w:sz w:val="24"/>
                <w:szCs w:val="28"/>
              </w:rPr>
            </w:pPr>
            <w:r>
              <w:rPr>
                <w:rFonts w:ascii="Times New Roman" w:hAnsi="Times New Roman"/>
                <w:sz w:val="24"/>
                <w:szCs w:val="28"/>
              </w:rPr>
              <w:t>Решение задач по теме «Внутренняя энергия»</w:t>
            </w:r>
          </w:p>
        </w:tc>
        <w:tc>
          <w:tcPr>
            <w:tcW w:w="1276" w:type="dxa"/>
            <w:tcBorders>
              <w:top w:val="single" w:sz="4" w:space="0" w:color="000000"/>
              <w:left w:val="single" w:sz="4" w:space="0" w:color="000000"/>
              <w:bottom w:val="single" w:sz="4" w:space="0" w:color="000000"/>
            </w:tcBorders>
            <w:shd w:val="clear" w:color="auto" w:fill="auto"/>
            <w:vAlign w:val="center"/>
          </w:tcPr>
          <w:p w:rsidR="00591726" w:rsidRDefault="00591726"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91726" w:rsidRDefault="00591726" w:rsidP="005623CC">
            <w:pPr>
              <w:pStyle w:val="a5"/>
              <w:snapToGrid w:val="0"/>
              <w:jc w:val="center"/>
              <w:rPr>
                <w:rFonts w:ascii="Times New Roman" w:hAnsi="Times New Roman"/>
                <w:sz w:val="24"/>
                <w:szCs w:val="24"/>
              </w:rPr>
            </w:pPr>
            <w:r>
              <w:rPr>
                <w:rFonts w:ascii="Times New Roman" w:hAnsi="Times New Roman"/>
                <w:sz w:val="24"/>
                <w:szCs w:val="24"/>
              </w:rPr>
              <w:t>7.10</w:t>
            </w:r>
          </w:p>
        </w:tc>
        <w:tc>
          <w:tcPr>
            <w:tcW w:w="1701" w:type="dxa"/>
            <w:vMerge/>
            <w:tcBorders>
              <w:left w:val="single" w:sz="4" w:space="0" w:color="000000"/>
              <w:bottom w:val="single" w:sz="4" w:space="0" w:color="000000"/>
              <w:right w:val="single" w:sz="4" w:space="0" w:color="000000"/>
            </w:tcBorders>
            <w:shd w:val="clear" w:color="auto" w:fill="auto"/>
          </w:tcPr>
          <w:p w:rsidR="00591726" w:rsidRDefault="00591726" w:rsidP="005623CC">
            <w:pPr>
              <w:pStyle w:val="a5"/>
              <w:snapToGrid w:val="0"/>
              <w:jc w:val="center"/>
              <w:rPr>
                <w:rFonts w:ascii="Times New Roman" w:hAnsi="Times New Roman"/>
                <w:sz w:val="24"/>
                <w:szCs w:val="24"/>
              </w:rPr>
            </w:pPr>
          </w:p>
        </w:tc>
        <w:bookmarkStart w:id="1" w:name="_GoBack"/>
        <w:bookmarkEnd w:id="1"/>
      </w:tr>
      <w:tr w:rsidR="005623CC" w:rsidRPr="006F0406"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Pr="00C644F8" w:rsidRDefault="005623CC" w:rsidP="005623CC">
            <w:pPr>
              <w:pStyle w:val="a5"/>
              <w:snapToGrid w:val="0"/>
              <w:jc w:val="center"/>
              <w:rPr>
                <w:rFonts w:ascii="Times New Roman" w:hAnsi="Times New Roman"/>
                <w:sz w:val="24"/>
                <w:szCs w:val="24"/>
              </w:rPr>
            </w:pPr>
            <w:r w:rsidRPr="00C644F8">
              <w:rPr>
                <w:rFonts w:ascii="Times New Roman" w:hAnsi="Times New Roman"/>
                <w:sz w:val="24"/>
                <w:szCs w:val="24"/>
              </w:rPr>
              <w:t>12</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C644F8" w:rsidRDefault="005623CC" w:rsidP="005623CC">
            <w:pPr>
              <w:pStyle w:val="a5"/>
              <w:snapToGrid w:val="0"/>
              <w:rPr>
                <w:rFonts w:ascii="Times New Roman" w:hAnsi="Times New Roman"/>
                <w:i/>
                <w:sz w:val="24"/>
                <w:szCs w:val="24"/>
              </w:rPr>
            </w:pPr>
            <w:r w:rsidRPr="00C644F8">
              <w:rPr>
                <w:rFonts w:ascii="Times New Roman" w:hAnsi="Times New Roman"/>
                <w:i/>
                <w:sz w:val="24"/>
                <w:szCs w:val="24"/>
              </w:rPr>
              <w:t>Контрольная работа № 1 по теме "Внутренняя энергия".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b/>
                <w:sz w:val="24"/>
                <w:szCs w:val="24"/>
              </w:rPr>
            </w:pPr>
          </w:p>
        </w:tc>
        <w:tc>
          <w:tcPr>
            <w:tcW w:w="1418" w:type="dxa"/>
            <w:tcBorders>
              <w:top w:val="single" w:sz="4" w:space="0" w:color="000000"/>
              <w:left w:val="single" w:sz="4" w:space="0" w:color="000000"/>
              <w:bottom w:val="single" w:sz="4" w:space="0" w:color="000000"/>
            </w:tcBorders>
          </w:tcPr>
          <w:p w:rsidR="005623CC" w:rsidRPr="005623CC" w:rsidRDefault="005623CC" w:rsidP="005623CC">
            <w:pPr>
              <w:pStyle w:val="a5"/>
              <w:snapToGrid w:val="0"/>
              <w:jc w:val="center"/>
              <w:rPr>
                <w:rFonts w:ascii="Times New Roman" w:hAnsi="Times New Roman"/>
                <w:sz w:val="24"/>
                <w:szCs w:val="24"/>
              </w:rPr>
            </w:pPr>
            <w:r w:rsidRPr="005623CC">
              <w:rPr>
                <w:rFonts w:ascii="Times New Roman" w:hAnsi="Times New Roman"/>
                <w:sz w:val="24"/>
                <w:szCs w:val="24"/>
              </w:rPr>
              <w:t>12.10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591726" w:rsidRDefault="00591726" w:rsidP="00591726">
            <w:pPr>
              <w:pStyle w:val="a5"/>
              <w:snapToGrid w:val="0"/>
              <w:jc w:val="center"/>
              <w:rPr>
                <w:rFonts w:ascii="Times New Roman" w:hAnsi="Times New Roman"/>
                <w:sz w:val="24"/>
                <w:szCs w:val="24"/>
              </w:rPr>
            </w:pPr>
            <w:r>
              <w:rPr>
                <w:rFonts w:ascii="Times New Roman" w:hAnsi="Times New Roman"/>
                <w:sz w:val="24"/>
                <w:szCs w:val="24"/>
              </w:rPr>
              <w:t>14.10</w:t>
            </w: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13</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Агрегатные состояния вещества.  Плавление и отвердевание кристаллических тел.</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12, 13</w:t>
            </w: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14.10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14</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График плавления и отвердевания кристаллических тел. Удельная теплота плавления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14, 15</w:t>
            </w: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19.10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15</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1348CD" w:rsidRDefault="005623CC" w:rsidP="005623CC">
            <w:pPr>
              <w:pStyle w:val="a5"/>
              <w:snapToGrid w:val="0"/>
              <w:rPr>
                <w:rFonts w:ascii="Times New Roman" w:hAnsi="Times New Roman"/>
              </w:rPr>
            </w:pPr>
            <w:r w:rsidRPr="00A36B3D">
              <w:rPr>
                <w:rFonts w:ascii="Times New Roman" w:eastAsia="Times New Roman" w:hAnsi="Times New Roman"/>
                <w:lang w:eastAsia="ru-RU"/>
              </w:rPr>
              <w:t>Решение задач по теме «Нагревание тел. Плавление и кристаллизация».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21.10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16</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Испарение. Насыщенный и ненасыщенный пар.  Поглощение энергии при испарении жидкости и выделение ее при конденсации пара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16, 17</w:t>
            </w: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26.10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17</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8"/>
              </w:rPr>
            </w:pPr>
            <w:r>
              <w:rPr>
                <w:rFonts w:ascii="Times New Roman" w:hAnsi="Times New Roman"/>
                <w:sz w:val="24"/>
                <w:szCs w:val="24"/>
              </w:rPr>
              <w:t>Кипение. Удельная теплота парообразования и конденсации</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18, 20</w:t>
            </w: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9.11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18</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1348CD" w:rsidRDefault="005623CC" w:rsidP="005623CC">
            <w:pPr>
              <w:pStyle w:val="a5"/>
              <w:snapToGrid w:val="0"/>
              <w:rPr>
                <w:rFonts w:ascii="Times New Roman" w:hAnsi="Times New Roman"/>
              </w:rPr>
            </w:pPr>
            <w:r w:rsidRPr="00A36B3D">
              <w:rPr>
                <w:rFonts w:ascii="Times New Roman" w:eastAsia="Times New Roman" w:hAnsi="Times New Roman"/>
                <w:lang w:eastAsia="ru-RU"/>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11.11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19</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6F0406" w:rsidRDefault="005623CC" w:rsidP="005623CC">
            <w:pPr>
              <w:pStyle w:val="a5"/>
              <w:snapToGrid w:val="0"/>
              <w:rPr>
                <w:rFonts w:ascii="Times New Roman" w:hAnsi="Times New Roman"/>
                <w:sz w:val="24"/>
                <w:szCs w:val="24"/>
              </w:rPr>
            </w:pPr>
            <w:r>
              <w:rPr>
                <w:rFonts w:ascii="Times New Roman" w:hAnsi="Times New Roman"/>
                <w:sz w:val="24"/>
                <w:szCs w:val="24"/>
              </w:rPr>
              <w:t>Влажность воздуха. Способы определения влажности воздуха. ЛР № 3"</w:t>
            </w:r>
            <w:r w:rsidRPr="006F0406">
              <w:rPr>
                <w:rFonts w:ascii="Times New Roman" w:hAnsi="Times New Roman"/>
                <w:sz w:val="24"/>
                <w:szCs w:val="24"/>
              </w:rPr>
              <w:t>Измерение влажности воздуха</w:t>
            </w:r>
            <w:r>
              <w:rPr>
                <w:rFonts w:ascii="Times New Roman" w:hAnsi="Times New Roman"/>
                <w:sz w:val="24"/>
                <w:szCs w:val="24"/>
              </w:rPr>
              <w:t>"</w:t>
            </w:r>
            <w:r w:rsidRPr="006F0406">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 19</w:t>
            </w:r>
          </w:p>
        </w:tc>
        <w:tc>
          <w:tcPr>
            <w:tcW w:w="1418" w:type="dxa"/>
            <w:tcBorders>
              <w:top w:val="single" w:sz="4" w:space="0" w:color="000000"/>
              <w:left w:val="single" w:sz="4" w:space="0" w:color="000000"/>
              <w:bottom w:val="single" w:sz="4" w:space="0" w:color="000000"/>
            </w:tcBorders>
          </w:tcPr>
          <w:p w:rsidR="005623CC" w:rsidRPr="006F0406" w:rsidRDefault="00682AC1" w:rsidP="005623CC">
            <w:pPr>
              <w:pStyle w:val="a5"/>
              <w:snapToGrid w:val="0"/>
              <w:jc w:val="center"/>
              <w:rPr>
                <w:rFonts w:ascii="Times New Roman" w:hAnsi="Times New Roman"/>
                <w:sz w:val="24"/>
                <w:szCs w:val="24"/>
              </w:rPr>
            </w:pPr>
            <w:r>
              <w:rPr>
                <w:rFonts w:ascii="Times New Roman" w:hAnsi="Times New Roman"/>
                <w:sz w:val="24"/>
                <w:szCs w:val="24"/>
              </w:rPr>
              <w:t>16.11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20</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6F0406" w:rsidRDefault="005623CC" w:rsidP="005623CC">
            <w:pPr>
              <w:pStyle w:val="a5"/>
              <w:snapToGrid w:val="0"/>
              <w:rPr>
                <w:rFonts w:ascii="Times New Roman" w:hAnsi="Times New Roman"/>
                <w:sz w:val="24"/>
                <w:szCs w:val="28"/>
              </w:rPr>
            </w:pPr>
            <w:r w:rsidRPr="006F0406">
              <w:rPr>
                <w:rFonts w:ascii="Times New Roman" w:hAnsi="Times New Roman"/>
                <w:sz w:val="24"/>
                <w:szCs w:val="24"/>
              </w:rPr>
              <w:t xml:space="preserve">Работа газа и пара при расширении. </w:t>
            </w:r>
            <w:r>
              <w:rPr>
                <w:rFonts w:ascii="Times New Roman" w:hAnsi="Times New Roman"/>
                <w:sz w:val="24"/>
                <w:szCs w:val="24"/>
              </w:rPr>
              <w:t>Двигатель внутреннего сгорания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  21</w:t>
            </w:r>
            <w:r>
              <w:rPr>
                <w:rFonts w:ascii="Times New Roman" w:hAnsi="Times New Roman"/>
                <w:sz w:val="24"/>
                <w:szCs w:val="24"/>
              </w:rPr>
              <w:t>, 22</w:t>
            </w:r>
          </w:p>
        </w:tc>
        <w:tc>
          <w:tcPr>
            <w:tcW w:w="1418" w:type="dxa"/>
            <w:tcBorders>
              <w:top w:val="single" w:sz="4" w:space="0" w:color="000000"/>
              <w:left w:val="single" w:sz="4" w:space="0" w:color="000000"/>
              <w:bottom w:val="single" w:sz="4" w:space="0" w:color="000000"/>
            </w:tcBorders>
          </w:tcPr>
          <w:p w:rsidR="005623CC" w:rsidRPr="006F0406" w:rsidRDefault="00682AC1" w:rsidP="005623CC">
            <w:pPr>
              <w:pStyle w:val="a5"/>
              <w:snapToGrid w:val="0"/>
              <w:jc w:val="center"/>
              <w:rPr>
                <w:rFonts w:ascii="Times New Roman" w:hAnsi="Times New Roman"/>
                <w:sz w:val="24"/>
                <w:szCs w:val="24"/>
              </w:rPr>
            </w:pPr>
            <w:r>
              <w:rPr>
                <w:rFonts w:ascii="Times New Roman" w:hAnsi="Times New Roman"/>
                <w:sz w:val="24"/>
                <w:szCs w:val="24"/>
              </w:rPr>
              <w:t>18.11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21</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color w:val="424242"/>
                <w:sz w:val="24"/>
                <w:szCs w:val="28"/>
              </w:rPr>
            </w:pPr>
            <w:r w:rsidRPr="001348CD">
              <w:rPr>
                <w:rFonts w:ascii="Times New Roman" w:hAnsi="Times New Roman"/>
                <w:sz w:val="24"/>
                <w:szCs w:val="28"/>
              </w:rPr>
              <w:t>Паровая турбина.</w:t>
            </w:r>
            <w:r>
              <w:rPr>
                <w:rFonts w:ascii="Times New Roman" w:hAnsi="Times New Roman"/>
                <w:sz w:val="24"/>
                <w:szCs w:val="24"/>
              </w:rPr>
              <w:t>КПД теплового двигателя.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23, 24</w:t>
            </w: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23.11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22</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6D6E19" w:rsidRDefault="005623CC" w:rsidP="005623CC">
            <w:pPr>
              <w:pStyle w:val="a5"/>
              <w:snapToGrid w:val="0"/>
              <w:rPr>
                <w:rFonts w:ascii="Times New Roman" w:hAnsi="Times New Roman"/>
                <w:i/>
                <w:sz w:val="24"/>
                <w:szCs w:val="28"/>
              </w:rPr>
            </w:pPr>
            <w:r w:rsidRPr="006D6E19">
              <w:rPr>
                <w:rFonts w:ascii="Times New Roman" w:hAnsi="Times New Roman"/>
                <w:i/>
                <w:sz w:val="24"/>
                <w:szCs w:val="24"/>
              </w:rPr>
              <w:t>Контрольная работа</w:t>
            </w:r>
            <w:r>
              <w:rPr>
                <w:rFonts w:ascii="Times New Roman" w:hAnsi="Times New Roman"/>
                <w:i/>
                <w:sz w:val="24"/>
                <w:szCs w:val="24"/>
              </w:rPr>
              <w:t xml:space="preserve"> № 2</w:t>
            </w:r>
            <w:r w:rsidRPr="006D6E19">
              <w:rPr>
                <w:rFonts w:ascii="Times New Roman" w:hAnsi="Times New Roman"/>
                <w:i/>
                <w:sz w:val="24"/>
                <w:szCs w:val="24"/>
              </w:rPr>
              <w:t xml:space="preserve"> по теме «Агрегатные состояния вещества»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25.11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994" w:type="dxa"/>
            <w:gridSpan w:val="2"/>
            <w:tcBorders>
              <w:top w:val="single" w:sz="4" w:space="0" w:color="000000"/>
              <w:left w:val="single" w:sz="4" w:space="0" w:color="000000"/>
              <w:bottom w:val="single" w:sz="4" w:space="0" w:color="000000"/>
              <w:right w:val="single" w:sz="4" w:space="0" w:color="000000"/>
            </w:tcBorders>
          </w:tcPr>
          <w:p w:rsidR="005623CC" w:rsidRDefault="005623CC" w:rsidP="005623CC">
            <w:pPr>
              <w:pStyle w:val="a5"/>
              <w:snapToGrid w:val="0"/>
              <w:ind w:left="1080"/>
              <w:jc w:val="center"/>
              <w:rPr>
                <w:rFonts w:ascii="Times New Roman" w:hAnsi="Times New Roman"/>
                <w:b/>
                <w:bCs/>
                <w:sz w:val="24"/>
                <w:szCs w:val="24"/>
              </w:rPr>
            </w:pPr>
          </w:p>
        </w:tc>
        <w:tc>
          <w:tcPr>
            <w:tcW w:w="97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23CC" w:rsidRDefault="005623CC" w:rsidP="005623CC">
            <w:pPr>
              <w:pStyle w:val="a5"/>
              <w:snapToGrid w:val="0"/>
              <w:ind w:left="1080"/>
              <w:jc w:val="center"/>
              <w:rPr>
                <w:rFonts w:ascii="Times New Roman" w:hAnsi="Times New Roman"/>
                <w:b/>
                <w:bCs/>
                <w:sz w:val="24"/>
                <w:szCs w:val="24"/>
              </w:rPr>
            </w:pPr>
            <w:r>
              <w:rPr>
                <w:rFonts w:ascii="Times New Roman" w:hAnsi="Times New Roman"/>
                <w:b/>
                <w:bCs/>
                <w:sz w:val="24"/>
                <w:szCs w:val="24"/>
              </w:rPr>
              <w:t>Глава 2. Электрические явления (28 ч)</w:t>
            </w:r>
          </w:p>
        </w:tc>
      </w:tr>
      <w:tr w:rsidR="005623CC" w:rsidRPr="006F0406"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23</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6F0406" w:rsidRDefault="005623CC" w:rsidP="005623CC">
            <w:pPr>
              <w:pStyle w:val="HTML"/>
              <w:snapToGrid w:val="0"/>
              <w:jc w:val="both"/>
              <w:textAlignment w:val="top"/>
              <w:rPr>
                <w:rFonts w:ascii="Times New Roman" w:hAnsi="Times New Roman"/>
                <w:sz w:val="24"/>
                <w:szCs w:val="28"/>
              </w:rPr>
            </w:pPr>
            <w:r w:rsidRPr="006F0406">
              <w:rPr>
                <w:rFonts w:ascii="Times New Roman" w:hAnsi="Times New Roman"/>
                <w:sz w:val="24"/>
                <w:szCs w:val="28"/>
              </w:rPr>
              <w:t>Электризация тел</w:t>
            </w:r>
            <w:r>
              <w:rPr>
                <w:rFonts w:ascii="Times New Roman" w:hAnsi="Times New Roman"/>
                <w:sz w:val="24"/>
                <w:szCs w:val="28"/>
              </w:rPr>
              <w:t xml:space="preserve"> при соприкосновении</w:t>
            </w:r>
            <w:r w:rsidRPr="006F0406">
              <w:rPr>
                <w:rFonts w:ascii="Times New Roman" w:hAnsi="Times New Roman"/>
                <w:sz w:val="24"/>
                <w:szCs w:val="28"/>
              </w:rPr>
              <w:t>. Взаимодействие заря</w:t>
            </w:r>
            <w:r>
              <w:rPr>
                <w:rFonts w:ascii="Times New Roman" w:hAnsi="Times New Roman"/>
                <w:sz w:val="24"/>
                <w:szCs w:val="28"/>
              </w:rPr>
              <w:t>женных тел</w:t>
            </w:r>
            <w:r w:rsidRPr="006F0406">
              <w:rPr>
                <w:rFonts w:ascii="Times New Roman" w:hAnsi="Times New Roman"/>
                <w:sz w:val="24"/>
                <w:szCs w:val="28"/>
              </w:rPr>
              <w:t xml:space="preserve">. </w:t>
            </w:r>
          </w:p>
          <w:p w:rsidR="005623CC" w:rsidRPr="006F0406" w:rsidRDefault="005623CC" w:rsidP="005623CC">
            <w:pPr>
              <w:pStyle w:val="a5"/>
              <w:rPr>
                <w:rFonts w:ascii="Times New Roman" w:hAnsi="Times New Roman"/>
                <w:sz w:val="24"/>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 25</w:t>
            </w:r>
          </w:p>
          <w:p w:rsidR="005623CC" w:rsidRPr="006F0406" w:rsidRDefault="005623CC" w:rsidP="005623CC">
            <w:pPr>
              <w:pStyle w:val="a5"/>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682AC1" w:rsidP="005623CC">
            <w:pPr>
              <w:pStyle w:val="a5"/>
              <w:snapToGrid w:val="0"/>
              <w:jc w:val="center"/>
              <w:rPr>
                <w:rFonts w:ascii="Times New Roman" w:hAnsi="Times New Roman"/>
                <w:sz w:val="24"/>
                <w:szCs w:val="24"/>
              </w:rPr>
            </w:pPr>
            <w:r>
              <w:rPr>
                <w:rFonts w:ascii="Times New Roman" w:hAnsi="Times New Roman"/>
                <w:sz w:val="24"/>
                <w:szCs w:val="24"/>
              </w:rPr>
              <w:t>30.11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24</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8"/>
              </w:rPr>
            </w:pPr>
            <w:r>
              <w:rPr>
                <w:rFonts w:ascii="Times New Roman" w:hAnsi="Times New Roman"/>
                <w:sz w:val="24"/>
                <w:szCs w:val="24"/>
              </w:rPr>
              <w:t>Электроскоп. Электрическое поле</w:t>
            </w:r>
            <w:r>
              <w:rPr>
                <w:rFonts w:ascii="Times New Roman" w:hAnsi="Times New Roman"/>
                <w:sz w:val="24"/>
                <w:szCs w:val="2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xml:space="preserve">§  26, 27 </w:t>
            </w: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2.12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25</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Делимость электрического заряда. Электрон. Строение атома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28, 29</w:t>
            </w: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7.12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26</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Объяснение электрических явлений</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30</w:t>
            </w: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9.12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27</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6D6E19" w:rsidRDefault="005623CC" w:rsidP="005623CC">
            <w:pPr>
              <w:pStyle w:val="a5"/>
              <w:snapToGrid w:val="0"/>
              <w:rPr>
                <w:rFonts w:ascii="Times New Roman" w:hAnsi="Times New Roman"/>
              </w:rPr>
            </w:pPr>
            <w:r w:rsidRPr="00A36B3D">
              <w:rPr>
                <w:rFonts w:ascii="Times New Roman" w:eastAsia="Times New Roman" w:hAnsi="Times New Roman"/>
                <w:lang w:eastAsia="ru-RU"/>
              </w:rPr>
              <w:t xml:space="preserve">Проводники, полупроводники и непроводники электричества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D6E19" w:rsidRDefault="005623CC" w:rsidP="005623CC">
            <w:pPr>
              <w:pStyle w:val="a5"/>
              <w:snapToGrid w:val="0"/>
              <w:jc w:val="center"/>
              <w:rPr>
                <w:rFonts w:ascii="Times New Roman" w:hAnsi="Times New Roman"/>
              </w:rPr>
            </w:pPr>
            <w:r w:rsidRPr="00A36B3D">
              <w:rPr>
                <w:rFonts w:ascii="Times New Roman" w:eastAsia="Times New Roman" w:hAnsi="Times New Roman"/>
                <w:lang w:eastAsia="ru-RU"/>
              </w:rPr>
              <w:t>§ 31</w:t>
            </w: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14.12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6F0406" w:rsidTr="005623CC">
        <w:trPr>
          <w:trHeight w:val="368"/>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28</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CF1A47" w:rsidRDefault="005623CC" w:rsidP="005623CC">
            <w:pPr>
              <w:pStyle w:val="a5"/>
              <w:snapToGrid w:val="0"/>
              <w:rPr>
                <w:rFonts w:ascii="Times New Roman" w:hAnsi="Times New Roman"/>
                <w:sz w:val="28"/>
                <w:szCs w:val="28"/>
              </w:rPr>
            </w:pPr>
            <w:r w:rsidRPr="006F0406">
              <w:rPr>
                <w:rFonts w:ascii="Times New Roman" w:hAnsi="Times New Roman"/>
                <w:sz w:val="24"/>
                <w:szCs w:val="24"/>
              </w:rPr>
              <w:t>Электрический ток. Источники электрического тока.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 xml:space="preserve">§  32 </w:t>
            </w:r>
          </w:p>
        </w:tc>
        <w:tc>
          <w:tcPr>
            <w:tcW w:w="1418" w:type="dxa"/>
            <w:tcBorders>
              <w:top w:val="single" w:sz="4" w:space="0" w:color="000000"/>
              <w:left w:val="single" w:sz="4" w:space="0" w:color="000000"/>
              <w:bottom w:val="single" w:sz="4" w:space="0" w:color="000000"/>
            </w:tcBorders>
          </w:tcPr>
          <w:p w:rsidR="005623CC" w:rsidRPr="006F0406" w:rsidRDefault="00682AC1" w:rsidP="005623CC">
            <w:pPr>
              <w:pStyle w:val="a5"/>
              <w:snapToGrid w:val="0"/>
              <w:jc w:val="center"/>
              <w:rPr>
                <w:rFonts w:ascii="Times New Roman" w:hAnsi="Times New Roman"/>
                <w:sz w:val="24"/>
                <w:szCs w:val="24"/>
              </w:rPr>
            </w:pPr>
            <w:r>
              <w:rPr>
                <w:rFonts w:ascii="Times New Roman" w:hAnsi="Times New Roman"/>
                <w:sz w:val="24"/>
                <w:szCs w:val="24"/>
              </w:rPr>
              <w:t>16.12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29</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8"/>
              </w:rPr>
            </w:pPr>
            <w:r>
              <w:rPr>
                <w:rFonts w:ascii="Times New Roman" w:hAnsi="Times New Roman"/>
                <w:sz w:val="24"/>
                <w:szCs w:val="24"/>
              </w:rPr>
              <w:t>Электрическая цепь и ее составные части</w:t>
            </w:r>
            <w:r>
              <w:rPr>
                <w:rFonts w:ascii="Times New Roman" w:hAnsi="Times New Roman"/>
                <w:sz w:val="24"/>
                <w:szCs w:val="28"/>
              </w:rPr>
              <w:t>.</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33</w:t>
            </w: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21.12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30</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CF1A47" w:rsidRDefault="005623CC" w:rsidP="005623CC">
            <w:pPr>
              <w:pStyle w:val="a5"/>
              <w:rPr>
                <w:rFonts w:ascii="Times New Roman" w:hAnsi="Times New Roman"/>
              </w:rPr>
            </w:pPr>
            <w:r w:rsidRPr="00A36B3D">
              <w:rPr>
                <w:rFonts w:ascii="Times New Roman" w:eastAsia="Times New Roman" w:hAnsi="Times New Roman"/>
                <w:lang w:eastAsia="ru-RU"/>
              </w:rPr>
              <w:t xml:space="preserve">Электрический ток в металлах. Действия электрического тока. Направление электрического тока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 xml:space="preserve">§ </w:t>
            </w:r>
            <w:r>
              <w:rPr>
                <w:rFonts w:ascii="Times New Roman" w:hAnsi="Times New Roman"/>
                <w:sz w:val="24"/>
                <w:szCs w:val="24"/>
              </w:rPr>
              <w:t>34,</w:t>
            </w:r>
            <w:r w:rsidRPr="006F0406">
              <w:rPr>
                <w:rFonts w:ascii="Times New Roman" w:hAnsi="Times New Roman"/>
                <w:sz w:val="24"/>
                <w:szCs w:val="24"/>
              </w:rPr>
              <w:t xml:space="preserve"> 35, 36</w:t>
            </w:r>
          </w:p>
        </w:tc>
        <w:tc>
          <w:tcPr>
            <w:tcW w:w="1418" w:type="dxa"/>
            <w:tcBorders>
              <w:top w:val="single" w:sz="4" w:space="0" w:color="000000"/>
              <w:left w:val="single" w:sz="4" w:space="0" w:color="000000"/>
              <w:bottom w:val="single" w:sz="4" w:space="0" w:color="000000"/>
            </w:tcBorders>
          </w:tcPr>
          <w:p w:rsidR="005623CC" w:rsidRPr="006F0406" w:rsidRDefault="00682AC1" w:rsidP="005623CC">
            <w:pPr>
              <w:pStyle w:val="a5"/>
              <w:snapToGrid w:val="0"/>
              <w:jc w:val="center"/>
              <w:rPr>
                <w:rFonts w:ascii="Times New Roman" w:hAnsi="Times New Roman"/>
                <w:sz w:val="24"/>
                <w:szCs w:val="24"/>
              </w:rPr>
            </w:pPr>
            <w:r>
              <w:rPr>
                <w:rFonts w:ascii="Times New Roman" w:hAnsi="Times New Roman"/>
                <w:sz w:val="24"/>
                <w:szCs w:val="24"/>
              </w:rPr>
              <w:t>23.12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31</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Сила тока. Единицы силы тока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37</w:t>
            </w:r>
          </w:p>
        </w:tc>
        <w:tc>
          <w:tcPr>
            <w:tcW w:w="1418" w:type="dxa"/>
            <w:tcBorders>
              <w:top w:val="single" w:sz="4" w:space="0" w:color="000000"/>
              <w:left w:val="single" w:sz="4" w:space="0" w:color="000000"/>
              <w:bottom w:val="single" w:sz="4" w:space="0" w:color="000000"/>
            </w:tcBorders>
          </w:tcPr>
          <w:p w:rsidR="005623CC" w:rsidRDefault="00682AC1" w:rsidP="005623CC">
            <w:pPr>
              <w:pStyle w:val="a5"/>
              <w:snapToGrid w:val="0"/>
              <w:jc w:val="center"/>
              <w:rPr>
                <w:rFonts w:ascii="Times New Roman" w:hAnsi="Times New Roman"/>
                <w:sz w:val="24"/>
                <w:szCs w:val="24"/>
              </w:rPr>
            </w:pPr>
            <w:r>
              <w:rPr>
                <w:rFonts w:ascii="Times New Roman" w:hAnsi="Times New Roman"/>
                <w:sz w:val="24"/>
                <w:szCs w:val="24"/>
              </w:rPr>
              <w:t>28.12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32</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CF1A47" w:rsidRDefault="005623CC" w:rsidP="005623CC">
            <w:pPr>
              <w:pStyle w:val="a5"/>
              <w:snapToGrid w:val="0"/>
              <w:rPr>
                <w:rFonts w:ascii="Times New Roman" w:hAnsi="Times New Roman"/>
              </w:rPr>
            </w:pPr>
            <w:r w:rsidRPr="00A36B3D">
              <w:rPr>
                <w:rFonts w:ascii="Helvetica" w:eastAsia="Times New Roman" w:hAnsi="Helvetica" w:cs="Helvetica"/>
                <w:sz w:val="21"/>
                <w:szCs w:val="21"/>
                <w:lang w:eastAsia="ru-RU"/>
              </w:rPr>
              <w:t> </w:t>
            </w:r>
            <w:r w:rsidRPr="00A36B3D">
              <w:rPr>
                <w:rFonts w:ascii="Times New Roman" w:eastAsia="Times New Roman" w:hAnsi="Times New Roman"/>
                <w:lang w:eastAsia="ru-RU"/>
              </w:rPr>
              <w:t xml:space="preserve">Амперметр. Измерение силы тока. </w:t>
            </w:r>
            <w:r w:rsidRPr="00A36B3D">
              <w:rPr>
                <w:rFonts w:ascii="Times New Roman" w:eastAsia="Times New Roman" w:hAnsi="Times New Roman"/>
                <w:bCs/>
                <w:lang w:eastAsia="ru-RU"/>
              </w:rPr>
              <w:t>Л</w:t>
            </w:r>
            <w:r w:rsidRPr="00CF1A47">
              <w:rPr>
                <w:rFonts w:ascii="Times New Roman" w:eastAsia="Times New Roman" w:hAnsi="Times New Roman"/>
                <w:bCs/>
                <w:lang w:eastAsia="ru-RU"/>
              </w:rPr>
              <w:t>Р</w:t>
            </w:r>
            <w:r w:rsidRPr="00A36B3D">
              <w:rPr>
                <w:rFonts w:ascii="Times New Roman" w:eastAsia="Times New Roman" w:hAnsi="Times New Roman"/>
                <w:bCs/>
                <w:lang w:eastAsia="ru-RU"/>
              </w:rPr>
              <w:t>№ 4</w:t>
            </w:r>
            <w:r w:rsidRPr="00A36B3D">
              <w:rPr>
                <w:rFonts w:ascii="Times New Roman" w:eastAsia="Times New Roman" w:hAnsi="Times New Roman"/>
                <w:lang w:eastAsia="ru-RU"/>
              </w:rPr>
              <w:t> «Сборка электрической цепи и измерение силы тока в ее различных участках»</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571FB3" w:rsidRDefault="005623CC" w:rsidP="005623CC">
            <w:pPr>
              <w:pStyle w:val="a5"/>
              <w:snapToGrid w:val="0"/>
              <w:jc w:val="center"/>
              <w:rPr>
                <w:rFonts w:ascii="Times New Roman" w:hAnsi="Times New Roman"/>
                <w:sz w:val="24"/>
                <w:szCs w:val="24"/>
              </w:rPr>
            </w:pPr>
            <w:r w:rsidRPr="00A36B3D">
              <w:rPr>
                <w:rFonts w:ascii="Times New Roman" w:eastAsia="Times New Roman" w:hAnsi="Times New Roman"/>
                <w:sz w:val="21"/>
                <w:szCs w:val="21"/>
                <w:lang w:eastAsia="ru-RU"/>
              </w:rPr>
              <w:t>§ 38</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33</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Электрическое напряжение. Единицы напряжения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571FB3" w:rsidRDefault="005623CC" w:rsidP="005623CC">
            <w:pPr>
              <w:pStyle w:val="a5"/>
              <w:snapToGrid w:val="0"/>
              <w:jc w:val="center"/>
              <w:rPr>
                <w:rFonts w:ascii="Times New Roman" w:hAnsi="Times New Roman"/>
              </w:rPr>
            </w:pPr>
            <w:r w:rsidRPr="00571FB3">
              <w:rPr>
                <w:rFonts w:ascii="Times New Roman" w:hAnsi="Times New Roman"/>
              </w:rPr>
              <w:t>§  39, 40</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34</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571FB3" w:rsidRDefault="005623CC" w:rsidP="005623CC">
            <w:pPr>
              <w:pStyle w:val="a5"/>
              <w:snapToGrid w:val="0"/>
              <w:rPr>
                <w:rFonts w:ascii="Times New Roman" w:hAnsi="Times New Roman"/>
              </w:rPr>
            </w:pPr>
            <w:r w:rsidRPr="00A36B3D">
              <w:rPr>
                <w:rFonts w:ascii="Times New Roman" w:eastAsia="Times New Roman" w:hAnsi="Times New Roman"/>
                <w:lang w:eastAsia="ru-RU"/>
              </w:rPr>
              <w:t xml:space="preserve">Вольтметр, Измерение напряжения. Зависимость силы тока от напряжения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571FB3" w:rsidRDefault="005623CC" w:rsidP="005623CC">
            <w:pPr>
              <w:pStyle w:val="a5"/>
              <w:snapToGrid w:val="0"/>
              <w:jc w:val="center"/>
              <w:rPr>
                <w:rFonts w:ascii="Times New Roman" w:hAnsi="Times New Roman"/>
              </w:rPr>
            </w:pPr>
            <w:r w:rsidRPr="00A36B3D">
              <w:rPr>
                <w:rFonts w:ascii="Times New Roman" w:eastAsia="Times New Roman" w:hAnsi="Times New Roman"/>
                <w:lang w:eastAsia="ru-RU"/>
              </w:rPr>
              <w:t>§ 41, 42</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35</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571FB3" w:rsidRDefault="005623CC" w:rsidP="005623CC">
            <w:pPr>
              <w:pStyle w:val="a5"/>
              <w:snapToGrid w:val="0"/>
              <w:rPr>
                <w:rFonts w:ascii="Times New Roman" w:eastAsia="Times New Roman" w:hAnsi="Times New Roman"/>
                <w:lang w:eastAsia="ru-RU"/>
              </w:rPr>
            </w:pPr>
            <w:r w:rsidRPr="00A36B3D">
              <w:rPr>
                <w:rFonts w:ascii="Times New Roman" w:eastAsia="Times New Roman" w:hAnsi="Times New Roman"/>
                <w:bCs/>
                <w:lang w:eastAsia="ru-RU"/>
              </w:rPr>
              <w:t>Л</w:t>
            </w:r>
            <w:r w:rsidRPr="00571FB3">
              <w:rPr>
                <w:rFonts w:ascii="Times New Roman" w:eastAsia="Times New Roman" w:hAnsi="Times New Roman"/>
                <w:bCs/>
                <w:lang w:eastAsia="ru-RU"/>
              </w:rPr>
              <w:t>Р</w:t>
            </w:r>
            <w:r w:rsidRPr="00A36B3D">
              <w:rPr>
                <w:rFonts w:ascii="Times New Roman" w:eastAsia="Times New Roman" w:hAnsi="Times New Roman"/>
                <w:bCs/>
                <w:lang w:eastAsia="ru-RU"/>
              </w:rPr>
              <w:t>№ 5</w:t>
            </w:r>
            <w:r w:rsidRPr="00A36B3D">
              <w:rPr>
                <w:rFonts w:ascii="Times New Roman" w:eastAsia="Times New Roman" w:hAnsi="Times New Roman"/>
                <w:lang w:eastAsia="ru-RU"/>
              </w:rPr>
              <w:t> «Измерение напряжения на различных участках электрической цепи»</w:t>
            </w:r>
            <w:r>
              <w:rPr>
                <w:rFonts w:ascii="Times New Roman" w:eastAsia="Times New Roman" w:hAnsi="Times New Roman"/>
                <w:lang w:eastAsia="ru-RU"/>
              </w:rPr>
              <w:t>.</w:t>
            </w:r>
            <w:r w:rsidRPr="00A36B3D">
              <w:rPr>
                <w:rFonts w:ascii="Times New Roman" w:eastAsia="Times New Roman" w:hAnsi="Times New Roman"/>
                <w:lang w:eastAsia="ru-RU"/>
              </w:rPr>
              <w:t xml:space="preserve"> Электрическое сопротивление </w:t>
            </w:r>
            <w:r w:rsidRPr="00A36B3D">
              <w:rPr>
                <w:rFonts w:ascii="Times New Roman" w:eastAsia="Times New Roman" w:hAnsi="Times New Roman"/>
                <w:lang w:eastAsia="ru-RU"/>
              </w:rPr>
              <w:lastRenderedPageBreak/>
              <w:t>проводников. Единицы сопротивления.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571FB3" w:rsidRDefault="005623CC" w:rsidP="005623CC">
            <w:pPr>
              <w:pStyle w:val="a5"/>
              <w:snapToGrid w:val="0"/>
              <w:jc w:val="center"/>
              <w:rPr>
                <w:rFonts w:ascii="Times New Roman" w:eastAsia="Times New Roman" w:hAnsi="Times New Roman"/>
                <w:lang w:eastAsia="ru-RU"/>
              </w:rPr>
            </w:pPr>
            <w:r w:rsidRPr="00A36B3D">
              <w:rPr>
                <w:rFonts w:ascii="Times New Roman" w:eastAsia="Times New Roman" w:hAnsi="Times New Roman"/>
                <w:lang w:eastAsia="ru-RU"/>
              </w:rPr>
              <w:lastRenderedPageBreak/>
              <w:t>§ 43</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lastRenderedPageBreak/>
              <w:t>36</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571FB3" w:rsidRDefault="005623CC" w:rsidP="005623CC">
            <w:pPr>
              <w:pStyle w:val="HTML"/>
              <w:snapToGrid w:val="0"/>
              <w:jc w:val="both"/>
              <w:textAlignment w:val="top"/>
              <w:rPr>
                <w:rFonts w:ascii="Times New Roman" w:hAnsi="Times New Roman"/>
                <w:sz w:val="24"/>
                <w:szCs w:val="24"/>
              </w:rPr>
            </w:pPr>
            <w:r w:rsidRPr="006F0406">
              <w:rPr>
                <w:rFonts w:ascii="Times New Roman" w:hAnsi="Times New Roman"/>
                <w:sz w:val="24"/>
                <w:szCs w:val="24"/>
              </w:rPr>
              <w:t xml:space="preserve">Закон Ома для участка цепи.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  44</w:t>
            </w: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37</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 xml:space="preserve">Расчет сопротивления проводника. Удельное сопротивление. </w:t>
            </w:r>
            <w:r w:rsidRPr="00A36B3D">
              <w:rPr>
                <w:rFonts w:ascii="Times New Roman" w:eastAsia="Times New Roman" w:hAnsi="Times New Roman"/>
                <w:lang w:eastAsia="ru-RU"/>
              </w:rPr>
              <w:t>Примеры на расчет сопротивления проводника, силы тока и напряжения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xml:space="preserve">§  45, </w:t>
            </w:r>
            <w:r w:rsidRPr="00A36B3D">
              <w:rPr>
                <w:rFonts w:ascii="Times New Roman" w:eastAsia="Times New Roman" w:hAnsi="Times New Roman"/>
                <w:lang w:eastAsia="ru-RU"/>
              </w:rPr>
              <w:t>46</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38</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571FB3" w:rsidRDefault="005623CC" w:rsidP="005623CC">
            <w:pPr>
              <w:pStyle w:val="HTML"/>
              <w:snapToGrid w:val="0"/>
              <w:jc w:val="both"/>
              <w:textAlignment w:val="top"/>
              <w:rPr>
                <w:rFonts w:ascii="Times New Roman" w:hAnsi="Times New Roman"/>
                <w:sz w:val="24"/>
                <w:szCs w:val="28"/>
              </w:rPr>
            </w:pPr>
            <w:r w:rsidRPr="006F0406">
              <w:rPr>
                <w:rFonts w:ascii="Times New Roman" w:hAnsi="Times New Roman"/>
                <w:sz w:val="24"/>
                <w:szCs w:val="24"/>
              </w:rPr>
              <w:t>Реостаты.</w:t>
            </w:r>
            <w:r>
              <w:rPr>
                <w:rFonts w:ascii="Times New Roman" w:hAnsi="Times New Roman"/>
                <w:sz w:val="24"/>
                <w:szCs w:val="28"/>
              </w:rPr>
              <w:t>ЛР № 6 "Регулирование силы тока реостатом"</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571FB3" w:rsidRDefault="005623CC" w:rsidP="005623CC">
            <w:pPr>
              <w:pStyle w:val="a5"/>
              <w:snapToGrid w:val="0"/>
              <w:jc w:val="center"/>
              <w:rPr>
                <w:rFonts w:ascii="Times New Roman" w:hAnsi="Times New Roman"/>
              </w:rPr>
            </w:pPr>
          </w:p>
          <w:p w:rsidR="005623CC" w:rsidRPr="00571FB3" w:rsidRDefault="005623CC" w:rsidP="005623CC">
            <w:pPr>
              <w:pStyle w:val="a5"/>
              <w:jc w:val="center"/>
              <w:rPr>
                <w:rFonts w:ascii="Times New Roman" w:hAnsi="Times New Roman"/>
              </w:rPr>
            </w:pPr>
            <w:r w:rsidRPr="00A36B3D">
              <w:rPr>
                <w:rFonts w:ascii="Times New Roman" w:eastAsia="Times New Roman" w:hAnsi="Times New Roman"/>
                <w:lang w:eastAsia="ru-RU"/>
              </w:rPr>
              <w:t>§ </w:t>
            </w:r>
            <w:r w:rsidRPr="006F0406">
              <w:rPr>
                <w:rFonts w:ascii="Times New Roman" w:hAnsi="Times New Roman"/>
                <w:sz w:val="24"/>
                <w:szCs w:val="24"/>
              </w:rPr>
              <w:t>47</w:t>
            </w: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360"/>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39</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571FB3" w:rsidRDefault="005623CC" w:rsidP="005623CC">
            <w:pPr>
              <w:pStyle w:val="HTML"/>
              <w:snapToGrid w:val="0"/>
              <w:jc w:val="both"/>
              <w:textAlignment w:val="top"/>
              <w:rPr>
                <w:rFonts w:ascii="Times New Roman" w:hAnsi="Times New Roman"/>
                <w:sz w:val="24"/>
                <w:szCs w:val="28"/>
              </w:rPr>
            </w:pPr>
            <w:r w:rsidRPr="00A36B3D">
              <w:rPr>
                <w:rFonts w:ascii="Times New Roman" w:hAnsi="Times New Roman"/>
                <w:bCs/>
                <w:lang w:eastAsia="ru-RU"/>
              </w:rPr>
              <w:t>Л</w:t>
            </w:r>
            <w:r w:rsidRPr="00215287">
              <w:rPr>
                <w:rFonts w:ascii="Times New Roman" w:hAnsi="Times New Roman"/>
                <w:bCs/>
                <w:lang w:eastAsia="ru-RU"/>
              </w:rPr>
              <w:t>Р</w:t>
            </w:r>
            <w:r w:rsidRPr="00BD13A5">
              <w:rPr>
                <w:rFonts w:ascii="Times New Roman" w:hAnsi="Times New Roman"/>
                <w:bCs/>
                <w:sz w:val="22"/>
                <w:szCs w:val="22"/>
                <w:lang w:eastAsia="ru-RU"/>
              </w:rPr>
              <w:t>№ 7</w:t>
            </w:r>
            <w:r w:rsidRPr="00BD13A5">
              <w:rPr>
                <w:rFonts w:ascii="Times New Roman" w:hAnsi="Times New Roman"/>
                <w:sz w:val="22"/>
                <w:szCs w:val="22"/>
                <w:lang w:eastAsia="ru-RU"/>
              </w:rPr>
              <w:t>«Измерение сопротивления проводника при помощи амперметра и вольтметра»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392"/>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4</w:t>
            </w:r>
            <w:r>
              <w:rPr>
                <w:rFonts w:ascii="Times New Roman" w:hAnsi="Times New Roman"/>
                <w:sz w:val="24"/>
                <w:szCs w:val="24"/>
              </w:rPr>
              <w:t>0</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06055A" w:rsidRDefault="005623CC" w:rsidP="005623CC">
            <w:pPr>
              <w:pStyle w:val="a5"/>
              <w:rPr>
                <w:rFonts w:ascii="Times New Roman" w:hAnsi="Times New Roman"/>
                <w:sz w:val="24"/>
                <w:szCs w:val="28"/>
              </w:rPr>
            </w:pPr>
            <w:r>
              <w:rPr>
                <w:rFonts w:ascii="Times New Roman" w:hAnsi="Times New Roman"/>
                <w:sz w:val="24"/>
                <w:szCs w:val="28"/>
              </w:rPr>
              <w:t>Последовательное соединение проводников</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w:t>
            </w:r>
            <w:r>
              <w:rPr>
                <w:rFonts w:ascii="Times New Roman" w:hAnsi="Times New Roman"/>
              </w:rPr>
              <w:t>48</w:t>
            </w:r>
          </w:p>
          <w:p w:rsidR="005623CC" w:rsidRPr="006F0406" w:rsidRDefault="005623CC" w:rsidP="005623CC">
            <w:pPr>
              <w:pStyle w:val="a5"/>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290"/>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41</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sidRPr="006F0406">
              <w:rPr>
                <w:rFonts w:ascii="Times New Roman" w:hAnsi="Times New Roman"/>
                <w:sz w:val="24"/>
                <w:szCs w:val="24"/>
              </w:rPr>
              <w:t>Параллельное соединение проводников.</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jc w:val="center"/>
              <w:rPr>
                <w:rFonts w:ascii="Times New Roman" w:hAnsi="Times New Roman"/>
                <w:sz w:val="24"/>
                <w:szCs w:val="24"/>
              </w:rPr>
            </w:pPr>
            <w:r w:rsidRPr="006F0406">
              <w:rPr>
                <w:rFonts w:ascii="Times New Roman" w:hAnsi="Times New Roman"/>
                <w:sz w:val="24"/>
                <w:szCs w:val="24"/>
              </w:rPr>
              <w:t>§  49</w:t>
            </w: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42</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215287" w:rsidRDefault="005623CC" w:rsidP="005623CC">
            <w:pPr>
              <w:pStyle w:val="a5"/>
              <w:snapToGrid w:val="0"/>
              <w:rPr>
                <w:rFonts w:ascii="Times New Roman" w:hAnsi="Times New Roman"/>
                <w:i/>
                <w:sz w:val="24"/>
                <w:szCs w:val="24"/>
              </w:rPr>
            </w:pPr>
            <w:r>
              <w:rPr>
                <w:rFonts w:ascii="Times New Roman" w:hAnsi="Times New Roman"/>
                <w:sz w:val="24"/>
                <w:szCs w:val="24"/>
              </w:rPr>
              <w:t>Решение задач по теме «Соединение проводников. Закон Ома»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43</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sidRPr="00215287">
              <w:rPr>
                <w:rFonts w:ascii="Times New Roman" w:hAnsi="Times New Roman"/>
                <w:i/>
                <w:sz w:val="24"/>
                <w:szCs w:val="24"/>
              </w:rPr>
              <w:t>Контрольная работа № 3 по теме "Сила тока. Напряжение. Сопротивление. Соединение проводников"</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215287" w:rsidTr="005623CC">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5623CC" w:rsidRPr="00215287" w:rsidRDefault="005623CC" w:rsidP="005623CC">
            <w:pPr>
              <w:pStyle w:val="a5"/>
              <w:snapToGrid w:val="0"/>
              <w:jc w:val="center"/>
              <w:rPr>
                <w:rFonts w:ascii="Times New Roman" w:hAnsi="Times New Roman"/>
                <w:sz w:val="24"/>
                <w:szCs w:val="24"/>
              </w:rPr>
            </w:pPr>
            <w:r w:rsidRPr="00215287">
              <w:rPr>
                <w:rFonts w:ascii="Times New Roman" w:hAnsi="Times New Roman"/>
                <w:sz w:val="24"/>
                <w:szCs w:val="24"/>
              </w:rPr>
              <w:t>44</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215287" w:rsidRDefault="005623CC" w:rsidP="005623CC">
            <w:pPr>
              <w:pStyle w:val="a5"/>
              <w:snapToGrid w:val="0"/>
              <w:rPr>
                <w:rFonts w:ascii="Times New Roman" w:hAnsi="Times New Roman"/>
                <w:i/>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215287"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215287"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215287" w:rsidRDefault="005623CC" w:rsidP="005623CC">
            <w:pPr>
              <w:pStyle w:val="a5"/>
              <w:snapToGrid w:val="0"/>
              <w:jc w:val="center"/>
              <w:rPr>
                <w:rFonts w:ascii="Times New Roman" w:hAnsi="Times New Roman"/>
                <w:sz w:val="24"/>
                <w:szCs w:val="24"/>
              </w:rPr>
            </w:pPr>
          </w:p>
        </w:tc>
      </w:tr>
      <w:tr w:rsidR="005623CC" w:rsidTr="005623CC">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45</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Работа и мощность электрического тока.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50, 51</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46</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215287" w:rsidRDefault="005623CC" w:rsidP="005623CC">
            <w:pPr>
              <w:pStyle w:val="a5"/>
              <w:snapToGrid w:val="0"/>
              <w:rPr>
                <w:rFonts w:ascii="Times New Roman" w:hAnsi="Times New Roman"/>
              </w:rPr>
            </w:pPr>
            <w:r w:rsidRPr="00A36B3D">
              <w:rPr>
                <w:rFonts w:ascii="Times New Roman" w:eastAsia="Times New Roman" w:hAnsi="Times New Roman"/>
                <w:bCs/>
                <w:lang w:eastAsia="ru-RU"/>
              </w:rPr>
              <w:t>Л</w:t>
            </w:r>
            <w:r w:rsidRPr="00215287">
              <w:rPr>
                <w:rFonts w:ascii="Times New Roman" w:eastAsia="Times New Roman" w:hAnsi="Times New Roman"/>
                <w:bCs/>
                <w:lang w:eastAsia="ru-RU"/>
              </w:rPr>
              <w:t>Р</w:t>
            </w:r>
            <w:r w:rsidRPr="00A36B3D">
              <w:rPr>
                <w:rFonts w:ascii="Times New Roman" w:eastAsia="Times New Roman" w:hAnsi="Times New Roman"/>
                <w:bCs/>
                <w:lang w:eastAsia="ru-RU"/>
              </w:rPr>
              <w:t>№ 8</w:t>
            </w:r>
            <w:r w:rsidRPr="00A36B3D">
              <w:rPr>
                <w:rFonts w:ascii="Times New Roman" w:eastAsia="Times New Roman" w:hAnsi="Times New Roman"/>
                <w:lang w:eastAsia="ru-RU"/>
              </w:rPr>
              <w:t> «Измерение мощности и работы тока в электрической лампе»</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215287" w:rsidRDefault="005623CC" w:rsidP="005623CC">
            <w:pPr>
              <w:pStyle w:val="a5"/>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47</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sidRPr="00A36B3D">
              <w:rPr>
                <w:rFonts w:ascii="Times New Roman" w:eastAsia="Times New Roman" w:hAnsi="Times New Roman"/>
                <w:lang w:eastAsia="ru-RU"/>
              </w:rPr>
              <w:t>Единицы работы электрического тока, применяемые на практике</w:t>
            </w:r>
            <w:r w:rsidRPr="00215287">
              <w:rPr>
                <w:rFonts w:ascii="Times New Roman" w:eastAsia="Times New Roman" w:hAnsi="Times New Roman"/>
                <w:lang w:eastAsia="ru-RU"/>
              </w:rPr>
              <w:t xml:space="preserve">. </w:t>
            </w:r>
            <w:r w:rsidRPr="00A36B3D">
              <w:rPr>
                <w:rFonts w:ascii="Times New Roman" w:eastAsia="Times New Roman" w:hAnsi="Times New Roman"/>
                <w:lang w:eastAsia="ru-RU"/>
              </w:rPr>
              <w:t> </w:t>
            </w:r>
            <w:r>
              <w:rPr>
                <w:rFonts w:ascii="Times New Roman" w:hAnsi="Times New Roman"/>
                <w:sz w:val="24"/>
                <w:szCs w:val="24"/>
              </w:rPr>
              <w:t>Нагревание проводников электрическим током. Закон Джоуля - Ленца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sidRPr="00A36B3D">
              <w:rPr>
                <w:rFonts w:ascii="Times New Roman" w:eastAsia="Times New Roman" w:hAnsi="Times New Roman"/>
                <w:lang w:eastAsia="ru-RU"/>
              </w:rPr>
              <w:t>§ 52</w:t>
            </w:r>
            <w:r>
              <w:rPr>
                <w:rFonts w:ascii="Times New Roman" w:hAnsi="Times New Roman"/>
                <w:sz w:val="24"/>
                <w:szCs w:val="24"/>
              </w:rPr>
              <w:t>,  53</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48</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 xml:space="preserve">Конденсатор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54</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49</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5D3EED" w:rsidRDefault="005623CC" w:rsidP="005623CC">
            <w:pPr>
              <w:pStyle w:val="a5"/>
              <w:snapToGrid w:val="0"/>
              <w:rPr>
                <w:rFonts w:ascii="Times New Roman" w:hAnsi="Times New Roman"/>
              </w:rPr>
            </w:pPr>
            <w:r w:rsidRPr="00A36B3D">
              <w:rPr>
                <w:rFonts w:ascii="Times New Roman" w:eastAsia="Times New Roman" w:hAnsi="Times New Roman"/>
                <w:lang w:eastAsia="ru-RU"/>
              </w:rPr>
              <w:t>Лампа накаливания. Электрические нагревательные приборы. Короткое замыкание</w:t>
            </w:r>
            <w:r>
              <w:rPr>
                <w:rFonts w:ascii="Times New Roman" w:eastAsia="Times New Roman" w:hAnsi="Times New Roman"/>
                <w:lang w:eastAsia="ru-RU"/>
              </w:rPr>
              <w:t>. П</w:t>
            </w:r>
            <w:r w:rsidRPr="00A36B3D">
              <w:rPr>
                <w:rFonts w:ascii="Times New Roman" w:eastAsia="Times New Roman" w:hAnsi="Times New Roman"/>
                <w:lang w:eastAsia="ru-RU"/>
              </w:rPr>
              <w:t xml:space="preserve">редохранители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5D3EED" w:rsidRDefault="005623CC" w:rsidP="005623CC">
            <w:pPr>
              <w:pStyle w:val="a5"/>
              <w:snapToGrid w:val="0"/>
              <w:jc w:val="center"/>
              <w:rPr>
                <w:rFonts w:ascii="Times New Roman" w:hAnsi="Times New Roman"/>
              </w:rPr>
            </w:pPr>
            <w:r w:rsidRPr="00A36B3D">
              <w:rPr>
                <w:rFonts w:ascii="Times New Roman" w:eastAsia="Times New Roman" w:hAnsi="Times New Roman"/>
                <w:lang w:eastAsia="ru-RU"/>
              </w:rPr>
              <w:t>§ 55, 56</w:t>
            </w: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5D3EED" w:rsidTr="005623CC">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5623CC" w:rsidRPr="005D3EED" w:rsidRDefault="005623CC" w:rsidP="005623CC">
            <w:pPr>
              <w:pStyle w:val="a5"/>
              <w:snapToGrid w:val="0"/>
              <w:jc w:val="center"/>
              <w:rPr>
                <w:rFonts w:ascii="Times New Roman" w:hAnsi="Times New Roman"/>
                <w:sz w:val="24"/>
                <w:szCs w:val="24"/>
              </w:rPr>
            </w:pPr>
            <w:r w:rsidRPr="005D3EED">
              <w:rPr>
                <w:rFonts w:ascii="Times New Roman" w:hAnsi="Times New Roman"/>
                <w:sz w:val="24"/>
                <w:szCs w:val="24"/>
              </w:rPr>
              <w:t>50</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A178BF" w:rsidRDefault="005623CC" w:rsidP="005623CC">
            <w:pPr>
              <w:pStyle w:val="a5"/>
              <w:snapToGrid w:val="0"/>
              <w:rPr>
                <w:rFonts w:ascii="Times New Roman" w:hAnsi="Times New Roman"/>
                <w:i/>
                <w:sz w:val="24"/>
                <w:szCs w:val="24"/>
              </w:rPr>
            </w:pPr>
            <w:r w:rsidRPr="00A178BF">
              <w:rPr>
                <w:rFonts w:ascii="Times New Roman" w:hAnsi="Times New Roman"/>
                <w:i/>
                <w:sz w:val="24"/>
                <w:szCs w:val="24"/>
              </w:rPr>
              <w:t xml:space="preserve">Контрольная работа № 4 по теме "Работа и мощность. Закон Джоуля - Ленца. Конденсатор"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5D3EED"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5D3EED"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5D3EED" w:rsidRDefault="005623CC" w:rsidP="005623CC">
            <w:pPr>
              <w:pStyle w:val="a5"/>
              <w:snapToGrid w:val="0"/>
              <w:jc w:val="center"/>
              <w:rPr>
                <w:rFonts w:ascii="Times New Roman" w:hAnsi="Times New Roman"/>
                <w:sz w:val="24"/>
                <w:szCs w:val="24"/>
              </w:rPr>
            </w:pPr>
          </w:p>
        </w:tc>
      </w:tr>
      <w:tr w:rsidR="005623CC" w:rsidTr="005623CC">
        <w:trPr>
          <w:trHeight w:val="199"/>
        </w:trPr>
        <w:tc>
          <w:tcPr>
            <w:tcW w:w="994" w:type="dxa"/>
            <w:gridSpan w:val="2"/>
            <w:tcBorders>
              <w:top w:val="single" w:sz="4" w:space="0" w:color="000000"/>
              <w:left w:val="single" w:sz="4" w:space="0" w:color="000000"/>
              <w:bottom w:val="single" w:sz="4" w:space="0" w:color="000000"/>
              <w:right w:val="single" w:sz="4" w:space="0" w:color="000000"/>
            </w:tcBorders>
          </w:tcPr>
          <w:p w:rsidR="005623CC" w:rsidRDefault="005623CC" w:rsidP="005623CC">
            <w:pPr>
              <w:pStyle w:val="a5"/>
              <w:snapToGrid w:val="0"/>
              <w:ind w:left="1080"/>
              <w:jc w:val="center"/>
              <w:rPr>
                <w:rFonts w:ascii="Times New Roman" w:hAnsi="Times New Roman"/>
                <w:b/>
                <w:bCs/>
                <w:sz w:val="24"/>
                <w:szCs w:val="24"/>
              </w:rPr>
            </w:pPr>
          </w:p>
        </w:tc>
        <w:tc>
          <w:tcPr>
            <w:tcW w:w="97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23CC" w:rsidRDefault="005623CC" w:rsidP="005623CC">
            <w:pPr>
              <w:pStyle w:val="a5"/>
              <w:snapToGrid w:val="0"/>
              <w:ind w:left="1080"/>
              <w:jc w:val="center"/>
              <w:rPr>
                <w:rFonts w:ascii="Times New Roman" w:hAnsi="Times New Roman"/>
                <w:b/>
                <w:bCs/>
                <w:sz w:val="24"/>
                <w:szCs w:val="24"/>
              </w:rPr>
            </w:pPr>
            <w:r>
              <w:rPr>
                <w:rFonts w:ascii="Times New Roman" w:hAnsi="Times New Roman"/>
                <w:b/>
                <w:bCs/>
                <w:sz w:val="24"/>
                <w:szCs w:val="24"/>
              </w:rPr>
              <w:t>Глава 3. Электромагнитные явления (5 ч)</w:t>
            </w:r>
          </w:p>
        </w:tc>
      </w:tr>
      <w:tr w:rsidR="005623CC" w:rsidRPr="006F0406" w:rsidTr="005623CC">
        <w:trPr>
          <w:trHeight w:val="607"/>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51</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6F0406" w:rsidRDefault="005623CC" w:rsidP="005623CC">
            <w:pPr>
              <w:pStyle w:val="a5"/>
              <w:snapToGrid w:val="0"/>
              <w:rPr>
                <w:rFonts w:ascii="Times New Roman" w:hAnsi="Times New Roman"/>
                <w:sz w:val="24"/>
                <w:szCs w:val="28"/>
              </w:rPr>
            </w:pPr>
            <w:r>
              <w:rPr>
                <w:rFonts w:ascii="Times New Roman" w:hAnsi="Times New Roman"/>
                <w:sz w:val="24"/>
                <w:szCs w:val="28"/>
              </w:rPr>
              <w:t xml:space="preserve">Магнитное поле. </w:t>
            </w:r>
            <w:r w:rsidRPr="006F0406">
              <w:rPr>
                <w:rFonts w:ascii="Times New Roman" w:hAnsi="Times New Roman"/>
                <w:sz w:val="24"/>
                <w:szCs w:val="24"/>
              </w:rPr>
              <w:t xml:space="preserve">Магнитное поле </w:t>
            </w:r>
            <w:r>
              <w:rPr>
                <w:rFonts w:ascii="Times New Roman" w:hAnsi="Times New Roman"/>
                <w:sz w:val="24"/>
                <w:szCs w:val="24"/>
              </w:rPr>
              <w:t xml:space="preserve">прямого </w:t>
            </w:r>
            <w:r w:rsidRPr="006F0406">
              <w:rPr>
                <w:rFonts w:ascii="Times New Roman" w:hAnsi="Times New Roman"/>
                <w:sz w:val="24"/>
                <w:szCs w:val="24"/>
              </w:rPr>
              <w:t>тока. Магнитные линии</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w:t>
            </w:r>
            <w:r w:rsidRPr="006F0406">
              <w:rPr>
                <w:rFonts w:ascii="Times New Roman" w:hAnsi="Times New Roman"/>
                <w:sz w:val="24"/>
                <w:szCs w:val="24"/>
              </w:rPr>
              <w:t xml:space="preserve"> 57</w:t>
            </w:r>
            <w:r>
              <w:rPr>
                <w:rFonts w:ascii="Times New Roman" w:hAnsi="Times New Roman"/>
                <w:sz w:val="24"/>
                <w:szCs w:val="24"/>
              </w:rPr>
              <w:t>, 58</w:t>
            </w: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5</w:t>
            </w:r>
            <w:r>
              <w:rPr>
                <w:rFonts w:ascii="Times New Roman" w:hAnsi="Times New Roman"/>
                <w:sz w:val="24"/>
                <w:szCs w:val="24"/>
              </w:rPr>
              <w:t>2</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6F0406" w:rsidRDefault="005623CC" w:rsidP="005623CC">
            <w:pPr>
              <w:pStyle w:val="a5"/>
              <w:snapToGrid w:val="0"/>
              <w:rPr>
                <w:rFonts w:ascii="Times New Roman" w:hAnsi="Times New Roman"/>
                <w:sz w:val="24"/>
                <w:szCs w:val="28"/>
              </w:rPr>
            </w:pPr>
            <w:r w:rsidRPr="006F0406">
              <w:rPr>
                <w:rFonts w:ascii="Times New Roman" w:hAnsi="Times New Roman"/>
                <w:sz w:val="24"/>
                <w:szCs w:val="24"/>
              </w:rPr>
              <w:t>Магнитное поле катушки с током. Электромагниты</w:t>
            </w:r>
            <w:r>
              <w:rPr>
                <w:rFonts w:ascii="Times New Roman" w:hAnsi="Times New Roman"/>
                <w:sz w:val="24"/>
                <w:szCs w:val="24"/>
              </w:rPr>
              <w:t xml:space="preserve"> и их применение</w:t>
            </w:r>
            <w:r w:rsidRPr="006F0406">
              <w:rPr>
                <w:rFonts w:ascii="Times New Roman" w:hAnsi="Times New Roman"/>
                <w:sz w:val="24"/>
                <w:szCs w:val="24"/>
              </w:rPr>
              <w:t xml:space="preserve">. </w:t>
            </w:r>
            <w:r>
              <w:rPr>
                <w:rFonts w:ascii="Times New Roman" w:hAnsi="Times New Roman"/>
                <w:sz w:val="24"/>
                <w:szCs w:val="28"/>
              </w:rPr>
              <w:t>ЛР № 9"Сборка электромагнита и его испытание"</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  59</w:t>
            </w: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53</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5D3EED" w:rsidRDefault="005623CC" w:rsidP="005623CC">
            <w:pPr>
              <w:pStyle w:val="HTML"/>
              <w:snapToGrid w:val="0"/>
              <w:jc w:val="both"/>
              <w:textAlignment w:val="top"/>
              <w:rPr>
                <w:rFonts w:ascii="Times New Roman" w:hAnsi="Times New Roman"/>
                <w:sz w:val="24"/>
                <w:szCs w:val="24"/>
              </w:rPr>
            </w:pPr>
            <w:r w:rsidRPr="006F0406">
              <w:rPr>
                <w:rFonts w:ascii="Times New Roman" w:hAnsi="Times New Roman"/>
                <w:sz w:val="24"/>
                <w:szCs w:val="24"/>
              </w:rPr>
              <w:t>Постоянные магниты.Магнитное поле</w:t>
            </w:r>
            <w:r>
              <w:rPr>
                <w:rFonts w:ascii="Times New Roman" w:hAnsi="Times New Roman"/>
                <w:sz w:val="24"/>
                <w:szCs w:val="24"/>
              </w:rPr>
              <w:t xml:space="preserve"> постоянных магнитов.</w:t>
            </w:r>
            <w:r w:rsidRPr="006F0406">
              <w:rPr>
                <w:rFonts w:ascii="Times New Roman" w:hAnsi="Times New Roman"/>
                <w:sz w:val="24"/>
                <w:szCs w:val="24"/>
              </w:rPr>
              <w:t xml:space="preserve">Магнитное поле Земли.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 xml:space="preserve">§ </w:t>
            </w:r>
            <w:r w:rsidRPr="006F0406">
              <w:rPr>
                <w:rFonts w:ascii="Times New Roman" w:hAnsi="Times New Roman"/>
                <w:sz w:val="24"/>
                <w:szCs w:val="24"/>
              </w:rPr>
              <w:t>60</w:t>
            </w:r>
            <w:r>
              <w:rPr>
                <w:rFonts w:ascii="Times New Roman" w:hAnsi="Times New Roman"/>
                <w:sz w:val="24"/>
                <w:szCs w:val="24"/>
              </w:rPr>
              <w:t>, 61</w:t>
            </w:r>
          </w:p>
          <w:p w:rsidR="005623CC" w:rsidRPr="006F0406" w:rsidRDefault="005623CC" w:rsidP="005623CC">
            <w:pPr>
              <w:pStyle w:val="a5"/>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54</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6F0406" w:rsidRDefault="005623CC" w:rsidP="005623CC">
            <w:pPr>
              <w:pStyle w:val="a5"/>
              <w:snapToGrid w:val="0"/>
              <w:rPr>
                <w:rFonts w:ascii="Times New Roman" w:hAnsi="Times New Roman"/>
                <w:sz w:val="24"/>
                <w:szCs w:val="24"/>
              </w:rPr>
            </w:pPr>
            <w:r w:rsidRPr="006F0406">
              <w:rPr>
                <w:rFonts w:ascii="Times New Roman" w:hAnsi="Times New Roman"/>
                <w:sz w:val="24"/>
                <w:szCs w:val="24"/>
              </w:rPr>
              <w:t xml:space="preserve">Действие магнитного поля на проводник с током. </w:t>
            </w:r>
          </w:p>
          <w:p w:rsidR="005623CC" w:rsidRPr="00ED3052" w:rsidRDefault="005623CC" w:rsidP="005623CC">
            <w:pPr>
              <w:pStyle w:val="a5"/>
              <w:snapToGrid w:val="0"/>
              <w:rPr>
                <w:rFonts w:ascii="Times New Roman" w:hAnsi="Times New Roman"/>
              </w:rPr>
            </w:pPr>
            <w:r w:rsidRPr="006F0406">
              <w:rPr>
                <w:rFonts w:ascii="Times New Roman" w:hAnsi="Times New Roman"/>
                <w:sz w:val="24"/>
                <w:szCs w:val="24"/>
              </w:rPr>
              <w:t>Электродвигатель.</w:t>
            </w:r>
            <w:r>
              <w:rPr>
                <w:rFonts w:ascii="Times New Roman" w:hAnsi="Times New Roman"/>
                <w:sz w:val="24"/>
                <w:szCs w:val="24"/>
              </w:rPr>
              <w:t xml:space="preserve"> ЛР № </w:t>
            </w:r>
            <w:r w:rsidRPr="00ED3052">
              <w:rPr>
                <w:rFonts w:ascii="Times New Roman" w:hAnsi="Times New Roman"/>
              </w:rPr>
              <w:t>10 "</w:t>
            </w:r>
            <w:r w:rsidRPr="00A36B3D">
              <w:rPr>
                <w:rFonts w:ascii="Times New Roman" w:eastAsia="Times New Roman" w:hAnsi="Times New Roman"/>
                <w:lang w:eastAsia="ru-RU"/>
              </w:rPr>
              <w:t>Изучение электрического двигателя постоянного тока (на модели)</w:t>
            </w:r>
            <w:r w:rsidRPr="00ED3052">
              <w:rPr>
                <w:rFonts w:ascii="Times New Roman" w:eastAsia="Times New Roman" w:hAnsi="Times New Roman"/>
                <w:lang w:eastAsia="ru-RU"/>
              </w:rPr>
              <w:t>"</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§62</w:t>
            </w:r>
          </w:p>
          <w:p w:rsidR="005623CC" w:rsidRPr="006F0406" w:rsidRDefault="005623CC" w:rsidP="005623CC">
            <w:pPr>
              <w:pStyle w:val="a5"/>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ED3052" w:rsidTr="005623CC">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sz w:val="24"/>
                <w:szCs w:val="24"/>
              </w:rPr>
            </w:pPr>
            <w:r>
              <w:rPr>
                <w:rFonts w:ascii="Times New Roman" w:hAnsi="Times New Roman"/>
                <w:sz w:val="24"/>
                <w:szCs w:val="24"/>
              </w:rPr>
              <w:t>55</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ED3052" w:rsidRDefault="005623CC" w:rsidP="005623CC">
            <w:pPr>
              <w:pStyle w:val="a5"/>
              <w:snapToGrid w:val="0"/>
              <w:rPr>
                <w:rFonts w:ascii="Times New Roman" w:hAnsi="Times New Roman"/>
                <w:i/>
                <w:sz w:val="24"/>
                <w:szCs w:val="24"/>
              </w:rPr>
            </w:pPr>
            <w:r w:rsidRPr="00ED3052">
              <w:rPr>
                <w:rFonts w:ascii="Times New Roman" w:hAnsi="Times New Roman"/>
                <w:i/>
                <w:sz w:val="24"/>
                <w:szCs w:val="24"/>
              </w:rPr>
              <w:t>Контрольная работа № 5 по теме "Электромагнитные явления"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ED3052"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ED3052" w:rsidRDefault="005623CC" w:rsidP="005623CC">
            <w:pPr>
              <w:pStyle w:val="a5"/>
              <w:snapToGrid w:val="0"/>
              <w:jc w:val="center"/>
              <w:rPr>
                <w:rFonts w:ascii="Times New Roman" w:hAnsi="Times New Roman"/>
                <w:sz w:val="24"/>
                <w:szCs w:val="24"/>
              </w:rPr>
            </w:pPr>
          </w:p>
        </w:tc>
      </w:tr>
      <w:tr w:rsidR="005623CC" w:rsidTr="005623CC">
        <w:trPr>
          <w:trHeight w:val="199"/>
        </w:trPr>
        <w:tc>
          <w:tcPr>
            <w:tcW w:w="994" w:type="dxa"/>
            <w:gridSpan w:val="2"/>
            <w:tcBorders>
              <w:top w:val="single" w:sz="4" w:space="0" w:color="000000"/>
              <w:left w:val="single" w:sz="4" w:space="0" w:color="000000"/>
              <w:bottom w:val="single" w:sz="4" w:space="0" w:color="000000"/>
              <w:right w:val="single" w:sz="4" w:space="0" w:color="000000"/>
            </w:tcBorders>
          </w:tcPr>
          <w:p w:rsidR="005623CC" w:rsidRDefault="005623CC" w:rsidP="005623CC">
            <w:pPr>
              <w:pStyle w:val="a5"/>
              <w:snapToGrid w:val="0"/>
              <w:ind w:left="1080"/>
              <w:jc w:val="center"/>
              <w:rPr>
                <w:rFonts w:ascii="Times New Roman" w:hAnsi="Times New Roman"/>
                <w:b/>
                <w:bCs/>
                <w:sz w:val="24"/>
                <w:szCs w:val="24"/>
              </w:rPr>
            </w:pPr>
          </w:p>
        </w:tc>
        <w:tc>
          <w:tcPr>
            <w:tcW w:w="97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23CC" w:rsidRDefault="005623CC" w:rsidP="005623CC">
            <w:pPr>
              <w:pStyle w:val="a5"/>
              <w:snapToGrid w:val="0"/>
              <w:ind w:left="1080"/>
              <w:jc w:val="center"/>
              <w:rPr>
                <w:rFonts w:ascii="Times New Roman" w:hAnsi="Times New Roman"/>
                <w:b/>
                <w:bCs/>
                <w:sz w:val="24"/>
                <w:szCs w:val="24"/>
              </w:rPr>
            </w:pPr>
            <w:r>
              <w:rPr>
                <w:rFonts w:ascii="Times New Roman" w:hAnsi="Times New Roman"/>
                <w:b/>
                <w:bCs/>
                <w:sz w:val="24"/>
                <w:szCs w:val="24"/>
              </w:rPr>
              <w:t>Глава 4.  Световые явления (11 ч)</w:t>
            </w:r>
          </w:p>
        </w:tc>
      </w:tr>
      <w:tr w:rsidR="005623CC" w:rsidRPr="00ED3052" w:rsidTr="005623CC">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sidRPr="00ED3052">
              <w:rPr>
                <w:rFonts w:ascii="Times New Roman" w:hAnsi="Times New Roman"/>
              </w:rPr>
              <w:t>56</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ED3052" w:rsidRDefault="005623CC" w:rsidP="005623CC">
            <w:pPr>
              <w:pStyle w:val="HTML"/>
              <w:snapToGrid w:val="0"/>
              <w:jc w:val="both"/>
              <w:textAlignment w:val="top"/>
              <w:rPr>
                <w:rFonts w:ascii="Times New Roman" w:hAnsi="Times New Roman"/>
                <w:sz w:val="22"/>
                <w:szCs w:val="22"/>
              </w:rPr>
            </w:pPr>
            <w:r w:rsidRPr="00ED3052">
              <w:rPr>
                <w:rFonts w:ascii="Times New Roman" w:hAnsi="Times New Roman"/>
                <w:sz w:val="22"/>
                <w:szCs w:val="22"/>
              </w:rPr>
              <w:t>Источники света. Распространение света.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sidRPr="00ED3052">
              <w:rPr>
                <w:rFonts w:ascii="Times New Roman" w:hAnsi="Times New Roman"/>
              </w:rPr>
              <w:t>§  63</w:t>
            </w:r>
          </w:p>
        </w:tc>
        <w:tc>
          <w:tcPr>
            <w:tcW w:w="1418" w:type="dxa"/>
            <w:tcBorders>
              <w:top w:val="single" w:sz="4" w:space="0" w:color="000000"/>
              <w:left w:val="single" w:sz="4" w:space="0" w:color="000000"/>
              <w:bottom w:val="single" w:sz="4" w:space="0" w:color="000000"/>
            </w:tcBorders>
          </w:tcPr>
          <w:p w:rsidR="005623CC" w:rsidRPr="00ED3052" w:rsidRDefault="005623CC" w:rsidP="005623CC">
            <w:pPr>
              <w:pStyle w:val="a5"/>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ED3052" w:rsidRDefault="005623CC" w:rsidP="005623CC">
            <w:pPr>
              <w:pStyle w:val="a5"/>
              <w:snapToGrid w:val="0"/>
              <w:jc w:val="center"/>
              <w:rPr>
                <w:rFonts w:ascii="Times New Roman" w:hAnsi="Times New Roman"/>
              </w:rPr>
            </w:pPr>
          </w:p>
        </w:tc>
      </w:tr>
      <w:tr w:rsidR="005623CC" w:rsidRPr="00ED3052" w:rsidTr="005623CC">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sidRPr="00ED3052">
              <w:rPr>
                <w:rFonts w:ascii="Times New Roman" w:hAnsi="Times New Roman"/>
              </w:rPr>
              <w:t>57</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ED3052" w:rsidRDefault="005623CC" w:rsidP="005623CC">
            <w:pPr>
              <w:pStyle w:val="HTML"/>
              <w:snapToGrid w:val="0"/>
              <w:jc w:val="both"/>
              <w:textAlignment w:val="top"/>
              <w:rPr>
                <w:rFonts w:ascii="Times New Roman" w:hAnsi="Times New Roman"/>
                <w:sz w:val="22"/>
                <w:szCs w:val="22"/>
              </w:rPr>
            </w:pPr>
            <w:r>
              <w:rPr>
                <w:rFonts w:ascii="Times New Roman" w:hAnsi="Times New Roman"/>
                <w:sz w:val="22"/>
                <w:szCs w:val="22"/>
              </w:rPr>
              <w:t>Видимое движение светил</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sidRPr="00ED3052">
              <w:rPr>
                <w:rFonts w:ascii="Times New Roman" w:hAnsi="Times New Roman"/>
              </w:rPr>
              <w:t>§</w:t>
            </w:r>
            <w:r>
              <w:rPr>
                <w:rFonts w:ascii="Times New Roman" w:hAnsi="Times New Roman"/>
              </w:rPr>
              <w:t xml:space="preserve"> 64</w:t>
            </w:r>
          </w:p>
        </w:tc>
        <w:tc>
          <w:tcPr>
            <w:tcW w:w="1418" w:type="dxa"/>
            <w:tcBorders>
              <w:top w:val="single" w:sz="4" w:space="0" w:color="000000"/>
              <w:left w:val="single" w:sz="4" w:space="0" w:color="000000"/>
              <w:bottom w:val="single" w:sz="4" w:space="0" w:color="000000"/>
            </w:tcBorders>
          </w:tcPr>
          <w:p w:rsidR="005623CC" w:rsidRPr="00ED3052" w:rsidRDefault="005623CC" w:rsidP="005623CC">
            <w:pPr>
              <w:pStyle w:val="a5"/>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ED3052" w:rsidRDefault="005623CC" w:rsidP="005623CC">
            <w:pPr>
              <w:pStyle w:val="a5"/>
              <w:snapToGrid w:val="0"/>
              <w:jc w:val="center"/>
              <w:rPr>
                <w:rFonts w:ascii="Times New Roman" w:hAnsi="Times New Roman"/>
              </w:rPr>
            </w:pPr>
          </w:p>
        </w:tc>
      </w:tr>
      <w:tr w:rsidR="005623CC" w:rsidRPr="00ED3052" w:rsidTr="005623CC">
        <w:trPr>
          <w:trHeight w:val="275"/>
        </w:trPr>
        <w:tc>
          <w:tcPr>
            <w:tcW w:w="840"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Pr>
                <w:rFonts w:ascii="Times New Roman" w:hAnsi="Times New Roman"/>
              </w:rPr>
              <w:t>58</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ED3052" w:rsidRDefault="005623CC" w:rsidP="005623CC">
            <w:pPr>
              <w:pStyle w:val="a5"/>
              <w:snapToGrid w:val="0"/>
              <w:rPr>
                <w:rFonts w:ascii="Times New Roman" w:hAnsi="Times New Roman"/>
              </w:rPr>
            </w:pPr>
            <w:r w:rsidRPr="00ED3052">
              <w:rPr>
                <w:rFonts w:ascii="Times New Roman" w:hAnsi="Times New Roman"/>
              </w:rPr>
              <w:t>Отражение света. Законы отражения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sidRPr="00ED3052">
              <w:rPr>
                <w:rFonts w:ascii="Times New Roman" w:hAnsi="Times New Roman"/>
              </w:rPr>
              <w:t>§  6</w:t>
            </w:r>
            <w:r>
              <w:rPr>
                <w:rFonts w:ascii="Times New Roman" w:hAnsi="Times New Roman"/>
              </w:rPr>
              <w:t>5</w:t>
            </w:r>
          </w:p>
        </w:tc>
        <w:tc>
          <w:tcPr>
            <w:tcW w:w="1418" w:type="dxa"/>
            <w:tcBorders>
              <w:top w:val="single" w:sz="4" w:space="0" w:color="000000"/>
              <w:left w:val="single" w:sz="4" w:space="0" w:color="000000"/>
              <w:bottom w:val="single" w:sz="4" w:space="0" w:color="000000"/>
            </w:tcBorders>
          </w:tcPr>
          <w:p w:rsidR="005623CC" w:rsidRPr="00ED3052" w:rsidRDefault="005623CC" w:rsidP="005623CC">
            <w:pPr>
              <w:pStyle w:val="a5"/>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ED3052" w:rsidRDefault="005623CC" w:rsidP="005623CC">
            <w:pPr>
              <w:pStyle w:val="a5"/>
              <w:snapToGrid w:val="0"/>
              <w:jc w:val="center"/>
              <w:rPr>
                <w:rFonts w:ascii="Times New Roman" w:hAnsi="Times New Roman"/>
              </w:rPr>
            </w:pPr>
          </w:p>
        </w:tc>
      </w:tr>
      <w:tr w:rsidR="005623CC" w:rsidRPr="00ED3052" w:rsidTr="005623CC">
        <w:trPr>
          <w:trHeight w:val="278"/>
        </w:trPr>
        <w:tc>
          <w:tcPr>
            <w:tcW w:w="840"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Pr>
                <w:rFonts w:ascii="Times New Roman" w:hAnsi="Times New Roman"/>
              </w:rPr>
              <w:t>59</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ED3052" w:rsidRDefault="005623CC" w:rsidP="005623CC">
            <w:pPr>
              <w:pStyle w:val="a5"/>
              <w:snapToGrid w:val="0"/>
              <w:rPr>
                <w:rFonts w:ascii="Times New Roman" w:hAnsi="Times New Roman"/>
              </w:rPr>
            </w:pPr>
            <w:r w:rsidRPr="00ED3052">
              <w:rPr>
                <w:rFonts w:ascii="Times New Roman" w:hAnsi="Times New Roman"/>
              </w:rPr>
              <w:t>Плоское зеркало.</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Pr>
                <w:rFonts w:ascii="Times New Roman" w:hAnsi="Times New Roman"/>
              </w:rPr>
              <w:t>§  66</w:t>
            </w:r>
          </w:p>
        </w:tc>
        <w:tc>
          <w:tcPr>
            <w:tcW w:w="1418" w:type="dxa"/>
            <w:tcBorders>
              <w:top w:val="single" w:sz="4" w:space="0" w:color="000000"/>
              <w:left w:val="single" w:sz="4" w:space="0" w:color="000000"/>
              <w:bottom w:val="single" w:sz="4" w:space="0" w:color="000000"/>
            </w:tcBorders>
          </w:tcPr>
          <w:p w:rsidR="005623CC" w:rsidRPr="00ED3052" w:rsidRDefault="005623CC" w:rsidP="005623CC">
            <w:pPr>
              <w:pStyle w:val="a5"/>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ED3052" w:rsidRDefault="005623CC" w:rsidP="005623CC">
            <w:pPr>
              <w:pStyle w:val="a5"/>
              <w:snapToGrid w:val="0"/>
              <w:jc w:val="center"/>
              <w:rPr>
                <w:rFonts w:ascii="Times New Roman" w:hAnsi="Times New Roman"/>
              </w:rPr>
            </w:pPr>
          </w:p>
        </w:tc>
      </w:tr>
      <w:tr w:rsidR="005623CC" w:rsidRPr="00ED3052" w:rsidTr="005623CC">
        <w:trPr>
          <w:trHeight w:val="280"/>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rPr>
            </w:pPr>
            <w:r>
              <w:rPr>
                <w:rFonts w:ascii="Times New Roman" w:hAnsi="Times New Roman"/>
              </w:rPr>
              <w:t>60</w:t>
            </w:r>
          </w:p>
          <w:p w:rsidR="005623CC" w:rsidRPr="00ED3052" w:rsidRDefault="005623CC" w:rsidP="005623CC">
            <w:pPr>
              <w:pStyle w:val="a5"/>
              <w:snapToGrid w:val="0"/>
              <w:jc w:val="center"/>
              <w:rPr>
                <w:rFonts w:ascii="Times New Roman" w:hAnsi="Times New Roman"/>
              </w:rPr>
            </w:pPr>
          </w:p>
        </w:tc>
        <w:tc>
          <w:tcPr>
            <w:tcW w:w="5510" w:type="dxa"/>
            <w:gridSpan w:val="2"/>
            <w:tcBorders>
              <w:top w:val="single" w:sz="4" w:space="0" w:color="000000"/>
              <w:left w:val="single" w:sz="4" w:space="0" w:color="000000"/>
              <w:bottom w:val="single" w:sz="4" w:space="0" w:color="000000"/>
            </w:tcBorders>
            <w:shd w:val="clear" w:color="auto" w:fill="auto"/>
          </w:tcPr>
          <w:p w:rsidR="005623CC" w:rsidRPr="00ED3052" w:rsidRDefault="005623CC" w:rsidP="005623CC">
            <w:pPr>
              <w:pStyle w:val="a5"/>
              <w:snapToGrid w:val="0"/>
              <w:rPr>
                <w:rFonts w:ascii="Times New Roman" w:hAnsi="Times New Roman"/>
              </w:rPr>
            </w:pPr>
            <w:r w:rsidRPr="00ED3052">
              <w:rPr>
                <w:rFonts w:ascii="Times New Roman" w:hAnsi="Times New Roman"/>
              </w:rPr>
              <w:t>Преломление света</w:t>
            </w:r>
            <w:r>
              <w:rPr>
                <w:rFonts w:ascii="Times New Roman" w:hAnsi="Times New Roman"/>
              </w:rPr>
              <w:t>. Закон преломления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Pr>
                <w:rFonts w:ascii="Times New Roman" w:hAnsi="Times New Roman"/>
              </w:rPr>
              <w:t>§ 67</w:t>
            </w:r>
          </w:p>
          <w:p w:rsidR="005623CC" w:rsidRPr="00ED3052" w:rsidRDefault="005623CC" w:rsidP="005623CC">
            <w:pPr>
              <w:pStyle w:val="a5"/>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5623CC" w:rsidRPr="00ED3052" w:rsidRDefault="005623CC" w:rsidP="005623CC">
            <w:pPr>
              <w:pStyle w:val="a5"/>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ED3052" w:rsidRDefault="005623CC" w:rsidP="005623CC">
            <w:pPr>
              <w:pStyle w:val="a5"/>
              <w:snapToGrid w:val="0"/>
              <w:jc w:val="center"/>
              <w:rPr>
                <w:rFonts w:ascii="Times New Roman" w:hAnsi="Times New Roman"/>
              </w:rPr>
            </w:pPr>
          </w:p>
        </w:tc>
      </w:tr>
      <w:tr w:rsidR="005623CC" w:rsidRPr="00ED3052" w:rsidTr="005623CC">
        <w:trPr>
          <w:trHeight w:val="344"/>
        </w:trPr>
        <w:tc>
          <w:tcPr>
            <w:tcW w:w="840"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Pr>
                <w:rFonts w:ascii="Times New Roman" w:hAnsi="Times New Roman"/>
              </w:rPr>
              <w:t>61</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15595D" w:rsidRDefault="005623CC" w:rsidP="005623CC">
            <w:pPr>
              <w:pStyle w:val="HTML"/>
              <w:snapToGrid w:val="0"/>
              <w:jc w:val="both"/>
              <w:textAlignment w:val="top"/>
              <w:rPr>
                <w:rFonts w:ascii="Times New Roman" w:hAnsi="Times New Roman" w:cs="Times New Roman"/>
                <w:color w:val="424242"/>
                <w:sz w:val="22"/>
                <w:szCs w:val="22"/>
              </w:rPr>
            </w:pPr>
            <w:r w:rsidRPr="00ED3052">
              <w:rPr>
                <w:rFonts w:ascii="Times New Roman" w:hAnsi="Times New Roman"/>
                <w:sz w:val="22"/>
                <w:szCs w:val="22"/>
              </w:rPr>
              <w:t>Линзы. Оптическая сила линзы.</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Pr>
                <w:rFonts w:ascii="Times New Roman" w:hAnsi="Times New Roman"/>
              </w:rPr>
              <w:t>§ 68</w:t>
            </w:r>
          </w:p>
          <w:p w:rsidR="005623CC" w:rsidRPr="00ED3052" w:rsidRDefault="005623CC" w:rsidP="005623CC">
            <w:pPr>
              <w:pStyle w:val="a5"/>
              <w:jc w:val="center"/>
              <w:rPr>
                <w:rFonts w:ascii="Times New Roman" w:hAnsi="Times New Roman"/>
                <w:color w:val="0000FF"/>
              </w:rPr>
            </w:pPr>
          </w:p>
        </w:tc>
        <w:tc>
          <w:tcPr>
            <w:tcW w:w="1418" w:type="dxa"/>
            <w:tcBorders>
              <w:top w:val="single" w:sz="4" w:space="0" w:color="000000"/>
              <w:left w:val="single" w:sz="4" w:space="0" w:color="000000"/>
              <w:bottom w:val="single" w:sz="4" w:space="0" w:color="000000"/>
            </w:tcBorders>
          </w:tcPr>
          <w:p w:rsidR="005623CC" w:rsidRPr="00ED3052" w:rsidRDefault="005623CC" w:rsidP="005623CC">
            <w:pPr>
              <w:pStyle w:val="a5"/>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ED3052" w:rsidRDefault="005623CC" w:rsidP="005623CC">
            <w:pPr>
              <w:pStyle w:val="a5"/>
              <w:snapToGrid w:val="0"/>
              <w:jc w:val="center"/>
              <w:rPr>
                <w:rFonts w:ascii="Times New Roman" w:hAnsi="Times New Roman"/>
              </w:rPr>
            </w:pPr>
          </w:p>
        </w:tc>
      </w:tr>
      <w:tr w:rsidR="005623CC" w:rsidRPr="00ED3052" w:rsidTr="005623CC">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Pr>
                <w:rFonts w:ascii="Times New Roman" w:hAnsi="Times New Roman"/>
              </w:rPr>
              <w:t>62</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ED3052" w:rsidRDefault="005623CC" w:rsidP="005623CC">
            <w:pPr>
              <w:pStyle w:val="a5"/>
              <w:snapToGrid w:val="0"/>
              <w:rPr>
                <w:rFonts w:ascii="Times New Roman" w:hAnsi="Times New Roman"/>
                <w:color w:val="0000FF"/>
              </w:rPr>
            </w:pPr>
            <w:r w:rsidRPr="00ED3052">
              <w:rPr>
                <w:rFonts w:ascii="Times New Roman" w:hAnsi="Times New Roman"/>
              </w:rPr>
              <w:t>Изображения, даваемые линзой.</w:t>
            </w:r>
          </w:p>
          <w:p w:rsidR="005623CC" w:rsidRPr="00ED3052" w:rsidRDefault="005623CC" w:rsidP="005623CC">
            <w:pPr>
              <w:pStyle w:val="a5"/>
              <w:rPr>
                <w:rFonts w:ascii="Times New Roman" w:hAnsi="Times New Roman"/>
                <w:color w:val="0000FF"/>
              </w:rPr>
            </w:pP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color w:val="0000FF"/>
              </w:rPr>
            </w:pPr>
            <w:r>
              <w:rPr>
                <w:rFonts w:ascii="Times New Roman" w:hAnsi="Times New Roman"/>
              </w:rPr>
              <w:t xml:space="preserve">§ </w:t>
            </w:r>
            <w:r w:rsidRPr="00ED3052">
              <w:rPr>
                <w:rFonts w:ascii="Times New Roman" w:hAnsi="Times New Roman"/>
              </w:rPr>
              <w:t>6</w:t>
            </w:r>
            <w:r>
              <w:rPr>
                <w:rFonts w:ascii="Times New Roman" w:hAnsi="Times New Roman"/>
              </w:rPr>
              <w:t>9</w:t>
            </w:r>
          </w:p>
          <w:p w:rsidR="005623CC" w:rsidRPr="00ED3052" w:rsidRDefault="005623CC" w:rsidP="005623CC">
            <w:pPr>
              <w:pStyle w:val="a5"/>
              <w:rPr>
                <w:rFonts w:ascii="Times New Roman" w:hAnsi="Times New Roman"/>
                <w:color w:val="0000FF"/>
              </w:rPr>
            </w:pPr>
          </w:p>
        </w:tc>
        <w:tc>
          <w:tcPr>
            <w:tcW w:w="1418" w:type="dxa"/>
            <w:tcBorders>
              <w:top w:val="single" w:sz="4" w:space="0" w:color="000000"/>
              <w:left w:val="single" w:sz="4" w:space="0" w:color="000000"/>
              <w:bottom w:val="single" w:sz="4" w:space="0" w:color="000000"/>
            </w:tcBorders>
          </w:tcPr>
          <w:p w:rsidR="005623CC" w:rsidRPr="00ED3052" w:rsidRDefault="005623CC" w:rsidP="005623CC">
            <w:pPr>
              <w:pStyle w:val="a5"/>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ED3052" w:rsidRDefault="005623CC" w:rsidP="005623CC">
            <w:pPr>
              <w:pStyle w:val="a5"/>
              <w:snapToGrid w:val="0"/>
              <w:jc w:val="center"/>
              <w:rPr>
                <w:rFonts w:ascii="Times New Roman" w:hAnsi="Times New Roman"/>
              </w:rPr>
            </w:pPr>
          </w:p>
        </w:tc>
      </w:tr>
      <w:tr w:rsidR="005623CC" w:rsidRPr="00ED3052" w:rsidTr="005623CC">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Pr>
                <w:rFonts w:ascii="Times New Roman" w:hAnsi="Times New Roman"/>
              </w:rPr>
              <w:t>63</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ED3052" w:rsidRDefault="005623CC" w:rsidP="005623CC">
            <w:pPr>
              <w:pStyle w:val="a5"/>
              <w:snapToGrid w:val="0"/>
              <w:rPr>
                <w:rFonts w:ascii="Times New Roman" w:hAnsi="Times New Roman"/>
              </w:rPr>
            </w:pPr>
            <w:r w:rsidRPr="00A36B3D">
              <w:rPr>
                <w:rFonts w:ascii="Times New Roman" w:eastAsia="Times New Roman" w:hAnsi="Times New Roman"/>
                <w:lang w:eastAsia="ru-RU"/>
              </w:rPr>
              <w:t xml:space="preserve">Решение задач. Построение изображений, полученных </w:t>
            </w:r>
            <w:r w:rsidRPr="00A36B3D">
              <w:rPr>
                <w:rFonts w:ascii="Times New Roman" w:eastAsia="Times New Roman" w:hAnsi="Times New Roman"/>
                <w:lang w:eastAsia="ru-RU"/>
              </w:rPr>
              <w:lastRenderedPageBreak/>
              <w:t>с помощью линз</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5623CC" w:rsidRPr="00ED3052" w:rsidRDefault="005623CC" w:rsidP="005623CC">
            <w:pPr>
              <w:pStyle w:val="a5"/>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ED3052" w:rsidRDefault="005623CC" w:rsidP="005623CC">
            <w:pPr>
              <w:pStyle w:val="a5"/>
              <w:snapToGrid w:val="0"/>
              <w:jc w:val="center"/>
              <w:rPr>
                <w:rFonts w:ascii="Times New Roman" w:hAnsi="Times New Roman"/>
              </w:rPr>
            </w:pPr>
          </w:p>
        </w:tc>
      </w:tr>
      <w:tr w:rsidR="005623CC" w:rsidRPr="00ED3052" w:rsidTr="005623CC">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rPr>
            </w:pPr>
            <w:r>
              <w:rPr>
                <w:rFonts w:ascii="Times New Roman" w:hAnsi="Times New Roman"/>
              </w:rPr>
              <w:lastRenderedPageBreak/>
              <w:t>64</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15595D" w:rsidRDefault="005623CC" w:rsidP="005623CC">
            <w:pPr>
              <w:pStyle w:val="a5"/>
              <w:snapToGrid w:val="0"/>
              <w:rPr>
                <w:rFonts w:ascii="Times New Roman" w:hAnsi="Times New Roman"/>
              </w:rPr>
            </w:pPr>
            <w:r w:rsidRPr="00ED3052">
              <w:rPr>
                <w:rFonts w:ascii="Times New Roman" w:hAnsi="Times New Roman"/>
              </w:rPr>
              <w:t xml:space="preserve">ЛР № </w:t>
            </w:r>
            <w:r>
              <w:rPr>
                <w:rFonts w:ascii="Times New Roman" w:hAnsi="Times New Roman"/>
              </w:rPr>
              <w:t>11 "</w:t>
            </w:r>
            <w:r w:rsidRPr="00ED3052">
              <w:rPr>
                <w:rFonts w:ascii="Times New Roman" w:hAnsi="Times New Roman"/>
              </w:rPr>
              <w:t>Получение изображений с помощью собирающей линзы</w:t>
            </w:r>
            <w:r>
              <w:rPr>
                <w:rFonts w:ascii="Times New Roman" w:hAnsi="Times New Roman"/>
              </w:rPr>
              <w:t>"</w:t>
            </w:r>
            <w:r w:rsidRPr="00ED3052">
              <w:rPr>
                <w:rFonts w:ascii="Times New Roman" w:hAnsi="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5623CC" w:rsidRPr="00ED3052" w:rsidRDefault="005623CC" w:rsidP="005623CC">
            <w:pPr>
              <w:pStyle w:val="a5"/>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ED3052" w:rsidRDefault="005623CC" w:rsidP="005623CC">
            <w:pPr>
              <w:pStyle w:val="a5"/>
              <w:snapToGrid w:val="0"/>
              <w:jc w:val="center"/>
              <w:rPr>
                <w:rFonts w:ascii="Times New Roman" w:hAnsi="Times New Roman"/>
              </w:rPr>
            </w:pPr>
          </w:p>
        </w:tc>
      </w:tr>
      <w:tr w:rsidR="005623CC" w:rsidRPr="00ED3052" w:rsidTr="005623CC">
        <w:trPr>
          <w:trHeight w:val="216"/>
        </w:trPr>
        <w:tc>
          <w:tcPr>
            <w:tcW w:w="840"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snapToGrid w:val="0"/>
              <w:jc w:val="center"/>
              <w:rPr>
                <w:rFonts w:ascii="Times New Roman" w:hAnsi="Times New Roman"/>
              </w:rPr>
            </w:pPr>
            <w:r>
              <w:rPr>
                <w:rFonts w:ascii="Times New Roman" w:hAnsi="Times New Roman"/>
              </w:rPr>
              <w:t>65</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ED3052" w:rsidRDefault="005623CC" w:rsidP="005623CC">
            <w:pPr>
              <w:pStyle w:val="a5"/>
              <w:snapToGrid w:val="0"/>
              <w:rPr>
                <w:rFonts w:ascii="Times New Roman" w:hAnsi="Times New Roman"/>
              </w:rPr>
            </w:pPr>
            <w:r w:rsidRPr="00ED3052">
              <w:rPr>
                <w:rFonts w:ascii="Times New Roman" w:hAnsi="Times New Roman"/>
              </w:rPr>
              <w:t xml:space="preserve">Глаз </w:t>
            </w:r>
            <w:r>
              <w:rPr>
                <w:rFonts w:ascii="Times New Roman" w:hAnsi="Times New Roman"/>
              </w:rPr>
              <w:t>и зрение</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jc w:val="center"/>
              <w:rPr>
                <w:rFonts w:ascii="Times New Roman" w:hAnsi="Times New Roman"/>
              </w:rPr>
            </w:pPr>
            <w:r w:rsidRPr="00ED3052">
              <w:rPr>
                <w:rFonts w:ascii="Times New Roman" w:hAnsi="Times New Roman"/>
              </w:rPr>
              <w:t xml:space="preserve">§  </w:t>
            </w:r>
            <w:r>
              <w:rPr>
                <w:rFonts w:ascii="Times New Roman" w:hAnsi="Times New Roman"/>
              </w:rPr>
              <w:t>70</w:t>
            </w:r>
          </w:p>
        </w:tc>
        <w:tc>
          <w:tcPr>
            <w:tcW w:w="1418" w:type="dxa"/>
            <w:tcBorders>
              <w:top w:val="single" w:sz="4" w:space="0" w:color="000000"/>
              <w:left w:val="single" w:sz="4" w:space="0" w:color="000000"/>
              <w:bottom w:val="single" w:sz="4" w:space="0" w:color="000000"/>
            </w:tcBorders>
          </w:tcPr>
          <w:p w:rsidR="005623CC" w:rsidRPr="00ED3052" w:rsidRDefault="005623CC" w:rsidP="005623CC">
            <w:pPr>
              <w:pStyle w:val="a5"/>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ED3052" w:rsidRDefault="005623CC" w:rsidP="005623CC">
            <w:pPr>
              <w:pStyle w:val="a5"/>
              <w:snapToGrid w:val="0"/>
              <w:jc w:val="center"/>
              <w:rPr>
                <w:rFonts w:ascii="Times New Roman" w:hAnsi="Times New Roman"/>
              </w:rPr>
            </w:pPr>
          </w:p>
        </w:tc>
      </w:tr>
      <w:tr w:rsidR="005623CC" w:rsidRPr="00ED3052" w:rsidTr="005623CC">
        <w:trPr>
          <w:trHeight w:val="216"/>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rPr>
            </w:pPr>
            <w:r>
              <w:rPr>
                <w:rFonts w:ascii="Times New Roman" w:hAnsi="Times New Roman"/>
              </w:rPr>
              <w:t>66</w:t>
            </w:r>
          </w:p>
        </w:tc>
        <w:tc>
          <w:tcPr>
            <w:tcW w:w="5510" w:type="dxa"/>
            <w:gridSpan w:val="2"/>
            <w:tcBorders>
              <w:top w:val="single" w:sz="4" w:space="0" w:color="000000"/>
              <w:left w:val="single" w:sz="4" w:space="0" w:color="000000"/>
              <w:bottom w:val="single" w:sz="4" w:space="0" w:color="000000"/>
            </w:tcBorders>
            <w:shd w:val="clear" w:color="auto" w:fill="auto"/>
          </w:tcPr>
          <w:p w:rsidR="005623CC" w:rsidRPr="00ED3052" w:rsidRDefault="005623CC" w:rsidP="005623CC">
            <w:pPr>
              <w:pStyle w:val="a5"/>
              <w:snapToGrid w:val="0"/>
              <w:rPr>
                <w:rFonts w:ascii="Times New Roman" w:hAnsi="Times New Roman"/>
              </w:rPr>
            </w:pPr>
            <w:r>
              <w:rPr>
                <w:rFonts w:ascii="Times New Roman" w:hAnsi="Times New Roman"/>
                <w:i/>
                <w:sz w:val="24"/>
                <w:szCs w:val="24"/>
              </w:rPr>
              <w:t>Контрольная работа № 6</w:t>
            </w:r>
            <w:r w:rsidRPr="00ED3052">
              <w:rPr>
                <w:rFonts w:ascii="Times New Roman" w:hAnsi="Times New Roman"/>
                <w:i/>
                <w:sz w:val="24"/>
                <w:szCs w:val="24"/>
              </w:rPr>
              <w:t xml:space="preserve"> по теме</w:t>
            </w:r>
            <w:r>
              <w:rPr>
                <w:rFonts w:ascii="Times New Roman" w:hAnsi="Times New Roman"/>
                <w:i/>
                <w:sz w:val="24"/>
                <w:szCs w:val="24"/>
              </w:rPr>
              <w:t xml:space="preserve"> "Световые явления"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ED3052" w:rsidRDefault="005623CC" w:rsidP="005623CC">
            <w:pPr>
              <w:pStyle w:val="a5"/>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5623CC" w:rsidRPr="00ED3052" w:rsidRDefault="005623CC" w:rsidP="005623CC">
            <w:pPr>
              <w:pStyle w:val="a5"/>
              <w:snapToGrid w:val="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ED3052" w:rsidRDefault="005623CC" w:rsidP="005623CC">
            <w:pPr>
              <w:pStyle w:val="a5"/>
              <w:snapToGrid w:val="0"/>
              <w:jc w:val="center"/>
              <w:rPr>
                <w:rFonts w:ascii="Times New Roman" w:hAnsi="Times New Roman"/>
              </w:rPr>
            </w:pPr>
          </w:p>
        </w:tc>
      </w:tr>
      <w:tr w:rsidR="005623CC" w:rsidTr="005623CC">
        <w:trPr>
          <w:trHeight w:val="199"/>
        </w:trPr>
        <w:tc>
          <w:tcPr>
            <w:tcW w:w="994" w:type="dxa"/>
            <w:gridSpan w:val="2"/>
            <w:tcBorders>
              <w:top w:val="single" w:sz="4" w:space="0" w:color="000000"/>
              <w:left w:val="single" w:sz="4" w:space="0" w:color="000000"/>
              <w:bottom w:val="single" w:sz="4" w:space="0" w:color="000000"/>
              <w:right w:val="single" w:sz="4" w:space="0" w:color="000000"/>
            </w:tcBorders>
          </w:tcPr>
          <w:p w:rsidR="005623CC" w:rsidRDefault="005623CC" w:rsidP="005623CC">
            <w:pPr>
              <w:pStyle w:val="a5"/>
              <w:snapToGrid w:val="0"/>
              <w:jc w:val="center"/>
              <w:rPr>
                <w:rFonts w:ascii="Times New Roman" w:hAnsi="Times New Roman"/>
                <w:b/>
                <w:bCs/>
                <w:sz w:val="24"/>
                <w:szCs w:val="24"/>
              </w:rPr>
            </w:pPr>
          </w:p>
        </w:tc>
        <w:tc>
          <w:tcPr>
            <w:tcW w:w="97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623CC" w:rsidRDefault="005623CC" w:rsidP="005623CC">
            <w:pPr>
              <w:pStyle w:val="a5"/>
              <w:snapToGrid w:val="0"/>
              <w:jc w:val="center"/>
              <w:rPr>
                <w:rFonts w:ascii="Times New Roman" w:hAnsi="Times New Roman"/>
                <w:b/>
                <w:bCs/>
                <w:sz w:val="24"/>
                <w:szCs w:val="24"/>
              </w:rPr>
            </w:pPr>
            <w:r>
              <w:rPr>
                <w:rFonts w:ascii="Times New Roman" w:hAnsi="Times New Roman"/>
                <w:b/>
                <w:bCs/>
                <w:sz w:val="24"/>
                <w:szCs w:val="24"/>
              </w:rPr>
              <w:t>Повторение</w:t>
            </w:r>
          </w:p>
        </w:tc>
      </w:tr>
      <w:tr w:rsidR="005623CC" w:rsidTr="005623CC">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67</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i/>
                <w:sz w:val="24"/>
                <w:szCs w:val="24"/>
              </w:rPr>
              <w:t>Контрольная работа № 7. Итоговая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68</w:t>
            </w:r>
          </w:p>
        </w:tc>
        <w:tc>
          <w:tcPr>
            <w:tcW w:w="5510" w:type="dxa"/>
            <w:gridSpan w:val="2"/>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 xml:space="preserve">Обзорная лекция по темам курса «Физика»-8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Default="005623CC" w:rsidP="005623CC">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bl>
    <w:p w:rsidR="00E86DB4" w:rsidRDefault="00E86DB4" w:rsidP="00E86DB4">
      <w:pPr>
        <w:rPr>
          <w:rFonts w:cs="Times New Roman"/>
          <w:sz w:val="22"/>
        </w:rPr>
      </w:pPr>
    </w:p>
    <w:p w:rsidR="00E154EC" w:rsidRDefault="00E154EC" w:rsidP="002E2007">
      <w:pPr>
        <w:pStyle w:val="a5"/>
        <w:jc w:val="center"/>
        <w:rPr>
          <w:rFonts w:ascii="Times New Roman" w:hAnsi="Times New Roman"/>
          <w:b/>
          <w:bCs/>
        </w:rPr>
      </w:pPr>
    </w:p>
    <w:p w:rsidR="002E2007" w:rsidRDefault="00E154EC" w:rsidP="002E2007">
      <w:pPr>
        <w:pStyle w:val="a5"/>
        <w:jc w:val="center"/>
        <w:rPr>
          <w:rFonts w:ascii="Times New Roman" w:hAnsi="Times New Roman"/>
          <w:b/>
          <w:bCs/>
        </w:rPr>
      </w:pPr>
      <w:r>
        <w:rPr>
          <w:rFonts w:ascii="Times New Roman" w:hAnsi="Times New Roman"/>
          <w:b/>
          <w:bCs/>
        </w:rPr>
        <w:t>Учебно-методический комплект</w:t>
      </w:r>
      <w:r w:rsidR="002E2007">
        <w:rPr>
          <w:rFonts w:ascii="Times New Roman" w:hAnsi="Times New Roman"/>
          <w:b/>
          <w:bCs/>
        </w:rPr>
        <w:t>:</w:t>
      </w:r>
    </w:p>
    <w:p w:rsidR="002E2007" w:rsidRDefault="002E2007" w:rsidP="002E2007">
      <w:pPr>
        <w:pStyle w:val="a5"/>
        <w:jc w:val="both"/>
        <w:rPr>
          <w:rFonts w:ascii="Times New Roman" w:hAnsi="Times New Roman"/>
        </w:rPr>
      </w:pP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Учебник для </w:t>
      </w:r>
      <w:proofErr w:type="spellStart"/>
      <w:r>
        <w:rPr>
          <w:rFonts w:ascii="Times New Roman" w:hAnsi="Times New Roman"/>
        </w:rPr>
        <w:t>общеобразоват</w:t>
      </w:r>
      <w:proofErr w:type="spellEnd"/>
      <w:r>
        <w:rPr>
          <w:rFonts w:ascii="Times New Roman" w:hAnsi="Times New Roman"/>
        </w:rPr>
        <w:t>. учрежден</w:t>
      </w:r>
      <w:r w:rsidR="00BA1B28">
        <w:rPr>
          <w:rFonts w:ascii="Times New Roman" w:hAnsi="Times New Roman"/>
        </w:rPr>
        <w:t xml:space="preserve">ий/ </w:t>
      </w:r>
      <w:proofErr w:type="spellStart"/>
      <w:r w:rsidR="00BA1B28">
        <w:rPr>
          <w:rFonts w:ascii="Times New Roman" w:hAnsi="Times New Roman"/>
        </w:rPr>
        <w:t>А.В.Пёрышкин.-М</w:t>
      </w:r>
      <w:proofErr w:type="spellEnd"/>
      <w:r w:rsidR="00BA1B28">
        <w:rPr>
          <w:rFonts w:ascii="Times New Roman" w:hAnsi="Times New Roman"/>
        </w:rPr>
        <w:t>.: Дрофа,2017</w:t>
      </w:r>
      <w:r>
        <w:rPr>
          <w:rFonts w:ascii="Times New Roman" w:hAnsi="Times New Roman"/>
        </w:rPr>
        <w:t xml:space="preserve">  .- 192с.</w:t>
      </w: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Тематическое и поурочное планирование к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w:t>
      </w:r>
      <w:proofErr w:type="spellStart"/>
      <w:r>
        <w:rPr>
          <w:rFonts w:ascii="Times New Roman" w:hAnsi="Times New Roman"/>
        </w:rPr>
        <w:t>Е.М.Гутник</w:t>
      </w:r>
      <w:proofErr w:type="spellEnd"/>
      <w:r>
        <w:rPr>
          <w:rFonts w:ascii="Times New Roman" w:hAnsi="Times New Roman"/>
        </w:rPr>
        <w:t xml:space="preserve">, </w:t>
      </w:r>
      <w:proofErr w:type="spellStart"/>
      <w:r>
        <w:rPr>
          <w:rFonts w:ascii="Times New Roman" w:hAnsi="Times New Roman"/>
        </w:rPr>
        <w:t>Е.В.Рыбакова,</w:t>
      </w:r>
      <w:r w:rsidR="00BA1B28">
        <w:rPr>
          <w:rFonts w:ascii="Times New Roman" w:hAnsi="Times New Roman"/>
        </w:rPr>
        <w:t>Е.В.Шаронина</w:t>
      </w:r>
      <w:proofErr w:type="spellEnd"/>
      <w:r w:rsidR="00BA1B28">
        <w:rPr>
          <w:rFonts w:ascii="Times New Roman" w:hAnsi="Times New Roman"/>
        </w:rPr>
        <w:t>. – М.: Дрофа, 2013</w:t>
      </w:r>
      <w:r>
        <w:rPr>
          <w:rFonts w:ascii="Times New Roman" w:hAnsi="Times New Roman"/>
        </w:rPr>
        <w:t>.- 96 с.</w:t>
      </w: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поурочные планы по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авт.-сост. В.А.Шевцов. – Волгоград: Учитель, 2005. – 303 с.</w:t>
      </w:r>
    </w:p>
    <w:p w:rsidR="002A52AF" w:rsidRDefault="002E2007" w:rsidP="002A52AF">
      <w:pPr>
        <w:pStyle w:val="a5"/>
        <w:numPr>
          <w:ilvl w:val="0"/>
          <w:numId w:val="14"/>
        </w:numPr>
        <w:rPr>
          <w:rFonts w:ascii="Times New Roman" w:hAnsi="Times New Roman"/>
        </w:rPr>
      </w:pPr>
      <w:r>
        <w:rPr>
          <w:rFonts w:ascii="Times New Roman" w:hAnsi="Times New Roman"/>
        </w:rPr>
        <w:t xml:space="preserve">Поурочные разработки по физике. К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С.Е.Полянский. – М.: «ВАКО», 2012. – 336с.</w:t>
      </w:r>
    </w:p>
    <w:p w:rsidR="002E2007" w:rsidRPr="002A52AF" w:rsidRDefault="002A52AF" w:rsidP="002A52AF">
      <w:pPr>
        <w:pStyle w:val="a5"/>
        <w:numPr>
          <w:ilvl w:val="0"/>
          <w:numId w:val="14"/>
        </w:numPr>
        <w:rPr>
          <w:rFonts w:ascii="Times New Roman" w:hAnsi="Times New Roman"/>
        </w:rPr>
      </w:pPr>
      <w:r>
        <w:rPr>
          <w:rFonts w:ascii="Times New Roman" w:hAnsi="Times New Roman"/>
        </w:rPr>
        <w:t>С</w:t>
      </w:r>
      <w:r w:rsidR="002E2007" w:rsidRPr="002A52AF">
        <w:rPr>
          <w:rFonts w:ascii="Times New Roman" w:hAnsi="Times New Roman"/>
        </w:rPr>
        <w:t>борниками текстовых и тестовых заданий для контроля знаний и умений:</w:t>
      </w:r>
    </w:p>
    <w:p w:rsidR="002E2007" w:rsidRDefault="002E2007" w:rsidP="002E2007">
      <w:pPr>
        <w:pStyle w:val="a5"/>
        <w:ind w:left="720"/>
        <w:jc w:val="both"/>
        <w:rPr>
          <w:rFonts w:ascii="Times New Roman" w:hAnsi="Times New Roman"/>
        </w:rPr>
      </w:pPr>
    </w:p>
    <w:p w:rsidR="002E2007" w:rsidRDefault="002E2007" w:rsidP="002E2007">
      <w:pPr>
        <w:pStyle w:val="a5"/>
        <w:numPr>
          <w:ilvl w:val="0"/>
          <w:numId w:val="15"/>
        </w:numPr>
        <w:rPr>
          <w:rFonts w:ascii="Times New Roman" w:hAnsi="Times New Roman"/>
        </w:rPr>
      </w:pPr>
      <w:r>
        <w:rPr>
          <w:rFonts w:ascii="Times New Roman" w:hAnsi="Times New Roman"/>
        </w:rPr>
        <w:t xml:space="preserve">Сборник задач по физике для 7-9 классов общеобразовательных учреждений / </w:t>
      </w:r>
      <w:proofErr w:type="spellStart"/>
      <w:r>
        <w:rPr>
          <w:rFonts w:ascii="Times New Roman" w:hAnsi="Times New Roman"/>
        </w:rPr>
        <w:t>В.И.Лукашик</w:t>
      </w:r>
      <w:proofErr w:type="spellEnd"/>
      <w:r>
        <w:rPr>
          <w:rFonts w:ascii="Times New Roman" w:hAnsi="Times New Roman"/>
        </w:rPr>
        <w:t>, Е.В.Иванова. – М.: Просвещение,2005. –   224 с.</w:t>
      </w:r>
    </w:p>
    <w:p w:rsidR="002E2007" w:rsidRPr="00E86DB4" w:rsidRDefault="002E2007" w:rsidP="00E86DB4">
      <w:pPr>
        <w:rPr>
          <w:rFonts w:cs="Times New Roman"/>
          <w:sz w:val="22"/>
        </w:rPr>
      </w:pPr>
    </w:p>
    <w:sectPr w:rsidR="002E2007" w:rsidRPr="00E86DB4" w:rsidSect="00B46C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2">
    <w:nsid w:val="00000008"/>
    <w:multiLevelType w:val="singleLevel"/>
    <w:tmpl w:val="00000008"/>
    <w:name w:val="WW8Num14"/>
    <w:lvl w:ilvl="0">
      <w:start w:val="1"/>
      <w:numFmt w:val="bullet"/>
      <w:lvlText w:val=""/>
      <w:lvlJc w:val="left"/>
      <w:pPr>
        <w:tabs>
          <w:tab w:val="num" w:pos="540"/>
        </w:tabs>
        <w:ind w:left="540" w:hanging="360"/>
      </w:pPr>
      <w:rPr>
        <w:rFonts w:ascii="Wingdings" w:hAnsi="Wingdings"/>
      </w:rPr>
    </w:lvl>
  </w:abstractNum>
  <w:abstractNum w:abstractNumId="3">
    <w:nsid w:val="01012B64"/>
    <w:multiLevelType w:val="multilevel"/>
    <w:tmpl w:val="B91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D3B7D"/>
    <w:multiLevelType w:val="multilevel"/>
    <w:tmpl w:val="B5DE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F67B28"/>
    <w:multiLevelType w:val="multilevel"/>
    <w:tmpl w:val="138EA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6C5068"/>
    <w:multiLevelType w:val="hybridMultilevel"/>
    <w:tmpl w:val="FB3C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D95D0A"/>
    <w:multiLevelType w:val="hybridMultilevel"/>
    <w:tmpl w:val="16D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6005E"/>
    <w:multiLevelType w:val="multilevel"/>
    <w:tmpl w:val="7DF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4102D"/>
    <w:multiLevelType w:val="multilevel"/>
    <w:tmpl w:val="9B9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6131A"/>
    <w:multiLevelType w:val="multilevel"/>
    <w:tmpl w:val="E352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3710B"/>
    <w:multiLevelType w:val="multilevel"/>
    <w:tmpl w:val="EF36A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63B5EE7"/>
    <w:multiLevelType w:val="hybridMultilevel"/>
    <w:tmpl w:val="3840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5D3664"/>
    <w:multiLevelType w:val="hybridMultilevel"/>
    <w:tmpl w:val="C0D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C56B20"/>
    <w:multiLevelType w:val="multilevel"/>
    <w:tmpl w:val="E20C6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FB6184F"/>
    <w:multiLevelType w:val="multilevel"/>
    <w:tmpl w:val="8DC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0A05B8"/>
    <w:multiLevelType w:val="multilevel"/>
    <w:tmpl w:val="31E6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4E00C0"/>
    <w:multiLevelType w:val="multilevel"/>
    <w:tmpl w:val="611E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6B79C1"/>
    <w:multiLevelType w:val="hybridMultilevel"/>
    <w:tmpl w:val="56F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800A76"/>
    <w:multiLevelType w:val="hybridMultilevel"/>
    <w:tmpl w:val="0236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9"/>
  </w:num>
  <w:num w:numId="5">
    <w:abstractNumId w:val="17"/>
  </w:num>
  <w:num w:numId="6">
    <w:abstractNumId w:val="4"/>
  </w:num>
  <w:num w:numId="7">
    <w:abstractNumId w:val="11"/>
  </w:num>
  <w:num w:numId="8">
    <w:abstractNumId w:val="3"/>
  </w:num>
  <w:num w:numId="9">
    <w:abstractNumId w:val="14"/>
  </w:num>
  <w:num w:numId="10">
    <w:abstractNumId w:val="13"/>
  </w:num>
  <w:num w:numId="11">
    <w:abstractNumId w:val="19"/>
  </w:num>
  <w:num w:numId="12">
    <w:abstractNumId w:val="8"/>
  </w:num>
  <w:num w:numId="13">
    <w:abstractNumId w:val="1"/>
  </w:num>
  <w:num w:numId="14">
    <w:abstractNumId w:val="0"/>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7"/>
  </w:num>
  <w:num w:numId="20">
    <w:abstractNumId w:val="15"/>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543A2E"/>
    <w:rsid w:val="00035B88"/>
    <w:rsid w:val="0006055A"/>
    <w:rsid w:val="001348CD"/>
    <w:rsid w:val="0015595D"/>
    <w:rsid w:val="00171F6D"/>
    <w:rsid w:val="0017263A"/>
    <w:rsid w:val="001D43BF"/>
    <w:rsid w:val="00215287"/>
    <w:rsid w:val="00215849"/>
    <w:rsid w:val="00271E6E"/>
    <w:rsid w:val="00285F11"/>
    <w:rsid w:val="002A52AF"/>
    <w:rsid w:val="002C6F97"/>
    <w:rsid w:val="002E2007"/>
    <w:rsid w:val="00335344"/>
    <w:rsid w:val="0044088F"/>
    <w:rsid w:val="00475936"/>
    <w:rsid w:val="00543A2E"/>
    <w:rsid w:val="005623CC"/>
    <w:rsid w:val="00571FB3"/>
    <w:rsid w:val="00591726"/>
    <w:rsid w:val="005D3EED"/>
    <w:rsid w:val="00605414"/>
    <w:rsid w:val="0065650E"/>
    <w:rsid w:val="0068175F"/>
    <w:rsid w:val="00682AC1"/>
    <w:rsid w:val="00683A62"/>
    <w:rsid w:val="006D6E19"/>
    <w:rsid w:val="006E4108"/>
    <w:rsid w:val="00715545"/>
    <w:rsid w:val="007928D1"/>
    <w:rsid w:val="007E13F7"/>
    <w:rsid w:val="008223BC"/>
    <w:rsid w:val="00A178BF"/>
    <w:rsid w:val="00B10E76"/>
    <w:rsid w:val="00B46C2A"/>
    <w:rsid w:val="00BA1B28"/>
    <w:rsid w:val="00BD13A5"/>
    <w:rsid w:val="00C51A4C"/>
    <w:rsid w:val="00C644F8"/>
    <w:rsid w:val="00CF1A47"/>
    <w:rsid w:val="00D05E3D"/>
    <w:rsid w:val="00E01469"/>
    <w:rsid w:val="00E154EC"/>
    <w:rsid w:val="00E21039"/>
    <w:rsid w:val="00E42D93"/>
    <w:rsid w:val="00E5685F"/>
    <w:rsid w:val="00E86DB4"/>
    <w:rsid w:val="00E93D8C"/>
    <w:rsid w:val="00ED06C3"/>
    <w:rsid w:val="00ED3052"/>
    <w:rsid w:val="00F06344"/>
    <w:rsid w:val="00F3678F"/>
    <w:rsid w:val="00F42252"/>
    <w:rsid w:val="00F644C5"/>
    <w:rsid w:val="00FB0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A2E"/>
    <w:pPr>
      <w:spacing w:before="100" w:beforeAutospacing="1" w:after="100" w:afterAutospacing="1" w:line="240" w:lineRule="auto"/>
    </w:pPr>
    <w:rPr>
      <w:rFonts w:eastAsia="Times New Roman" w:cs="Times New Roman"/>
      <w:szCs w:val="24"/>
      <w:lang w:eastAsia="ru-RU"/>
    </w:rPr>
  </w:style>
  <w:style w:type="table" w:styleId="a4">
    <w:name w:val="Table Grid"/>
    <w:basedOn w:val="a1"/>
    <w:uiPriority w:val="59"/>
    <w:rsid w:val="00F644C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qFormat/>
    <w:rsid w:val="002E2007"/>
    <w:pPr>
      <w:suppressAutoHyphens/>
      <w:spacing w:line="240" w:lineRule="auto"/>
    </w:pPr>
    <w:rPr>
      <w:rFonts w:ascii="Calibri" w:eastAsia="Calibri" w:hAnsi="Calibri" w:cs="Times New Roman"/>
      <w:sz w:val="22"/>
      <w:lang w:eastAsia="ar-SA"/>
    </w:rPr>
  </w:style>
  <w:style w:type="paragraph" w:styleId="HTML">
    <w:name w:val="HTML Preformatted"/>
    <w:basedOn w:val="a"/>
    <w:link w:val="HTML0"/>
    <w:rsid w:val="002E2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2E2007"/>
    <w:rPr>
      <w:rFonts w:ascii="Courier New" w:eastAsia="Times New Roman" w:hAnsi="Courier New" w:cs="Courier New"/>
      <w:sz w:val="20"/>
      <w:szCs w:val="20"/>
      <w:lang w:eastAsia="ar-SA"/>
    </w:rPr>
  </w:style>
  <w:style w:type="character" w:customStyle="1" w:styleId="c8">
    <w:name w:val="c8"/>
    <w:basedOn w:val="a0"/>
    <w:rsid w:val="00B10E76"/>
  </w:style>
  <w:style w:type="character" w:customStyle="1" w:styleId="c0">
    <w:name w:val="c0"/>
    <w:basedOn w:val="a0"/>
    <w:rsid w:val="00B10E76"/>
  </w:style>
</w:styles>
</file>

<file path=word/webSettings.xml><?xml version="1.0" encoding="utf-8"?>
<w:webSettings xmlns:r="http://schemas.openxmlformats.org/officeDocument/2006/relationships" xmlns:w="http://schemas.openxmlformats.org/wordprocessingml/2006/main">
  <w:divs>
    <w:div w:id="970986034">
      <w:bodyDiv w:val="1"/>
      <w:marLeft w:val="0"/>
      <w:marRight w:val="0"/>
      <w:marTop w:val="0"/>
      <w:marBottom w:val="0"/>
      <w:divBdr>
        <w:top w:val="none" w:sz="0" w:space="0" w:color="auto"/>
        <w:left w:val="none" w:sz="0" w:space="0" w:color="auto"/>
        <w:bottom w:val="none" w:sz="0" w:space="0" w:color="auto"/>
        <w:right w:val="none" w:sz="0" w:space="0" w:color="auto"/>
      </w:divBdr>
    </w:div>
    <w:div w:id="14102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10</Pages>
  <Words>3685</Words>
  <Characters>21006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Komolova_SA-ПК</dc:creator>
  <cp:lastModifiedBy>Komolova_SA-ПК</cp:lastModifiedBy>
  <cp:revision>37</cp:revision>
  <cp:lastPrinted>2021-11-07T17:36:00Z</cp:lastPrinted>
  <dcterms:created xsi:type="dcterms:W3CDTF">2017-09-06T18:50:00Z</dcterms:created>
  <dcterms:modified xsi:type="dcterms:W3CDTF">2021-11-14T18:16:00Z</dcterms:modified>
</cp:coreProperties>
</file>