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68" w:rsidRPr="00CF7251" w:rsidRDefault="00AA336E" w:rsidP="00AA336E">
      <w:pPr>
        <w:pStyle w:val="3"/>
        <w:spacing w:before="80" w:line="276" w:lineRule="auto"/>
        <w:ind w:left="3608"/>
        <w:jc w:val="right"/>
        <w:rPr>
          <w:b w:val="0"/>
          <w:sz w:val="24"/>
          <w:szCs w:val="24"/>
          <w:lang w:val="ru-RU"/>
        </w:rPr>
      </w:pPr>
      <w:r w:rsidRPr="00CF7251">
        <w:rPr>
          <w:b w:val="0"/>
          <w:sz w:val="24"/>
          <w:szCs w:val="24"/>
          <w:lang w:val="ru-RU"/>
        </w:rPr>
        <w:t>Утверждаю___________</w:t>
      </w:r>
    </w:p>
    <w:p w:rsidR="00AA336E" w:rsidRPr="00CF7251" w:rsidRDefault="00AA336E" w:rsidP="00AA336E">
      <w:pPr>
        <w:pStyle w:val="3"/>
        <w:spacing w:before="80" w:line="276" w:lineRule="auto"/>
        <w:ind w:left="3608"/>
        <w:jc w:val="right"/>
        <w:rPr>
          <w:b w:val="0"/>
          <w:sz w:val="24"/>
          <w:szCs w:val="24"/>
          <w:lang w:val="ru-RU"/>
        </w:rPr>
      </w:pPr>
      <w:r w:rsidRPr="00CF7251">
        <w:rPr>
          <w:b w:val="0"/>
          <w:sz w:val="24"/>
          <w:szCs w:val="24"/>
          <w:lang w:val="ru-RU"/>
        </w:rPr>
        <w:t>директор школы</w:t>
      </w:r>
    </w:p>
    <w:p w:rsidR="00AA336E" w:rsidRPr="00CF7251" w:rsidRDefault="00AA336E" w:rsidP="00AA336E">
      <w:pPr>
        <w:pStyle w:val="3"/>
        <w:spacing w:before="80" w:line="276" w:lineRule="auto"/>
        <w:ind w:left="3608"/>
        <w:jc w:val="right"/>
        <w:rPr>
          <w:b w:val="0"/>
          <w:sz w:val="24"/>
          <w:szCs w:val="24"/>
          <w:lang w:val="ru-RU"/>
        </w:rPr>
      </w:pPr>
      <w:r w:rsidRPr="00CF7251">
        <w:rPr>
          <w:b w:val="0"/>
          <w:sz w:val="24"/>
          <w:szCs w:val="24"/>
          <w:lang w:val="ru-RU"/>
        </w:rPr>
        <w:t>Мироненко Т.В.</w:t>
      </w:r>
    </w:p>
    <w:p w:rsidR="00937F68" w:rsidRPr="00CF7251" w:rsidRDefault="00937F68" w:rsidP="00AA336E">
      <w:pPr>
        <w:pStyle w:val="3"/>
        <w:spacing w:before="80" w:line="276" w:lineRule="auto"/>
        <w:ind w:left="0"/>
        <w:rPr>
          <w:b w:val="0"/>
          <w:sz w:val="24"/>
          <w:szCs w:val="24"/>
          <w:lang w:val="ru-RU"/>
        </w:rPr>
      </w:pPr>
    </w:p>
    <w:p w:rsidR="00AA336E" w:rsidRDefault="00AA336E" w:rsidP="00AA336E">
      <w:pPr>
        <w:pStyle w:val="3"/>
        <w:spacing w:before="80" w:line="276" w:lineRule="auto"/>
        <w:ind w:left="0"/>
        <w:rPr>
          <w:sz w:val="24"/>
          <w:szCs w:val="24"/>
          <w:lang w:val="ru-RU"/>
        </w:rPr>
      </w:pPr>
      <w:bookmarkStart w:id="0" w:name="_GoBack"/>
      <w:bookmarkEnd w:id="0"/>
    </w:p>
    <w:p w:rsidR="00CF7251" w:rsidRDefault="00CF7251" w:rsidP="00AA336E">
      <w:pPr>
        <w:pStyle w:val="3"/>
        <w:spacing w:before="80" w:line="276" w:lineRule="auto"/>
        <w:ind w:left="0"/>
        <w:rPr>
          <w:sz w:val="24"/>
          <w:szCs w:val="24"/>
          <w:lang w:val="ru-RU"/>
        </w:rPr>
      </w:pPr>
    </w:p>
    <w:p w:rsidR="00CF7251" w:rsidRPr="00CF7251" w:rsidRDefault="00CF7251" w:rsidP="00AA336E">
      <w:pPr>
        <w:pStyle w:val="3"/>
        <w:spacing w:before="80" w:line="276" w:lineRule="auto"/>
        <w:ind w:left="0"/>
        <w:rPr>
          <w:sz w:val="24"/>
          <w:szCs w:val="24"/>
          <w:lang w:val="ru-RU"/>
        </w:rPr>
      </w:pPr>
    </w:p>
    <w:p w:rsidR="00937F68" w:rsidRPr="00CF7251" w:rsidRDefault="00937F68" w:rsidP="00383AA6">
      <w:pPr>
        <w:pStyle w:val="3"/>
        <w:spacing w:before="80" w:line="276" w:lineRule="auto"/>
        <w:ind w:left="-142" w:firstLine="142"/>
        <w:rPr>
          <w:sz w:val="24"/>
          <w:szCs w:val="24"/>
          <w:lang w:val="ru-RU"/>
        </w:rPr>
      </w:pPr>
    </w:p>
    <w:p w:rsidR="00D907BF" w:rsidRPr="00CF7251" w:rsidRDefault="00CF7251" w:rsidP="00394B2E">
      <w:pPr>
        <w:pStyle w:val="3"/>
        <w:spacing w:before="80" w:line="276" w:lineRule="auto"/>
        <w:ind w:left="-142" w:firstLine="142"/>
        <w:jc w:val="center"/>
        <w:rPr>
          <w:sz w:val="36"/>
          <w:szCs w:val="24"/>
          <w:lang w:val="ru-RU"/>
        </w:rPr>
      </w:pPr>
      <w:r w:rsidRPr="00CF7251">
        <w:rPr>
          <w:sz w:val="36"/>
          <w:szCs w:val="24"/>
          <w:lang w:val="ru-RU"/>
        </w:rPr>
        <w:t>Публичный</w:t>
      </w:r>
      <w:r w:rsidR="00962E21" w:rsidRPr="00CF7251">
        <w:rPr>
          <w:sz w:val="36"/>
          <w:szCs w:val="24"/>
          <w:lang w:val="ru-RU"/>
        </w:rPr>
        <w:t xml:space="preserve"> отчет</w:t>
      </w:r>
    </w:p>
    <w:p w:rsidR="00937F68" w:rsidRPr="00CF7251" w:rsidRDefault="00937F68" w:rsidP="00394B2E">
      <w:pPr>
        <w:pStyle w:val="3"/>
        <w:spacing w:before="80" w:line="276" w:lineRule="auto"/>
        <w:ind w:left="-142" w:firstLine="142"/>
        <w:jc w:val="center"/>
        <w:rPr>
          <w:sz w:val="36"/>
          <w:szCs w:val="24"/>
          <w:lang w:val="ru-RU"/>
        </w:rPr>
      </w:pPr>
    </w:p>
    <w:p w:rsidR="00D907BF" w:rsidRPr="00CF7251" w:rsidRDefault="00D907BF" w:rsidP="00394B2E">
      <w:pPr>
        <w:pStyle w:val="a3"/>
        <w:spacing w:line="276" w:lineRule="auto"/>
        <w:jc w:val="center"/>
        <w:rPr>
          <w:b/>
          <w:sz w:val="36"/>
          <w:szCs w:val="24"/>
          <w:lang w:val="ru-RU"/>
        </w:rPr>
      </w:pPr>
    </w:p>
    <w:p w:rsidR="00D907BF" w:rsidRPr="00CF7251" w:rsidRDefault="00962E21" w:rsidP="00394B2E">
      <w:pPr>
        <w:spacing w:line="276" w:lineRule="auto"/>
        <w:ind w:left="-284" w:right="843"/>
        <w:jc w:val="center"/>
        <w:rPr>
          <w:b/>
          <w:sz w:val="36"/>
          <w:szCs w:val="24"/>
          <w:lang w:val="ru-RU"/>
        </w:rPr>
      </w:pPr>
      <w:r w:rsidRPr="00CF7251">
        <w:rPr>
          <w:b/>
          <w:sz w:val="36"/>
          <w:szCs w:val="24"/>
          <w:lang w:val="ru-RU"/>
        </w:rPr>
        <w:t>муниципального общеобразовательного учреждения</w:t>
      </w:r>
    </w:p>
    <w:p w:rsidR="00D907BF" w:rsidRPr="00CF7251" w:rsidRDefault="00962E21" w:rsidP="00394B2E">
      <w:pPr>
        <w:pStyle w:val="a3"/>
        <w:spacing w:line="276" w:lineRule="auto"/>
        <w:ind w:left="-284"/>
        <w:jc w:val="center"/>
        <w:rPr>
          <w:b/>
          <w:sz w:val="36"/>
          <w:szCs w:val="24"/>
          <w:lang w:val="ru-RU"/>
        </w:rPr>
      </w:pPr>
      <w:r w:rsidRPr="00CF7251">
        <w:rPr>
          <w:b/>
          <w:sz w:val="36"/>
          <w:szCs w:val="24"/>
          <w:lang w:val="ru-RU"/>
        </w:rPr>
        <w:t>Хмельниковская средняя общеобразовательная школа</w:t>
      </w:r>
    </w:p>
    <w:p w:rsidR="00962E21" w:rsidRPr="00CF7251" w:rsidRDefault="00962E21" w:rsidP="00CF7251">
      <w:pPr>
        <w:pStyle w:val="a3"/>
        <w:spacing w:line="276" w:lineRule="auto"/>
        <w:ind w:left="-284"/>
        <w:jc w:val="center"/>
        <w:rPr>
          <w:b/>
          <w:sz w:val="36"/>
          <w:szCs w:val="24"/>
          <w:lang w:val="ru-RU"/>
        </w:rPr>
      </w:pPr>
      <w:r w:rsidRPr="00CF7251">
        <w:rPr>
          <w:b/>
          <w:sz w:val="36"/>
          <w:szCs w:val="24"/>
          <w:lang w:val="ru-RU"/>
        </w:rPr>
        <w:t>Ростовского района</w:t>
      </w:r>
      <w:r w:rsidR="00CF7251" w:rsidRPr="00CF7251">
        <w:rPr>
          <w:b/>
          <w:sz w:val="36"/>
          <w:szCs w:val="24"/>
          <w:lang w:val="ru-RU"/>
        </w:rPr>
        <w:t xml:space="preserve"> </w:t>
      </w:r>
      <w:r w:rsidRPr="00CF7251">
        <w:rPr>
          <w:b/>
          <w:sz w:val="36"/>
          <w:szCs w:val="24"/>
          <w:lang w:val="ru-RU"/>
        </w:rPr>
        <w:t>Ярославская область</w:t>
      </w:r>
    </w:p>
    <w:p w:rsidR="00CF7251" w:rsidRPr="00CF7251" w:rsidRDefault="00CF7251" w:rsidP="00CF7251">
      <w:pPr>
        <w:pStyle w:val="a3"/>
        <w:spacing w:line="276" w:lineRule="auto"/>
        <w:ind w:left="-284"/>
        <w:jc w:val="center"/>
        <w:rPr>
          <w:b/>
          <w:sz w:val="36"/>
          <w:szCs w:val="24"/>
          <w:lang w:val="ru-RU"/>
        </w:rPr>
      </w:pPr>
      <w:r w:rsidRPr="00CF7251">
        <w:rPr>
          <w:b/>
          <w:sz w:val="36"/>
          <w:szCs w:val="24"/>
          <w:lang w:val="ru-RU"/>
        </w:rPr>
        <w:t>за 2017-2018 учебный год</w:t>
      </w:r>
    </w:p>
    <w:p w:rsidR="00D907BF" w:rsidRPr="00CF7251" w:rsidRDefault="00D907BF" w:rsidP="00383AA6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D907BF" w:rsidRPr="00CF7251" w:rsidRDefault="00D907BF" w:rsidP="00383AA6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D907BF" w:rsidRPr="00CF7251" w:rsidRDefault="00D907BF" w:rsidP="00383AA6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D907BF" w:rsidRPr="00CF7251" w:rsidRDefault="00D907BF" w:rsidP="00383AA6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D907BF" w:rsidRPr="00CF7251" w:rsidRDefault="00D907BF" w:rsidP="00383AA6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D907BF" w:rsidRPr="00CF7251" w:rsidRDefault="00D907BF" w:rsidP="00383AA6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D907BF" w:rsidRPr="00CF7251" w:rsidRDefault="00D907BF" w:rsidP="00383AA6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D907BF" w:rsidRPr="00CF7251" w:rsidRDefault="00D907BF" w:rsidP="00383AA6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D907BF" w:rsidRPr="00CF7251" w:rsidRDefault="00D907BF" w:rsidP="00383AA6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D907BF" w:rsidRPr="00CF7251" w:rsidRDefault="00D907BF" w:rsidP="00383AA6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D907BF" w:rsidRPr="00CF7251" w:rsidRDefault="00D907BF" w:rsidP="00383AA6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D907BF" w:rsidRPr="00CF7251" w:rsidRDefault="00D907BF" w:rsidP="00383AA6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D907BF" w:rsidRPr="00CF7251" w:rsidRDefault="00D907BF" w:rsidP="00383AA6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D907BF" w:rsidRPr="00CF7251" w:rsidRDefault="00D907BF" w:rsidP="00383AA6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D907BF" w:rsidRPr="00CF7251" w:rsidRDefault="00D907BF" w:rsidP="00383AA6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D907BF" w:rsidRPr="00CF7251" w:rsidRDefault="00D907BF" w:rsidP="00383AA6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D907BF" w:rsidRPr="00CF7251" w:rsidRDefault="00D907BF" w:rsidP="00383AA6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D907BF" w:rsidRPr="00CF7251" w:rsidRDefault="00D907BF" w:rsidP="00383AA6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D907BF" w:rsidRPr="00CF7251" w:rsidRDefault="00D907BF" w:rsidP="00383AA6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D907BF" w:rsidRPr="00CF7251" w:rsidRDefault="00D907BF" w:rsidP="00383AA6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D907BF" w:rsidRPr="00CF7251" w:rsidRDefault="00D907BF" w:rsidP="00383AA6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962E21" w:rsidRPr="00CF7251" w:rsidRDefault="00962E21" w:rsidP="00383AA6">
      <w:pPr>
        <w:spacing w:before="1" w:line="276" w:lineRule="auto"/>
        <w:ind w:left="1854" w:right="2130"/>
        <w:rPr>
          <w:b/>
          <w:sz w:val="24"/>
          <w:szCs w:val="24"/>
          <w:lang w:val="ru-RU"/>
        </w:rPr>
      </w:pPr>
    </w:p>
    <w:p w:rsidR="00962E21" w:rsidRPr="00CF7251" w:rsidRDefault="00962E21" w:rsidP="00383AA6">
      <w:pPr>
        <w:spacing w:before="1" w:line="276" w:lineRule="auto"/>
        <w:ind w:left="1854" w:right="2130"/>
        <w:rPr>
          <w:b/>
          <w:sz w:val="24"/>
          <w:szCs w:val="24"/>
          <w:lang w:val="ru-RU"/>
        </w:rPr>
      </w:pPr>
    </w:p>
    <w:p w:rsidR="00962E21" w:rsidRPr="00CF7251" w:rsidRDefault="00962E21" w:rsidP="00383AA6">
      <w:pPr>
        <w:spacing w:before="1" w:line="276" w:lineRule="auto"/>
        <w:ind w:left="1854" w:right="2130"/>
        <w:rPr>
          <w:b/>
          <w:sz w:val="24"/>
          <w:szCs w:val="24"/>
          <w:lang w:val="ru-RU"/>
        </w:rPr>
      </w:pPr>
    </w:p>
    <w:p w:rsidR="00D907BF" w:rsidRPr="00CF7251" w:rsidRDefault="00CF7251" w:rsidP="00CF7251">
      <w:pPr>
        <w:spacing w:before="1" w:line="276" w:lineRule="auto"/>
        <w:ind w:right="2130"/>
        <w:jc w:val="center"/>
        <w:rPr>
          <w:b/>
          <w:sz w:val="24"/>
          <w:szCs w:val="24"/>
          <w:lang w:val="ru-RU"/>
        </w:rPr>
      </w:pPr>
      <w:r w:rsidRPr="00CF7251">
        <w:rPr>
          <w:b/>
          <w:sz w:val="24"/>
          <w:szCs w:val="24"/>
          <w:lang w:val="ru-RU"/>
        </w:rPr>
        <w:t>п. Хмельники</w:t>
      </w:r>
    </w:p>
    <w:p w:rsidR="00D907BF" w:rsidRPr="00CF7251" w:rsidRDefault="00D907BF" w:rsidP="00383AA6">
      <w:pPr>
        <w:spacing w:line="276" w:lineRule="auto"/>
        <w:rPr>
          <w:sz w:val="24"/>
          <w:szCs w:val="24"/>
          <w:lang w:val="ru-RU"/>
        </w:rPr>
        <w:sectPr w:rsidR="00D907BF" w:rsidRPr="00CF7251" w:rsidSect="00937F68">
          <w:footerReference w:type="default" r:id="rId7"/>
          <w:type w:val="continuous"/>
          <w:pgSz w:w="11910" w:h="16840"/>
          <w:pgMar w:top="851" w:right="740" w:bottom="1200" w:left="1680" w:header="720" w:footer="1007" w:gutter="0"/>
          <w:pgNumType w:start="1"/>
          <w:cols w:space="720"/>
        </w:sectPr>
      </w:pPr>
    </w:p>
    <w:p w:rsidR="00CF7251" w:rsidRPr="00CF7251" w:rsidRDefault="00CF7251" w:rsidP="0046645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F7251">
        <w:rPr>
          <w:rFonts w:ascii="Times New Roman" w:hAnsi="Times New Roman"/>
          <w:sz w:val="24"/>
          <w:szCs w:val="24"/>
        </w:rPr>
        <w:lastRenderedPageBreak/>
        <w:t>Цель настоящего отчета – предоставление общественности полной информации о деятел</w:t>
      </w:r>
      <w:r>
        <w:rPr>
          <w:rFonts w:ascii="Times New Roman" w:hAnsi="Times New Roman"/>
          <w:sz w:val="24"/>
          <w:szCs w:val="24"/>
        </w:rPr>
        <w:t xml:space="preserve">ьности муниципального </w:t>
      </w:r>
      <w:r w:rsidRPr="00CF7251">
        <w:rPr>
          <w:rFonts w:ascii="Times New Roman" w:hAnsi="Times New Roman"/>
          <w:sz w:val="24"/>
          <w:szCs w:val="24"/>
        </w:rPr>
        <w:t xml:space="preserve"> общеобразовательного учреждения </w:t>
      </w:r>
      <w:r>
        <w:rPr>
          <w:rFonts w:ascii="Times New Roman" w:hAnsi="Times New Roman"/>
          <w:sz w:val="24"/>
          <w:szCs w:val="24"/>
        </w:rPr>
        <w:t xml:space="preserve">Хмельниковская средняя общеобразовательная школа </w:t>
      </w:r>
      <w:r w:rsidRPr="00CF7251">
        <w:rPr>
          <w:rFonts w:ascii="Times New Roman" w:hAnsi="Times New Roman"/>
          <w:sz w:val="24"/>
          <w:szCs w:val="24"/>
        </w:rPr>
        <w:t>для оценки выполнения отдельных задач и в определения перспективных направлений деятельности.</w:t>
      </w:r>
    </w:p>
    <w:p w:rsidR="00CF7251" w:rsidRPr="00CF7251" w:rsidRDefault="00CF7251" w:rsidP="00466452">
      <w:pPr>
        <w:spacing w:before="73"/>
        <w:ind w:left="102"/>
        <w:rPr>
          <w:b/>
          <w:i/>
          <w:sz w:val="24"/>
          <w:szCs w:val="24"/>
          <w:lang w:val="ru-RU"/>
        </w:rPr>
      </w:pPr>
    </w:p>
    <w:p w:rsidR="00D907BF" w:rsidRPr="00CF7251" w:rsidRDefault="00962E21" w:rsidP="00466452">
      <w:pPr>
        <w:spacing w:before="73"/>
        <w:ind w:left="102"/>
        <w:rPr>
          <w:b/>
          <w:sz w:val="24"/>
          <w:szCs w:val="24"/>
          <w:lang w:val="ru-RU"/>
        </w:rPr>
      </w:pPr>
      <w:r w:rsidRPr="00CF7251">
        <w:rPr>
          <w:b/>
          <w:i/>
          <w:sz w:val="24"/>
          <w:szCs w:val="24"/>
          <w:lang w:val="ru-RU"/>
        </w:rPr>
        <w:t xml:space="preserve">Муниципальное общеобразовательное учреждение </w:t>
      </w:r>
      <w:r w:rsidRPr="00CF7251">
        <w:rPr>
          <w:b/>
          <w:sz w:val="24"/>
          <w:szCs w:val="24"/>
          <w:lang w:val="ru-RU"/>
        </w:rPr>
        <w:t>Хмельниковская средняя общеобразовательная школа</w:t>
      </w:r>
    </w:p>
    <w:p w:rsidR="00962E21" w:rsidRPr="00CF7251" w:rsidRDefault="00962E21" w:rsidP="00466452">
      <w:pPr>
        <w:pStyle w:val="a3"/>
        <w:ind w:left="102" w:right="72"/>
        <w:rPr>
          <w:sz w:val="24"/>
          <w:szCs w:val="24"/>
          <w:u w:val="single"/>
          <w:lang w:val="ru-RU"/>
        </w:rPr>
      </w:pPr>
      <w:r w:rsidRPr="00CF7251">
        <w:rPr>
          <w:sz w:val="24"/>
          <w:szCs w:val="24"/>
          <w:u w:val="single"/>
          <w:lang w:val="ru-RU"/>
        </w:rPr>
        <w:t>Почтовый адрес общеобразовательного учреждения:</w:t>
      </w:r>
    </w:p>
    <w:p w:rsidR="00962E21" w:rsidRPr="00CF7251" w:rsidRDefault="00962E21" w:rsidP="00466452">
      <w:pPr>
        <w:pStyle w:val="a3"/>
        <w:ind w:left="102" w:right="72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152131 Ярославская область Ростовский район п. Хмельники ул. Заводская д.40 </w:t>
      </w:r>
    </w:p>
    <w:p w:rsidR="00D907BF" w:rsidRPr="00CF7251" w:rsidRDefault="00962E21" w:rsidP="00466452">
      <w:pPr>
        <w:pStyle w:val="a3"/>
        <w:ind w:left="102" w:right="72"/>
        <w:rPr>
          <w:sz w:val="24"/>
          <w:szCs w:val="24"/>
          <w:lang w:val="ru-RU"/>
        </w:rPr>
      </w:pPr>
      <w:r w:rsidRPr="00CF7251">
        <w:rPr>
          <w:sz w:val="24"/>
          <w:szCs w:val="24"/>
          <w:u w:val="single"/>
          <w:lang w:val="ru-RU"/>
        </w:rPr>
        <w:t xml:space="preserve">Контактные </w:t>
      </w:r>
      <w:r w:rsidR="009A024E" w:rsidRPr="00CF7251">
        <w:rPr>
          <w:sz w:val="24"/>
          <w:szCs w:val="24"/>
          <w:u w:val="single"/>
          <w:lang w:val="ru-RU"/>
        </w:rPr>
        <w:t>телефоны: (</w:t>
      </w:r>
      <w:r w:rsidRPr="00CF7251">
        <w:rPr>
          <w:sz w:val="24"/>
          <w:szCs w:val="24"/>
          <w:lang w:val="ru-RU"/>
        </w:rPr>
        <w:t>48536) 43535</w:t>
      </w:r>
    </w:p>
    <w:p w:rsidR="00D907BF" w:rsidRPr="00CF7251" w:rsidRDefault="00962E21" w:rsidP="00466452">
      <w:pPr>
        <w:pStyle w:val="a3"/>
        <w:spacing w:before="3"/>
        <w:ind w:left="102"/>
        <w:rPr>
          <w:sz w:val="24"/>
          <w:szCs w:val="24"/>
          <w:lang w:val="ru-RU"/>
        </w:rPr>
      </w:pPr>
      <w:r w:rsidRPr="00CF7251">
        <w:rPr>
          <w:sz w:val="24"/>
          <w:szCs w:val="24"/>
          <w:u w:val="single"/>
          <w:lang w:val="ru-RU"/>
        </w:rPr>
        <w:t xml:space="preserve">Факс: </w:t>
      </w:r>
      <w:r w:rsidRPr="00CF7251">
        <w:rPr>
          <w:sz w:val="24"/>
          <w:szCs w:val="24"/>
          <w:lang w:val="ru-RU"/>
        </w:rPr>
        <w:t>(48536) 43535</w:t>
      </w:r>
    </w:p>
    <w:p w:rsidR="00E54ED6" w:rsidRPr="00CF7251" w:rsidRDefault="00962E21" w:rsidP="003C34FC">
      <w:pPr>
        <w:pStyle w:val="a4"/>
        <w:numPr>
          <w:ilvl w:val="0"/>
          <w:numId w:val="8"/>
        </w:numPr>
        <w:tabs>
          <w:tab w:val="left" w:pos="314"/>
        </w:tabs>
        <w:spacing w:before="37"/>
        <w:ind w:hanging="211"/>
        <w:rPr>
          <w:sz w:val="24"/>
          <w:szCs w:val="24"/>
        </w:rPr>
      </w:pPr>
      <w:r w:rsidRPr="00CF7251">
        <w:rPr>
          <w:sz w:val="24"/>
          <w:szCs w:val="24"/>
          <w:u w:val="single"/>
        </w:rPr>
        <w:t>mail</w:t>
      </w:r>
      <w:r w:rsidRPr="00CF7251">
        <w:rPr>
          <w:sz w:val="24"/>
          <w:szCs w:val="24"/>
        </w:rPr>
        <w:t>:</w:t>
      </w:r>
      <w:r w:rsidR="00E54ED6" w:rsidRPr="00CF7251">
        <w:rPr>
          <w:sz w:val="24"/>
          <w:szCs w:val="24"/>
        </w:rPr>
        <w:t xml:space="preserve"> </w:t>
      </w:r>
      <w:r w:rsidRPr="00CF7251">
        <w:rPr>
          <w:spacing w:val="-4"/>
          <w:sz w:val="24"/>
          <w:szCs w:val="24"/>
        </w:rPr>
        <w:t xml:space="preserve"> </w:t>
      </w:r>
      <w:hyperlink r:id="rId8" w:history="1">
        <w:r w:rsidRPr="00CF7251">
          <w:rPr>
            <w:rStyle w:val="a5"/>
            <w:color w:val="000000" w:themeColor="text1"/>
            <w:sz w:val="24"/>
            <w:szCs w:val="24"/>
            <w:u w:val="none"/>
          </w:rPr>
          <w:t>miv53@yandex.ru</w:t>
        </w:r>
      </w:hyperlink>
    </w:p>
    <w:p w:rsidR="00D907BF" w:rsidRPr="00CF7251" w:rsidRDefault="00962E21" w:rsidP="00466452">
      <w:pPr>
        <w:pStyle w:val="3"/>
        <w:spacing w:before="42"/>
        <w:ind w:left="102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Организационно-правовое обеспечение деятельности образовательного учреждения</w:t>
      </w:r>
    </w:p>
    <w:p w:rsidR="00D907BF" w:rsidRPr="00CF7251" w:rsidRDefault="00962E21" w:rsidP="00466452">
      <w:pPr>
        <w:pStyle w:val="a3"/>
        <w:spacing w:before="32"/>
        <w:ind w:left="102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ОГРН </w:t>
      </w:r>
      <w:r w:rsidR="00DD105A" w:rsidRPr="00CF7251">
        <w:rPr>
          <w:sz w:val="24"/>
          <w:szCs w:val="24"/>
          <w:lang w:val="ru-RU"/>
        </w:rPr>
        <w:t>1027601069210</w:t>
      </w:r>
      <w:r w:rsidRPr="00CF7251">
        <w:rPr>
          <w:sz w:val="24"/>
          <w:szCs w:val="24"/>
          <w:lang w:val="ru-RU"/>
        </w:rPr>
        <w:t xml:space="preserve"> ИНН 760</w:t>
      </w:r>
      <w:r w:rsidR="00E54ED6" w:rsidRPr="00CF7251">
        <w:rPr>
          <w:sz w:val="24"/>
          <w:szCs w:val="24"/>
          <w:lang w:val="ru-RU"/>
        </w:rPr>
        <w:t>9014429</w:t>
      </w:r>
      <w:r w:rsidRPr="00CF7251">
        <w:rPr>
          <w:sz w:val="24"/>
          <w:szCs w:val="24"/>
          <w:lang w:val="ru-RU"/>
        </w:rPr>
        <w:t xml:space="preserve"> КПП 760</w:t>
      </w:r>
      <w:r w:rsidR="00E54ED6" w:rsidRPr="00CF7251">
        <w:rPr>
          <w:sz w:val="24"/>
          <w:szCs w:val="24"/>
          <w:lang w:val="ru-RU"/>
        </w:rPr>
        <w:t>901001</w:t>
      </w:r>
    </w:p>
    <w:p w:rsidR="00D907BF" w:rsidRPr="00CF7251" w:rsidRDefault="00962E21" w:rsidP="00466452">
      <w:pPr>
        <w:pStyle w:val="a3"/>
        <w:spacing w:before="37"/>
        <w:ind w:left="102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Лицензия серия 76Л02 №000</w:t>
      </w:r>
      <w:r w:rsidR="00DD105A" w:rsidRPr="00CF7251">
        <w:rPr>
          <w:sz w:val="24"/>
          <w:szCs w:val="24"/>
          <w:lang w:val="ru-RU"/>
        </w:rPr>
        <w:t xml:space="preserve">1093 от 03 </w:t>
      </w:r>
      <w:r w:rsidR="00064ACA" w:rsidRPr="00CF7251">
        <w:rPr>
          <w:sz w:val="24"/>
          <w:szCs w:val="24"/>
          <w:lang w:val="ru-RU"/>
        </w:rPr>
        <w:t>июня 2016</w:t>
      </w:r>
      <w:r w:rsidRPr="00CF7251">
        <w:rPr>
          <w:sz w:val="24"/>
          <w:szCs w:val="24"/>
          <w:lang w:val="ru-RU"/>
        </w:rPr>
        <w:t xml:space="preserve"> года.</w:t>
      </w:r>
    </w:p>
    <w:p w:rsidR="00D907BF" w:rsidRPr="00CF7251" w:rsidRDefault="00962E21" w:rsidP="00466452">
      <w:pPr>
        <w:pStyle w:val="a3"/>
        <w:spacing w:before="40"/>
        <w:ind w:left="102" w:right="123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Свидетельство о государственной ак</w:t>
      </w:r>
      <w:r w:rsidR="00DD105A" w:rsidRPr="00CF7251">
        <w:rPr>
          <w:sz w:val="24"/>
          <w:szCs w:val="24"/>
          <w:lang w:val="ru-RU"/>
        </w:rPr>
        <w:t xml:space="preserve">кредитации серия 76А01 № 0000425 </w:t>
      </w:r>
      <w:r w:rsidR="00064ACA" w:rsidRPr="00CF7251">
        <w:rPr>
          <w:sz w:val="24"/>
          <w:szCs w:val="24"/>
          <w:lang w:val="ru-RU"/>
        </w:rPr>
        <w:t>от 14</w:t>
      </w:r>
      <w:r w:rsidR="00DD105A" w:rsidRPr="00CF7251">
        <w:rPr>
          <w:sz w:val="24"/>
          <w:szCs w:val="24"/>
          <w:lang w:val="ru-RU"/>
        </w:rPr>
        <w:t xml:space="preserve"> ноября 2016 года до 24 мая 2023</w:t>
      </w:r>
      <w:r w:rsidRPr="00CF7251">
        <w:rPr>
          <w:sz w:val="24"/>
          <w:szCs w:val="24"/>
          <w:lang w:val="ru-RU"/>
        </w:rPr>
        <w:t xml:space="preserve"> г.</w:t>
      </w:r>
    </w:p>
    <w:p w:rsidR="00D907BF" w:rsidRPr="00CF7251" w:rsidRDefault="00962E21" w:rsidP="00466452">
      <w:pPr>
        <w:pStyle w:val="a3"/>
        <w:spacing w:before="2"/>
        <w:ind w:left="102" w:right="103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Школа реализует в своей деятельности спектр образовательных услуг по программам: начального обще</w:t>
      </w:r>
      <w:r w:rsidR="00CF7251">
        <w:rPr>
          <w:sz w:val="24"/>
          <w:szCs w:val="24"/>
          <w:lang w:val="ru-RU"/>
        </w:rPr>
        <w:t xml:space="preserve">го, основного общего, </w:t>
      </w:r>
      <w:r w:rsidRPr="00CF7251">
        <w:rPr>
          <w:sz w:val="24"/>
          <w:szCs w:val="24"/>
          <w:lang w:val="ru-RU"/>
        </w:rPr>
        <w:t xml:space="preserve"> среднего общего образования </w:t>
      </w:r>
      <w:r w:rsidR="00064ACA" w:rsidRPr="00CF7251">
        <w:rPr>
          <w:sz w:val="24"/>
          <w:szCs w:val="24"/>
          <w:lang w:val="ru-RU"/>
        </w:rPr>
        <w:t xml:space="preserve">и дополнительного </w:t>
      </w:r>
      <w:r w:rsidR="009A024E" w:rsidRPr="00CF7251">
        <w:rPr>
          <w:sz w:val="24"/>
          <w:szCs w:val="24"/>
          <w:lang w:val="ru-RU"/>
        </w:rPr>
        <w:t xml:space="preserve">         образо</w:t>
      </w:r>
      <w:r w:rsidR="00064ACA" w:rsidRPr="00CF7251">
        <w:rPr>
          <w:sz w:val="24"/>
          <w:szCs w:val="24"/>
          <w:lang w:val="ru-RU"/>
        </w:rPr>
        <w:t xml:space="preserve">вания. </w:t>
      </w:r>
    </w:p>
    <w:p w:rsidR="00D907BF" w:rsidRPr="00CF7251" w:rsidRDefault="00962E21" w:rsidP="00466452">
      <w:pPr>
        <w:ind w:left="102"/>
        <w:rPr>
          <w:sz w:val="24"/>
          <w:szCs w:val="24"/>
          <w:lang w:val="ru-RU"/>
        </w:rPr>
      </w:pPr>
      <w:r w:rsidRPr="00CF7251">
        <w:rPr>
          <w:b/>
          <w:sz w:val="24"/>
          <w:szCs w:val="24"/>
          <w:lang w:val="ru-RU"/>
        </w:rPr>
        <w:t xml:space="preserve">Учредитель школы </w:t>
      </w:r>
      <w:r w:rsidR="00064ACA" w:rsidRPr="00CF7251">
        <w:rPr>
          <w:sz w:val="24"/>
          <w:szCs w:val="24"/>
          <w:lang w:val="ru-RU"/>
        </w:rPr>
        <w:t>–</w:t>
      </w:r>
      <w:r w:rsidRPr="00CF7251">
        <w:rPr>
          <w:sz w:val="24"/>
          <w:szCs w:val="24"/>
          <w:lang w:val="ru-RU"/>
        </w:rPr>
        <w:t xml:space="preserve"> </w:t>
      </w:r>
      <w:r w:rsidR="00064ACA" w:rsidRPr="00CF7251">
        <w:rPr>
          <w:sz w:val="24"/>
          <w:szCs w:val="24"/>
          <w:lang w:val="ru-RU"/>
        </w:rPr>
        <w:t>управление образования администрации Ростовского МР Ярославской области</w:t>
      </w:r>
      <w:r w:rsidRPr="00CF7251">
        <w:rPr>
          <w:sz w:val="24"/>
          <w:szCs w:val="24"/>
          <w:lang w:val="ru-RU"/>
        </w:rPr>
        <w:t>.</w:t>
      </w:r>
    </w:p>
    <w:p w:rsidR="00D907BF" w:rsidRPr="00CF7251" w:rsidRDefault="00962E21" w:rsidP="00466452">
      <w:pPr>
        <w:pStyle w:val="3"/>
        <w:spacing w:before="42"/>
        <w:ind w:left="102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Директор школы -</w:t>
      </w:r>
    </w:p>
    <w:p w:rsidR="00D907BF" w:rsidRPr="00CF7251" w:rsidRDefault="00064ACA" w:rsidP="00466452">
      <w:pPr>
        <w:pStyle w:val="a3"/>
        <w:ind w:left="102" w:right="440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Мироненко Татьяна Викторовна, награжде</w:t>
      </w:r>
      <w:r w:rsidR="00962E21" w:rsidRPr="00CF7251">
        <w:rPr>
          <w:sz w:val="24"/>
          <w:szCs w:val="24"/>
          <w:lang w:val="ru-RU"/>
        </w:rPr>
        <w:t>на Значком «</w:t>
      </w:r>
      <w:r w:rsidRPr="00CF7251">
        <w:rPr>
          <w:sz w:val="24"/>
          <w:szCs w:val="24"/>
          <w:lang w:val="ru-RU"/>
        </w:rPr>
        <w:t>Почетный работник общего образования»</w:t>
      </w:r>
      <w:r w:rsidR="00962E21" w:rsidRPr="00CF7251">
        <w:rPr>
          <w:sz w:val="24"/>
          <w:szCs w:val="24"/>
          <w:lang w:val="ru-RU"/>
        </w:rPr>
        <w:t xml:space="preserve">, </w:t>
      </w:r>
      <w:r w:rsidRPr="00CF7251">
        <w:rPr>
          <w:sz w:val="24"/>
          <w:szCs w:val="24"/>
          <w:lang w:val="ru-RU"/>
        </w:rPr>
        <w:t xml:space="preserve">имеет второе высшее образование по специальности «Менеджмент организации», </w:t>
      </w:r>
      <w:r w:rsidR="00962E21" w:rsidRPr="00CF7251">
        <w:rPr>
          <w:sz w:val="24"/>
          <w:szCs w:val="24"/>
          <w:lang w:val="ru-RU"/>
        </w:rPr>
        <w:t xml:space="preserve">стаж </w:t>
      </w:r>
      <w:r w:rsidR="00CF7251">
        <w:rPr>
          <w:sz w:val="24"/>
          <w:szCs w:val="24"/>
          <w:lang w:val="ru-RU"/>
        </w:rPr>
        <w:t>педагогической деятельности – 26</w:t>
      </w:r>
      <w:r w:rsidRPr="00CF7251">
        <w:rPr>
          <w:sz w:val="24"/>
          <w:szCs w:val="24"/>
          <w:lang w:val="ru-RU"/>
        </w:rPr>
        <w:t xml:space="preserve"> </w:t>
      </w:r>
      <w:r w:rsidR="00962E21" w:rsidRPr="00CF7251">
        <w:rPr>
          <w:sz w:val="24"/>
          <w:szCs w:val="24"/>
          <w:lang w:val="ru-RU"/>
        </w:rPr>
        <w:t>лет.</w:t>
      </w:r>
    </w:p>
    <w:p w:rsidR="00D907BF" w:rsidRPr="00CF7251" w:rsidRDefault="00962E21" w:rsidP="00466452">
      <w:pPr>
        <w:pStyle w:val="3"/>
        <w:spacing w:before="5"/>
        <w:ind w:left="102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Заместители директора школы по учебно-воспитательной работе–</w:t>
      </w:r>
    </w:p>
    <w:p w:rsidR="00D907BF" w:rsidRPr="00CF7251" w:rsidRDefault="00064ACA" w:rsidP="00466452">
      <w:pPr>
        <w:pStyle w:val="a3"/>
        <w:ind w:left="102" w:right="440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Зеткина Галина Николаевна, награждена грамотой Министерства образования РФ, </w:t>
      </w:r>
      <w:r w:rsidR="00962E21" w:rsidRPr="00CF7251">
        <w:rPr>
          <w:sz w:val="24"/>
          <w:szCs w:val="24"/>
          <w:lang w:val="ru-RU"/>
        </w:rPr>
        <w:t>имеет второе высшее образование по специальности «</w:t>
      </w:r>
      <w:r w:rsidRPr="00CF7251">
        <w:rPr>
          <w:sz w:val="24"/>
          <w:szCs w:val="24"/>
          <w:lang w:val="ru-RU"/>
        </w:rPr>
        <w:t>Менеджмент организации», стаж</w:t>
      </w:r>
      <w:r w:rsidR="00CF7251">
        <w:rPr>
          <w:sz w:val="24"/>
          <w:szCs w:val="24"/>
          <w:lang w:val="ru-RU"/>
        </w:rPr>
        <w:t xml:space="preserve"> педагогической деятельности -32</w:t>
      </w:r>
      <w:r w:rsidRPr="00CF7251">
        <w:rPr>
          <w:sz w:val="24"/>
          <w:szCs w:val="24"/>
          <w:lang w:val="ru-RU"/>
        </w:rPr>
        <w:t xml:space="preserve"> год.</w:t>
      </w:r>
    </w:p>
    <w:p w:rsidR="00D907BF" w:rsidRPr="00CF7251" w:rsidRDefault="00064ACA" w:rsidP="00466452">
      <w:pPr>
        <w:pStyle w:val="3"/>
        <w:spacing w:before="4"/>
        <w:ind w:left="102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Заместитель директора</w:t>
      </w:r>
      <w:r w:rsidR="00962E21" w:rsidRPr="00CF7251">
        <w:rPr>
          <w:sz w:val="24"/>
          <w:szCs w:val="24"/>
          <w:lang w:val="ru-RU"/>
        </w:rPr>
        <w:t xml:space="preserve"> по воспитательной работе</w:t>
      </w:r>
    </w:p>
    <w:p w:rsidR="00064ACA" w:rsidRPr="00CF7251" w:rsidRDefault="00064ACA" w:rsidP="00466452">
      <w:pPr>
        <w:pStyle w:val="a3"/>
        <w:ind w:left="102" w:right="440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Молчанова Ирина Владиславовна, награждена грамотой Министерства образования РФ, имеет второе высшее образование по специальности «Менеджмент организации</w:t>
      </w:r>
      <w:r w:rsidR="009A024E" w:rsidRPr="00CF7251">
        <w:rPr>
          <w:sz w:val="24"/>
          <w:szCs w:val="24"/>
          <w:lang w:val="ru-RU"/>
        </w:rPr>
        <w:t>», стаж</w:t>
      </w:r>
      <w:r w:rsidR="00CF7251">
        <w:rPr>
          <w:sz w:val="24"/>
          <w:szCs w:val="24"/>
          <w:lang w:val="ru-RU"/>
        </w:rPr>
        <w:t xml:space="preserve"> педагогической деятельности -32</w:t>
      </w:r>
      <w:r w:rsidRPr="00CF7251">
        <w:rPr>
          <w:sz w:val="24"/>
          <w:szCs w:val="24"/>
          <w:lang w:val="ru-RU"/>
        </w:rPr>
        <w:t xml:space="preserve"> год.</w:t>
      </w:r>
    </w:p>
    <w:p w:rsidR="00D907BF" w:rsidRPr="00CF7251" w:rsidRDefault="00D907BF" w:rsidP="00466452">
      <w:pPr>
        <w:pStyle w:val="a3"/>
        <w:rPr>
          <w:sz w:val="24"/>
          <w:szCs w:val="24"/>
          <w:lang w:val="ru-RU"/>
        </w:rPr>
      </w:pPr>
    </w:p>
    <w:p w:rsidR="00D907BF" w:rsidRPr="00CF7251" w:rsidRDefault="00D907BF" w:rsidP="00466452">
      <w:pPr>
        <w:pStyle w:val="a3"/>
        <w:spacing w:before="5"/>
        <w:rPr>
          <w:sz w:val="24"/>
          <w:szCs w:val="24"/>
          <w:lang w:val="ru-RU"/>
        </w:rPr>
      </w:pPr>
    </w:p>
    <w:p w:rsidR="00D907BF" w:rsidRPr="00CF7251" w:rsidRDefault="00962E21" w:rsidP="00466452">
      <w:pPr>
        <w:pStyle w:val="4"/>
        <w:jc w:val="left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Структура образовательной среды</w:t>
      </w:r>
    </w:p>
    <w:p w:rsidR="00D907BF" w:rsidRPr="00CF7251" w:rsidRDefault="00064ACA" w:rsidP="00466452">
      <w:pPr>
        <w:pStyle w:val="a3"/>
        <w:spacing w:before="32"/>
        <w:ind w:left="102" w:right="247" w:firstLine="427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Муниципальное общеобразовательное учреждение Хмельниковская средняя общеобразовательная школа была открыта 29</w:t>
      </w:r>
      <w:r w:rsidR="00962E21" w:rsidRPr="00CF7251">
        <w:rPr>
          <w:sz w:val="24"/>
          <w:szCs w:val="24"/>
          <w:lang w:val="ru-RU"/>
        </w:rPr>
        <w:t xml:space="preserve"> </w:t>
      </w:r>
      <w:r w:rsidRPr="00CF7251">
        <w:rPr>
          <w:sz w:val="24"/>
          <w:szCs w:val="24"/>
          <w:lang w:val="ru-RU"/>
        </w:rPr>
        <w:t>декабря 1965 года, рассчитанная на 300</w:t>
      </w:r>
      <w:r w:rsidR="00962E21" w:rsidRPr="00CF7251">
        <w:rPr>
          <w:sz w:val="24"/>
          <w:szCs w:val="24"/>
          <w:lang w:val="ru-RU"/>
        </w:rPr>
        <w:t xml:space="preserve"> учащихся. Это типичная массовая школа, расположенная </w:t>
      </w:r>
      <w:r w:rsidRPr="00CF7251">
        <w:rPr>
          <w:sz w:val="24"/>
          <w:szCs w:val="24"/>
          <w:lang w:val="ru-RU"/>
        </w:rPr>
        <w:t>в рабочем поселке</w:t>
      </w:r>
      <w:r w:rsidR="00962E21" w:rsidRPr="00CF7251">
        <w:rPr>
          <w:sz w:val="24"/>
          <w:szCs w:val="24"/>
          <w:lang w:val="ru-RU"/>
        </w:rPr>
        <w:t>. Население очень пестро и разнообразно. Район сложный в социальном плане.</w:t>
      </w:r>
    </w:p>
    <w:p w:rsidR="00D907BF" w:rsidRPr="00CF7251" w:rsidRDefault="00962E21" w:rsidP="00466452">
      <w:pPr>
        <w:pStyle w:val="a3"/>
        <w:spacing w:before="4"/>
        <w:ind w:left="102" w:right="154" w:firstLine="566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На территории</w:t>
      </w:r>
      <w:r w:rsidR="00064ACA" w:rsidRPr="00CF7251">
        <w:rPr>
          <w:sz w:val="24"/>
          <w:szCs w:val="24"/>
          <w:lang w:val="ru-RU"/>
        </w:rPr>
        <w:t xml:space="preserve"> микрорайона школы находится детский сад, </w:t>
      </w:r>
      <w:r w:rsidR="00CF7251">
        <w:rPr>
          <w:sz w:val="24"/>
          <w:szCs w:val="24"/>
          <w:lang w:val="ru-RU"/>
        </w:rPr>
        <w:t>с которым</w:t>
      </w:r>
      <w:r w:rsidRPr="00CF7251">
        <w:rPr>
          <w:sz w:val="24"/>
          <w:szCs w:val="24"/>
          <w:lang w:val="ru-RU"/>
        </w:rPr>
        <w:t xml:space="preserve"> школа сотрудничает</w:t>
      </w:r>
      <w:r w:rsidR="00064ACA" w:rsidRPr="00CF7251">
        <w:rPr>
          <w:sz w:val="24"/>
          <w:szCs w:val="24"/>
          <w:lang w:val="ru-RU"/>
        </w:rPr>
        <w:t xml:space="preserve"> с 1989</w:t>
      </w:r>
      <w:r w:rsidRPr="00CF7251">
        <w:rPr>
          <w:sz w:val="24"/>
          <w:szCs w:val="24"/>
          <w:lang w:val="ru-RU"/>
        </w:rPr>
        <w:t xml:space="preserve"> года.</w:t>
      </w:r>
    </w:p>
    <w:p w:rsidR="00D907BF" w:rsidRPr="00CF7251" w:rsidRDefault="00962E21" w:rsidP="00466452">
      <w:pPr>
        <w:pStyle w:val="a3"/>
        <w:spacing w:before="1"/>
        <w:ind w:left="102" w:right="104" w:firstLine="566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Микрорайон школы является районом, где нет социально-культурных центров, крайне недостаточно возможностей для содержательного проведения досуга, занятий спортом, творческой деятельностью. В этих условиях школа как образовательное учреждение вынуждена взять на себя особые социально-педагогические функции по созданию условий для всестороннего развития детей.</w:t>
      </w:r>
    </w:p>
    <w:p w:rsidR="00D907BF" w:rsidRDefault="00962E21" w:rsidP="00466452">
      <w:pPr>
        <w:pStyle w:val="4"/>
        <w:spacing w:before="5"/>
        <w:ind w:right="105" w:firstLine="566"/>
        <w:jc w:val="left"/>
        <w:rPr>
          <w:b w:val="0"/>
          <w:sz w:val="24"/>
          <w:szCs w:val="24"/>
          <w:lang w:val="ru-RU"/>
        </w:rPr>
      </w:pPr>
      <w:r w:rsidRPr="00CF7251">
        <w:rPr>
          <w:b w:val="0"/>
          <w:sz w:val="24"/>
          <w:szCs w:val="24"/>
          <w:lang w:val="ru-RU"/>
        </w:rPr>
        <w:t>Школа ориентирована на обучение, воспитание и развитие всех и каждого учащегося с учетом их индивидуальных особенностей, образовательных потребностей и возможностей, личностных склонностей путем создания в ней адаптивн</w:t>
      </w:r>
      <w:r w:rsidR="00CF7251">
        <w:rPr>
          <w:b w:val="0"/>
          <w:sz w:val="24"/>
          <w:szCs w:val="24"/>
          <w:lang w:val="ru-RU"/>
        </w:rPr>
        <w:t xml:space="preserve">ой </w:t>
      </w:r>
      <w:r w:rsidR="00CF7251">
        <w:rPr>
          <w:b w:val="0"/>
          <w:sz w:val="24"/>
          <w:szCs w:val="24"/>
          <w:lang w:val="ru-RU"/>
        </w:rPr>
        <w:lastRenderedPageBreak/>
        <w:t xml:space="preserve">педагогической системы и  </w:t>
      </w:r>
      <w:r w:rsidR="00064ACA" w:rsidRPr="00CF7251">
        <w:rPr>
          <w:b w:val="0"/>
          <w:sz w:val="24"/>
          <w:szCs w:val="24"/>
          <w:lang w:val="ru-RU"/>
        </w:rPr>
        <w:t>мак</w:t>
      </w:r>
      <w:r w:rsidRPr="00CF7251">
        <w:rPr>
          <w:b w:val="0"/>
          <w:sz w:val="24"/>
          <w:szCs w:val="24"/>
          <w:lang w:val="ru-RU"/>
        </w:rPr>
        <w:t>симально благоприятных условий для умственного, нравстве</w:t>
      </w:r>
      <w:r w:rsidR="00064ACA" w:rsidRPr="00CF7251">
        <w:rPr>
          <w:b w:val="0"/>
          <w:sz w:val="24"/>
          <w:szCs w:val="24"/>
          <w:lang w:val="ru-RU"/>
        </w:rPr>
        <w:t>нного, эмоционального и физиче</w:t>
      </w:r>
      <w:r w:rsidR="00466452">
        <w:rPr>
          <w:b w:val="0"/>
          <w:sz w:val="24"/>
          <w:szCs w:val="24"/>
          <w:lang w:val="ru-RU"/>
        </w:rPr>
        <w:t>ского развития каждого ребенка.</w:t>
      </w:r>
    </w:p>
    <w:p w:rsidR="00466452" w:rsidRDefault="00466452" w:rsidP="00466452">
      <w:pPr>
        <w:pStyle w:val="4"/>
        <w:spacing w:before="5"/>
        <w:ind w:right="105" w:firstLine="566"/>
        <w:jc w:val="left"/>
        <w:rPr>
          <w:b w:val="0"/>
          <w:sz w:val="24"/>
          <w:szCs w:val="24"/>
          <w:lang w:val="ru-RU"/>
        </w:rPr>
      </w:pPr>
    </w:p>
    <w:p w:rsidR="00466452" w:rsidRDefault="00466452" w:rsidP="00466452">
      <w:pPr>
        <w:pStyle w:val="4"/>
        <w:spacing w:before="5"/>
        <w:ind w:right="105" w:firstLine="566"/>
        <w:jc w:val="left"/>
        <w:rPr>
          <w:b w:val="0"/>
          <w:sz w:val="24"/>
          <w:szCs w:val="24"/>
          <w:lang w:val="ru-RU"/>
        </w:rPr>
      </w:pPr>
    </w:p>
    <w:p w:rsidR="00466452" w:rsidRPr="00CF7251" w:rsidRDefault="00466452" w:rsidP="00466452">
      <w:pPr>
        <w:pStyle w:val="3"/>
        <w:spacing w:before="92" w:line="276" w:lineRule="auto"/>
        <w:ind w:left="0" w:right="684"/>
        <w:jc w:val="center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Школа - многофункциональное образовательное учреждение, реализующее образовательные и воспитательные задачи в объединенной структуре, включающей в себя школьное и дополнительное образование.</w:t>
      </w:r>
    </w:p>
    <w:p w:rsidR="00466452" w:rsidRDefault="00466452" w:rsidP="00466452">
      <w:pPr>
        <w:pStyle w:val="4"/>
        <w:spacing w:before="5"/>
        <w:ind w:right="105" w:firstLine="566"/>
        <w:jc w:val="left"/>
        <w:rPr>
          <w:b w:val="0"/>
          <w:sz w:val="24"/>
          <w:szCs w:val="24"/>
          <w:lang w:val="ru-RU"/>
        </w:rPr>
      </w:pPr>
    </w:p>
    <w:p w:rsidR="00466452" w:rsidRDefault="00466452" w:rsidP="00466452">
      <w:pPr>
        <w:pStyle w:val="4"/>
        <w:spacing w:before="5"/>
        <w:ind w:right="105" w:firstLine="566"/>
        <w:jc w:val="left"/>
        <w:rPr>
          <w:b w:val="0"/>
          <w:sz w:val="24"/>
          <w:szCs w:val="24"/>
          <w:lang w:val="ru-RU"/>
        </w:rPr>
      </w:pPr>
    </w:p>
    <w:p w:rsidR="00466452" w:rsidRPr="00C054B4" w:rsidRDefault="00466452" w:rsidP="00466452">
      <w:pPr>
        <w:pStyle w:val="a4"/>
        <w:ind w:left="0" w:firstLine="709"/>
        <w:jc w:val="both"/>
        <w:rPr>
          <w:sz w:val="24"/>
          <w:szCs w:val="28"/>
          <w:lang w:val="ru-RU"/>
        </w:rPr>
      </w:pPr>
      <w:r w:rsidRPr="00C054B4">
        <w:rPr>
          <w:sz w:val="24"/>
          <w:szCs w:val="28"/>
          <w:lang w:val="ru-RU"/>
        </w:rPr>
        <w:t xml:space="preserve">Управление школой осуществляется в соответствии с законодательством Российской Федерации и Уставом школы с целью широкого привлечения к управлению учреждением представителей педагогического сообщества, родителей (законных представителей), обучающихся, представителей общественности на основе принципов гласности, открытости, демократии и самоуправления. </w:t>
      </w:r>
    </w:p>
    <w:p w:rsidR="00466452" w:rsidRPr="00C054B4" w:rsidRDefault="00466452" w:rsidP="00466452">
      <w:pPr>
        <w:pStyle w:val="a4"/>
        <w:ind w:left="0" w:firstLine="709"/>
        <w:jc w:val="both"/>
        <w:rPr>
          <w:i/>
          <w:sz w:val="24"/>
          <w:szCs w:val="28"/>
          <w:u w:val="single"/>
          <w:lang w:val="ru-RU"/>
        </w:rPr>
      </w:pPr>
      <w:r w:rsidRPr="00C054B4">
        <w:rPr>
          <w:i/>
          <w:sz w:val="24"/>
          <w:szCs w:val="28"/>
          <w:u w:val="single"/>
          <w:lang w:val="ru-RU"/>
        </w:rPr>
        <w:t>В управление школой  включены:</w:t>
      </w:r>
    </w:p>
    <w:p w:rsidR="00466452" w:rsidRPr="00C054B4" w:rsidRDefault="00466452" w:rsidP="00466452">
      <w:pPr>
        <w:pStyle w:val="a4"/>
        <w:ind w:left="0" w:firstLine="709"/>
        <w:jc w:val="both"/>
        <w:rPr>
          <w:sz w:val="24"/>
          <w:szCs w:val="28"/>
          <w:lang w:val="ru-RU"/>
        </w:rPr>
      </w:pPr>
      <w:r w:rsidRPr="00C054B4">
        <w:rPr>
          <w:sz w:val="24"/>
          <w:szCs w:val="28"/>
          <w:lang w:val="ru-RU"/>
        </w:rPr>
        <w:t xml:space="preserve">- </w:t>
      </w:r>
      <w:r w:rsidRPr="00C054B4">
        <w:rPr>
          <w:b/>
          <w:sz w:val="24"/>
          <w:szCs w:val="28"/>
          <w:lang w:val="ru-RU"/>
        </w:rPr>
        <w:t>Общее собрание трудового коллектива</w:t>
      </w:r>
      <w:r w:rsidRPr="00C054B4">
        <w:rPr>
          <w:sz w:val="24"/>
          <w:szCs w:val="28"/>
          <w:lang w:val="ru-RU"/>
        </w:rPr>
        <w:t xml:space="preserve"> – высший орган   управления школой, объединяющих всех работников   Школы.</w:t>
      </w:r>
    </w:p>
    <w:p w:rsidR="00466452" w:rsidRPr="00C054B4" w:rsidRDefault="00466452" w:rsidP="00466452">
      <w:pPr>
        <w:pStyle w:val="a4"/>
        <w:ind w:left="0" w:firstLine="709"/>
        <w:jc w:val="both"/>
        <w:rPr>
          <w:sz w:val="24"/>
          <w:szCs w:val="28"/>
          <w:lang w:val="ru-RU"/>
        </w:rPr>
      </w:pPr>
      <w:r w:rsidRPr="00C054B4">
        <w:rPr>
          <w:sz w:val="24"/>
          <w:szCs w:val="28"/>
          <w:lang w:val="ru-RU"/>
        </w:rPr>
        <w:t xml:space="preserve">- </w:t>
      </w:r>
      <w:r w:rsidRPr="00C054B4">
        <w:rPr>
          <w:b/>
          <w:sz w:val="24"/>
          <w:szCs w:val="28"/>
          <w:lang w:val="ru-RU"/>
        </w:rPr>
        <w:t>Педагогический совет</w:t>
      </w:r>
      <w:r w:rsidRPr="00C054B4">
        <w:rPr>
          <w:sz w:val="24"/>
          <w:szCs w:val="28"/>
          <w:lang w:val="ru-RU"/>
        </w:rPr>
        <w:t xml:space="preserve"> является постоянно действующим    органом управления Учреждением для рассмотрения основных   вопросов образовательного процесса.</w:t>
      </w:r>
    </w:p>
    <w:p w:rsidR="00466452" w:rsidRPr="00C054B4" w:rsidRDefault="00466452" w:rsidP="00466452">
      <w:pPr>
        <w:pStyle w:val="a4"/>
        <w:ind w:left="0" w:firstLine="709"/>
        <w:jc w:val="both"/>
        <w:rPr>
          <w:sz w:val="24"/>
          <w:szCs w:val="28"/>
          <w:lang w:val="ru-RU"/>
        </w:rPr>
      </w:pPr>
      <w:r w:rsidRPr="00C054B4">
        <w:rPr>
          <w:sz w:val="24"/>
          <w:szCs w:val="28"/>
          <w:lang w:val="ru-RU"/>
        </w:rPr>
        <w:t xml:space="preserve">- </w:t>
      </w:r>
      <w:r w:rsidRPr="00C054B4">
        <w:rPr>
          <w:b/>
          <w:sz w:val="24"/>
          <w:szCs w:val="28"/>
          <w:lang w:val="ru-RU"/>
        </w:rPr>
        <w:t>Управляющий совет</w:t>
      </w:r>
      <w:r w:rsidRPr="00C054B4">
        <w:rPr>
          <w:sz w:val="24"/>
          <w:szCs w:val="28"/>
          <w:lang w:val="ru-RU"/>
        </w:rPr>
        <w:t xml:space="preserve"> является коллегиальным органом управление учреждением,  реализующим принципом демократического, государственно-общественного характера управления образованием.</w:t>
      </w:r>
    </w:p>
    <w:p w:rsidR="00466452" w:rsidRPr="00C054B4" w:rsidRDefault="00466452" w:rsidP="00466452">
      <w:pPr>
        <w:pStyle w:val="a4"/>
        <w:ind w:left="0" w:firstLine="709"/>
        <w:jc w:val="both"/>
        <w:rPr>
          <w:sz w:val="24"/>
          <w:szCs w:val="28"/>
          <w:lang w:val="ru-RU"/>
        </w:rPr>
      </w:pPr>
      <w:r w:rsidRPr="00C054B4">
        <w:rPr>
          <w:sz w:val="24"/>
          <w:szCs w:val="28"/>
          <w:lang w:val="ru-RU"/>
        </w:rPr>
        <w:t xml:space="preserve">- </w:t>
      </w:r>
      <w:r w:rsidRPr="00C054B4">
        <w:rPr>
          <w:b/>
          <w:sz w:val="24"/>
          <w:szCs w:val="28"/>
          <w:lang w:val="ru-RU"/>
        </w:rPr>
        <w:t>Родительский комитет</w:t>
      </w:r>
      <w:r w:rsidRPr="00C054B4">
        <w:rPr>
          <w:sz w:val="24"/>
          <w:szCs w:val="28"/>
          <w:lang w:val="ru-RU"/>
        </w:rPr>
        <w:t xml:space="preserve"> – орган самоуправления Учреждения, который обеспечивает содействие администрации Учреждения в совершенствовании условий для осуществления образовательного процесса, охраны жизни и здоровья обучающихся, свободного развития личности.</w:t>
      </w:r>
    </w:p>
    <w:p w:rsidR="00466452" w:rsidRPr="00466452" w:rsidRDefault="00466452" w:rsidP="00466452">
      <w:pPr>
        <w:pStyle w:val="4"/>
        <w:spacing w:before="5"/>
        <w:ind w:right="105" w:firstLine="566"/>
        <w:jc w:val="left"/>
        <w:rPr>
          <w:b w:val="0"/>
          <w:sz w:val="24"/>
          <w:szCs w:val="24"/>
          <w:lang w:val="ru-RU"/>
        </w:rPr>
        <w:sectPr w:rsidR="00466452" w:rsidRPr="00466452">
          <w:pgSz w:w="11910" w:h="16840"/>
          <w:pgMar w:top="1040" w:right="740" w:bottom="1240" w:left="1600" w:header="0" w:footer="1007" w:gutter="0"/>
          <w:cols w:space="720"/>
        </w:sectPr>
      </w:pPr>
    </w:p>
    <w:p w:rsidR="00D907BF" w:rsidRPr="00CF7251" w:rsidRDefault="00D907BF" w:rsidP="00383AA6">
      <w:pPr>
        <w:pStyle w:val="a4"/>
        <w:spacing w:line="276" w:lineRule="auto"/>
        <w:rPr>
          <w:sz w:val="24"/>
          <w:szCs w:val="24"/>
          <w:lang w:val="ru-RU"/>
        </w:rPr>
      </w:pPr>
    </w:p>
    <w:p w:rsidR="00D907BF" w:rsidRPr="00CF7251" w:rsidRDefault="00962E21" w:rsidP="00CD504E">
      <w:pPr>
        <w:pStyle w:val="a4"/>
        <w:spacing w:line="276" w:lineRule="auto"/>
        <w:jc w:val="center"/>
        <w:rPr>
          <w:b/>
          <w:sz w:val="24"/>
          <w:szCs w:val="24"/>
          <w:lang w:val="ru-RU"/>
        </w:rPr>
      </w:pPr>
      <w:r w:rsidRPr="00CF7251">
        <w:rPr>
          <w:b/>
          <w:sz w:val="24"/>
          <w:szCs w:val="24"/>
          <w:lang w:val="ru-RU"/>
        </w:rPr>
        <w:t xml:space="preserve">Организационная </w:t>
      </w:r>
      <w:r w:rsidR="00DA0096" w:rsidRPr="00CF7251">
        <w:rPr>
          <w:b/>
          <w:sz w:val="24"/>
          <w:szCs w:val="24"/>
          <w:lang w:val="ru-RU"/>
        </w:rPr>
        <w:t>структура школы</w:t>
      </w:r>
    </w:p>
    <w:p w:rsidR="003F0CED" w:rsidRPr="00CF7251" w:rsidRDefault="003F0CED" w:rsidP="00383AA6">
      <w:pPr>
        <w:pStyle w:val="a4"/>
        <w:spacing w:line="276" w:lineRule="auto"/>
        <w:rPr>
          <w:b/>
          <w:color w:val="FF0000"/>
          <w:sz w:val="24"/>
          <w:szCs w:val="24"/>
          <w:lang w:val="ru-RU"/>
        </w:rPr>
      </w:pPr>
    </w:p>
    <w:p w:rsidR="003F0CED" w:rsidRPr="00CF7251" w:rsidRDefault="003B50E0" w:rsidP="00383AA6">
      <w:pPr>
        <w:pStyle w:val="a4"/>
        <w:spacing w:line="276" w:lineRule="auto"/>
        <w:rPr>
          <w:color w:val="FF0000"/>
          <w:sz w:val="24"/>
          <w:szCs w:val="24"/>
          <w:lang w:val="ru-RU"/>
        </w:rPr>
      </w:pPr>
      <w:r>
        <w:rPr>
          <w:noProof/>
          <w:color w:val="FF0000"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208pt;margin-top:7.5pt;width:107.9pt;height:33.25pt;z-index:25167564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DRi771QAIAAFQEAAAOAAAA&#10;AAAAAAAAAAAAAC4CAABkcnMvZTJvRG9jLnhtbFBLAQItABQABgAIAAAAIQBIWydy2wAAAAcBAAAP&#10;AAAAAAAAAAAAAAAAAJoEAABkcnMvZG93bnJldi54bWxQSwUGAAAAAAQABADzAAAAogUAAAAA&#10;">
            <v:textbox style="mso-fit-shape-to-text:t">
              <w:txbxContent>
                <w:p w:rsidR="00666F2C" w:rsidRPr="00DA0096" w:rsidRDefault="00666F2C" w:rsidP="003F0CED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Логопедический пункт</w:t>
                  </w:r>
                </w:p>
              </w:txbxContent>
            </v:textbox>
            <w10:wrap type="square"/>
          </v:shape>
        </w:pict>
      </w:r>
    </w:p>
    <w:p w:rsidR="003F0CED" w:rsidRPr="00CF7251" w:rsidRDefault="003B50E0" w:rsidP="00383AA6">
      <w:pPr>
        <w:pStyle w:val="a4"/>
        <w:spacing w:line="276" w:lineRule="auto"/>
        <w:rPr>
          <w:color w:val="FF0000"/>
          <w:sz w:val="24"/>
          <w:szCs w:val="24"/>
          <w:lang w:val="ru-RU"/>
        </w:rPr>
      </w:pPr>
      <w:r>
        <w:rPr>
          <w:noProof/>
          <w:color w:val="FF0000"/>
          <w:sz w:val="24"/>
          <w:szCs w:val="24"/>
          <w:lang w:val="ru-RU" w:eastAsia="ru-RU"/>
        </w:rPr>
        <w:pict>
          <v:shape id="_x0000_s1076" type="#_x0000_t202" style="position:absolute;left:0;text-align:left;margin-left:368.5pt;margin-top:6.15pt;width:128.9pt;height:33.25pt;z-index:25167360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DRi771QAIAAFQEAAAOAAAA&#10;AAAAAAAAAAAAAC4CAABkcnMvZTJvRG9jLnhtbFBLAQItABQABgAIAAAAIQBIWydy2wAAAAcBAAAP&#10;AAAAAAAAAAAAAAAAAJoEAABkcnMvZG93bnJldi54bWxQSwUGAAAAAAQABADzAAAAogUAAAAA&#10;">
            <v:textbox style="mso-fit-shape-to-text:t">
              <w:txbxContent>
                <w:p w:rsidR="00666F2C" w:rsidRPr="00DA0096" w:rsidRDefault="00666F2C" w:rsidP="00DA009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Социально-психологический пункт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sz w:val="24"/>
          <w:szCs w:val="24"/>
          <w:lang w:val="ru-RU" w:eastAsia="ru-RU"/>
        </w:rPr>
        <w:pict>
          <v:shape id="_x0000_s1077" type="#_x0000_t202" style="position:absolute;left:0;text-align:left;margin-left:36.25pt;margin-top:3.75pt;width:107.9pt;height:20.6pt;z-index:25167462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DRi771QAIAAFQEAAAOAAAA&#10;AAAAAAAAAAAAAC4CAABkcnMvZTJvRG9jLnhtbFBLAQItABQABgAIAAAAIQBIWydy2wAAAAcBAAAP&#10;AAAAAAAAAAAAAAAAAJoEAABkcnMvZG93bnJldi54bWxQSwUGAAAAAAQABADzAAAAogUAAAAA&#10;">
            <v:textbox style="mso-fit-shape-to-text:t">
              <w:txbxContent>
                <w:p w:rsidR="00666F2C" w:rsidRPr="00DA0096" w:rsidRDefault="00666F2C" w:rsidP="00DA009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Библиотека</w:t>
                  </w:r>
                </w:p>
              </w:txbxContent>
            </v:textbox>
            <w10:wrap type="square"/>
          </v:shape>
        </w:pict>
      </w:r>
    </w:p>
    <w:p w:rsidR="003F0CED" w:rsidRPr="00CF7251" w:rsidRDefault="003B50E0" w:rsidP="00383AA6">
      <w:pPr>
        <w:pStyle w:val="a4"/>
        <w:spacing w:line="276" w:lineRule="auto"/>
        <w:rPr>
          <w:color w:val="FF0000"/>
          <w:sz w:val="24"/>
          <w:szCs w:val="24"/>
          <w:lang w:val="ru-RU"/>
        </w:rPr>
      </w:pPr>
      <w:r>
        <w:rPr>
          <w:noProof/>
          <w:color w:val="FF0000"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150.6pt;margin-top:5.35pt;width:60.75pt;height:33pt;flip:x y;z-index:251680768" o:connectortype="straight">
            <v:stroke endarrow="block"/>
          </v:shape>
        </w:pict>
      </w:r>
      <w:r>
        <w:rPr>
          <w:noProof/>
          <w:color w:val="FF0000"/>
          <w:sz w:val="24"/>
          <w:szCs w:val="24"/>
          <w:lang w:val="ru-RU" w:eastAsia="ru-RU"/>
        </w:rPr>
        <w:pict>
          <v:shape id="_x0000_s1082" type="#_x0000_t32" style="position:absolute;left:0;text-align:left;margin-left:329.85pt;margin-top:12.4pt;width:35.7pt;height:26.7pt;flip:y;z-index:251678720" o:connectortype="straight">
            <v:stroke endarrow="block"/>
          </v:shape>
        </w:pict>
      </w:r>
    </w:p>
    <w:p w:rsidR="00DA0096" w:rsidRPr="00CF7251" w:rsidRDefault="003B50E0" w:rsidP="00383AA6">
      <w:pPr>
        <w:pStyle w:val="a4"/>
        <w:spacing w:line="276" w:lineRule="auto"/>
        <w:rPr>
          <w:color w:val="FF0000"/>
          <w:sz w:val="24"/>
          <w:szCs w:val="24"/>
          <w:lang w:val="ru-RU"/>
        </w:rPr>
      </w:pPr>
      <w:r>
        <w:rPr>
          <w:noProof/>
          <w:color w:val="FF0000"/>
          <w:sz w:val="24"/>
          <w:szCs w:val="24"/>
          <w:lang w:val="ru-RU" w:eastAsia="ru-RU"/>
        </w:rPr>
        <w:pict>
          <v:shape id="_x0000_s1081" type="#_x0000_t32" style="position:absolute;left:0;text-align:left;margin-left:256.35pt;margin-top:1.3pt;width:.75pt;height:21.75pt;flip:y;z-index:251677696" o:connectortype="straight">
            <v:stroke endarrow="block"/>
          </v:shape>
        </w:pict>
      </w:r>
    </w:p>
    <w:p w:rsidR="00DA0096" w:rsidRPr="00CF7251" w:rsidRDefault="003B50E0" w:rsidP="00383AA6">
      <w:pPr>
        <w:pStyle w:val="a4"/>
        <w:spacing w:line="276" w:lineRule="auto"/>
        <w:rPr>
          <w:color w:val="FF0000"/>
          <w:sz w:val="24"/>
          <w:szCs w:val="24"/>
          <w:lang w:val="ru-RU"/>
        </w:rPr>
      </w:pPr>
      <w:r w:rsidRPr="003B50E0">
        <w:rPr>
          <w:noProof/>
          <w:color w:val="FF0000"/>
          <w:sz w:val="24"/>
          <w:szCs w:val="24"/>
        </w:rPr>
        <w:pict>
          <v:shape id="Надпись 2" o:spid="_x0000_s1072" type="#_x0000_t202" style="position:absolute;left:0;text-align:left;margin-left:169.35pt;margin-top:11.5pt;width:193.15pt;height:20.6pt;z-index:2516695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DRi771QAIAAFQEAAAOAAAA&#10;AAAAAAAAAAAAAC4CAABkcnMvZTJvRG9jLnhtbFBLAQItABQABgAIAAAAIQBIWydy2wAAAAcBAAAP&#10;AAAAAAAAAAAAAAAAAJoEAABkcnMvZG93bnJldi54bWxQSwUGAAAAAAQABADzAAAAogUAAAAA&#10;">
            <v:textbox style="mso-next-textbox:#Надпись 2;mso-fit-shape-to-text:t">
              <w:txbxContent>
                <w:p w:rsidR="00666F2C" w:rsidRPr="003F0CED" w:rsidRDefault="00666F2C" w:rsidP="00DA0096">
                  <w:pPr>
                    <w:pStyle w:val="a4"/>
                    <w:rPr>
                      <w:b/>
                      <w:lang w:val="ru-RU"/>
                    </w:rPr>
                  </w:pPr>
                  <w:r w:rsidRPr="003F0CED">
                    <w:rPr>
                      <w:b/>
                      <w:lang w:val="ru-RU"/>
                    </w:rPr>
                    <w:t>МОУ Хмельниковская СОШ</w:t>
                  </w:r>
                </w:p>
              </w:txbxContent>
            </v:textbox>
            <w10:wrap type="square"/>
          </v:shape>
        </w:pict>
      </w:r>
    </w:p>
    <w:p w:rsidR="00D907BF" w:rsidRPr="00CF7251" w:rsidRDefault="003B50E0" w:rsidP="00383AA6">
      <w:pPr>
        <w:pStyle w:val="a4"/>
        <w:spacing w:line="276" w:lineRule="auto"/>
        <w:rPr>
          <w:i/>
          <w:color w:val="FF0000"/>
          <w:sz w:val="24"/>
          <w:szCs w:val="24"/>
          <w:lang w:val="ru-RU"/>
        </w:rPr>
      </w:pPr>
      <w:r w:rsidRPr="003B50E0">
        <w:rPr>
          <w:noProof/>
          <w:color w:val="FF0000"/>
          <w:sz w:val="24"/>
          <w:szCs w:val="24"/>
          <w:lang w:val="ru-RU" w:eastAsia="ru-RU"/>
        </w:rPr>
        <w:pict>
          <v:shape id="_x0000_s1079" type="#_x0000_t202" style="position:absolute;left:0;text-align:left;margin-left:20.5pt;margin-top:3.2pt;width:107.9pt;height:20.6pt;z-index:25167667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DRi771QAIAAFQEAAAOAAAA&#10;AAAAAAAAAAAAAC4CAABkcnMvZTJvRG9jLnhtbFBLAQItABQABgAIAAAAIQBIWydy2wAAAAcBAAAP&#10;AAAAAAAAAAAAAAAAAJoEAABkcnMvZG93bnJldi54bWxQSwUGAAAAAAQABADzAAAAogUAAAAA&#10;">
            <v:textbox style="mso-fit-shape-to-text:t">
              <w:txbxContent>
                <w:p w:rsidR="00666F2C" w:rsidRPr="00DA0096" w:rsidRDefault="00666F2C" w:rsidP="003F0CED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Столовая</w:t>
                  </w:r>
                </w:p>
              </w:txbxContent>
            </v:textbox>
            <w10:wrap type="square"/>
          </v:shape>
        </w:pict>
      </w:r>
    </w:p>
    <w:p w:rsidR="00DA0096" w:rsidRPr="00CF7251" w:rsidRDefault="003B50E0" w:rsidP="00383AA6">
      <w:pPr>
        <w:pStyle w:val="a4"/>
        <w:spacing w:line="276" w:lineRule="auto"/>
        <w:rPr>
          <w:color w:val="FF0000"/>
          <w:sz w:val="24"/>
          <w:szCs w:val="24"/>
          <w:lang w:val="ru-RU"/>
        </w:rPr>
      </w:pPr>
      <w:r>
        <w:rPr>
          <w:noProof/>
          <w:color w:val="FF0000"/>
          <w:sz w:val="24"/>
          <w:szCs w:val="24"/>
          <w:lang w:val="ru-RU" w:eastAsia="ru-RU"/>
        </w:rPr>
        <w:pict>
          <v:shape id="_x0000_s1087" type="#_x0000_t32" style="position:absolute;left:0;text-align:left;margin-left:7.85pt;margin-top:13.1pt;width:54pt;height:20.25pt;flip:x;z-index:251683840" o:connectortype="straight">
            <v:stroke endarrow="block"/>
          </v:shape>
        </w:pict>
      </w:r>
      <w:r>
        <w:rPr>
          <w:noProof/>
          <w:color w:val="FF0000"/>
          <w:sz w:val="24"/>
          <w:szCs w:val="24"/>
          <w:lang w:val="ru-RU" w:eastAsia="ru-RU"/>
        </w:rPr>
        <w:pict>
          <v:shape id="_x0000_s1086" type="#_x0000_t32" style="position:absolute;left:0;text-align:left;margin-left:-6.4pt;margin-top:2.6pt;width:29.8pt;height:1.5pt;flip:x;z-index:251682816" o:connectortype="straight">
            <v:stroke endarrow="block"/>
          </v:shape>
        </w:pict>
      </w:r>
      <w:r>
        <w:rPr>
          <w:noProof/>
          <w:color w:val="FF0000"/>
          <w:sz w:val="24"/>
          <w:szCs w:val="24"/>
          <w:lang w:val="ru-RU" w:eastAsia="ru-RU"/>
        </w:rPr>
        <w:pict>
          <v:shape id="_x0000_s1085" type="#_x0000_t32" style="position:absolute;left:0;text-align:left;margin-left:118.1pt;margin-top:12.35pt;width:1.5pt;height:30.75pt;z-index:251681792" o:connectortype="straight">
            <v:stroke endarrow="block"/>
          </v:shape>
        </w:pict>
      </w:r>
      <w:r>
        <w:rPr>
          <w:noProof/>
          <w:color w:val="FF0000"/>
          <w:sz w:val="24"/>
          <w:szCs w:val="24"/>
          <w:lang w:val="ru-RU" w:eastAsia="ru-RU"/>
        </w:rPr>
        <w:pict>
          <v:shape id="_x0000_s1083" type="#_x0000_t32" style="position:absolute;left:0;text-align:left;margin-left:191.6pt;margin-top:12.35pt;width:50.25pt;height:15.75pt;z-index:251679744" o:connectortype="straight">
            <v:stroke endarrow="block"/>
          </v:shape>
        </w:pict>
      </w:r>
    </w:p>
    <w:p w:rsidR="00DA0096" w:rsidRPr="00CF7251" w:rsidRDefault="00DA0096" w:rsidP="00383AA6">
      <w:pPr>
        <w:pStyle w:val="a4"/>
        <w:spacing w:line="276" w:lineRule="auto"/>
        <w:rPr>
          <w:color w:val="FF0000"/>
          <w:sz w:val="24"/>
          <w:szCs w:val="24"/>
          <w:lang w:val="ru-RU"/>
        </w:rPr>
      </w:pPr>
    </w:p>
    <w:p w:rsidR="00DA0096" w:rsidRPr="00CF7251" w:rsidRDefault="003B50E0" w:rsidP="00383AA6">
      <w:pPr>
        <w:pStyle w:val="a4"/>
        <w:spacing w:line="276" w:lineRule="auto"/>
        <w:rPr>
          <w:color w:val="FF0000"/>
          <w:sz w:val="24"/>
          <w:szCs w:val="24"/>
          <w:lang w:val="ru-RU"/>
        </w:rPr>
      </w:pPr>
      <w:r>
        <w:rPr>
          <w:noProof/>
          <w:color w:val="FF0000"/>
          <w:sz w:val="24"/>
          <w:szCs w:val="24"/>
          <w:lang w:val="ru-RU" w:eastAsia="ru-RU"/>
        </w:rPr>
        <w:pict>
          <v:shape id="_x0000_s1075" type="#_x0000_t202" style="position:absolute;left:0;text-align:left;margin-left:364.65pt;margin-top:4.6pt;width:107.9pt;height:20.6pt;z-index:2516725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DRi771QAIAAFQEAAAOAAAA&#10;AAAAAAAAAAAAAC4CAABkcnMvZTJvRG9jLnhtbFBLAQItABQABgAIAAAAIQBIWydy2wAAAAcBAAAP&#10;AAAAAAAAAAAAAAAAAJoEAABkcnMvZG93bnJldi54bWxQSwUGAAAAAAQABADzAAAAogUAAAAA&#10;">
            <v:textbox style="mso-fit-shape-to-text:t">
              <w:txbxContent>
                <w:p w:rsidR="00666F2C" w:rsidRPr="00DA0096" w:rsidRDefault="00666F2C" w:rsidP="00DA009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Старшая школа</w:t>
                  </w:r>
                </w:p>
              </w:txbxContent>
            </v:textbox>
            <w10:wrap type="square"/>
          </v:shape>
        </w:pict>
      </w:r>
      <w:r w:rsidRPr="003B50E0">
        <w:rPr>
          <w:i/>
          <w:noProof/>
          <w:color w:val="FF0000"/>
          <w:sz w:val="24"/>
          <w:szCs w:val="24"/>
          <w:lang w:val="ru-RU" w:eastAsia="ru-RU"/>
        </w:rPr>
        <w:pict>
          <v:shape id="_x0000_s1074" type="#_x0000_t202" style="position:absolute;left:0;text-align:left;margin-left:53.5pt;margin-top:9.95pt;width:107.9pt;height:20.6pt;z-index:2516715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DRi771QAIAAFQEAAAOAAAA&#10;AAAAAAAAAAAAAC4CAABkcnMvZTJvRG9jLnhtbFBLAQItABQABgAIAAAAIQBIWydy2wAAAAcBAAAP&#10;AAAAAAAAAAAAAAAAAJoEAABkcnMvZG93bnJldi54bWxQSwUGAAAAAAQABADzAAAAogUAAAAA&#10;">
            <v:textbox style="mso-fit-shape-to-text:t">
              <w:txbxContent>
                <w:p w:rsidR="00666F2C" w:rsidRPr="00DA0096" w:rsidRDefault="00666F2C" w:rsidP="00DA009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Начальная школа</w:t>
                  </w:r>
                </w:p>
              </w:txbxContent>
            </v:textbox>
            <w10:wrap type="square"/>
          </v:shape>
        </w:pict>
      </w:r>
    </w:p>
    <w:p w:rsidR="00DA0096" w:rsidRPr="00CF7251" w:rsidRDefault="003B50E0" w:rsidP="00383AA6">
      <w:pPr>
        <w:pStyle w:val="1"/>
        <w:spacing w:line="276" w:lineRule="auto"/>
        <w:ind w:left="1002"/>
        <w:rPr>
          <w:color w:val="FF0000"/>
          <w:sz w:val="24"/>
          <w:szCs w:val="24"/>
          <w:lang w:val="ru-RU"/>
        </w:rPr>
      </w:pPr>
      <w:r>
        <w:rPr>
          <w:noProof/>
          <w:color w:val="FF0000"/>
          <w:sz w:val="24"/>
          <w:szCs w:val="24"/>
          <w:lang w:val="ru-RU" w:eastAsia="ru-RU"/>
        </w:rPr>
        <w:pict>
          <v:shape id="_x0000_s1073" type="#_x0000_t202" style="position:absolute;left:0;text-align:left;margin-left:207.25pt;margin-top:5.05pt;width:107.9pt;height:20.6pt;z-index:2516705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DRi771QAIAAFQEAAAOAAAA&#10;AAAAAAAAAAAAAC4CAABkcnMvZTJvRG9jLnhtbFBLAQItABQABgAIAAAAIQBIWydy2wAAAAcBAAAP&#10;AAAAAAAAAAAAAAAAAJoEAABkcnMvZG93bnJldi54bWxQSwUGAAAAAAQABADzAAAAogUAAAAA&#10;">
            <v:textbox style="mso-fit-shape-to-text:t">
              <w:txbxContent>
                <w:p w:rsidR="00666F2C" w:rsidRPr="00DA0096" w:rsidRDefault="00666F2C" w:rsidP="00DA009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Средняя школа</w:t>
                  </w:r>
                </w:p>
              </w:txbxContent>
            </v:textbox>
            <w10:wrap type="square"/>
          </v:shape>
        </w:pict>
      </w:r>
    </w:p>
    <w:p w:rsidR="00DA0096" w:rsidRPr="00CF7251" w:rsidRDefault="00DA0096" w:rsidP="00383AA6">
      <w:pPr>
        <w:pStyle w:val="1"/>
        <w:spacing w:line="276" w:lineRule="auto"/>
        <w:ind w:left="1002"/>
        <w:rPr>
          <w:color w:val="FF0000"/>
          <w:sz w:val="24"/>
          <w:szCs w:val="24"/>
          <w:lang w:val="ru-RU"/>
        </w:rPr>
      </w:pPr>
    </w:p>
    <w:p w:rsidR="00242B96" w:rsidRDefault="00242B96" w:rsidP="00383AA6">
      <w:pPr>
        <w:spacing w:line="276" w:lineRule="auto"/>
        <w:ind w:firstLine="709"/>
        <w:rPr>
          <w:sz w:val="24"/>
          <w:szCs w:val="24"/>
          <w:lang w:val="ru-RU" w:eastAsia="ru-RU"/>
        </w:rPr>
      </w:pPr>
    </w:p>
    <w:p w:rsidR="00C054B4" w:rsidRPr="00C054B4" w:rsidRDefault="00C054B4" w:rsidP="00466452">
      <w:pPr>
        <w:jc w:val="both"/>
        <w:rPr>
          <w:b/>
          <w:i/>
          <w:sz w:val="24"/>
          <w:szCs w:val="28"/>
          <w:lang w:val="ru-RU"/>
        </w:rPr>
      </w:pPr>
    </w:p>
    <w:p w:rsidR="00242B96" w:rsidRPr="00242B96" w:rsidRDefault="00242B96" w:rsidP="00466452">
      <w:pPr>
        <w:pStyle w:val="a4"/>
        <w:ind w:left="0"/>
        <w:jc w:val="both"/>
        <w:rPr>
          <w:b/>
          <w:i/>
          <w:sz w:val="24"/>
          <w:szCs w:val="28"/>
          <w:lang w:val="ru-RU"/>
        </w:rPr>
      </w:pPr>
      <w:r w:rsidRPr="00242B96">
        <w:rPr>
          <w:b/>
          <w:i/>
          <w:sz w:val="24"/>
          <w:szCs w:val="28"/>
          <w:lang w:val="ru-RU"/>
        </w:rPr>
        <w:t>Режим работы школы.</w:t>
      </w:r>
    </w:p>
    <w:p w:rsidR="00242B96" w:rsidRPr="00242B96" w:rsidRDefault="00242B96" w:rsidP="00466452">
      <w:pPr>
        <w:pStyle w:val="a4"/>
        <w:ind w:left="0" w:firstLine="709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Обучение ведется в 1 смену. Школа работает в режиме 5</w:t>
      </w:r>
      <w:r w:rsidRPr="00242B96">
        <w:rPr>
          <w:sz w:val="24"/>
          <w:szCs w:val="28"/>
          <w:lang w:val="ru-RU"/>
        </w:rPr>
        <w:t xml:space="preserve">-дневной </w:t>
      </w:r>
      <w:r>
        <w:rPr>
          <w:sz w:val="24"/>
          <w:szCs w:val="28"/>
          <w:lang w:val="ru-RU"/>
        </w:rPr>
        <w:t xml:space="preserve">рабочей </w:t>
      </w:r>
      <w:r w:rsidRPr="00242B96">
        <w:rPr>
          <w:sz w:val="24"/>
          <w:szCs w:val="28"/>
          <w:lang w:val="ru-RU"/>
        </w:rPr>
        <w:t>н</w:t>
      </w:r>
      <w:r>
        <w:rPr>
          <w:sz w:val="24"/>
          <w:szCs w:val="28"/>
          <w:lang w:val="ru-RU"/>
        </w:rPr>
        <w:t xml:space="preserve">едели. Начало занятий </w:t>
      </w:r>
      <w:r w:rsidRPr="00242B96">
        <w:rPr>
          <w:sz w:val="24"/>
          <w:szCs w:val="28"/>
          <w:lang w:val="ru-RU"/>
        </w:rPr>
        <w:t xml:space="preserve">- </w:t>
      </w:r>
      <w:r>
        <w:rPr>
          <w:sz w:val="24"/>
          <w:szCs w:val="28"/>
          <w:lang w:val="ru-RU"/>
        </w:rPr>
        <w:t>8.30</w:t>
      </w:r>
      <w:r w:rsidRPr="00242B96">
        <w:rPr>
          <w:sz w:val="24"/>
          <w:szCs w:val="28"/>
          <w:lang w:val="ru-RU"/>
        </w:rPr>
        <w:t>.  Продолжительность учебного года устанавливается в пределах 34 учебных недель (1,</w:t>
      </w:r>
      <w:r>
        <w:rPr>
          <w:sz w:val="24"/>
          <w:szCs w:val="28"/>
          <w:lang w:val="ru-RU"/>
        </w:rPr>
        <w:t xml:space="preserve"> </w:t>
      </w:r>
      <w:r w:rsidRPr="00242B96">
        <w:rPr>
          <w:sz w:val="24"/>
          <w:szCs w:val="28"/>
          <w:lang w:val="ru-RU"/>
        </w:rPr>
        <w:t>9,</w:t>
      </w:r>
      <w:r>
        <w:rPr>
          <w:sz w:val="24"/>
          <w:szCs w:val="28"/>
          <w:lang w:val="ru-RU"/>
        </w:rPr>
        <w:t xml:space="preserve"> </w:t>
      </w:r>
      <w:r w:rsidRPr="00242B96">
        <w:rPr>
          <w:sz w:val="24"/>
          <w:szCs w:val="28"/>
          <w:lang w:val="ru-RU"/>
        </w:rPr>
        <w:t>11 классы – 33 недели)</w:t>
      </w:r>
      <w:r w:rsidRPr="00242B96">
        <w:rPr>
          <w:color w:val="FF0000"/>
          <w:sz w:val="24"/>
          <w:szCs w:val="28"/>
          <w:lang w:val="ru-RU"/>
        </w:rPr>
        <w:t>.</w:t>
      </w:r>
      <w:r w:rsidRPr="00242B96">
        <w:rPr>
          <w:sz w:val="24"/>
          <w:szCs w:val="28"/>
          <w:lang w:val="ru-RU"/>
        </w:rPr>
        <w:t xml:space="preserve"> Продолжительность урока 45 минут для 2-11 классов. Про</w:t>
      </w:r>
      <w:r>
        <w:rPr>
          <w:sz w:val="24"/>
          <w:szCs w:val="28"/>
          <w:lang w:val="ru-RU"/>
        </w:rPr>
        <w:t xml:space="preserve">должительность урока 1-х класса - </w:t>
      </w:r>
      <w:r w:rsidRPr="00242B96">
        <w:rPr>
          <w:sz w:val="24"/>
          <w:szCs w:val="28"/>
          <w:lang w:val="ru-RU"/>
        </w:rPr>
        <w:t xml:space="preserve"> 35 минут. </w:t>
      </w:r>
    </w:p>
    <w:p w:rsidR="00242B96" w:rsidRDefault="00242B96" w:rsidP="00466452">
      <w:pPr>
        <w:ind w:firstLine="709"/>
        <w:rPr>
          <w:sz w:val="24"/>
          <w:szCs w:val="24"/>
          <w:lang w:val="ru-RU" w:eastAsia="ru-RU"/>
        </w:rPr>
      </w:pPr>
    </w:p>
    <w:p w:rsidR="007303A2" w:rsidRDefault="007303A2" w:rsidP="00466452">
      <w:pPr>
        <w:pStyle w:val="4"/>
        <w:ind w:left="1057"/>
        <w:jc w:val="left"/>
        <w:rPr>
          <w:sz w:val="24"/>
          <w:szCs w:val="24"/>
          <w:lang w:val="ru-RU"/>
        </w:rPr>
      </w:pPr>
    </w:p>
    <w:p w:rsidR="00C054B4" w:rsidRPr="00C054B4" w:rsidRDefault="00C054B4" w:rsidP="00466452">
      <w:pPr>
        <w:pStyle w:val="a8"/>
        <w:rPr>
          <w:rFonts w:ascii="Times New Roman" w:hAnsi="Times New Roman"/>
          <w:b/>
          <w:i/>
          <w:sz w:val="24"/>
          <w:szCs w:val="28"/>
        </w:rPr>
      </w:pPr>
      <w:r w:rsidRPr="00C054B4">
        <w:rPr>
          <w:rFonts w:ascii="Times New Roman" w:hAnsi="Times New Roman"/>
          <w:b/>
          <w:i/>
          <w:sz w:val="24"/>
          <w:szCs w:val="28"/>
        </w:rPr>
        <w:t>Безопасность труда обучения.</w:t>
      </w:r>
    </w:p>
    <w:p w:rsidR="00C054B4" w:rsidRPr="00C054B4" w:rsidRDefault="00C054B4" w:rsidP="00466452">
      <w:pPr>
        <w:pStyle w:val="a8"/>
        <w:ind w:firstLine="709"/>
        <w:rPr>
          <w:rFonts w:ascii="Times New Roman" w:hAnsi="Times New Roman"/>
          <w:sz w:val="24"/>
          <w:szCs w:val="28"/>
        </w:rPr>
      </w:pPr>
      <w:r w:rsidRPr="00C054B4">
        <w:rPr>
          <w:rFonts w:ascii="Times New Roman" w:hAnsi="Times New Roman"/>
          <w:sz w:val="24"/>
          <w:szCs w:val="28"/>
        </w:rPr>
        <w:t xml:space="preserve">В муниципальном образовательном учреждении  </w:t>
      </w:r>
      <w:r>
        <w:rPr>
          <w:rFonts w:ascii="Times New Roman" w:hAnsi="Times New Roman"/>
          <w:sz w:val="24"/>
          <w:szCs w:val="28"/>
        </w:rPr>
        <w:t>Хмельниковская средняя общеобразовательная школа:</w:t>
      </w:r>
    </w:p>
    <w:p w:rsidR="00C054B4" w:rsidRPr="00C054B4" w:rsidRDefault="00C054B4" w:rsidP="003C34FC">
      <w:pPr>
        <w:pStyle w:val="a4"/>
        <w:widowControl/>
        <w:numPr>
          <w:ilvl w:val="0"/>
          <w:numId w:val="24"/>
        </w:numPr>
        <w:autoSpaceDE/>
        <w:autoSpaceDN/>
        <w:spacing w:after="200"/>
        <w:ind w:left="284" w:hanging="284"/>
        <w:contextualSpacing/>
        <w:jc w:val="both"/>
        <w:rPr>
          <w:sz w:val="24"/>
          <w:szCs w:val="28"/>
          <w:lang w:val="ru-RU"/>
        </w:rPr>
      </w:pPr>
      <w:r w:rsidRPr="00C054B4">
        <w:rPr>
          <w:sz w:val="24"/>
          <w:szCs w:val="28"/>
          <w:lang w:val="ru-RU"/>
        </w:rPr>
        <w:t>создана информационная база  нормативно-правовых документов по охране труда;</w:t>
      </w:r>
    </w:p>
    <w:p w:rsidR="00C054B4" w:rsidRPr="00C054B4" w:rsidRDefault="00C054B4" w:rsidP="003C34FC">
      <w:pPr>
        <w:pStyle w:val="a4"/>
        <w:widowControl/>
        <w:numPr>
          <w:ilvl w:val="0"/>
          <w:numId w:val="24"/>
        </w:numPr>
        <w:autoSpaceDE/>
        <w:autoSpaceDN/>
        <w:spacing w:after="200"/>
        <w:ind w:left="284" w:hanging="284"/>
        <w:contextualSpacing/>
        <w:jc w:val="both"/>
        <w:rPr>
          <w:sz w:val="24"/>
          <w:szCs w:val="28"/>
          <w:lang w:val="ru-RU"/>
        </w:rPr>
      </w:pPr>
      <w:r w:rsidRPr="00C054B4">
        <w:rPr>
          <w:sz w:val="24"/>
          <w:szCs w:val="28"/>
          <w:lang w:val="ru-RU"/>
        </w:rPr>
        <w:t>организована служба  административно-общественного контроля соблюдения охраны труда и техники безопасности;</w:t>
      </w:r>
    </w:p>
    <w:p w:rsidR="00C054B4" w:rsidRPr="00C054B4" w:rsidRDefault="00C054B4" w:rsidP="003C34FC">
      <w:pPr>
        <w:pStyle w:val="a4"/>
        <w:widowControl/>
        <w:numPr>
          <w:ilvl w:val="0"/>
          <w:numId w:val="24"/>
        </w:numPr>
        <w:autoSpaceDE/>
        <w:autoSpaceDN/>
        <w:spacing w:after="200"/>
        <w:ind w:left="284" w:hanging="284"/>
        <w:contextualSpacing/>
        <w:jc w:val="both"/>
        <w:rPr>
          <w:sz w:val="24"/>
          <w:szCs w:val="28"/>
          <w:lang w:val="ru-RU"/>
        </w:rPr>
      </w:pPr>
      <w:r w:rsidRPr="00C054B4">
        <w:rPr>
          <w:sz w:val="24"/>
          <w:szCs w:val="28"/>
          <w:lang w:val="ru-RU"/>
        </w:rPr>
        <w:t>проводятся ежегодные медосмотры;</w:t>
      </w:r>
    </w:p>
    <w:p w:rsidR="00C054B4" w:rsidRPr="00C054B4" w:rsidRDefault="00C054B4" w:rsidP="003C34FC">
      <w:pPr>
        <w:pStyle w:val="a4"/>
        <w:widowControl/>
        <w:numPr>
          <w:ilvl w:val="0"/>
          <w:numId w:val="24"/>
        </w:numPr>
        <w:autoSpaceDE/>
        <w:autoSpaceDN/>
        <w:spacing w:after="200"/>
        <w:ind w:left="284" w:hanging="284"/>
        <w:contextualSpacing/>
        <w:jc w:val="both"/>
        <w:rPr>
          <w:sz w:val="24"/>
          <w:szCs w:val="28"/>
          <w:lang w:val="ru-RU"/>
        </w:rPr>
      </w:pPr>
      <w:r w:rsidRPr="00C054B4">
        <w:rPr>
          <w:sz w:val="24"/>
          <w:szCs w:val="28"/>
          <w:lang w:val="ru-RU"/>
        </w:rPr>
        <w:t>проводятся Дни здоровья, акция «Безопасность на дорогах», Дни безопасности.</w:t>
      </w:r>
    </w:p>
    <w:p w:rsidR="00C054B4" w:rsidRPr="00C054B4" w:rsidRDefault="00C054B4" w:rsidP="00466452">
      <w:pPr>
        <w:pStyle w:val="a4"/>
        <w:ind w:left="-142" w:firstLine="680"/>
        <w:jc w:val="both"/>
        <w:rPr>
          <w:sz w:val="24"/>
          <w:szCs w:val="28"/>
          <w:lang w:val="ru-RU"/>
        </w:rPr>
      </w:pPr>
      <w:r w:rsidRPr="00C054B4">
        <w:rPr>
          <w:sz w:val="24"/>
          <w:szCs w:val="28"/>
          <w:lang w:val="ru-RU"/>
        </w:rPr>
        <w:t>В школе имеются установки быстрого реагирования в чрезвычайных ситуациях:</w:t>
      </w:r>
    </w:p>
    <w:p w:rsidR="00C054B4" w:rsidRPr="00C054B4" w:rsidRDefault="00C054B4" w:rsidP="003C34FC">
      <w:pPr>
        <w:pStyle w:val="a4"/>
        <w:widowControl/>
        <w:numPr>
          <w:ilvl w:val="0"/>
          <w:numId w:val="23"/>
        </w:numPr>
        <w:autoSpaceDE/>
        <w:autoSpaceDN/>
        <w:spacing w:after="200"/>
        <w:contextualSpacing/>
        <w:jc w:val="both"/>
        <w:rPr>
          <w:sz w:val="24"/>
          <w:szCs w:val="28"/>
          <w:lang w:val="ru-RU"/>
        </w:rPr>
      </w:pPr>
      <w:r w:rsidRPr="00C054B4">
        <w:rPr>
          <w:sz w:val="24"/>
          <w:szCs w:val="28"/>
          <w:lang w:val="ru-RU"/>
        </w:rPr>
        <w:t>Автоматическая пожарная сигнализация.</w:t>
      </w:r>
    </w:p>
    <w:p w:rsidR="00606862" w:rsidRDefault="00C054B4" w:rsidP="003C34FC">
      <w:pPr>
        <w:pStyle w:val="a4"/>
        <w:widowControl/>
        <w:numPr>
          <w:ilvl w:val="0"/>
          <w:numId w:val="23"/>
        </w:numPr>
        <w:autoSpaceDE/>
        <w:autoSpaceDN/>
        <w:spacing w:after="200"/>
        <w:contextualSpacing/>
        <w:jc w:val="both"/>
        <w:rPr>
          <w:sz w:val="24"/>
          <w:szCs w:val="28"/>
          <w:lang w:val="ru-RU"/>
        </w:rPr>
      </w:pPr>
      <w:r w:rsidRPr="00C054B4">
        <w:rPr>
          <w:sz w:val="24"/>
          <w:szCs w:val="28"/>
          <w:lang w:val="ru-RU"/>
        </w:rPr>
        <w:t>Системы оповещения при пожаре.</w:t>
      </w:r>
    </w:p>
    <w:p w:rsidR="00466452" w:rsidRDefault="00466452" w:rsidP="00466452">
      <w:pPr>
        <w:pStyle w:val="a6"/>
        <w:spacing w:after="283"/>
        <w:rPr>
          <w:rFonts w:cs="Times New Roman"/>
        </w:rPr>
      </w:pPr>
      <w:r>
        <w:rPr>
          <w:rFonts w:cs="Times New Roman"/>
        </w:rPr>
        <w:t xml:space="preserve">В 2017-2018 учебном году  педагогический коллектив ставил перед собой следующую цель: построение открытого информационного образовательного пространства, которое максимально будет способствовать становлению выпускника как компетентной, социально интегрированной и мобильной личности, способной к полноценному и эффективному участию в общественной и профессиональной жизнедеятельности. </w:t>
      </w:r>
    </w:p>
    <w:p w:rsidR="00466452" w:rsidRPr="007303A2" w:rsidRDefault="00466452" w:rsidP="00466452">
      <w:pPr>
        <w:pStyle w:val="a6"/>
        <w:spacing w:after="283"/>
        <w:rPr>
          <w:rFonts w:cs="Times New Roman"/>
          <w:b/>
        </w:rPr>
      </w:pPr>
      <w:r w:rsidRPr="007303A2">
        <w:rPr>
          <w:rFonts w:cs="Times New Roman"/>
          <w:b/>
        </w:rPr>
        <w:t>Для достижения цели были определены следующие задачи:</w:t>
      </w:r>
    </w:p>
    <w:p w:rsidR="00466452" w:rsidRDefault="00466452" w:rsidP="00466452">
      <w:pPr>
        <w:pStyle w:val="a6"/>
        <w:spacing w:after="283"/>
        <w:rPr>
          <w:rFonts w:cs="Times New Roman"/>
        </w:rPr>
      </w:pPr>
      <w:r>
        <w:rPr>
          <w:rFonts w:cs="Times New Roman"/>
        </w:rPr>
        <w:t xml:space="preserve"> 1.Обеспечить повышение доступности и качества образования на основе обновления содержания и введения ФГОС.</w:t>
      </w:r>
    </w:p>
    <w:p w:rsidR="00466452" w:rsidRDefault="00466452" w:rsidP="00466452">
      <w:pPr>
        <w:pStyle w:val="a6"/>
        <w:spacing w:after="283"/>
        <w:rPr>
          <w:rFonts w:cs="Times New Roman"/>
        </w:rPr>
      </w:pPr>
      <w:r>
        <w:rPr>
          <w:rFonts w:cs="Times New Roman"/>
        </w:rPr>
        <w:t xml:space="preserve"> 2. Добиться устойчивой положительной динамики качества знаний на всех ступенях обучения. Направить усилия педагогического коллектива на повышение качества знаний . </w:t>
      </w:r>
    </w:p>
    <w:p w:rsidR="00466452" w:rsidRDefault="00466452" w:rsidP="00466452">
      <w:pPr>
        <w:pStyle w:val="a6"/>
        <w:spacing w:after="283"/>
        <w:rPr>
          <w:rFonts w:cs="Times New Roman"/>
        </w:rPr>
      </w:pPr>
      <w:r>
        <w:rPr>
          <w:rFonts w:cs="Times New Roman"/>
        </w:rPr>
        <w:t xml:space="preserve">3. Продолжить работу по совершенствованию организации методической работы. </w:t>
      </w:r>
    </w:p>
    <w:p w:rsidR="00466452" w:rsidRDefault="00466452" w:rsidP="00466452">
      <w:pPr>
        <w:pStyle w:val="a6"/>
        <w:spacing w:after="283"/>
        <w:rPr>
          <w:rFonts w:cs="Times New Roman"/>
        </w:rPr>
      </w:pPr>
      <w:r>
        <w:rPr>
          <w:rFonts w:cs="Times New Roman"/>
        </w:rPr>
        <w:t>4. Усилить мотивацию педагогов на освоение инновационных педагогических технологий обучения и воспитания.</w:t>
      </w:r>
    </w:p>
    <w:p w:rsidR="00466452" w:rsidRDefault="00466452" w:rsidP="00466452">
      <w:pPr>
        <w:pStyle w:val="a6"/>
        <w:spacing w:after="283"/>
        <w:rPr>
          <w:rFonts w:cs="Times New Roman"/>
        </w:rPr>
      </w:pPr>
      <w:r>
        <w:rPr>
          <w:rFonts w:cs="Times New Roman"/>
        </w:rPr>
        <w:lastRenderedPageBreak/>
        <w:t xml:space="preserve"> 5. Вести постоянную, планомерную работу с одаренными детьми с целью их развития и достижения результативности в интеллектуальных конкурсах и марафонах.</w:t>
      </w:r>
    </w:p>
    <w:p w:rsidR="00466452" w:rsidRDefault="00466452" w:rsidP="00466452">
      <w:pPr>
        <w:pStyle w:val="a6"/>
        <w:spacing w:after="283"/>
        <w:rPr>
          <w:rFonts w:cs="Times New Roman"/>
        </w:rPr>
      </w:pPr>
      <w:r>
        <w:rPr>
          <w:rFonts w:cs="Times New Roman"/>
        </w:rPr>
        <w:t xml:space="preserve"> 6. Формировать физически здоровую личность, пропагандировать здоровый образ жизни среди учащихся школы. </w:t>
      </w:r>
    </w:p>
    <w:p w:rsidR="00466452" w:rsidRDefault="00466452" w:rsidP="00466452">
      <w:pPr>
        <w:pStyle w:val="a6"/>
        <w:spacing w:after="283"/>
        <w:rPr>
          <w:rFonts w:cs="Times New Roman"/>
        </w:rPr>
      </w:pPr>
      <w:r>
        <w:rPr>
          <w:rFonts w:cs="Times New Roman"/>
        </w:rPr>
        <w:t xml:space="preserve">7. Направить усилия коллектива на достижение оптимального уровня воспитанности школьников, уделяя внимание нравственному и патриотическому воспитанию. </w:t>
      </w:r>
    </w:p>
    <w:p w:rsidR="00466452" w:rsidRDefault="00466452" w:rsidP="00466452">
      <w:pPr>
        <w:pStyle w:val="a6"/>
        <w:spacing w:after="283"/>
        <w:rPr>
          <w:rFonts w:cs="Times New Roman"/>
        </w:rPr>
      </w:pPr>
      <w:r>
        <w:rPr>
          <w:rFonts w:cs="Times New Roman"/>
        </w:rPr>
        <w:t>8. Продолжить информатизацию образовательного пространства школы.</w:t>
      </w:r>
    </w:p>
    <w:p w:rsidR="00466452" w:rsidRDefault="00466452" w:rsidP="00466452">
      <w:pPr>
        <w:pStyle w:val="a6"/>
        <w:spacing w:after="283"/>
        <w:rPr>
          <w:rFonts w:cs="Times New Roman"/>
        </w:rPr>
      </w:pPr>
      <w:r>
        <w:rPr>
          <w:rFonts w:cs="Times New Roman"/>
        </w:rPr>
        <w:t xml:space="preserve"> 9. Совершенствовать работу общественно-государственной организации самоуправления (ученическое самоуправление, родительский комитет, Управляющих Советов) в деятельности школы.</w:t>
      </w:r>
    </w:p>
    <w:p w:rsidR="00466452" w:rsidRDefault="00466452" w:rsidP="00466452">
      <w:pPr>
        <w:pStyle w:val="a6"/>
        <w:spacing w:after="283"/>
        <w:rPr>
          <w:rFonts w:cs="Times New Roman"/>
        </w:rPr>
      </w:pPr>
      <w:r>
        <w:rPr>
          <w:rFonts w:cs="Times New Roman"/>
        </w:rPr>
        <w:t xml:space="preserve"> 10. Продолжить укрепление материально-технической базы школы.</w:t>
      </w:r>
    </w:p>
    <w:p w:rsidR="00466452" w:rsidRPr="00CA4DD2" w:rsidRDefault="00466452" w:rsidP="00466452">
      <w:pPr>
        <w:ind w:firstLine="1260"/>
        <w:rPr>
          <w:sz w:val="24"/>
          <w:szCs w:val="24"/>
          <w:lang w:val="ru-RU" w:eastAsia="ru-RU"/>
        </w:rPr>
      </w:pPr>
      <w:r w:rsidRPr="00CA4DD2">
        <w:rPr>
          <w:sz w:val="24"/>
          <w:szCs w:val="24"/>
          <w:lang w:val="ru-RU" w:eastAsia="ru-RU"/>
        </w:rPr>
        <w:t>Учебный план школы на 201</w:t>
      </w:r>
      <w:r w:rsidRPr="00466452">
        <w:rPr>
          <w:sz w:val="24"/>
          <w:szCs w:val="24"/>
          <w:lang w:val="ru-RU" w:eastAsia="ru-RU"/>
        </w:rPr>
        <w:t xml:space="preserve">7 </w:t>
      </w:r>
      <w:r w:rsidRPr="00CA4DD2">
        <w:rPr>
          <w:sz w:val="24"/>
          <w:szCs w:val="24"/>
          <w:lang w:val="ru-RU" w:eastAsia="ru-RU"/>
        </w:rPr>
        <w:t>-201</w:t>
      </w:r>
      <w:r w:rsidRPr="00466452">
        <w:rPr>
          <w:sz w:val="24"/>
          <w:szCs w:val="24"/>
          <w:lang w:val="ru-RU" w:eastAsia="ru-RU"/>
        </w:rPr>
        <w:t>8</w:t>
      </w:r>
      <w:r w:rsidRPr="00CA4DD2">
        <w:rPr>
          <w:sz w:val="24"/>
          <w:szCs w:val="24"/>
          <w:lang w:val="ru-RU" w:eastAsia="ru-RU"/>
        </w:rPr>
        <w:t xml:space="preserve"> учебный год был составлен на основании БУП – 2004</w:t>
      </w:r>
      <w:r w:rsidR="007303A2">
        <w:rPr>
          <w:sz w:val="24"/>
          <w:szCs w:val="24"/>
          <w:lang w:val="ru-RU" w:eastAsia="ru-RU"/>
        </w:rPr>
        <w:t xml:space="preserve"> </w:t>
      </w:r>
      <w:r w:rsidRPr="00CA4DD2">
        <w:rPr>
          <w:sz w:val="24"/>
          <w:szCs w:val="24"/>
          <w:lang w:val="ru-RU" w:eastAsia="ru-RU"/>
        </w:rPr>
        <w:t xml:space="preserve">для </w:t>
      </w:r>
      <w:r w:rsidRPr="00466452">
        <w:rPr>
          <w:sz w:val="24"/>
          <w:szCs w:val="24"/>
          <w:lang w:val="ru-RU" w:eastAsia="ru-RU"/>
        </w:rPr>
        <w:t>9</w:t>
      </w:r>
      <w:r w:rsidRPr="00CA4DD2">
        <w:rPr>
          <w:sz w:val="24"/>
          <w:szCs w:val="24"/>
          <w:lang w:val="ru-RU" w:eastAsia="ru-RU"/>
        </w:rPr>
        <w:t xml:space="preserve"> - 11 классов, для 1 – </w:t>
      </w:r>
      <w:r w:rsidRPr="00466452">
        <w:rPr>
          <w:sz w:val="24"/>
          <w:szCs w:val="24"/>
          <w:lang w:val="ru-RU" w:eastAsia="ru-RU"/>
        </w:rPr>
        <w:t>8</w:t>
      </w:r>
      <w:r w:rsidRPr="00CA4DD2">
        <w:rPr>
          <w:sz w:val="24"/>
          <w:szCs w:val="24"/>
          <w:lang w:val="ru-RU" w:eastAsia="ru-RU"/>
        </w:rPr>
        <w:t xml:space="preserve"> классов – на основе учебного плана по ФГОС НОО и ООО 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</w:t>
      </w:r>
    </w:p>
    <w:p w:rsidR="00466452" w:rsidRPr="00CA4DD2" w:rsidRDefault="00466452" w:rsidP="00466452">
      <w:pPr>
        <w:ind w:firstLine="540"/>
        <w:rPr>
          <w:sz w:val="24"/>
          <w:szCs w:val="24"/>
          <w:lang w:val="ru-RU" w:eastAsia="ru-RU"/>
        </w:rPr>
      </w:pPr>
      <w:r w:rsidRPr="00CA4DD2">
        <w:rPr>
          <w:sz w:val="24"/>
          <w:szCs w:val="24"/>
          <w:lang w:val="ru-RU" w:eastAsia="ru-RU"/>
        </w:rPr>
        <w:t xml:space="preserve">Учебный процесс велся строго в соответствии с учебным планом в режиме пятидневной  рабочей недели для </w:t>
      </w:r>
      <w:r w:rsidRPr="00466452">
        <w:rPr>
          <w:sz w:val="24"/>
          <w:szCs w:val="24"/>
          <w:lang w:val="ru-RU" w:eastAsia="ru-RU"/>
        </w:rPr>
        <w:t>об</w:t>
      </w:r>
      <w:r w:rsidRPr="00CA4DD2">
        <w:rPr>
          <w:sz w:val="24"/>
          <w:szCs w:val="24"/>
          <w:lang w:val="ru-RU" w:eastAsia="ru-RU"/>
        </w:rPr>
        <w:t>уча</w:t>
      </w:r>
      <w:r w:rsidRPr="00466452">
        <w:rPr>
          <w:sz w:val="24"/>
          <w:szCs w:val="24"/>
          <w:lang w:val="ru-RU" w:eastAsia="ru-RU"/>
        </w:rPr>
        <w:t>ю</w:t>
      </w:r>
      <w:r w:rsidRPr="00CA4DD2">
        <w:rPr>
          <w:sz w:val="24"/>
          <w:szCs w:val="24"/>
          <w:lang w:val="ru-RU" w:eastAsia="ru-RU"/>
        </w:rPr>
        <w:t xml:space="preserve">щихся 1 -11 классов.  </w:t>
      </w:r>
    </w:p>
    <w:p w:rsidR="00466452" w:rsidRDefault="00466452" w:rsidP="00466452">
      <w:pPr>
        <w:pStyle w:val="a6"/>
        <w:spacing w:after="283"/>
        <w:rPr>
          <w:rFonts w:cs="Times New Roman"/>
        </w:rPr>
      </w:pPr>
    </w:p>
    <w:p w:rsidR="00466452" w:rsidRDefault="00466452" w:rsidP="00466452">
      <w:pPr>
        <w:pStyle w:val="a6"/>
        <w:spacing w:after="283"/>
        <w:rPr>
          <w:rFonts w:cs="Times New Roman"/>
        </w:rPr>
      </w:pPr>
      <w:r>
        <w:rPr>
          <w:rFonts w:cs="Times New Roman"/>
        </w:rPr>
        <w:t>На конец года в школе обучалось 137 учащихся:</w:t>
      </w:r>
    </w:p>
    <w:p w:rsidR="00466452" w:rsidRDefault="00466452" w:rsidP="003C34FC">
      <w:pPr>
        <w:pStyle w:val="a6"/>
        <w:numPr>
          <w:ilvl w:val="0"/>
          <w:numId w:val="9"/>
        </w:numPr>
        <w:spacing w:after="283"/>
        <w:rPr>
          <w:rFonts w:cs="Times New Roman"/>
        </w:rPr>
      </w:pPr>
      <w:r>
        <w:rPr>
          <w:rFonts w:cs="Times New Roman"/>
        </w:rPr>
        <w:t>В начальной школе-61 учащихся (4 класса-комплекта)</w:t>
      </w:r>
    </w:p>
    <w:p w:rsidR="00466452" w:rsidRDefault="00466452" w:rsidP="003C34FC">
      <w:pPr>
        <w:pStyle w:val="a6"/>
        <w:numPr>
          <w:ilvl w:val="0"/>
          <w:numId w:val="9"/>
        </w:numPr>
        <w:spacing w:after="283"/>
        <w:rPr>
          <w:rFonts w:cs="Times New Roman"/>
        </w:rPr>
      </w:pPr>
      <w:r>
        <w:rPr>
          <w:rFonts w:cs="Times New Roman"/>
        </w:rPr>
        <w:t>В среднем звене- 70 учащихся (  5 классов- комплектов)</w:t>
      </w:r>
    </w:p>
    <w:p w:rsidR="00466452" w:rsidRDefault="00466452" w:rsidP="003C34FC">
      <w:pPr>
        <w:pStyle w:val="a6"/>
        <w:numPr>
          <w:ilvl w:val="0"/>
          <w:numId w:val="9"/>
        </w:numPr>
        <w:spacing w:after="283"/>
        <w:rPr>
          <w:rFonts w:cs="Times New Roman"/>
        </w:rPr>
      </w:pPr>
      <w:r>
        <w:rPr>
          <w:rFonts w:cs="Times New Roman"/>
        </w:rPr>
        <w:t>В старшем звене-6 учащихся, из них 6 выпускников (1 класса-комплект)</w:t>
      </w:r>
    </w:p>
    <w:p w:rsidR="00466452" w:rsidRDefault="00466452" w:rsidP="00466452">
      <w:pPr>
        <w:pStyle w:val="a6"/>
        <w:spacing w:after="283"/>
        <w:rPr>
          <w:rFonts w:cs="Times New Roman"/>
        </w:rPr>
      </w:pPr>
      <w:r>
        <w:rPr>
          <w:rFonts w:cs="Times New Roman"/>
        </w:rPr>
        <w:t>Всего в школе обучается 10 классов-комплектов.</w:t>
      </w:r>
    </w:p>
    <w:p w:rsidR="00466452" w:rsidRDefault="00466452" w:rsidP="00466452">
      <w:pPr>
        <w:pStyle w:val="a6"/>
        <w:spacing w:after="283"/>
        <w:rPr>
          <w:rFonts w:cs="Times New Roman"/>
        </w:rPr>
      </w:pPr>
      <w:r>
        <w:rPr>
          <w:rFonts w:cs="Times New Roman"/>
        </w:rPr>
        <w:t xml:space="preserve">Средняя наполняемость классов: </w:t>
      </w:r>
    </w:p>
    <w:p w:rsidR="00466452" w:rsidRDefault="00466452" w:rsidP="00466452">
      <w:pPr>
        <w:pStyle w:val="a6"/>
        <w:spacing w:after="283"/>
        <w:rPr>
          <w:rFonts w:cs="Times New Roman"/>
        </w:rPr>
      </w:pPr>
      <w:r>
        <w:rPr>
          <w:rFonts w:cs="Times New Roman"/>
        </w:rPr>
        <w:t>первой ступени-15 человек,</w:t>
      </w:r>
    </w:p>
    <w:p w:rsidR="00466452" w:rsidRDefault="00466452" w:rsidP="00466452">
      <w:pPr>
        <w:pStyle w:val="a6"/>
        <w:spacing w:after="283"/>
        <w:rPr>
          <w:rFonts w:cs="Times New Roman"/>
        </w:rPr>
      </w:pPr>
      <w:r>
        <w:rPr>
          <w:rFonts w:cs="Times New Roman"/>
        </w:rPr>
        <w:t xml:space="preserve"> второй ступени-14 человек,</w:t>
      </w:r>
    </w:p>
    <w:p w:rsidR="00466452" w:rsidRDefault="00466452" w:rsidP="00466452">
      <w:pPr>
        <w:pStyle w:val="a6"/>
        <w:spacing w:after="283"/>
        <w:rPr>
          <w:rFonts w:cs="Times New Roman"/>
        </w:rPr>
      </w:pPr>
      <w:r>
        <w:rPr>
          <w:rFonts w:cs="Times New Roman"/>
        </w:rPr>
        <w:t xml:space="preserve"> старшей ступени- 6 человек.</w:t>
      </w:r>
    </w:p>
    <w:p w:rsidR="00466452" w:rsidRDefault="00466452" w:rsidP="00466452">
      <w:pPr>
        <w:pStyle w:val="a6"/>
        <w:spacing w:after="283"/>
        <w:rPr>
          <w:rFonts w:cs="Times New Roman"/>
          <w:b/>
        </w:rPr>
      </w:pPr>
      <w:r>
        <w:rPr>
          <w:rFonts w:cs="Times New Roman"/>
          <w:b/>
        </w:rPr>
        <w:t>Характеристика контингента учащихся:</w:t>
      </w:r>
    </w:p>
    <w:p w:rsidR="00466452" w:rsidRDefault="00466452" w:rsidP="00466452">
      <w:pPr>
        <w:pStyle w:val="a6"/>
        <w:spacing w:after="283"/>
        <w:rPr>
          <w:rFonts w:cs="Times New Roman"/>
        </w:rPr>
      </w:pPr>
      <w:r>
        <w:rPr>
          <w:rFonts w:cs="Times New Roman"/>
        </w:rPr>
        <w:t>-девочек-83 (55%)</w:t>
      </w:r>
    </w:p>
    <w:p w:rsidR="00466452" w:rsidRDefault="00466452" w:rsidP="00466452">
      <w:pPr>
        <w:pStyle w:val="a6"/>
        <w:spacing w:after="283"/>
        <w:rPr>
          <w:rFonts w:cs="Times New Roman"/>
        </w:rPr>
      </w:pPr>
      <w:r>
        <w:rPr>
          <w:rFonts w:cs="Times New Roman"/>
        </w:rPr>
        <w:t>-мальчиков-68 (45%)</w:t>
      </w:r>
    </w:p>
    <w:p w:rsidR="007303A2" w:rsidRPr="00CF7251" w:rsidRDefault="007303A2" w:rsidP="007303A2">
      <w:pPr>
        <w:pStyle w:val="4"/>
        <w:ind w:left="1057"/>
        <w:jc w:val="left"/>
        <w:rPr>
          <w:sz w:val="24"/>
          <w:szCs w:val="24"/>
        </w:rPr>
      </w:pPr>
      <w:r w:rsidRPr="00CF7251">
        <w:rPr>
          <w:sz w:val="24"/>
          <w:szCs w:val="24"/>
        </w:rPr>
        <w:t>Количество учащихся</w:t>
      </w:r>
      <w:r>
        <w:rPr>
          <w:sz w:val="24"/>
          <w:szCs w:val="24"/>
          <w:lang w:val="ru-RU"/>
        </w:rPr>
        <w:t xml:space="preserve"> по годам</w:t>
      </w:r>
      <w:r w:rsidRPr="00CF7251">
        <w:rPr>
          <w:sz w:val="24"/>
          <w:szCs w:val="24"/>
        </w:rPr>
        <w:t>:</w:t>
      </w:r>
    </w:p>
    <w:p w:rsidR="007303A2" w:rsidRPr="00CF7251" w:rsidRDefault="007303A2" w:rsidP="007303A2">
      <w:pPr>
        <w:pStyle w:val="a3"/>
        <w:spacing w:before="1" w:after="1"/>
        <w:rPr>
          <w:b/>
          <w:i/>
          <w:sz w:val="24"/>
          <w:szCs w:val="24"/>
        </w:rPr>
      </w:pP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1027"/>
        <w:gridCol w:w="1134"/>
        <w:gridCol w:w="1134"/>
        <w:gridCol w:w="1276"/>
        <w:gridCol w:w="1134"/>
        <w:gridCol w:w="1275"/>
        <w:gridCol w:w="1134"/>
        <w:gridCol w:w="36"/>
        <w:gridCol w:w="1098"/>
      </w:tblGrid>
      <w:tr w:rsidR="007303A2" w:rsidRPr="00CF7251" w:rsidTr="00CA4DD2">
        <w:trPr>
          <w:trHeight w:hRule="exact" w:val="681"/>
        </w:trPr>
        <w:tc>
          <w:tcPr>
            <w:tcW w:w="1384" w:type="dxa"/>
          </w:tcPr>
          <w:p w:rsidR="007303A2" w:rsidRPr="00CF7251" w:rsidRDefault="007303A2" w:rsidP="00CA4DD2">
            <w:pPr>
              <w:rPr>
                <w:b/>
                <w:sz w:val="24"/>
                <w:szCs w:val="24"/>
              </w:rPr>
            </w:pPr>
            <w:r w:rsidRPr="00CF7251">
              <w:rPr>
                <w:b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161" w:type="dxa"/>
            <w:gridSpan w:val="2"/>
            <w:vAlign w:val="center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100" w:right="118"/>
              <w:jc w:val="center"/>
              <w:rPr>
                <w:b/>
                <w:sz w:val="24"/>
                <w:szCs w:val="24"/>
              </w:rPr>
            </w:pPr>
            <w:r w:rsidRPr="00CF7251"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2410" w:type="dxa"/>
            <w:gridSpan w:val="2"/>
            <w:vAlign w:val="center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100" w:right="252"/>
              <w:jc w:val="center"/>
              <w:rPr>
                <w:b/>
                <w:sz w:val="24"/>
                <w:szCs w:val="24"/>
              </w:rPr>
            </w:pPr>
            <w:r w:rsidRPr="00CF7251">
              <w:rPr>
                <w:b/>
                <w:sz w:val="24"/>
                <w:szCs w:val="24"/>
              </w:rPr>
              <w:t>2015-2016</w:t>
            </w:r>
          </w:p>
          <w:p w:rsidR="007303A2" w:rsidRPr="00CF7251" w:rsidRDefault="007303A2" w:rsidP="00CA4DD2">
            <w:pPr>
              <w:pStyle w:val="TableParagraph"/>
              <w:spacing w:before="1" w:line="240" w:lineRule="auto"/>
              <w:ind w:left="100" w:right="2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CF7251">
              <w:rPr>
                <w:b/>
                <w:sz w:val="24"/>
                <w:szCs w:val="24"/>
              </w:rPr>
              <w:t>2016-2017</w:t>
            </w:r>
          </w:p>
          <w:p w:rsidR="007303A2" w:rsidRPr="00CF7251" w:rsidRDefault="007303A2" w:rsidP="00CA4DD2">
            <w:pPr>
              <w:pStyle w:val="TableParagraph"/>
              <w:spacing w:before="1" w:line="240" w:lineRule="auto"/>
              <w:ind w:left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303A2" w:rsidRPr="009A5481" w:rsidRDefault="007303A2" w:rsidP="00CA4DD2">
            <w:pPr>
              <w:pStyle w:val="TableParagraph"/>
              <w:spacing w:line="240" w:lineRule="auto"/>
              <w:ind w:left="10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2017-2018</w:t>
            </w:r>
          </w:p>
        </w:tc>
      </w:tr>
      <w:tr w:rsidR="007303A2" w:rsidRPr="00CF7251" w:rsidTr="00CA4DD2">
        <w:trPr>
          <w:trHeight w:hRule="exact" w:val="704"/>
        </w:trPr>
        <w:tc>
          <w:tcPr>
            <w:tcW w:w="1384" w:type="dxa"/>
          </w:tcPr>
          <w:p w:rsidR="007303A2" w:rsidRPr="00CF7251" w:rsidRDefault="007303A2" w:rsidP="00CA4DD2">
            <w:pPr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100" w:right="138"/>
              <w:rPr>
                <w:b/>
                <w:sz w:val="24"/>
                <w:szCs w:val="24"/>
              </w:rPr>
            </w:pPr>
            <w:r w:rsidRPr="009A5481">
              <w:rPr>
                <w:b/>
                <w:sz w:val="20"/>
                <w:szCs w:val="24"/>
              </w:rPr>
              <w:t>Ко</w:t>
            </w:r>
            <w:r w:rsidRPr="009A5481">
              <w:rPr>
                <w:b/>
                <w:sz w:val="20"/>
                <w:szCs w:val="24"/>
                <w:lang w:val="ru-RU"/>
              </w:rPr>
              <w:t>л-во</w:t>
            </w:r>
            <w:r w:rsidRPr="009A5481">
              <w:rPr>
                <w:b/>
                <w:sz w:val="20"/>
                <w:szCs w:val="24"/>
              </w:rPr>
              <w:t xml:space="preserve"> классов</w:t>
            </w:r>
          </w:p>
        </w:tc>
        <w:tc>
          <w:tcPr>
            <w:tcW w:w="1134" w:type="dxa"/>
          </w:tcPr>
          <w:p w:rsidR="007303A2" w:rsidRPr="009A5481" w:rsidRDefault="007303A2" w:rsidP="00CA4DD2">
            <w:pPr>
              <w:pStyle w:val="TableParagraph"/>
              <w:spacing w:line="240" w:lineRule="auto"/>
              <w:ind w:left="100" w:right="139"/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</w:rPr>
              <w:t>Кол</w:t>
            </w:r>
            <w:r>
              <w:rPr>
                <w:b/>
                <w:sz w:val="20"/>
                <w:szCs w:val="24"/>
                <w:lang w:val="ru-RU"/>
              </w:rPr>
              <w:t>-</w:t>
            </w:r>
            <w:r w:rsidRPr="009A5481">
              <w:rPr>
                <w:b/>
                <w:sz w:val="20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  <w:lang w:val="ru-RU"/>
              </w:rPr>
              <w:t>уч-ся</w:t>
            </w:r>
          </w:p>
        </w:tc>
        <w:tc>
          <w:tcPr>
            <w:tcW w:w="1134" w:type="dxa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100" w:right="138"/>
              <w:rPr>
                <w:b/>
                <w:sz w:val="24"/>
                <w:szCs w:val="24"/>
              </w:rPr>
            </w:pPr>
            <w:r w:rsidRPr="009A5481">
              <w:rPr>
                <w:b/>
                <w:sz w:val="20"/>
                <w:szCs w:val="24"/>
              </w:rPr>
              <w:t>Ко</w:t>
            </w:r>
            <w:r w:rsidRPr="009A5481">
              <w:rPr>
                <w:b/>
                <w:sz w:val="20"/>
                <w:szCs w:val="24"/>
                <w:lang w:val="ru-RU"/>
              </w:rPr>
              <w:t>л-во</w:t>
            </w:r>
            <w:r w:rsidRPr="009A5481">
              <w:rPr>
                <w:b/>
                <w:sz w:val="20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7303A2" w:rsidRPr="009A5481" w:rsidRDefault="007303A2" w:rsidP="00CA4DD2">
            <w:pPr>
              <w:pStyle w:val="TableParagraph"/>
              <w:spacing w:line="240" w:lineRule="auto"/>
              <w:ind w:left="100" w:right="139"/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</w:rPr>
              <w:t>Кол</w:t>
            </w:r>
            <w:r>
              <w:rPr>
                <w:b/>
                <w:sz w:val="20"/>
                <w:szCs w:val="24"/>
                <w:lang w:val="ru-RU"/>
              </w:rPr>
              <w:t>-</w:t>
            </w:r>
            <w:r w:rsidRPr="009A5481">
              <w:rPr>
                <w:b/>
                <w:sz w:val="20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  <w:lang w:val="ru-RU"/>
              </w:rPr>
              <w:t>уч-ся</w:t>
            </w:r>
          </w:p>
        </w:tc>
        <w:tc>
          <w:tcPr>
            <w:tcW w:w="1134" w:type="dxa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100" w:right="138"/>
              <w:rPr>
                <w:b/>
                <w:sz w:val="24"/>
                <w:szCs w:val="24"/>
              </w:rPr>
            </w:pPr>
            <w:r w:rsidRPr="009A5481">
              <w:rPr>
                <w:b/>
                <w:sz w:val="20"/>
                <w:szCs w:val="24"/>
              </w:rPr>
              <w:t>Ко</w:t>
            </w:r>
            <w:r w:rsidRPr="009A5481">
              <w:rPr>
                <w:b/>
                <w:sz w:val="20"/>
                <w:szCs w:val="24"/>
                <w:lang w:val="ru-RU"/>
              </w:rPr>
              <w:t>л-во</w:t>
            </w:r>
            <w:r w:rsidRPr="009A5481">
              <w:rPr>
                <w:b/>
                <w:sz w:val="20"/>
                <w:szCs w:val="24"/>
              </w:rPr>
              <w:t xml:space="preserve"> классов</w:t>
            </w:r>
          </w:p>
        </w:tc>
        <w:tc>
          <w:tcPr>
            <w:tcW w:w="1275" w:type="dxa"/>
          </w:tcPr>
          <w:p w:rsidR="007303A2" w:rsidRPr="009A5481" w:rsidRDefault="007303A2" w:rsidP="00CA4DD2">
            <w:pPr>
              <w:pStyle w:val="TableParagraph"/>
              <w:spacing w:line="240" w:lineRule="auto"/>
              <w:ind w:left="100" w:right="139"/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</w:rPr>
              <w:t>Кол</w:t>
            </w:r>
            <w:r>
              <w:rPr>
                <w:b/>
                <w:sz w:val="20"/>
                <w:szCs w:val="24"/>
                <w:lang w:val="ru-RU"/>
              </w:rPr>
              <w:t>-</w:t>
            </w:r>
            <w:r w:rsidRPr="009A5481">
              <w:rPr>
                <w:b/>
                <w:sz w:val="20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  <w:lang w:val="ru-RU"/>
              </w:rPr>
              <w:t>уч-ся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03A2" w:rsidRPr="00CF7251" w:rsidRDefault="007303A2" w:rsidP="00CA4DD2">
            <w:pPr>
              <w:pStyle w:val="TableParagraph"/>
              <w:spacing w:line="240" w:lineRule="auto"/>
              <w:ind w:left="100" w:right="138"/>
              <w:rPr>
                <w:b/>
                <w:sz w:val="24"/>
                <w:szCs w:val="24"/>
              </w:rPr>
            </w:pPr>
            <w:r w:rsidRPr="009A5481">
              <w:rPr>
                <w:b/>
                <w:sz w:val="20"/>
                <w:szCs w:val="24"/>
              </w:rPr>
              <w:t>Ко</w:t>
            </w:r>
            <w:r w:rsidRPr="009A5481">
              <w:rPr>
                <w:b/>
                <w:sz w:val="20"/>
                <w:szCs w:val="24"/>
                <w:lang w:val="ru-RU"/>
              </w:rPr>
              <w:t>л-во</w:t>
            </w:r>
            <w:r w:rsidRPr="009A5481">
              <w:rPr>
                <w:b/>
                <w:sz w:val="20"/>
                <w:szCs w:val="24"/>
              </w:rPr>
              <w:t xml:space="preserve"> классов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303A2" w:rsidRPr="009A5481" w:rsidRDefault="007303A2" w:rsidP="00CA4DD2">
            <w:pPr>
              <w:pStyle w:val="TableParagraph"/>
              <w:spacing w:line="240" w:lineRule="auto"/>
              <w:ind w:left="100" w:right="139"/>
              <w:rPr>
                <w:b/>
                <w:sz w:val="20"/>
                <w:szCs w:val="24"/>
                <w:lang w:val="ru-RU"/>
              </w:rPr>
            </w:pPr>
            <w:r>
              <w:rPr>
                <w:b/>
                <w:sz w:val="20"/>
                <w:szCs w:val="24"/>
              </w:rPr>
              <w:t>Кол</w:t>
            </w:r>
            <w:r>
              <w:rPr>
                <w:b/>
                <w:sz w:val="20"/>
                <w:szCs w:val="24"/>
                <w:lang w:val="ru-RU"/>
              </w:rPr>
              <w:t>-</w:t>
            </w:r>
            <w:r w:rsidRPr="009A5481">
              <w:rPr>
                <w:b/>
                <w:sz w:val="20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  <w:lang w:val="ru-RU"/>
              </w:rPr>
              <w:t>уч-ся</w:t>
            </w:r>
          </w:p>
        </w:tc>
      </w:tr>
      <w:tr w:rsidR="007303A2" w:rsidRPr="00CF7251" w:rsidTr="00CA4DD2">
        <w:trPr>
          <w:trHeight w:hRule="exact" w:val="768"/>
        </w:trPr>
        <w:tc>
          <w:tcPr>
            <w:tcW w:w="1384" w:type="dxa"/>
          </w:tcPr>
          <w:p w:rsidR="007303A2" w:rsidRPr="009A5481" w:rsidRDefault="007303A2" w:rsidP="00CA4DD2">
            <w:pPr>
              <w:pStyle w:val="TableParagraph"/>
              <w:spacing w:line="240" w:lineRule="auto"/>
              <w:ind w:right="30"/>
              <w:rPr>
                <w:b/>
                <w:sz w:val="20"/>
                <w:szCs w:val="24"/>
              </w:rPr>
            </w:pPr>
            <w:r w:rsidRPr="009A5481">
              <w:rPr>
                <w:b/>
                <w:sz w:val="20"/>
                <w:szCs w:val="24"/>
              </w:rPr>
              <w:t>Начальная школа</w:t>
            </w:r>
          </w:p>
        </w:tc>
        <w:tc>
          <w:tcPr>
            <w:tcW w:w="1027" w:type="dxa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216" w:right="221"/>
              <w:rPr>
                <w:sz w:val="24"/>
                <w:szCs w:val="24"/>
                <w:lang w:val="ru-RU"/>
              </w:rPr>
            </w:pPr>
            <w:r w:rsidRPr="00CF72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326" w:right="226"/>
              <w:rPr>
                <w:b/>
                <w:sz w:val="24"/>
                <w:szCs w:val="24"/>
                <w:lang w:val="ru-RU"/>
              </w:rPr>
            </w:pPr>
            <w:r w:rsidRPr="00CF7251"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134" w:type="dxa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216" w:right="221"/>
              <w:rPr>
                <w:sz w:val="24"/>
                <w:szCs w:val="24"/>
                <w:lang w:val="ru-RU"/>
              </w:rPr>
            </w:pPr>
            <w:r w:rsidRPr="00CF72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100" w:right="138"/>
              <w:rPr>
                <w:b/>
                <w:sz w:val="24"/>
                <w:szCs w:val="24"/>
                <w:lang w:val="ru-RU"/>
              </w:rPr>
            </w:pPr>
            <w:r w:rsidRPr="00CF7251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134" w:type="dxa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216" w:right="221"/>
              <w:rPr>
                <w:sz w:val="24"/>
                <w:szCs w:val="24"/>
                <w:lang w:val="ru-RU"/>
              </w:rPr>
            </w:pPr>
            <w:r w:rsidRPr="00CF72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105" w:right="110"/>
              <w:rPr>
                <w:b/>
                <w:sz w:val="24"/>
                <w:szCs w:val="24"/>
                <w:lang w:val="ru-RU"/>
              </w:rPr>
            </w:pPr>
            <w:r w:rsidRPr="00CF7251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03A2" w:rsidRPr="009A5481" w:rsidRDefault="007303A2" w:rsidP="00CA4DD2">
            <w:pPr>
              <w:pStyle w:val="TableParagraph"/>
              <w:spacing w:line="240" w:lineRule="auto"/>
              <w:ind w:left="105" w:right="110"/>
              <w:rPr>
                <w:sz w:val="24"/>
                <w:szCs w:val="24"/>
                <w:lang w:val="ru-RU"/>
              </w:rPr>
            </w:pPr>
            <w:r w:rsidRPr="009A548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303A2" w:rsidRPr="00CF7251" w:rsidRDefault="007303A2" w:rsidP="00CA4DD2">
            <w:pPr>
              <w:pStyle w:val="TableParagraph"/>
              <w:spacing w:line="240" w:lineRule="auto"/>
              <w:ind w:left="105" w:right="11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61</w:t>
            </w:r>
          </w:p>
        </w:tc>
      </w:tr>
      <w:tr w:rsidR="007303A2" w:rsidRPr="00CF7251" w:rsidTr="00CA4DD2">
        <w:trPr>
          <w:trHeight w:hRule="exact" w:val="770"/>
        </w:trPr>
        <w:tc>
          <w:tcPr>
            <w:tcW w:w="1384" w:type="dxa"/>
          </w:tcPr>
          <w:p w:rsidR="007303A2" w:rsidRPr="009A5481" w:rsidRDefault="007303A2" w:rsidP="00CA4DD2">
            <w:pPr>
              <w:pStyle w:val="TableParagraph"/>
              <w:spacing w:line="240" w:lineRule="auto"/>
              <w:ind w:right="30"/>
              <w:rPr>
                <w:b/>
                <w:sz w:val="20"/>
                <w:szCs w:val="24"/>
              </w:rPr>
            </w:pPr>
            <w:r w:rsidRPr="009A5481">
              <w:rPr>
                <w:b/>
                <w:sz w:val="20"/>
                <w:szCs w:val="24"/>
              </w:rPr>
              <w:t>Основная школа</w:t>
            </w:r>
          </w:p>
        </w:tc>
        <w:tc>
          <w:tcPr>
            <w:tcW w:w="1027" w:type="dxa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216" w:right="221"/>
              <w:rPr>
                <w:sz w:val="24"/>
                <w:szCs w:val="24"/>
                <w:lang w:val="ru-RU"/>
              </w:rPr>
            </w:pPr>
            <w:r w:rsidRPr="00CF725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326" w:right="226"/>
              <w:rPr>
                <w:b/>
                <w:sz w:val="24"/>
                <w:szCs w:val="24"/>
                <w:lang w:val="ru-RU"/>
              </w:rPr>
            </w:pPr>
            <w:r w:rsidRPr="00CF7251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134" w:type="dxa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216" w:right="221"/>
              <w:rPr>
                <w:sz w:val="24"/>
                <w:szCs w:val="24"/>
                <w:lang w:val="ru-RU"/>
              </w:rPr>
            </w:pPr>
            <w:r w:rsidRPr="00CF725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100" w:right="138"/>
              <w:rPr>
                <w:b/>
                <w:sz w:val="24"/>
                <w:szCs w:val="24"/>
                <w:lang w:val="ru-RU"/>
              </w:rPr>
            </w:pPr>
            <w:r w:rsidRPr="00CF7251">
              <w:rPr>
                <w:b/>
                <w:sz w:val="24"/>
                <w:szCs w:val="24"/>
                <w:lang w:val="ru-RU"/>
              </w:rPr>
              <w:t>67</w:t>
            </w:r>
          </w:p>
        </w:tc>
        <w:tc>
          <w:tcPr>
            <w:tcW w:w="1134" w:type="dxa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216" w:right="221"/>
              <w:rPr>
                <w:sz w:val="24"/>
                <w:szCs w:val="24"/>
                <w:lang w:val="ru-RU"/>
              </w:rPr>
            </w:pPr>
            <w:r w:rsidRPr="00CF725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105" w:right="110"/>
              <w:rPr>
                <w:b/>
                <w:sz w:val="24"/>
                <w:szCs w:val="24"/>
                <w:lang w:val="ru-RU"/>
              </w:rPr>
            </w:pPr>
            <w:r w:rsidRPr="00CF7251">
              <w:rPr>
                <w:b/>
                <w:sz w:val="24"/>
                <w:szCs w:val="24"/>
                <w:lang w:val="ru-RU"/>
              </w:rPr>
              <w:t>69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03A2" w:rsidRPr="009A5481" w:rsidRDefault="007303A2" w:rsidP="00CA4DD2">
            <w:pPr>
              <w:pStyle w:val="TableParagraph"/>
              <w:spacing w:line="240" w:lineRule="auto"/>
              <w:ind w:left="105" w:right="110"/>
              <w:rPr>
                <w:sz w:val="24"/>
                <w:szCs w:val="24"/>
                <w:lang w:val="ru-RU"/>
              </w:rPr>
            </w:pPr>
            <w:r w:rsidRPr="009A548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303A2" w:rsidRPr="00CF7251" w:rsidRDefault="007303A2" w:rsidP="00CA4DD2">
            <w:pPr>
              <w:pStyle w:val="TableParagraph"/>
              <w:spacing w:line="240" w:lineRule="auto"/>
              <w:ind w:left="105" w:right="11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70</w:t>
            </w:r>
          </w:p>
        </w:tc>
      </w:tr>
      <w:tr w:rsidR="007303A2" w:rsidRPr="00CF7251" w:rsidTr="00CA4DD2">
        <w:trPr>
          <w:trHeight w:hRule="exact" w:val="516"/>
        </w:trPr>
        <w:tc>
          <w:tcPr>
            <w:tcW w:w="1384" w:type="dxa"/>
          </w:tcPr>
          <w:p w:rsidR="007303A2" w:rsidRPr="009A5481" w:rsidRDefault="007303A2" w:rsidP="00CA4DD2">
            <w:pPr>
              <w:pStyle w:val="TableParagraph"/>
              <w:spacing w:line="240" w:lineRule="auto"/>
              <w:ind w:right="150"/>
              <w:rPr>
                <w:b/>
                <w:sz w:val="20"/>
                <w:szCs w:val="24"/>
              </w:rPr>
            </w:pPr>
            <w:r w:rsidRPr="009A5481">
              <w:rPr>
                <w:b/>
                <w:sz w:val="20"/>
                <w:szCs w:val="24"/>
              </w:rPr>
              <w:t>Старшая школа</w:t>
            </w:r>
          </w:p>
        </w:tc>
        <w:tc>
          <w:tcPr>
            <w:tcW w:w="1027" w:type="dxa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0" w:right="5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381" w:right="226"/>
              <w:rPr>
                <w:b/>
                <w:sz w:val="24"/>
                <w:szCs w:val="24"/>
                <w:lang w:val="ru-RU"/>
              </w:rPr>
            </w:pPr>
            <w:r w:rsidRPr="00CF7251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0" w:right="5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100" w:right="138"/>
              <w:rPr>
                <w:b/>
                <w:sz w:val="24"/>
                <w:szCs w:val="24"/>
                <w:lang w:val="ru-RU"/>
              </w:rPr>
            </w:pPr>
            <w:r w:rsidRPr="00CF7251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0" w:right="5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03A2" w:rsidRPr="00CF7251" w:rsidRDefault="007303A2" w:rsidP="00CA4DD2">
            <w:pPr>
              <w:pStyle w:val="TableParagraph"/>
              <w:spacing w:line="240" w:lineRule="auto"/>
              <w:ind w:left="105" w:right="110"/>
              <w:rPr>
                <w:b/>
                <w:sz w:val="24"/>
                <w:szCs w:val="24"/>
                <w:lang w:val="ru-RU"/>
              </w:rPr>
            </w:pPr>
            <w:r w:rsidRPr="00CF7251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03A2" w:rsidRPr="009A5481" w:rsidRDefault="007303A2" w:rsidP="00CA4DD2">
            <w:pPr>
              <w:pStyle w:val="TableParagraph"/>
              <w:spacing w:line="240" w:lineRule="auto"/>
              <w:ind w:left="105" w:right="110"/>
              <w:rPr>
                <w:sz w:val="24"/>
                <w:szCs w:val="24"/>
                <w:lang w:val="ru-RU"/>
              </w:rPr>
            </w:pPr>
            <w:r w:rsidRPr="009A54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303A2" w:rsidRPr="00CF7251" w:rsidRDefault="007303A2" w:rsidP="00CA4DD2">
            <w:pPr>
              <w:pStyle w:val="TableParagraph"/>
              <w:spacing w:line="240" w:lineRule="auto"/>
              <w:ind w:left="105" w:right="11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7303A2" w:rsidRPr="00CF7251" w:rsidTr="00CA4DD2">
        <w:trPr>
          <w:trHeight w:hRule="exact" w:val="719"/>
        </w:trPr>
        <w:tc>
          <w:tcPr>
            <w:tcW w:w="1384" w:type="dxa"/>
          </w:tcPr>
          <w:p w:rsidR="007303A2" w:rsidRDefault="007303A2" w:rsidP="00CA4DD2">
            <w:pPr>
              <w:pStyle w:val="TableParagraph"/>
              <w:spacing w:line="240" w:lineRule="auto"/>
              <w:ind w:right="30"/>
              <w:rPr>
                <w:b/>
                <w:sz w:val="24"/>
                <w:szCs w:val="24"/>
                <w:lang w:val="ru-RU"/>
              </w:rPr>
            </w:pPr>
          </w:p>
          <w:p w:rsidR="007303A2" w:rsidRPr="00CF7251" w:rsidRDefault="007303A2" w:rsidP="00CA4DD2">
            <w:pPr>
              <w:pStyle w:val="TableParagraph"/>
              <w:spacing w:line="240" w:lineRule="auto"/>
              <w:ind w:right="30"/>
              <w:rPr>
                <w:b/>
                <w:sz w:val="24"/>
                <w:szCs w:val="24"/>
              </w:rPr>
            </w:pPr>
            <w:r w:rsidRPr="00CF725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7" w:type="dxa"/>
          </w:tcPr>
          <w:p w:rsidR="007303A2" w:rsidRDefault="007303A2" w:rsidP="00CA4DD2">
            <w:pPr>
              <w:pStyle w:val="TableParagraph"/>
              <w:spacing w:line="240" w:lineRule="auto"/>
              <w:ind w:left="289" w:right="291"/>
              <w:rPr>
                <w:sz w:val="24"/>
                <w:szCs w:val="24"/>
                <w:lang w:val="ru-RU"/>
              </w:rPr>
            </w:pPr>
          </w:p>
          <w:p w:rsidR="007303A2" w:rsidRPr="00CF7251" w:rsidRDefault="007303A2" w:rsidP="00CA4DD2">
            <w:pPr>
              <w:pStyle w:val="TableParagraph"/>
              <w:spacing w:line="240" w:lineRule="auto"/>
              <w:ind w:left="289" w:right="291"/>
              <w:rPr>
                <w:sz w:val="24"/>
                <w:szCs w:val="24"/>
                <w:lang w:val="ru-RU"/>
              </w:rPr>
            </w:pPr>
            <w:r w:rsidRPr="00CF725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7303A2" w:rsidRDefault="007303A2" w:rsidP="00CA4DD2">
            <w:pPr>
              <w:pStyle w:val="TableParagraph"/>
              <w:spacing w:line="240" w:lineRule="auto"/>
              <w:ind w:left="326" w:right="226"/>
              <w:rPr>
                <w:b/>
                <w:sz w:val="24"/>
                <w:szCs w:val="24"/>
                <w:lang w:val="ru-RU"/>
              </w:rPr>
            </w:pPr>
          </w:p>
          <w:p w:rsidR="007303A2" w:rsidRPr="00CF7251" w:rsidRDefault="007303A2" w:rsidP="00CA4DD2">
            <w:pPr>
              <w:pStyle w:val="TableParagraph"/>
              <w:spacing w:line="240" w:lineRule="auto"/>
              <w:ind w:left="326" w:right="226"/>
              <w:rPr>
                <w:b/>
                <w:sz w:val="24"/>
                <w:szCs w:val="24"/>
              </w:rPr>
            </w:pPr>
            <w:r w:rsidRPr="00CF7251">
              <w:rPr>
                <w:b/>
                <w:sz w:val="24"/>
                <w:szCs w:val="24"/>
                <w:lang w:val="ru-RU"/>
              </w:rPr>
              <w:t>128</w:t>
            </w:r>
          </w:p>
        </w:tc>
        <w:tc>
          <w:tcPr>
            <w:tcW w:w="1134" w:type="dxa"/>
          </w:tcPr>
          <w:p w:rsidR="007303A2" w:rsidRDefault="007303A2" w:rsidP="00CA4DD2">
            <w:pPr>
              <w:pStyle w:val="TableParagraph"/>
              <w:spacing w:line="240" w:lineRule="auto"/>
              <w:ind w:left="100" w:right="138"/>
              <w:rPr>
                <w:sz w:val="24"/>
                <w:szCs w:val="24"/>
                <w:lang w:val="ru-RU"/>
              </w:rPr>
            </w:pPr>
          </w:p>
          <w:p w:rsidR="007303A2" w:rsidRPr="00CF7251" w:rsidRDefault="007303A2" w:rsidP="00CA4DD2">
            <w:pPr>
              <w:pStyle w:val="TableParagraph"/>
              <w:spacing w:line="240" w:lineRule="auto"/>
              <w:ind w:left="100" w:right="138"/>
              <w:rPr>
                <w:sz w:val="24"/>
                <w:szCs w:val="24"/>
                <w:lang w:val="ru-RU"/>
              </w:rPr>
            </w:pPr>
            <w:r w:rsidRPr="00CF725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7303A2" w:rsidRDefault="007303A2" w:rsidP="00CA4DD2">
            <w:pPr>
              <w:pStyle w:val="TableParagraph"/>
              <w:spacing w:line="240" w:lineRule="auto"/>
              <w:ind w:left="100" w:right="138"/>
              <w:rPr>
                <w:b/>
                <w:sz w:val="24"/>
                <w:szCs w:val="24"/>
                <w:lang w:val="ru-RU"/>
              </w:rPr>
            </w:pPr>
          </w:p>
          <w:p w:rsidR="007303A2" w:rsidRPr="00CF7251" w:rsidRDefault="007303A2" w:rsidP="00CA4DD2">
            <w:pPr>
              <w:pStyle w:val="TableParagraph"/>
              <w:spacing w:line="240" w:lineRule="auto"/>
              <w:ind w:left="100" w:right="138"/>
              <w:rPr>
                <w:b/>
                <w:sz w:val="24"/>
                <w:szCs w:val="24"/>
                <w:lang w:val="ru-RU"/>
              </w:rPr>
            </w:pPr>
            <w:r w:rsidRPr="00CF7251">
              <w:rPr>
                <w:b/>
                <w:sz w:val="24"/>
                <w:szCs w:val="24"/>
                <w:lang w:val="ru-RU"/>
              </w:rPr>
              <w:t>135</w:t>
            </w:r>
          </w:p>
        </w:tc>
        <w:tc>
          <w:tcPr>
            <w:tcW w:w="1134" w:type="dxa"/>
          </w:tcPr>
          <w:p w:rsidR="007303A2" w:rsidRDefault="007303A2" w:rsidP="00CA4DD2">
            <w:pPr>
              <w:pStyle w:val="TableParagraph"/>
              <w:spacing w:line="240" w:lineRule="auto"/>
              <w:ind w:left="216" w:right="221"/>
              <w:rPr>
                <w:sz w:val="24"/>
                <w:szCs w:val="24"/>
                <w:lang w:val="ru-RU"/>
              </w:rPr>
            </w:pPr>
          </w:p>
          <w:p w:rsidR="007303A2" w:rsidRPr="00CF7251" w:rsidRDefault="007303A2" w:rsidP="00CA4DD2">
            <w:pPr>
              <w:pStyle w:val="TableParagraph"/>
              <w:spacing w:line="240" w:lineRule="auto"/>
              <w:ind w:left="216" w:right="221"/>
              <w:rPr>
                <w:sz w:val="24"/>
                <w:szCs w:val="24"/>
                <w:lang w:val="ru-RU"/>
              </w:rPr>
            </w:pPr>
            <w:r w:rsidRPr="00CF725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5" w:type="dxa"/>
          </w:tcPr>
          <w:p w:rsidR="007303A2" w:rsidRDefault="007303A2" w:rsidP="00CA4DD2">
            <w:pPr>
              <w:pStyle w:val="TableParagraph"/>
              <w:spacing w:line="240" w:lineRule="auto"/>
              <w:ind w:left="109" w:right="110"/>
              <w:rPr>
                <w:b/>
                <w:sz w:val="24"/>
                <w:szCs w:val="24"/>
                <w:lang w:val="ru-RU"/>
              </w:rPr>
            </w:pPr>
          </w:p>
          <w:p w:rsidR="007303A2" w:rsidRPr="00CF7251" w:rsidRDefault="007303A2" w:rsidP="00CA4DD2">
            <w:pPr>
              <w:pStyle w:val="TableParagraph"/>
              <w:spacing w:line="240" w:lineRule="auto"/>
              <w:ind w:left="109" w:right="110"/>
              <w:rPr>
                <w:b/>
                <w:sz w:val="24"/>
                <w:szCs w:val="24"/>
                <w:lang w:val="ru-RU"/>
              </w:rPr>
            </w:pPr>
            <w:r w:rsidRPr="00CF7251">
              <w:rPr>
                <w:b/>
                <w:sz w:val="24"/>
                <w:szCs w:val="24"/>
                <w:lang w:val="ru-RU"/>
              </w:rPr>
              <w:t>151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7303A2" w:rsidRDefault="007303A2" w:rsidP="00CA4DD2">
            <w:pPr>
              <w:pStyle w:val="TableParagraph"/>
              <w:spacing w:line="240" w:lineRule="auto"/>
              <w:ind w:left="109" w:right="110"/>
              <w:rPr>
                <w:b/>
                <w:sz w:val="24"/>
                <w:szCs w:val="24"/>
                <w:lang w:val="ru-RU"/>
              </w:rPr>
            </w:pPr>
          </w:p>
          <w:p w:rsidR="007303A2" w:rsidRPr="00CF7251" w:rsidRDefault="007303A2" w:rsidP="00CA4DD2">
            <w:pPr>
              <w:pStyle w:val="TableParagraph"/>
              <w:spacing w:line="240" w:lineRule="auto"/>
              <w:ind w:left="109" w:right="11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7303A2" w:rsidRDefault="007303A2" w:rsidP="00CA4DD2">
            <w:pPr>
              <w:pStyle w:val="TableParagraph"/>
              <w:spacing w:line="240" w:lineRule="auto"/>
              <w:ind w:left="109" w:right="110"/>
              <w:rPr>
                <w:b/>
                <w:sz w:val="24"/>
                <w:szCs w:val="24"/>
                <w:lang w:val="ru-RU"/>
              </w:rPr>
            </w:pPr>
          </w:p>
          <w:p w:rsidR="007303A2" w:rsidRPr="00CF7251" w:rsidRDefault="007303A2" w:rsidP="00CA4DD2">
            <w:pPr>
              <w:pStyle w:val="TableParagraph"/>
              <w:spacing w:line="240" w:lineRule="auto"/>
              <w:ind w:left="109" w:right="11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137</w:t>
            </w:r>
          </w:p>
        </w:tc>
      </w:tr>
    </w:tbl>
    <w:p w:rsidR="007303A2" w:rsidRPr="00CF7251" w:rsidRDefault="007303A2" w:rsidP="007303A2">
      <w:pPr>
        <w:pStyle w:val="a3"/>
        <w:spacing w:before="68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  По адаптированным   программа</w:t>
      </w:r>
      <w:r>
        <w:rPr>
          <w:sz w:val="24"/>
          <w:szCs w:val="24"/>
          <w:lang w:val="ru-RU"/>
        </w:rPr>
        <w:t xml:space="preserve">м для учащихся с ОВЗ 7 вида – 9 </w:t>
      </w:r>
      <w:r w:rsidRPr="00CF7251">
        <w:rPr>
          <w:sz w:val="24"/>
          <w:szCs w:val="24"/>
          <w:lang w:val="ru-RU"/>
        </w:rPr>
        <w:t xml:space="preserve"> учащихся,  8 вида - 6 учащихся.</w:t>
      </w:r>
    </w:p>
    <w:p w:rsidR="007303A2" w:rsidRPr="007303A2" w:rsidRDefault="007303A2" w:rsidP="007303A2">
      <w:pPr>
        <w:pStyle w:val="a3"/>
        <w:spacing w:before="68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На конец года в школе обучал</w:t>
      </w:r>
      <w:r>
        <w:rPr>
          <w:sz w:val="24"/>
          <w:szCs w:val="24"/>
          <w:lang w:val="ru-RU"/>
        </w:rPr>
        <w:t>ось 137</w:t>
      </w:r>
      <w:r w:rsidRPr="00CF7251">
        <w:rPr>
          <w:sz w:val="24"/>
          <w:szCs w:val="24"/>
          <w:lang w:val="ru-RU"/>
        </w:rPr>
        <w:t xml:space="preserve"> учащийся   из микрорайона школы и близлежащих населенных пунктов: д. Захарова, заозерье, с. Павлова гора, д. Юрьевское, с. Караш, д. Еремейцево, д. Итларь, п. при д/с Итларь, п. при ж/д станции Беклемишево, д. Покров, ч</w:t>
      </w:r>
      <w:r>
        <w:rPr>
          <w:sz w:val="24"/>
          <w:szCs w:val="24"/>
          <w:lang w:val="ru-RU"/>
        </w:rPr>
        <w:t>то составляет 67 %.</w:t>
      </w:r>
    </w:p>
    <w:p w:rsidR="007303A2" w:rsidRPr="007303A2" w:rsidRDefault="007303A2" w:rsidP="007303A2">
      <w:pPr>
        <w:rPr>
          <w:color w:val="FF0000"/>
          <w:sz w:val="24"/>
          <w:szCs w:val="24"/>
          <w:lang w:val="ru-RU"/>
        </w:rPr>
      </w:pPr>
      <w:r w:rsidRPr="007303A2">
        <w:rPr>
          <w:sz w:val="24"/>
          <w:szCs w:val="24"/>
          <w:lang w:val="ru-RU"/>
        </w:rPr>
        <w:t>По итогам года аттестовано 111 учащихся (без 1 класса и учащихся с ОВЗ), что составляет 92%.</w:t>
      </w:r>
      <w:r w:rsidRPr="007303A2">
        <w:rPr>
          <w:color w:val="FF0000"/>
          <w:sz w:val="24"/>
          <w:szCs w:val="24"/>
          <w:lang w:val="ru-RU"/>
        </w:rPr>
        <w:t xml:space="preserve"> </w:t>
      </w:r>
    </w:p>
    <w:p w:rsidR="007303A2" w:rsidRPr="007303A2" w:rsidRDefault="007303A2" w:rsidP="007303A2">
      <w:pPr>
        <w:rPr>
          <w:sz w:val="24"/>
          <w:szCs w:val="24"/>
          <w:lang w:val="ru-RU"/>
        </w:rPr>
      </w:pPr>
      <w:r w:rsidRPr="007303A2">
        <w:rPr>
          <w:sz w:val="24"/>
          <w:szCs w:val="24"/>
          <w:lang w:val="ru-RU"/>
        </w:rPr>
        <w:t xml:space="preserve">Успеваемость- 100%. </w:t>
      </w:r>
    </w:p>
    <w:p w:rsidR="007303A2" w:rsidRPr="007303A2" w:rsidRDefault="007303A2" w:rsidP="007303A2">
      <w:pPr>
        <w:rPr>
          <w:b/>
          <w:sz w:val="24"/>
          <w:szCs w:val="24"/>
          <w:lang w:val="ru-RU"/>
        </w:rPr>
      </w:pPr>
      <w:r w:rsidRPr="007303A2">
        <w:rPr>
          <w:b/>
          <w:sz w:val="24"/>
          <w:szCs w:val="24"/>
          <w:lang w:val="ru-RU"/>
        </w:rPr>
        <w:t xml:space="preserve">Отличники:  </w:t>
      </w:r>
    </w:p>
    <w:p w:rsidR="007303A2" w:rsidRPr="007303A2" w:rsidRDefault="007303A2" w:rsidP="007303A2">
      <w:pPr>
        <w:rPr>
          <w:sz w:val="24"/>
          <w:szCs w:val="24"/>
          <w:lang w:val="ru-RU"/>
        </w:rPr>
      </w:pPr>
      <w:r w:rsidRPr="007303A2">
        <w:rPr>
          <w:sz w:val="24"/>
          <w:szCs w:val="24"/>
          <w:lang w:val="ru-RU"/>
        </w:rPr>
        <w:t>2 класс- Комиссарова Виктория</w:t>
      </w:r>
    </w:p>
    <w:p w:rsidR="007303A2" w:rsidRPr="007303A2" w:rsidRDefault="007303A2" w:rsidP="007303A2">
      <w:pPr>
        <w:rPr>
          <w:sz w:val="24"/>
          <w:szCs w:val="24"/>
          <w:lang w:val="ru-RU"/>
        </w:rPr>
      </w:pPr>
      <w:r w:rsidRPr="007303A2">
        <w:rPr>
          <w:sz w:val="24"/>
          <w:szCs w:val="24"/>
          <w:lang w:val="ru-RU"/>
        </w:rPr>
        <w:t>3 класс-  Шахова Виолетта</w:t>
      </w:r>
    </w:p>
    <w:p w:rsidR="007303A2" w:rsidRPr="00CA4DD2" w:rsidRDefault="007303A2" w:rsidP="007303A2">
      <w:pPr>
        <w:rPr>
          <w:sz w:val="24"/>
          <w:szCs w:val="24"/>
          <w:lang w:val="ru-RU"/>
        </w:rPr>
      </w:pPr>
      <w:r w:rsidRPr="00CA4DD2">
        <w:rPr>
          <w:sz w:val="24"/>
          <w:szCs w:val="24"/>
          <w:lang w:val="ru-RU"/>
        </w:rPr>
        <w:t>5 класс- Хабарова Анна</w:t>
      </w:r>
    </w:p>
    <w:p w:rsidR="007303A2" w:rsidRDefault="007303A2" w:rsidP="00466452">
      <w:pPr>
        <w:pStyle w:val="a6"/>
        <w:spacing w:after="283"/>
        <w:rPr>
          <w:rFonts w:cs="Times New Roman"/>
        </w:rPr>
      </w:pPr>
    </w:p>
    <w:p w:rsidR="007303A2" w:rsidRPr="00CA4DD2" w:rsidRDefault="007303A2" w:rsidP="007303A2">
      <w:pPr>
        <w:ind w:left="720" w:hanging="720"/>
        <w:jc w:val="center"/>
        <w:rPr>
          <w:b/>
          <w:sz w:val="28"/>
          <w:szCs w:val="28"/>
          <w:lang w:val="ru-RU" w:eastAsia="ru-RU"/>
        </w:rPr>
      </w:pPr>
      <w:r w:rsidRPr="00CA4DD2">
        <w:rPr>
          <w:b/>
          <w:sz w:val="28"/>
          <w:szCs w:val="28"/>
          <w:lang w:val="ru-RU" w:eastAsia="ru-RU"/>
        </w:rPr>
        <w:t xml:space="preserve">Итоги успеваемости за 2017-2018 учебный год </w:t>
      </w:r>
    </w:p>
    <w:p w:rsidR="007303A2" w:rsidRPr="00CA4DD2" w:rsidRDefault="007303A2" w:rsidP="007303A2">
      <w:pPr>
        <w:ind w:left="720" w:hanging="720"/>
        <w:rPr>
          <w:b/>
          <w:sz w:val="28"/>
          <w:szCs w:val="28"/>
          <w:lang w:val="ru-RU" w:eastAsia="ru-RU"/>
        </w:rPr>
      </w:pPr>
    </w:p>
    <w:tbl>
      <w:tblPr>
        <w:tblStyle w:val="8"/>
        <w:tblW w:w="10920" w:type="dxa"/>
        <w:tblInd w:w="-491" w:type="dxa"/>
        <w:tblLayout w:type="fixed"/>
        <w:tblLook w:val="01E0"/>
      </w:tblPr>
      <w:tblGrid>
        <w:gridCol w:w="1011"/>
        <w:gridCol w:w="1311"/>
        <w:gridCol w:w="800"/>
        <w:gridCol w:w="992"/>
        <w:gridCol w:w="851"/>
        <w:gridCol w:w="992"/>
        <w:gridCol w:w="992"/>
        <w:gridCol w:w="851"/>
        <w:gridCol w:w="850"/>
        <w:gridCol w:w="1135"/>
        <w:gridCol w:w="1135"/>
      </w:tblGrid>
      <w:tr w:rsidR="007303A2" w:rsidRPr="004A4D2E" w:rsidTr="0086379A"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</w:p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</w:p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Классы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Учащихся на конец 3 четверти  (без детей  с ОВЗ)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Аттестовано</w:t>
            </w:r>
          </w:p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(без 1,10,11кл)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Отличников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Закончили на 4 и 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</w:p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</w:p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% кач-ва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</w:p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закончили с одной "3"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</w:p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Неуспевающих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% успеваемости</w:t>
            </w:r>
          </w:p>
        </w:tc>
      </w:tr>
      <w:tr w:rsidR="007303A2" w:rsidRPr="004A4D2E" w:rsidTr="0086379A"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</w:p>
        </w:tc>
      </w:tr>
      <w:tr w:rsidR="007303A2" w:rsidRPr="004A4D2E" w:rsidTr="0086379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1-4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</w:tr>
      <w:tr w:rsidR="007303A2" w:rsidRPr="004A4D2E" w:rsidTr="0086379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5-9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</w:tr>
      <w:tr w:rsidR="007303A2" w:rsidRPr="004A4D2E" w:rsidTr="0086379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10-11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</w:tr>
      <w:tr w:rsidR="007303A2" w:rsidRPr="004A4D2E" w:rsidTr="0086379A">
        <w:trPr>
          <w:trHeight w:val="28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</w:tr>
    </w:tbl>
    <w:p w:rsidR="007303A2" w:rsidRPr="004A4D2E" w:rsidRDefault="007303A2" w:rsidP="007303A2">
      <w:pPr>
        <w:rPr>
          <w:rFonts w:ascii="Webdings" w:hAnsi="Webdings"/>
          <w:sz w:val="24"/>
          <w:szCs w:val="24"/>
          <w:lang w:eastAsia="ru-RU"/>
        </w:rPr>
      </w:pPr>
    </w:p>
    <w:p w:rsidR="007303A2" w:rsidRPr="004A4D2E" w:rsidRDefault="007303A2" w:rsidP="007303A2">
      <w:pPr>
        <w:rPr>
          <w:rFonts w:ascii="Webdings" w:hAnsi="Webdings"/>
          <w:sz w:val="24"/>
          <w:szCs w:val="24"/>
          <w:lang w:eastAsia="ru-RU"/>
        </w:rPr>
      </w:pPr>
    </w:p>
    <w:p w:rsidR="007303A2" w:rsidRPr="004A4D2E" w:rsidRDefault="007303A2" w:rsidP="007303A2">
      <w:pPr>
        <w:rPr>
          <w:rFonts w:ascii="Webdings" w:hAnsi="Webdings"/>
          <w:sz w:val="24"/>
          <w:szCs w:val="24"/>
          <w:lang w:eastAsia="ru-RU"/>
        </w:rPr>
      </w:pPr>
    </w:p>
    <w:p w:rsidR="007303A2" w:rsidRPr="004A4D2E" w:rsidRDefault="007303A2" w:rsidP="007303A2">
      <w:pPr>
        <w:rPr>
          <w:rFonts w:ascii="Webdings" w:hAnsi="Webdings"/>
          <w:sz w:val="24"/>
          <w:szCs w:val="24"/>
          <w:lang w:eastAsia="ru-RU"/>
        </w:rPr>
      </w:pPr>
    </w:p>
    <w:tbl>
      <w:tblPr>
        <w:tblStyle w:val="8"/>
        <w:tblW w:w="10920" w:type="dxa"/>
        <w:tblInd w:w="-459" w:type="dxa"/>
        <w:tblLayout w:type="fixed"/>
        <w:tblLook w:val="01E0"/>
      </w:tblPr>
      <w:tblGrid>
        <w:gridCol w:w="1011"/>
        <w:gridCol w:w="1311"/>
        <w:gridCol w:w="800"/>
        <w:gridCol w:w="992"/>
        <w:gridCol w:w="851"/>
        <w:gridCol w:w="992"/>
        <w:gridCol w:w="992"/>
        <w:gridCol w:w="851"/>
        <w:gridCol w:w="850"/>
        <w:gridCol w:w="1135"/>
        <w:gridCol w:w="1135"/>
      </w:tblGrid>
      <w:tr w:rsidR="007303A2" w:rsidRPr="004A4D2E" w:rsidTr="007303A2"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</w:p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Классы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Учащихся на конец 3 четверти  (без детей  с ОВЗ)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Аттестовано</w:t>
            </w:r>
          </w:p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(без 1,10,11кл)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Отличников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Закончили на 4 и 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</w:p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</w:p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% кач-ва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</w:p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закончили с одной "3"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</w:p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Неуспевающих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% успеваемости</w:t>
            </w:r>
          </w:p>
        </w:tc>
      </w:tr>
      <w:tr w:rsidR="007303A2" w:rsidRPr="004A4D2E" w:rsidTr="007303A2"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</w:p>
        </w:tc>
      </w:tr>
      <w:tr w:rsidR="007303A2" w:rsidRPr="004A4D2E" w:rsidTr="007303A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3C34FC">
            <w:pPr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</w:tr>
      <w:tr w:rsidR="007303A2" w:rsidRPr="004A4D2E" w:rsidTr="007303A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3C34FC">
            <w:pPr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</w:tr>
      <w:tr w:rsidR="007303A2" w:rsidRPr="004A4D2E" w:rsidTr="007303A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3C34FC">
            <w:pPr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</w:tr>
      <w:tr w:rsidR="007303A2" w:rsidRPr="004A4D2E" w:rsidTr="007303A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3C34FC">
            <w:pPr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</w:tr>
      <w:tr w:rsidR="007303A2" w:rsidRPr="004A4D2E" w:rsidTr="007303A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3C34FC">
            <w:pPr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</w:tr>
      <w:tr w:rsidR="007303A2" w:rsidRPr="004A4D2E" w:rsidTr="007303A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3C34FC">
            <w:pPr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</w:tr>
      <w:tr w:rsidR="007303A2" w:rsidRPr="004A4D2E" w:rsidTr="007303A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3C34FC">
            <w:pPr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</w:tr>
      <w:tr w:rsidR="007303A2" w:rsidRPr="004A4D2E" w:rsidTr="007303A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3C34FC">
            <w:pPr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</w:tr>
      <w:tr w:rsidR="007303A2" w:rsidRPr="004A4D2E" w:rsidTr="007303A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3C34FC">
            <w:pPr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</w:tr>
      <w:tr w:rsidR="007303A2" w:rsidRPr="004A4D2E" w:rsidTr="007303A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3C34FC">
            <w:pPr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</w:tr>
      <w:tr w:rsidR="007303A2" w:rsidRPr="004A4D2E" w:rsidTr="007303A2">
        <w:trPr>
          <w:trHeight w:val="28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A2" w:rsidRPr="004A4D2E" w:rsidRDefault="007303A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</w:tr>
    </w:tbl>
    <w:p w:rsidR="007303A2" w:rsidRDefault="007303A2" w:rsidP="00466452">
      <w:pPr>
        <w:pStyle w:val="a6"/>
        <w:spacing w:after="283"/>
        <w:rPr>
          <w:rFonts w:cs="Times New Roman"/>
        </w:rPr>
      </w:pPr>
    </w:p>
    <w:p w:rsidR="0086379A" w:rsidRDefault="0086379A" w:rsidP="0086379A">
      <w:pPr>
        <w:pStyle w:val="a6"/>
        <w:spacing w:after="283"/>
        <w:jc w:val="center"/>
        <w:rPr>
          <w:rStyle w:val="af0"/>
        </w:rPr>
      </w:pPr>
      <w:r>
        <w:rPr>
          <w:rStyle w:val="af0"/>
        </w:rPr>
        <w:t>Диагностика результатов учебной работы школы за 5 лет</w:t>
      </w:r>
    </w:p>
    <w:tbl>
      <w:tblPr>
        <w:tblW w:w="11025" w:type="dxa"/>
        <w:tblInd w:w="-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1636"/>
        <w:gridCol w:w="1826"/>
        <w:gridCol w:w="1473"/>
        <w:gridCol w:w="1237"/>
        <w:gridCol w:w="1418"/>
        <w:gridCol w:w="1527"/>
      </w:tblGrid>
      <w:tr w:rsidR="0086379A" w:rsidTr="0086379A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pStyle w:val="a6"/>
              <w:spacing w:line="256" w:lineRule="auto"/>
              <w:jc w:val="center"/>
              <w:rPr>
                <w:rStyle w:val="af0"/>
              </w:rPr>
            </w:pPr>
            <w:r>
              <w:rPr>
                <w:rStyle w:val="af0"/>
              </w:rPr>
              <w:t>Учебный год</w:t>
            </w: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pStyle w:val="a6"/>
              <w:spacing w:line="256" w:lineRule="auto"/>
              <w:jc w:val="center"/>
              <w:rPr>
                <w:rStyle w:val="af0"/>
              </w:rPr>
            </w:pPr>
            <w:r>
              <w:rPr>
                <w:rStyle w:val="af0"/>
              </w:rPr>
              <w:t>Кол-во уч-ся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pStyle w:val="a6"/>
              <w:spacing w:line="256" w:lineRule="auto"/>
              <w:jc w:val="center"/>
              <w:rPr>
                <w:rStyle w:val="af0"/>
              </w:rPr>
            </w:pPr>
            <w:r>
              <w:rPr>
                <w:rStyle w:val="af0"/>
              </w:rPr>
              <w:t>отличники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pStyle w:val="a6"/>
              <w:spacing w:line="256" w:lineRule="auto"/>
              <w:jc w:val="center"/>
              <w:rPr>
                <w:rStyle w:val="af0"/>
              </w:rPr>
            </w:pPr>
            <w:r>
              <w:rPr>
                <w:rStyle w:val="af0"/>
              </w:rPr>
              <w:t>хорошисты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pStyle w:val="a6"/>
              <w:spacing w:line="256" w:lineRule="auto"/>
              <w:jc w:val="center"/>
              <w:rPr>
                <w:rStyle w:val="af0"/>
              </w:rPr>
            </w:pPr>
            <w:r>
              <w:rPr>
                <w:rStyle w:val="af0"/>
              </w:rPr>
              <w:t>неуспевающие</w:t>
            </w:r>
          </w:p>
        </w:tc>
      </w:tr>
      <w:tr w:rsidR="0086379A" w:rsidTr="0086379A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9A" w:rsidRDefault="0086379A" w:rsidP="00CA4DD2">
            <w:pPr>
              <w:spacing w:line="256" w:lineRule="auto"/>
              <w:rPr>
                <w:rStyle w:val="af0"/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379A" w:rsidRDefault="0086379A" w:rsidP="00CA4DD2">
            <w:pPr>
              <w:pStyle w:val="a6"/>
              <w:spacing w:line="256" w:lineRule="auto"/>
              <w:jc w:val="center"/>
              <w:rPr>
                <w:rStyle w:val="af0"/>
              </w:rPr>
            </w:pPr>
            <w:r>
              <w:rPr>
                <w:rStyle w:val="af0"/>
              </w:rPr>
              <w:t>Общеобр. программа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pStyle w:val="a6"/>
              <w:spacing w:line="256" w:lineRule="auto"/>
              <w:jc w:val="center"/>
              <w:rPr>
                <w:rStyle w:val="af0"/>
              </w:rPr>
            </w:pPr>
            <w:r>
              <w:rPr>
                <w:rStyle w:val="af0"/>
              </w:rPr>
              <w:t>Адаптированная программа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pStyle w:val="a6"/>
              <w:spacing w:line="256" w:lineRule="auto"/>
              <w:jc w:val="center"/>
              <w:rPr>
                <w:rStyle w:val="af0"/>
              </w:rPr>
            </w:pPr>
            <w:r>
              <w:rPr>
                <w:rStyle w:val="af0"/>
              </w:rPr>
              <w:t xml:space="preserve">Общее </w:t>
            </w:r>
          </w:p>
          <w:p w:rsidR="0086379A" w:rsidRDefault="0086379A" w:rsidP="00CA4DD2">
            <w:pPr>
              <w:pStyle w:val="a6"/>
              <w:spacing w:line="256" w:lineRule="auto"/>
              <w:jc w:val="center"/>
              <w:rPr>
                <w:rStyle w:val="af0"/>
              </w:rPr>
            </w:pPr>
            <w:r>
              <w:rPr>
                <w:rStyle w:val="af0"/>
              </w:rPr>
              <w:t>кол-во учащихся</w:t>
            </w: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9A" w:rsidRDefault="0086379A" w:rsidP="00CA4DD2">
            <w:pPr>
              <w:spacing w:line="256" w:lineRule="auto"/>
              <w:rPr>
                <w:rStyle w:val="af0"/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9A" w:rsidRDefault="0086379A" w:rsidP="00CA4DD2">
            <w:pPr>
              <w:spacing w:line="256" w:lineRule="auto"/>
              <w:rPr>
                <w:rStyle w:val="af0"/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9A" w:rsidRDefault="0086379A" w:rsidP="00CA4DD2">
            <w:pPr>
              <w:spacing w:line="256" w:lineRule="auto"/>
              <w:rPr>
                <w:rStyle w:val="af0"/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6379A" w:rsidRPr="00827697" w:rsidTr="0086379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line="256" w:lineRule="auto"/>
              <w:jc w:val="center"/>
              <w:rPr>
                <w:rFonts w:cs="Times New Roman"/>
              </w:rPr>
            </w:pPr>
            <w:r w:rsidRPr="00827697">
              <w:rPr>
                <w:rFonts w:cs="Times New Roman"/>
              </w:rPr>
              <w:t>2013-2014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379A" w:rsidRPr="00827697" w:rsidRDefault="0086379A" w:rsidP="00CA4DD2">
            <w:pPr>
              <w:pStyle w:val="a6"/>
              <w:spacing w:line="256" w:lineRule="auto"/>
              <w:jc w:val="center"/>
              <w:rPr>
                <w:rFonts w:cs="Times New Roman"/>
              </w:rPr>
            </w:pPr>
            <w:r w:rsidRPr="00827697">
              <w:rPr>
                <w:rFonts w:cs="Times New Roman"/>
              </w:rPr>
              <w:t>124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line="256" w:lineRule="auto"/>
              <w:jc w:val="center"/>
              <w:rPr>
                <w:rFonts w:cs="Times New Roman"/>
              </w:rPr>
            </w:pPr>
            <w:r w:rsidRPr="00827697">
              <w:rPr>
                <w:rFonts w:cs="Times New Roman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line="256" w:lineRule="auto"/>
              <w:jc w:val="center"/>
              <w:rPr>
                <w:rFonts w:cs="Times New Roman"/>
              </w:rPr>
            </w:pPr>
            <w:r w:rsidRPr="00827697">
              <w:rPr>
                <w:rFonts w:cs="Times New Roman"/>
              </w:rPr>
              <w:t>134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line="256" w:lineRule="auto"/>
              <w:jc w:val="center"/>
              <w:rPr>
                <w:rFonts w:cs="Times New Roman"/>
              </w:rPr>
            </w:pPr>
            <w:r w:rsidRPr="00827697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line="256" w:lineRule="auto"/>
              <w:jc w:val="center"/>
              <w:rPr>
                <w:rFonts w:cs="Times New Roman"/>
              </w:rPr>
            </w:pPr>
            <w:r w:rsidRPr="00827697">
              <w:rPr>
                <w:rFonts w:cs="Times New Roman"/>
              </w:rPr>
              <w:t>38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line="256" w:lineRule="auto"/>
              <w:jc w:val="center"/>
              <w:rPr>
                <w:rFonts w:cs="Times New Roman"/>
              </w:rPr>
            </w:pPr>
            <w:r w:rsidRPr="00827697">
              <w:rPr>
                <w:rFonts w:cs="Times New Roman"/>
              </w:rPr>
              <w:t>2</w:t>
            </w:r>
          </w:p>
        </w:tc>
      </w:tr>
      <w:tr w:rsidR="0086379A" w:rsidRPr="00827697" w:rsidTr="0086379A">
        <w:trPr>
          <w:trHeight w:val="30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  <w:bCs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2014-2015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  <w:bCs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118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  <w:bCs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15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  <w:bCs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133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  <w:bCs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  <w:bCs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34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  <w:bCs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0</w:t>
            </w:r>
          </w:p>
        </w:tc>
      </w:tr>
      <w:tr w:rsidR="0086379A" w:rsidRPr="00827697" w:rsidTr="0086379A">
        <w:trPr>
          <w:trHeight w:val="17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  <w:bCs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2015-2016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  <w:bCs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120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  <w:bCs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19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  <w:bCs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139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  <w:bCs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  <w:bCs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31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  <w:bCs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0</w:t>
            </w:r>
          </w:p>
        </w:tc>
      </w:tr>
      <w:tr w:rsidR="0086379A" w:rsidRPr="00827697" w:rsidTr="0086379A">
        <w:trPr>
          <w:trHeight w:val="17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  <w:bCs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2016-2017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  <w:bCs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131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  <w:bCs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20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  <w:bCs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151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  <w:bCs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  <w:bCs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35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  <w:bCs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0</w:t>
            </w:r>
          </w:p>
        </w:tc>
      </w:tr>
      <w:tr w:rsidR="0086379A" w:rsidRPr="00827697" w:rsidTr="0086379A">
        <w:trPr>
          <w:trHeight w:val="17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2017-2018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121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137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39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Pr="00827697" w:rsidRDefault="0086379A" w:rsidP="00CA4DD2">
            <w:pPr>
              <w:pStyle w:val="a6"/>
              <w:spacing w:after="283" w:line="256" w:lineRule="auto"/>
              <w:jc w:val="center"/>
              <w:rPr>
                <w:rStyle w:val="af0"/>
                <w:rFonts w:eastAsia="Times New Roman"/>
                <w:b w:val="0"/>
              </w:rPr>
            </w:pPr>
            <w:r w:rsidRPr="00827697">
              <w:rPr>
                <w:rStyle w:val="af0"/>
                <w:rFonts w:eastAsia="Times New Roman"/>
                <w:b w:val="0"/>
              </w:rPr>
              <w:t>0</w:t>
            </w:r>
          </w:p>
        </w:tc>
      </w:tr>
    </w:tbl>
    <w:p w:rsidR="0086379A" w:rsidRPr="00827697" w:rsidRDefault="0086379A" w:rsidP="0086379A">
      <w:pPr>
        <w:pStyle w:val="a6"/>
        <w:spacing w:after="283"/>
        <w:jc w:val="center"/>
        <w:rPr>
          <w:rStyle w:val="af0"/>
          <w:rFonts w:eastAsia="Times New Roman"/>
          <w:b w:val="0"/>
          <w:bCs w:val="0"/>
        </w:rPr>
      </w:pPr>
    </w:p>
    <w:p w:rsidR="0086379A" w:rsidRDefault="0086379A" w:rsidP="0086379A">
      <w:pPr>
        <w:pStyle w:val="af"/>
        <w:keepNext/>
        <w:ind w:left="-567"/>
        <w:jc w:val="both"/>
        <w:rPr>
          <w:rFonts w:cs="Times New Roman"/>
          <w:b w:val="0"/>
          <w:color w:val="auto"/>
          <w:sz w:val="24"/>
        </w:rPr>
      </w:pPr>
      <w:r>
        <w:rPr>
          <w:rFonts w:cs="Times New Roman"/>
          <w:b w:val="0"/>
          <w:color w:val="auto"/>
          <w:sz w:val="24"/>
        </w:rPr>
        <w:t>Из данных таблицы можно проследить, что контингент учащихся,  в среднем, постоянный.</w:t>
      </w:r>
      <w:r>
        <w:rPr>
          <w:rFonts w:cs="Times New Roman"/>
          <w:b w:val="0"/>
          <w:color w:val="auto"/>
          <w:sz w:val="24"/>
          <w:szCs w:val="24"/>
        </w:rPr>
        <w:t xml:space="preserve"> </w:t>
      </w:r>
      <w:r>
        <w:rPr>
          <w:rFonts w:cs="Times New Roman"/>
          <w:b w:val="0"/>
          <w:color w:val="auto"/>
          <w:sz w:val="24"/>
        </w:rPr>
        <w:t>Одновременно растет количество детей, обучающихся по адаптированным программам для детей с ОВЗ. По- прежнему, малое количество отличников и  детей, занимающихся на 4 и 5. Успеваемость стабильна- 100%.</w:t>
      </w:r>
    </w:p>
    <w:p w:rsidR="0086379A" w:rsidRPr="0086379A" w:rsidRDefault="0086379A" w:rsidP="0086379A">
      <w:pPr>
        <w:jc w:val="center"/>
        <w:rPr>
          <w:b/>
          <w:sz w:val="24"/>
          <w:lang w:val="ru-RU" w:eastAsia="hi-IN" w:bidi="hi-IN"/>
        </w:rPr>
      </w:pPr>
      <w:r w:rsidRPr="0086379A">
        <w:rPr>
          <w:b/>
          <w:sz w:val="24"/>
          <w:lang w:val="ru-RU" w:eastAsia="hi-IN" w:bidi="hi-IN"/>
        </w:rPr>
        <w:t>Качество знаний учащихся</w:t>
      </w:r>
    </w:p>
    <w:p w:rsidR="0086379A" w:rsidRPr="0086379A" w:rsidRDefault="0086379A" w:rsidP="0086379A">
      <w:pPr>
        <w:ind w:left="-567" w:right="-1" w:firstLine="425"/>
        <w:jc w:val="both"/>
        <w:rPr>
          <w:b/>
          <w:sz w:val="24"/>
          <w:szCs w:val="24"/>
          <w:lang w:val="ru-RU"/>
        </w:rPr>
      </w:pPr>
      <w:r w:rsidRPr="0086379A">
        <w:rPr>
          <w:color w:val="000000"/>
          <w:sz w:val="24"/>
          <w:szCs w:val="24"/>
          <w:shd w:val="clear" w:color="auto" w:fill="FFFFFF"/>
          <w:lang w:val="ru-RU"/>
        </w:rPr>
        <w:t xml:space="preserve">Анализ работы школы за последние несколько лет показывает низкий уровень качества обучения учащихся. Контроль за качеством знаний в нашей школе находится в системе. Регулярно проводится мониторинг показателей качества знаний в целом по классам, по отдельным учителям-предметникам, по отдельным предметам и направлениям. По полученным данным также проводится анализ информации. Стабильно высокий показатель качества знаний демонстрируют начальные классы - выше 50%. В выпускных 9 и 11 классах нет учащихся, занимающихся на 4 и 5. Дети имеют средние интеллектуальные способности.  </w:t>
      </w:r>
    </w:p>
    <w:p w:rsidR="0086379A" w:rsidRDefault="0086379A" w:rsidP="0086379A">
      <w:pPr>
        <w:ind w:right="535"/>
        <w:jc w:val="center"/>
        <w:rPr>
          <w:b/>
          <w:sz w:val="24"/>
          <w:szCs w:val="24"/>
          <w:lang w:val="ru-RU"/>
        </w:rPr>
      </w:pPr>
    </w:p>
    <w:p w:rsidR="0086379A" w:rsidRDefault="0086379A" w:rsidP="0086379A">
      <w:pPr>
        <w:ind w:right="535"/>
        <w:jc w:val="center"/>
        <w:rPr>
          <w:b/>
          <w:sz w:val="24"/>
          <w:szCs w:val="24"/>
          <w:lang w:val="ru-RU"/>
        </w:rPr>
      </w:pPr>
    </w:p>
    <w:p w:rsidR="0086379A" w:rsidRPr="00666F2C" w:rsidRDefault="0086379A" w:rsidP="0086379A">
      <w:pPr>
        <w:ind w:right="535"/>
        <w:jc w:val="center"/>
        <w:rPr>
          <w:b/>
          <w:color w:val="FF0000"/>
          <w:sz w:val="24"/>
          <w:szCs w:val="24"/>
          <w:lang w:val="ru-RU"/>
        </w:rPr>
      </w:pPr>
    </w:p>
    <w:p w:rsidR="0086379A" w:rsidRPr="00666F2C" w:rsidRDefault="0086379A" w:rsidP="0086379A">
      <w:pPr>
        <w:ind w:right="535"/>
        <w:jc w:val="center"/>
        <w:rPr>
          <w:b/>
          <w:color w:val="FF0000"/>
          <w:sz w:val="24"/>
          <w:szCs w:val="24"/>
          <w:lang w:val="ru-RU"/>
        </w:rPr>
      </w:pPr>
      <w:r w:rsidRPr="00666F2C">
        <w:rPr>
          <w:b/>
          <w:color w:val="FF0000"/>
          <w:sz w:val="24"/>
          <w:szCs w:val="24"/>
          <w:lang w:val="ru-RU"/>
        </w:rPr>
        <w:t>Сравнительный анализ качества знаний по классам за 2017-2018 учебный год</w:t>
      </w:r>
    </w:p>
    <w:p w:rsidR="00666F2C" w:rsidRPr="0086379A" w:rsidRDefault="00666F2C" w:rsidP="0086379A">
      <w:pPr>
        <w:ind w:right="535"/>
        <w:jc w:val="center"/>
        <w:rPr>
          <w:b/>
          <w:sz w:val="24"/>
          <w:szCs w:val="24"/>
          <w:lang w:val="ru-RU"/>
        </w:rPr>
      </w:pPr>
    </w:p>
    <w:p w:rsidR="0086379A" w:rsidRDefault="0086379A" w:rsidP="0086379A">
      <w:pPr>
        <w:ind w:right="535"/>
        <w:jc w:val="center"/>
        <w:rPr>
          <w:b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4752975" cy="2095500"/>
            <wp:effectExtent l="0" t="0" r="9525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379A" w:rsidRDefault="0086379A" w:rsidP="0086379A">
      <w:pPr>
        <w:ind w:right="535"/>
        <w:rPr>
          <w:b/>
          <w:sz w:val="24"/>
          <w:szCs w:val="24"/>
        </w:rPr>
      </w:pPr>
    </w:p>
    <w:p w:rsidR="0086379A" w:rsidRDefault="0086379A" w:rsidP="0086379A">
      <w:pPr>
        <w:rPr>
          <w:lang w:val="ru-RU"/>
        </w:rPr>
      </w:pPr>
      <w:r w:rsidRPr="0086379A">
        <w:rPr>
          <w:sz w:val="24"/>
          <w:szCs w:val="24"/>
          <w:lang w:val="ru-RU"/>
        </w:rPr>
        <w:t>Небольшой р</w:t>
      </w:r>
      <w:r w:rsidRPr="0086379A">
        <w:rPr>
          <w:color w:val="2B2B2B"/>
          <w:sz w:val="24"/>
          <w:szCs w:val="20"/>
          <w:shd w:val="clear" w:color="auto" w:fill="FFFFFF"/>
          <w:lang w:val="ru-RU"/>
        </w:rPr>
        <w:t>езерв для повышения качества знаний по школе есть. Это группа учащихся в составе 4 человек</w:t>
      </w:r>
      <w:r w:rsidR="00666F2C">
        <w:rPr>
          <w:color w:val="2B2B2B"/>
          <w:sz w:val="24"/>
          <w:szCs w:val="20"/>
          <w:shd w:val="clear" w:color="auto" w:fill="FFFFFF"/>
          <w:lang w:val="ru-RU"/>
        </w:rPr>
        <w:t xml:space="preserve">а </w:t>
      </w:r>
      <w:r w:rsidR="00666F2C" w:rsidRPr="0086379A">
        <w:rPr>
          <w:lang w:val="ru-RU"/>
        </w:rPr>
        <w:t>(7%)</w:t>
      </w:r>
      <w:r w:rsidRPr="0086379A">
        <w:rPr>
          <w:color w:val="2B2B2B"/>
          <w:sz w:val="24"/>
          <w:szCs w:val="20"/>
          <w:shd w:val="clear" w:color="auto" w:fill="FFFFFF"/>
          <w:lang w:val="ru-RU"/>
        </w:rPr>
        <w:t>, закончивших учебный год с одной «3».</w:t>
      </w:r>
      <w:r w:rsidRPr="0086379A">
        <w:rPr>
          <w:lang w:val="ru-RU"/>
        </w:rPr>
        <w:t xml:space="preserve"> </w:t>
      </w:r>
    </w:p>
    <w:p w:rsidR="00666F2C" w:rsidRDefault="00666F2C" w:rsidP="0086379A">
      <w:pPr>
        <w:rPr>
          <w:lang w:val="ru-RU"/>
        </w:rPr>
      </w:pPr>
    </w:p>
    <w:p w:rsidR="00666F2C" w:rsidRDefault="00666F2C" w:rsidP="0086379A">
      <w:pPr>
        <w:rPr>
          <w:lang w:val="ru-RU"/>
        </w:rPr>
      </w:pPr>
    </w:p>
    <w:p w:rsidR="0086379A" w:rsidRPr="0086379A" w:rsidRDefault="0086379A" w:rsidP="0086379A">
      <w:pPr>
        <w:rPr>
          <w:lang w:val="ru-RU"/>
        </w:rPr>
      </w:pPr>
    </w:p>
    <w:tbl>
      <w:tblPr>
        <w:tblStyle w:val="a7"/>
        <w:tblW w:w="0" w:type="auto"/>
        <w:tblLook w:val="04A0"/>
      </w:tblPr>
      <w:tblGrid>
        <w:gridCol w:w="3115"/>
        <w:gridCol w:w="3115"/>
        <w:gridCol w:w="3115"/>
      </w:tblGrid>
      <w:tr w:rsidR="0086379A" w:rsidTr="00CA4DD2">
        <w:tc>
          <w:tcPr>
            <w:tcW w:w="3115" w:type="dxa"/>
          </w:tcPr>
          <w:p w:rsidR="0086379A" w:rsidRPr="00BC5FE4" w:rsidRDefault="0086379A" w:rsidP="00CA4DD2">
            <w:pPr>
              <w:rPr>
                <w:b/>
              </w:rPr>
            </w:pPr>
            <w:r>
              <w:rPr>
                <w:b/>
              </w:rPr>
              <w:t>К</w:t>
            </w:r>
            <w:r w:rsidRPr="00BC5FE4">
              <w:rPr>
                <w:b/>
              </w:rPr>
              <w:t>ласс</w:t>
            </w:r>
          </w:p>
        </w:tc>
        <w:tc>
          <w:tcPr>
            <w:tcW w:w="3115" w:type="dxa"/>
          </w:tcPr>
          <w:p w:rsidR="0086379A" w:rsidRPr="00BC5FE4" w:rsidRDefault="0086379A" w:rsidP="00CA4DD2">
            <w:pPr>
              <w:rPr>
                <w:b/>
              </w:rPr>
            </w:pPr>
            <w:r w:rsidRPr="00BC5FE4">
              <w:rPr>
                <w:b/>
              </w:rPr>
              <w:t>Количество учащихся</w:t>
            </w:r>
          </w:p>
        </w:tc>
        <w:tc>
          <w:tcPr>
            <w:tcW w:w="3115" w:type="dxa"/>
          </w:tcPr>
          <w:p w:rsidR="0086379A" w:rsidRPr="00BC5FE4" w:rsidRDefault="0086379A" w:rsidP="00CA4DD2">
            <w:pPr>
              <w:rPr>
                <w:b/>
              </w:rPr>
            </w:pPr>
            <w:r>
              <w:rPr>
                <w:b/>
              </w:rPr>
              <w:t>П</w:t>
            </w:r>
            <w:r w:rsidRPr="00BC5FE4">
              <w:rPr>
                <w:b/>
              </w:rPr>
              <w:t>редмет</w:t>
            </w:r>
          </w:p>
        </w:tc>
      </w:tr>
      <w:tr w:rsidR="0086379A" w:rsidTr="00CA4DD2">
        <w:tc>
          <w:tcPr>
            <w:tcW w:w="3115" w:type="dxa"/>
          </w:tcPr>
          <w:p w:rsidR="0086379A" w:rsidRDefault="0086379A" w:rsidP="00CA4DD2">
            <w:r>
              <w:t>4</w:t>
            </w:r>
          </w:p>
        </w:tc>
        <w:tc>
          <w:tcPr>
            <w:tcW w:w="3115" w:type="dxa"/>
          </w:tcPr>
          <w:p w:rsidR="0086379A" w:rsidRDefault="0086379A" w:rsidP="00CA4DD2">
            <w:r>
              <w:t>1</w:t>
            </w:r>
          </w:p>
        </w:tc>
        <w:tc>
          <w:tcPr>
            <w:tcW w:w="3115" w:type="dxa"/>
          </w:tcPr>
          <w:p w:rsidR="0086379A" w:rsidRDefault="0086379A" w:rsidP="00CA4DD2">
            <w:r>
              <w:t>Математика</w:t>
            </w:r>
          </w:p>
        </w:tc>
      </w:tr>
      <w:tr w:rsidR="0086379A" w:rsidTr="00CA4DD2">
        <w:tc>
          <w:tcPr>
            <w:tcW w:w="3115" w:type="dxa"/>
          </w:tcPr>
          <w:p w:rsidR="0086379A" w:rsidRDefault="0086379A" w:rsidP="00CA4DD2">
            <w:r>
              <w:t>6</w:t>
            </w:r>
          </w:p>
        </w:tc>
        <w:tc>
          <w:tcPr>
            <w:tcW w:w="3115" w:type="dxa"/>
          </w:tcPr>
          <w:p w:rsidR="0086379A" w:rsidRDefault="0086379A" w:rsidP="00CA4DD2">
            <w:r>
              <w:t>1</w:t>
            </w:r>
          </w:p>
        </w:tc>
        <w:tc>
          <w:tcPr>
            <w:tcW w:w="3115" w:type="dxa"/>
          </w:tcPr>
          <w:p w:rsidR="0086379A" w:rsidRDefault="0086379A" w:rsidP="00CA4DD2">
            <w:r>
              <w:t>Математика</w:t>
            </w:r>
          </w:p>
        </w:tc>
      </w:tr>
      <w:tr w:rsidR="0086379A" w:rsidTr="00CA4DD2">
        <w:tc>
          <w:tcPr>
            <w:tcW w:w="3115" w:type="dxa"/>
          </w:tcPr>
          <w:p w:rsidR="0086379A" w:rsidRDefault="0086379A" w:rsidP="00CA4DD2">
            <w:r>
              <w:t>9</w:t>
            </w:r>
          </w:p>
        </w:tc>
        <w:tc>
          <w:tcPr>
            <w:tcW w:w="3115" w:type="dxa"/>
          </w:tcPr>
          <w:p w:rsidR="0086379A" w:rsidRDefault="0086379A" w:rsidP="00CA4DD2">
            <w:r>
              <w:t>2</w:t>
            </w:r>
          </w:p>
        </w:tc>
        <w:tc>
          <w:tcPr>
            <w:tcW w:w="3115" w:type="dxa"/>
          </w:tcPr>
          <w:p w:rsidR="0086379A" w:rsidRDefault="0086379A" w:rsidP="00CA4DD2">
            <w:r>
              <w:t>Физика</w:t>
            </w:r>
          </w:p>
        </w:tc>
      </w:tr>
    </w:tbl>
    <w:p w:rsidR="0086379A" w:rsidRDefault="0086379A" w:rsidP="0086379A">
      <w:pPr>
        <w:rPr>
          <w:lang w:val="ru-RU"/>
        </w:rPr>
      </w:pPr>
    </w:p>
    <w:p w:rsidR="0086379A" w:rsidRPr="0086379A" w:rsidRDefault="0086379A" w:rsidP="0086379A">
      <w:pPr>
        <w:rPr>
          <w:b/>
          <w:sz w:val="28"/>
          <w:szCs w:val="24"/>
          <w:lang w:val="ru-RU"/>
        </w:rPr>
      </w:pPr>
      <w:r w:rsidRPr="0086379A">
        <w:rPr>
          <w:lang w:val="ru-RU"/>
        </w:rPr>
        <w:t>Педагогическому коллективу в своей работе надо больше опираться на зону ближайшего развития каждого ребенка.  Также есть одна учащаяся, имеющая по результатам года только одну «4». Исходя из данных сравнительного анализа качества знаний за 3 года, прослеживается тенденция к росту качества знаний.</w:t>
      </w:r>
    </w:p>
    <w:p w:rsidR="0086379A" w:rsidRPr="0086379A" w:rsidRDefault="0086379A" w:rsidP="0086379A">
      <w:pPr>
        <w:rPr>
          <w:b/>
          <w:bCs/>
          <w:sz w:val="28"/>
          <w:szCs w:val="24"/>
          <w:lang w:val="ru-RU"/>
        </w:rPr>
      </w:pPr>
    </w:p>
    <w:p w:rsidR="0086379A" w:rsidRPr="0086379A" w:rsidRDefault="0086379A" w:rsidP="0086379A">
      <w:pPr>
        <w:jc w:val="center"/>
        <w:rPr>
          <w:b/>
          <w:bCs/>
          <w:sz w:val="28"/>
          <w:szCs w:val="24"/>
          <w:lang w:val="ru-RU"/>
        </w:rPr>
      </w:pPr>
    </w:p>
    <w:p w:rsidR="0086379A" w:rsidRPr="0086379A" w:rsidRDefault="0086379A" w:rsidP="0086379A">
      <w:pPr>
        <w:jc w:val="center"/>
        <w:rPr>
          <w:b/>
          <w:sz w:val="28"/>
          <w:szCs w:val="24"/>
          <w:lang w:val="ru-RU"/>
        </w:rPr>
      </w:pPr>
      <w:r w:rsidRPr="0086379A">
        <w:rPr>
          <w:b/>
          <w:bCs/>
          <w:sz w:val="28"/>
          <w:szCs w:val="24"/>
          <w:lang w:val="ru-RU"/>
        </w:rPr>
        <w:t>Сравнительный анализ качества знаний за 4 года</w:t>
      </w:r>
    </w:p>
    <w:p w:rsidR="0086379A" w:rsidRDefault="0086379A" w:rsidP="0086379A">
      <w:pPr>
        <w:jc w:val="center"/>
        <w:rPr>
          <w:b/>
          <w:sz w:val="28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5686425" cy="2743200"/>
            <wp:effectExtent l="0" t="0" r="9525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6F2C" w:rsidRDefault="00666F2C" w:rsidP="0086379A">
      <w:pPr>
        <w:jc w:val="center"/>
        <w:rPr>
          <w:b/>
          <w:sz w:val="24"/>
          <w:lang w:val="ru-RU"/>
        </w:rPr>
      </w:pPr>
    </w:p>
    <w:p w:rsidR="0086379A" w:rsidRDefault="0086379A" w:rsidP="0086379A">
      <w:pPr>
        <w:jc w:val="center"/>
        <w:rPr>
          <w:b/>
          <w:sz w:val="24"/>
          <w:lang w:val="ru-RU"/>
        </w:rPr>
      </w:pPr>
      <w:r w:rsidRPr="0086379A">
        <w:rPr>
          <w:b/>
          <w:sz w:val="24"/>
          <w:lang w:val="ru-RU"/>
        </w:rPr>
        <w:t>Начальная школа</w:t>
      </w:r>
    </w:p>
    <w:p w:rsidR="00666F2C" w:rsidRPr="0086379A" w:rsidRDefault="00666F2C" w:rsidP="0086379A">
      <w:pPr>
        <w:jc w:val="center"/>
        <w:rPr>
          <w:b/>
          <w:sz w:val="24"/>
          <w:lang w:val="ru-RU"/>
        </w:rPr>
      </w:pPr>
    </w:p>
    <w:p w:rsidR="0086379A" w:rsidRPr="0086379A" w:rsidRDefault="0086379A" w:rsidP="0086379A">
      <w:pPr>
        <w:rPr>
          <w:sz w:val="24"/>
          <w:lang w:val="ru-RU"/>
        </w:rPr>
      </w:pPr>
      <w:r w:rsidRPr="0086379A">
        <w:rPr>
          <w:sz w:val="24"/>
          <w:lang w:val="ru-RU"/>
        </w:rPr>
        <w:t xml:space="preserve">В начальном звене обучалось 61 учащихся. Из них 54 учащихся по общеобразовательной программе и 7 учащихся по адаптированной программе для учащихся с ОВЗ. 2 отличницы и 21 хорошист. Качество знаний составило 52%. (увеличилось на 1% по сравнению с предыдущим периодом) Успеваемость 100%. </w:t>
      </w:r>
    </w:p>
    <w:p w:rsidR="0086379A" w:rsidRDefault="0086379A" w:rsidP="0086379A">
      <w:pPr>
        <w:jc w:val="center"/>
        <w:rPr>
          <w:b/>
          <w:sz w:val="24"/>
          <w:lang w:val="ru-RU"/>
        </w:rPr>
      </w:pPr>
      <w:r w:rsidRPr="005B02E1">
        <w:rPr>
          <w:b/>
          <w:sz w:val="24"/>
        </w:rPr>
        <w:t>Сохранность качества знаний</w:t>
      </w:r>
    </w:p>
    <w:p w:rsidR="00ED3FC6" w:rsidRPr="00ED3FC6" w:rsidRDefault="00ED3FC6" w:rsidP="0086379A">
      <w:pPr>
        <w:jc w:val="center"/>
        <w:rPr>
          <w:b/>
          <w:sz w:val="24"/>
          <w:lang w:val="ru-RU"/>
        </w:rPr>
      </w:pPr>
    </w:p>
    <w:tbl>
      <w:tblPr>
        <w:tblStyle w:val="8"/>
        <w:tblW w:w="0" w:type="auto"/>
        <w:tblLook w:val="04A0"/>
      </w:tblPr>
      <w:tblGrid>
        <w:gridCol w:w="3256"/>
        <w:gridCol w:w="3257"/>
        <w:gridCol w:w="3257"/>
      </w:tblGrid>
      <w:tr w:rsidR="0086379A" w:rsidRPr="004A3896" w:rsidTr="00CA4DD2">
        <w:tc>
          <w:tcPr>
            <w:tcW w:w="3256" w:type="dxa"/>
          </w:tcPr>
          <w:p w:rsidR="0086379A" w:rsidRPr="004A3896" w:rsidRDefault="0086379A" w:rsidP="00CA4DD2">
            <w:pPr>
              <w:rPr>
                <w:sz w:val="24"/>
              </w:rPr>
            </w:pPr>
          </w:p>
        </w:tc>
        <w:tc>
          <w:tcPr>
            <w:tcW w:w="3257" w:type="dxa"/>
          </w:tcPr>
          <w:p w:rsidR="0086379A" w:rsidRPr="004A3896" w:rsidRDefault="0086379A" w:rsidP="00CA4DD2">
            <w:pPr>
              <w:rPr>
                <w:sz w:val="24"/>
              </w:rPr>
            </w:pPr>
            <w:r w:rsidRPr="004A3896">
              <w:rPr>
                <w:sz w:val="24"/>
              </w:rPr>
              <w:t>2 класс</w:t>
            </w:r>
          </w:p>
        </w:tc>
        <w:tc>
          <w:tcPr>
            <w:tcW w:w="3257" w:type="dxa"/>
          </w:tcPr>
          <w:p w:rsidR="0086379A" w:rsidRPr="004A3896" w:rsidRDefault="0086379A" w:rsidP="00CA4DD2">
            <w:pPr>
              <w:rPr>
                <w:sz w:val="24"/>
              </w:rPr>
            </w:pPr>
            <w:r w:rsidRPr="004A3896">
              <w:rPr>
                <w:sz w:val="24"/>
              </w:rPr>
              <w:t xml:space="preserve">3 класс </w:t>
            </w:r>
          </w:p>
        </w:tc>
      </w:tr>
      <w:tr w:rsidR="0086379A" w:rsidRPr="004A3896" w:rsidTr="00CA4DD2">
        <w:tc>
          <w:tcPr>
            <w:tcW w:w="3256" w:type="dxa"/>
          </w:tcPr>
          <w:p w:rsidR="0086379A" w:rsidRPr="004A3896" w:rsidRDefault="0086379A" w:rsidP="00CA4DD2">
            <w:pPr>
              <w:rPr>
                <w:sz w:val="24"/>
              </w:rPr>
            </w:pPr>
            <w:r w:rsidRPr="004A3896">
              <w:rPr>
                <w:sz w:val="24"/>
              </w:rPr>
              <w:t>2015-2016</w:t>
            </w:r>
          </w:p>
        </w:tc>
        <w:tc>
          <w:tcPr>
            <w:tcW w:w="3257" w:type="dxa"/>
          </w:tcPr>
          <w:p w:rsidR="0086379A" w:rsidRPr="004A3896" w:rsidRDefault="0086379A" w:rsidP="00CA4DD2">
            <w:pPr>
              <w:rPr>
                <w:sz w:val="24"/>
              </w:rPr>
            </w:pPr>
            <w:r w:rsidRPr="004A3896">
              <w:rPr>
                <w:sz w:val="24"/>
              </w:rPr>
              <w:t>56%</w:t>
            </w:r>
          </w:p>
        </w:tc>
        <w:tc>
          <w:tcPr>
            <w:tcW w:w="3257" w:type="dxa"/>
          </w:tcPr>
          <w:p w:rsidR="0086379A" w:rsidRPr="004A3896" w:rsidRDefault="0086379A" w:rsidP="00CA4DD2">
            <w:pPr>
              <w:rPr>
                <w:sz w:val="24"/>
              </w:rPr>
            </w:pPr>
            <w:r w:rsidRPr="004A3896">
              <w:rPr>
                <w:sz w:val="24"/>
              </w:rPr>
              <w:t>57%</w:t>
            </w:r>
          </w:p>
        </w:tc>
      </w:tr>
      <w:tr w:rsidR="0086379A" w:rsidRPr="004A3896" w:rsidTr="00CA4DD2">
        <w:tc>
          <w:tcPr>
            <w:tcW w:w="3256" w:type="dxa"/>
          </w:tcPr>
          <w:p w:rsidR="0086379A" w:rsidRPr="004A3896" w:rsidRDefault="0086379A" w:rsidP="00CA4DD2">
            <w:pPr>
              <w:rPr>
                <w:sz w:val="24"/>
              </w:rPr>
            </w:pPr>
            <w:r w:rsidRPr="004A3896">
              <w:rPr>
                <w:sz w:val="24"/>
              </w:rPr>
              <w:t>2016-2017</w:t>
            </w:r>
          </w:p>
        </w:tc>
        <w:tc>
          <w:tcPr>
            <w:tcW w:w="3257" w:type="dxa"/>
          </w:tcPr>
          <w:p w:rsidR="0086379A" w:rsidRPr="004A3896" w:rsidRDefault="0086379A" w:rsidP="00CA4DD2">
            <w:pPr>
              <w:rPr>
                <w:sz w:val="24"/>
              </w:rPr>
            </w:pPr>
            <w:r w:rsidRPr="004A3896">
              <w:rPr>
                <w:sz w:val="24"/>
              </w:rPr>
              <w:t>50%</w:t>
            </w:r>
          </w:p>
        </w:tc>
        <w:tc>
          <w:tcPr>
            <w:tcW w:w="3257" w:type="dxa"/>
          </w:tcPr>
          <w:p w:rsidR="0086379A" w:rsidRPr="004A3896" w:rsidRDefault="0086379A" w:rsidP="00CA4DD2">
            <w:pPr>
              <w:rPr>
                <w:sz w:val="24"/>
              </w:rPr>
            </w:pPr>
            <w:r w:rsidRPr="004A3896">
              <w:rPr>
                <w:sz w:val="24"/>
              </w:rPr>
              <w:t>50%</w:t>
            </w:r>
          </w:p>
        </w:tc>
      </w:tr>
      <w:tr w:rsidR="0086379A" w:rsidRPr="004A3896" w:rsidTr="00CA4DD2">
        <w:tc>
          <w:tcPr>
            <w:tcW w:w="3256" w:type="dxa"/>
          </w:tcPr>
          <w:p w:rsidR="0086379A" w:rsidRPr="004A3896" w:rsidRDefault="0086379A" w:rsidP="00CA4DD2">
            <w:pPr>
              <w:rPr>
                <w:sz w:val="24"/>
              </w:rPr>
            </w:pPr>
            <w:r w:rsidRPr="004A3896">
              <w:rPr>
                <w:sz w:val="24"/>
              </w:rPr>
              <w:t>2017-2018</w:t>
            </w:r>
          </w:p>
        </w:tc>
        <w:tc>
          <w:tcPr>
            <w:tcW w:w="3257" w:type="dxa"/>
          </w:tcPr>
          <w:p w:rsidR="0086379A" w:rsidRPr="004A3896" w:rsidRDefault="0086379A" w:rsidP="00CA4DD2">
            <w:pPr>
              <w:rPr>
                <w:sz w:val="24"/>
              </w:rPr>
            </w:pPr>
            <w:r w:rsidRPr="004A3896">
              <w:rPr>
                <w:sz w:val="24"/>
              </w:rPr>
              <w:t>50%</w:t>
            </w:r>
          </w:p>
        </w:tc>
        <w:tc>
          <w:tcPr>
            <w:tcW w:w="3257" w:type="dxa"/>
          </w:tcPr>
          <w:p w:rsidR="0086379A" w:rsidRPr="004A3896" w:rsidRDefault="0086379A" w:rsidP="00CA4DD2">
            <w:pPr>
              <w:rPr>
                <w:sz w:val="24"/>
              </w:rPr>
            </w:pPr>
            <w:r w:rsidRPr="004A3896">
              <w:rPr>
                <w:sz w:val="24"/>
              </w:rPr>
              <w:t>60%</w:t>
            </w:r>
          </w:p>
        </w:tc>
      </w:tr>
    </w:tbl>
    <w:p w:rsidR="0086379A" w:rsidRDefault="0086379A" w:rsidP="0086379A">
      <w:pPr>
        <w:tabs>
          <w:tab w:val="left" w:pos="-795"/>
          <w:tab w:val="left" w:pos="-285"/>
          <w:tab w:val="left" w:pos="708"/>
        </w:tabs>
        <w:suppressAutoHyphens/>
        <w:overflowPunct w:val="0"/>
        <w:ind w:left="720"/>
        <w:contextualSpacing/>
        <w:jc w:val="center"/>
        <w:rPr>
          <w:rFonts w:eastAsia="SimSun"/>
          <w:b/>
          <w:color w:val="00000A"/>
          <w:kern w:val="1"/>
          <w:sz w:val="24"/>
          <w:szCs w:val="24"/>
          <w:lang w:val="ru-RU" w:eastAsia="zh-CN" w:bidi="hi-IN"/>
        </w:rPr>
      </w:pPr>
    </w:p>
    <w:p w:rsidR="0086379A" w:rsidRDefault="0086379A" w:rsidP="0086379A">
      <w:pPr>
        <w:tabs>
          <w:tab w:val="left" w:pos="-795"/>
          <w:tab w:val="left" w:pos="-285"/>
          <w:tab w:val="left" w:pos="708"/>
        </w:tabs>
        <w:suppressAutoHyphens/>
        <w:overflowPunct w:val="0"/>
        <w:ind w:left="720"/>
        <w:contextualSpacing/>
        <w:jc w:val="center"/>
        <w:rPr>
          <w:rFonts w:eastAsia="SimSun"/>
          <w:b/>
          <w:color w:val="00000A"/>
          <w:kern w:val="1"/>
          <w:sz w:val="24"/>
          <w:szCs w:val="24"/>
          <w:lang w:val="ru-RU" w:eastAsia="zh-CN" w:bidi="hi-IN"/>
        </w:rPr>
      </w:pPr>
    </w:p>
    <w:p w:rsidR="0086379A" w:rsidRPr="0086379A" w:rsidRDefault="0086379A" w:rsidP="0086379A">
      <w:pPr>
        <w:tabs>
          <w:tab w:val="left" w:pos="-795"/>
          <w:tab w:val="left" w:pos="-285"/>
          <w:tab w:val="left" w:pos="708"/>
        </w:tabs>
        <w:suppressAutoHyphens/>
        <w:overflowPunct w:val="0"/>
        <w:ind w:left="720"/>
        <w:contextualSpacing/>
        <w:jc w:val="center"/>
        <w:rPr>
          <w:rFonts w:eastAsia="SimSun"/>
          <w:b/>
          <w:color w:val="00000A"/>
          <w:kern w:val="1"/>
          <w:sz w:val="24"/>
          <w:szCs w:val="24"/>
          <w:lang w:val="ru-RU" w:eastAsia="zh-CN" w:bidi="hi-IN"/>
        </w:rPr>
      </w:pPr>
      <w:r w:rsidRPr="0086379A">
        <w:rPr>
          <w:rFonts w:eastAsia="SimSun"/>
          <w:b/>
          <w:color w:val="00000A"/>
          <w:kern w:val="1"/>
          <w:sz w:val="24"/>
          <w:szCs w:val="24"/>
          <w:lang w:val="ru-RU" w:eastAsia="zh-CN" w:bidi="hi-IN"/>
        </w:rPr>
        <w:t>Сравнительный анализ качества знаний по классам</w:t>
      </w:r>
    </w:p>
    <w:p w:rsidR="0086379A" w:rsidRPr="0086379A" w:rsidRDefault="0086379A" w:rsidP="0086379A">
      <w:pPr>
        <w:tabs>
          <w:tab w:val="left" w:pos="-795"/>
          <w:tab w:val="left" w:pos="-285"/>
          <w:tab w:val="left" w:pos="708"/>
        </w:tabs>
        <w:suppressAutoHyphens/>
        <w:overflowPunct w:val="0"/>
        <w:ind w:left="720"/>
        <w:contextualSpacing/>
        <w:rPr>
          <w:rFonts w:eastAsia="SimSun"/>
          <w:color w:val="00000A"/>
          <w:kern w:val="1"/>
          <w:sz w:val="24"/>
          <w:szCs w:val="24"/>
          <w:lang w:val="ru-RU" w:eastAsia="zh-CN" w:bidi="hi-IN"/>
        </w:rPr>
      </w:pPr>
    </w:p>
    <w:p w:rsidR="0086379A" w:rsidRDefault="0086379A" w:rsidP="0086379A">
      <w:pPr>
        <w:rPr>
          <w:sz w:val="24"/>
        </w:rPr>
      </w:pPr>
      <w:r>
        <w:rPr>
          <w:noProof/>
          <w:lang w:val="ru-RU" w:eastAsia="ru-RU"/>
        </w:rPr>
        <w:drawing>
          <wp:inline distT="0" distB="0" distL="0" distR="0">
            <wp:extent cx="4724400" cy="2047875"/>
            <wp:effectExtent l="0" t="0" r="0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379A" w:rsidRDefault="0086379A" w:rsidP="0086379A">
      <w:pPr>
        <w:rPr>
          <w:b/>
          <w:sz w:val="24"/>
          <w:lang w:val="ru-RU"/>
        </w:rPr>
      </w:pPr>
      <w:r w:rsidRPr="0086379A">
        <w:rPr>
          <w:b/>
          <w:sz w:val="24"/>
          <w:lang w:val="ru-RU"/>
        </w:rPr>
        <w:lastRenderedPageBreak/>
        <w:t>Результаты обучающихся начальной школы по предметам</w:t>
      </w:r>
    </w:p>
    <w:p w:rsidR="008567D2" w:rsidRPr="0086379A" w:rsidRDefault="008567D2" w:rsidP="0086379A">
      <w:pPr>
        <w:rPr>
          <w:b/>
          <w:sz w:val="24"/>
          <w:lang w:val="ru-RU"/>
        </w:rPr>
      </w:pPr>
    </w:p>
    <w:tbl>
      <w:tblPr>
        <w:tblW w:w="10456" w:type="dxa"/>
        <w:tblInd w:w="-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4"/>
        <w:gridCol w:w="1672"/>
        <w:gridCol w:w="992"/>
        <w:gridCol w:w="851"/>
        <w:gridCol w:w="677"/>
        <w:gridCol w:w="603"/>
        <w:gridCol w:w="571"/>
        <w:gridCol w:w="607"/>
        <w:gridCol w:w="607"/>
        <w:gridCol w:w="620"/>
        <w:gridCol w:w="709"/>
        <w:gridCol w:w="764"/>
        <w:gridCol w:w="619"/>
      </w:tblGrid>
      <w:tr w:rsidR="0086379A" w:rsidRPr="00393E95" w:rsidTr="008567D2">
        <w:trPr>
          <w:cantSplit/>
          <w:trHeight w:val="1134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классный руководитель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79A" w:rsidRPr="0086379A" w:rsidRDefault="0086379A" w:rsidP="00CA4DD2">
            <w:pPr>
              <w:ind w:left="113" w:right="113"/>
              <w:jc w:val="center"/>
              <w:rPr>
                <w:sz w:val="24"/>
                <w:lang w:val="ru-RU"/>
              </w:rPr>
            </w:pPr>
            <w:r w:rsidRPr="0086379A">
              <w:rPr>
                <w:sz w:val="24"/>
                <w:lang w:val="ru-RU"/>
              </w:rPr>
              <w:t>Кол- во учащихся(без учащихся с ОВЗ)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</w:tc>
        <w:tc>
          <w:tcPr>
            <w:tcW w:w="57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6379A" w:rsidRDefault="0086379A" w:rsidP="00CA4DD2">
            <w:pPr>
              <w:jc w:val="center"/>
              <w:rPr>
                <w:sz w:val="24"/>
                <w:lang w:val="ru-RU"/>
              </w:rPr>
            </w:pPr>
            <w:r w:rsidRPr="0086379A">
              <w:rPr>
                <w:sz w:val="24"/>
                <w:lang w:val="ru-RU"/>
              </w:rPr>
              <w:t>Качество знаний обучающихся в % по предметам</w:t>
            </w:r>
          </w:p>
        </w:tc>
      </w:tr>
      <w:tr w:rsidR="0086379A" w:rsidTr="008567D2"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9A" w:rsidRPr="0086379A" w:rsidRDefault="0086379A" w:rsidP="00CA4DD2">
            <w:pPr>
              <w:spacing w:line="256" w:lineRule="auto"/>
              <w:rPr>
                <w:sz w:val="24"/>
                <w:lang w:val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9A" w:rsidRPr="0086379A" w:rsidRDefault="0086379A" w:rsidP="00CA4DD2">
            <w:pPr>
              <w:spacing w:line="256" w:lineRule="auto"/>
              <w:rPr>
                <w:sz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9A" w:rsidRPr="0086379A" w:rsidRDefault="0086379A" w:rsidP="00CA4DD2">
            <w:pPr>
              <w:spacing w:line="256" w:lineRule="auto"/>
              <w:rPr>
                <w:sz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9A" w:rsidRPr="0086379A" w:rsidRDefault="0086379A" w:rsidP="00CA4DD2">
            <w:pPr>
              <w:spacing w:line="256" w:lineRule="auto"/>
              <w:rPr>
                <w:sz w:val="24"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6379A" w:rsidRDefault="0086379A" w:rsidP="00CA4DD2">
            <w:pPr>
              <w:jc w:val="center"/>
              <w:rPr>
                <w:sz w:val="24"/>
                <w:lang w:val="ru-RU"/>
              </w:rPr>
            </w:pPr>
            <w:r w:rsidRPr="0086379A">
              <w:rPr>
                <w:sz w:val="24"/>
                <w:lang w:val="ru-RU"/>
              </w:rPr>
              <w:t>Ру сск ий язы к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6379A" w:rsidRDefault="0086379A" w:rsidP="00CA4DD2">
            <w:pPr>
              <w:jc w:val="center"/>
              <w:rPr>
                <w:sz w:val="24"/>
                <w:lang w:val="ru-RU"/>
              </w:rPr>
            </w:pPr>
            <w:r w:rsidRPr="0086379A">
              <w:rPr>
                <w:sz w:val="24"/>
                <w:lang w:val="ru-RU"/>
              </w:rPr>
              <w:t>Лит тер ат. чте ние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 тем ати ка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Pr="0086379A" w:rsidRDefault="0086379A" w:rsidP="00CA4DD2">
            <w:pPr>
              <w:jc w:val="center"/>
              <w:rPr>
                <w:sz w:val="24"/>
                <w:lang w:val="ru-RU"/>
              </w:rPr>
            </w:pPr>
            <w:r w:rsidRPr="0086379A">
              <w:rPr>
                <w:sz w:val="24"/>
                <w:lang w:val="ru-RU"/>
              </w:rPr>
              <w:t>Ок ру жа ющ ий мир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 к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ИЗ 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379A" w:rsidRDefault="0086379A" w:rsidP="00CA4DD2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Тех нол ог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 -ра</w:t>
            </w:r>
          </w:p>
        </w:tc>
      </w:tr>
      <w:tr w:rsidR="0086379A" w:rsidTr="008567D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кл.</w:t>
            </w:r>
          </w:p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Федосеева Т.В.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379A" w:rsidTr="008567D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9A" w:rsidRDefault="0086379A" w:rsidP="00CA4DD2">
            <w:pPr>
              <w:spacing w:line="256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379A" w:rsidTr="008567D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класс 2017-2018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79A" w:rsidRDefault="0086379A" w:rsidP="00CA4DD2">
            <w:pPr>
              <w:spacing w:line="256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6379A" w:rsidTr="008567D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кл.</w:t>
            </w:r>
          </w:p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Бахаева О.А.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379A" w:rsidTr="008567D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класс 2017-2018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86379A" w:rsidTr="008567D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класс 2017-2018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Копцева Н.В.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79A" w:rsidRDefault="0086379A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</w:tbl>
    <w:p w:rsidR="0086379A" w:rsidRDefault="0086379A" w:rsidP="0086379A">
      <w:pPr>
        <w:rPr>
          <w:sz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5"/>
        <w:gridCol w:w="992"/>
        <w:gridCol w:w="1134"/>
        <w:gridCol w:w="1276"/>
        <w:gridCol w:w="992"/>
        <w:gridCol w:w="1276"/>
        <w:gridCol w:w="1276"/>
      </w:tblGrid>
      <w:tr w:rsidR="008567D2" w:rsidTr="008567D2">
        <w:trPr>
          <w:cantSplit/>
          <w:trHeight w:val="35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 учителя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</w:tr>
      <w:tr w:rsidR="008567D2" w:rsidTr="008567D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7D2" w:rsidRDefault="008567D2" w:rsidP="00CA4DD2">
            <w:pPr>
              <w:spacing w:line="256" w:lineRule="auto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7D2" w:rsidRDefault="008567D2" w:rsidP="00CA4DD2">
            <w:pPr>
              <w:spacing w:line="256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СОУ</w:t>
            </w:r>
          </w:p>
        </w:tc>
      </w:tr>
      <w:tr w:rsidR="008567D2" w:rsidTr="008567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Федосеева Т.В.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73%</w:t>
            </w:r>
          </w:p>
        </w:tc>
      </w:tr>
      <w:tr w:rsidR="008567D2" w:rsidTr="008567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Суслова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567D2" w:rsidTr="008567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Копцева Н.В.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72%</w:t>
            </w:r>
          </w:p>
        </w:tc>
      </w:tr>
      <w:tr w:rsidR="008567D2" w:rsidTr="008567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Бахаева О.А.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D2" w:rsidRDefault="008567D2" w:rsidP="00CA4DD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D2" w:rsidRDefault="008567D2" w:rsidP="00CA4DD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D2" w:rsidRDefault="008567D2" w:rsidP="00CA4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D2" w:rsidRDefault="008567D2" w:rsidP="00CA4DD2">
            <w:pPr>
              <w:jc w:val="center"/>
              <w:rPr>
                <w:sz w:val="24"/>
              </w:rPr>
            </w:pPr>
          </w:p>
        </w:tc>
      </w:tr>
    </w:tbl>
    <w:p w:rsidR="008567D2" w:rsidRPr="008567D2" w:rsidRDefault="008567D2" w:rsidP="0086379A">
      <w:pPr>
        <w:rPr>
          <w:sz w:val="24"/>
          <w:lang w:val="ru-RU"/>
        </w:rPr>
      </w:pPr>
    </w:p>
    <w:p w:rsidR="006D21B8" w:rsidRPr="006D21B8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  <w:r w:rsidRPr="006D21B8">
        <w:rPr>
          <w:rFonts w:eastAsiaTheme="minorEastAsia"/>
          <w:b/>
          <w:bCs/>
          <w:sz w:val="24"/>
          <w:szCs w:val="24"/>
          <w:lang w:val="ru-RU" w:eastAsia="ru-RU"/>
        </w:rPr>
        <w:t>Динамика результатов обучения учащихся 2  класса за 2017-2018 учебный год</w:t>
      </w:r>
    </w:p>
    <w:p w:rsidR="006D21B8" w:rsidRPr="006D21B8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  <w:r w:rsidRPr="006D21B8">
        <w:rPr>
          <w:rFonts w:eastAsiaTheme="minorEastAsia"/>
          <w:b/>
          <w:bCs/>
          <w:sz w:val="24"/>
          <w:szCs w:val="24"/>
          <w:lang w:val="ru-RU" w:eastAsia="ru-RU"/>
        </w:rPr>
        <w:t xml:space="preserve"> ( кл. руководитель Копцева Н.В.)</w:t>
      </w:r>
    </w:p>
    <w:tbl>
      <w:tblPr>
        <w:tblW w:w="9375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78"/>
        <w:gridCol w:w="746"/>
        <w:gridCol w:w="578"/>
        <w:gridCol w:w="746"/>
        <w:gridCol w:w="624"/>
        <w:gridCol w:w="761"/>
        <w:gridCol w:w="578"/>
        <w:gridCol w:w="746"/>
        <w:gridCol w:w="594"/>
        <w:gridCol w:w="746"/>
        <w:gridCol w:w="578"/>
      </w:tblGrid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Прибыло учащихся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Выбыло учащихся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6D21B8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val="ru-RU" w:eastAsia="ru-RU"/>
              </w:rPr>
            </w:pPr>
            <w:r w:rsidRPr="006D21B8">
              <w:rPr>
                <w:rFonts w:eastAsiaTheme="minorEastAsia"/>
                <w:color w:val="000000"/>
                <w:sz w:val="24"/>
                <w:szCs w:val="24"/>
                <w:lang w:val="ru-RU" w:eastAsia="ru-RU"/>
              </w:rPr>
              <w:t xml:space="preserve">Кол-во уч-ся на конец </w:t>
            </w:r>
            <w:r w:rsidRPr="006D21B8">
              <w:rPr>
                <w:rFonts w:eastAsiaTheme="minorEastAsia"/>
                <w:color w:val="000000"/>
                <w:sz w:val="24"/>
                <w:szCs w:val="24"/>
                <w:lang w:val="ru-RU" w:eastAsia="ru-RU"/>
              </w:rPr>
              <w:lastRenderedPageBreak/>
              <w:t>отчетного периода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всего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на 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на 4 и 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с одной 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с одной 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Н/а по болезни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D21B8" w:rsidRPr="00A003B6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6D21B8" w:rsidRPr="00A003B6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A003B6">
        <w:rPr>
          <w:rFonts w:eastAsiaTheme="minorEastAsia"/>
          <w:b/>
          <w:bCs/>
          <w:sz w:val="24"/>
          <w:szCs w:val="24"/>
          <w:lang w:eastAsia="ru-RU"/>
        </w:rPr>
        <w:t xml:space="preserve">Динамика обученности учащихся 2  класса </w:t>
      </w:r>
    </w:p>
    <w:p w:rsidR="006D21B8" w:rsidRPr="00A003B6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A003B6">
        <w:rPr>
          <w:rFonts w:eastAsiaTheme="minorEastAsia"/>
          <w:b/>
          <w:bCs/>
          <w:sz w:val="24"/>
          <w:szCs w:val="24"/>
          <w:lang w:eastAsia="ru-RU"/>
        </w:rPr>
        <w:t>в течение 2017-2018 учебного года</w:t>
      </w:r>
    </w:p>
    <w:tbl>
      <w:tblPr>
        <w:tblW w:w="9300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01"/>
        <w:gridCol w:w="1324"/>
        <w:gridCol w:w="1400"/>
        <w:gridCol w:w="1355"/>
        <w:gridCol w:w="1355"/>
        <w:gridCol w:w="1065"/>
      </w:tblGrid>
      <w:tr w:rsidR="006D21B8" w:rsidRPr="00A003B6" w:rsidTr="00CA4DD2">
        <w:trPr>
          <w:tblCellSpacing w:w="0" w:type="dxa"/>
          <w:jc w:val="center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Успеваемость (%)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Качество обученности (%)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</w:tbl>
    <w:p w:rsidR="006D21B8" w:rsidRPr="00A003B6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A003B6">
        <w:rPr>
          <w:rFonts w:eastAsiaTheme="minorEastAsia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4781550" cy="2971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1B8" w:rsidRDefault="006D21B8" w:rsidP="006D21B8">
      <w:pPr>
        <w:rPr>
          <w:sz w:val="24"/>
        </w:rPr>
      </w:pPr>
    </w:p>
    <w:p w:rsidR="006D21B8" w:rsidRPr="006D21B8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  <w:r w:rsidRPr="006D21B8">
        <w:rPr>
          <w:rFonts w:eastAsiaTheme="minorEastAsia"/>
          <w:b/>
          <w:bCs/>
          <w:sz w:val="24"/>
          <w:szCs w:val="24"/>
          <w:lang w:val="ru-RU" w:eastAsia="ru-RU"/>
        </w:rPr>
        <w:t>Динамика результатов обучения учащихся 3 класс класса за 2017-2018 учебный год</w:t>
      </w:r>
      <w:r>
        <w:rPr>
          <w:rFonts w:eastAsiaTheme="minorEastAsia"/>
          <w:b/>
          <w:bCs/>
          <w:sz w:val="24"/>
          <w:szCs w:val="24"/>
          <w:lang w:val="ru-RU" w:eastAsia="ru-RU"/>
        </w:rPr>
        <w:t xml:space="preserve">                           </w:t>
      </w:r>
      <w:r w:rsidRPr="006D21B8">
        <w:rPr>
          <w:rFonts w:eastAsiaTheme="minorEastAsia"/>
          <w:b/>
          <w:bCs/>
          <w:sz w:val="24"/>
          <w:szCs w:val="24"/>
          <w:lang w:val="ru-RU" w:eastAsia="ru-RU"/>
        </w:rPr>
        <w:t xml:space="preserve"> ( классный руководитель Бахаева О.А.)</w:t>
      </w:r>
    </w:p>
    <w:tbl>
      <w:tblPr>
        <w:tblW w:w="9375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78"/>
        <w:gridCol w:w="746"/>
        <w:gridCol w:w="578"/>
        <w:gridCol w:w="746"/>
        <w:gridCol w:w="624"/>
        <w:gridCol w:w="761"/>
        <w:gridCol w:w="578"/>
        <w:gridCol w:w="746"/>
        <w:gridCol w:w="594"/>
        <w:gridCol w:w="746"/>
        <w:gridCol w:w="578"/>
      </w:tblGrid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Прибыло учащихся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Выбыло учащихся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6D21B8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val="ru-RU" w:eastAsia="ru-RU"/>
              </w:rPr>
            </w:pPr>
            <w:r w:rsidRPr="006D21B8">
              <w:rPr>
                <w:rFonts w:eastAsiaTheme="minorEastAsia"/>
                <w:color w:val="000000"/>
                <w:sz w:val="24"/>
                <w:szCs w:val="24"/>
                <w:lang w:val="ru-RU" w:eastAsia="ru-RU"/>
              </w:rPr>
              <w:t>Кол-во уч-ся на конец отчетного периода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всего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на 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на 4 и 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с одной 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с одной 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Н/а по болезни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D21B8" w:rsidRPr="00A003B6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6D21B8" w:rsidRPr="00A003B6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A003B6">
        <w:rPr>
          <w:rFonts w:eastAsiaTheme="minorEastAsia"/>
          <w:b/>
          <w:bCs/>
          <w:sz w:val="24"/>
          <w:szCs w:val="24"/>
          <w:lang w:eastAsia="ru-RU"/>
        </w:rPr>
        <w:t xml:space="preserve">Динамика обученности учащихся 3 класса класса </w:t>
      </w:r>
    </w:p>
    <w:p w:rsidR="006D21B8" w:rsidRPr="00A003B6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A003B6">
        <w:rPr>
          <w:rFonts w:eastAsiaTheme="minorEastAsia"/>
          <w:b/>
          <w:bCs/>
          <w:sz w:val="24"/>
          <w:szCs w:val="24"/>
          <w:lang w:eastAsia="ru-RU"/>
        </w:rPr>
        <w:t>в течение 2017-2018 учебного года</w:t>
      </w:r>
    </w:p>
    <w:tbl>
      <w:tblPr>
        <w:tblW w:w="9300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01"/>
        <w:gridCol w:w="1324"/>
        <w:gridCol w:w="1400"/>
        <w:gridCol w:w="1355"/>
        <w:gridCol w:w="1355"/>
        <w:gridCol w:w="1065"/>
      </w:tblGrid>
      <w:tr w:rsidR="006D21B8" w:rsidRPr="00A003B6" w:rsidTr="00CA4DD2">
        <w:trPr>
          <w:tblCellSpacing w:w="0" w:type="dxa"/>
          <w:jc w:val="center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Успеваемость (%)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Качество обученности (%)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</w:tbl>
    <w:p w:rsidR="006D21B8" w:rsidRPr="00A003B6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A003B6">
        <w:rPr>
          <w:rFonts w:eastAsiaTheme="minorEastAsia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4781550" cy="2971800"/>
            <wp:effectExtent l="0" t="0" r="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1B8" w:rsidRPr="00A003B6" w:rsidRDefault="006D21B8" w:rsidP="006D21B8">
      <w:pPr>
        <w:rPr>
          <w:sz w:val="24"/>
        </w:rPr>
      </w:pPr>
    </w:p>
    <w:p w:rsidR="006D21B8" w:rsidRPr="00A003B6" w:rsidRDefault="006D21B8" w:rsidP="006D21B8">
      <w:pPr>
        <w:rPr>
          <w:sz w:val="24"/>
        </w:rPr>
      </w:pPr>
    </w:p>
    <w:p w:rsidR="006D21B8" w:rsidRDefault="006D21B8" w:rsidP="006D21B8">
      <w:pPr>
        <w:rPr>
          <w:sz w:val="24"/>
          <w:lang w:val="ru-RU"/>
        </w:rPr>
      </w:pPr>
    </w:p>
    <w:p w:rsidR="00ED3FC6" w:rsidRDefault="00ED3FC6" w:rsidP="006D21B8">
      <w:pPr>
        <w:rPr>
          <w:sz w:val="24"/>
          <w:lang w:val="ru-RU"/>
        </w:rPr>
      </w:pPr>
    </w:p>
    <w:p w:rsidR="00ED3FC6" w:rsidRPr="00ED3FC6" w:rsidRDefault="00ED3FC6" w:rsidP="006D21B8">
      <w:pPr>
        <w:rPr>
          <w:sz w:val="24"/>
          <w:lang w:val="ru-RU"/>
        </w:rPr>
      </w:pPr>
    </w:p>
    <w:p w:rsidR="006D21B8" w:rsidRPr="006D21B8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  <w:r w:rsidRPr="006D21B8">
        <w:rPr>
          <w:rFonts w:eastAsiaTheme="minorEastAsia"/>
          <w:b/>
          <w:bCs/>
          <w:sz w:val="24"/>
          <w:szCs w:val="24"/>
          <w:lang w:val="ru-RU" w:eastAsia="ru-RU"/>
        </w:rPr>
        <w:t xml:space="preserve">Динамика результатов обучения учащихся 4  класса за 2017-2018 учебный год </w:t>
      </w:r>
      <w:r>
        <w:rPr>
          <w:rFonts w:eastAsiaTheme="minorEastAsia"/>
          <w:b/>
          <w:bCs/>
          <w:sz w:val="24"/>
          <w:szCs w:val="24"/>
          <w:lang w:val="ru-RU" w:eastAsia="ru-RU"/>
        </w:rPr>
        <w:t xml:space="preserve">                   </w:t>
      </w:r>
      <w:r w:rsidRPr="006D21B8">
        <w:rPr>
          <w:rFonts w:eastAsiaTheme="minorEastAsia"/>
          <w:b/>
          <w:bCs/>
          <w:sz w:val="24"/>
          <w:szCs w:val="24"/>
          <w:lang w:val="ru-RU" w:eastAsia="ru-RU"/>
        </w:rPr>
        <w:t>(классный руководитель Федосеева Т.В.)</w:t>
      </w:r>
    </w:p>
    <w:tbl>
      <w:tblPr>
        <w:tblW w:w="9375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78"/>
        <w:gridCol w:w="746"/>
        <w:gridCol w:w="578"/>
        <w:gridCol w:w="746"/>
        <w:gridCol w:w="624"/>
        <w:gridCol w:w="761"/>
        <w:gridCol w:w="578"/>
        <w:gridCol w:w="746"/>
        <w:gridCol w:w="594"/>
        <w:gridCol w:w="746"/>
        <w:gridCol w:w="578"/>
      </w:tblGrid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Прибыло учащихся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Выбыло учащихся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6D21B8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val="ru-RU" w:eastAsia="ru-RU"/>
              </w:rPr>
            </w:pPr>
            <w:r w:rsidRPr="006D21B8">
              <w:rPr>
                <w:rFonts w:eastAsiaTheme="minorEastAsia"/>
                <w:color w:val="000000"/>
                <w:sz w:val="24"/>
                <w:szCs w:val="24"/>
                <w:lang w:val="ru-RU" w:eastAsia="ru-RU"/>
              </w:rPr>
              <w:t>Кол-во уч-ся на конец отчетного периода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всего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на 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на 4 и 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с одной 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с одной 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Н/а по болезни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D21B8" w:rsidRPr="00A003B6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6D21B8" w:rsidRPr="00A003B6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A003B6">
        <w:rPr>
          <w:rFonts w:eastAsiaTheme="minorEastAsia"/>
          <w:b/>
          <w:bCs/>
          <w:sz w:val="24"/>
          <w:szCs w:val="24"/>
          <w:lang w:eastAsia="ru-RU"/>
        </w:rPr>
        <w:t xml:space="preserve">Динамика обученности учащихся 4 класса </w:t>
      </w:r>
    </w:p>
    <w:p w:rsidR="006D21B8" w:rsidRPr="00A003B6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A003B6">
        <w:rPr>
          <w:rFonts w:eastAsiaTheme="minorEastAsia"/>
          <w:b/>
          <w:bCs/>
          <w:sz w:val="24"/>
          <w:szCs w:val="24"/>
          <w:lang w:eastAsia="ru-RU"/>
        </w:rPr>
        <w:t>в течение 2017-2018 учебного года</w:t>
      </w:r>
    </w:p>
    <w:tbl>
      <w:tblPr>
        <w:tblW w:w="9300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01"/>
        <w:gridCol w:w="1324"/>
        <w:gridCol w:w="1400"/>
        <w:gridCol w:w="1355"/>
        <w:gridCol w:w="1355"/>
        <w:gridCol w:w="1065"/>
      </w:tblGrid>
      <w:tr w:rsidR="006D21B8" w:rsidRPr="00A003B6" w:rsidTr="00CA4DD2">
        <w:trPr>
          <w:tblCellSpacing w:w="0" w:type="dxa"/>
          <w:jc w:val="center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Успеваемость (%)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21B8" w:rsidRPr="00A003B6" w:rsidTr="00CA4DD2">
        <w:trPr>
          <w:tblCellSpacing w:w="0" w:type="dxa"/>
          <w:jc w:val="center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Качество обученности (%)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A003B6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A003B6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3B6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6D21B8" w:rsidRDefault="006D21B8" w:rsidP="008567D2">
      <w:pPr>
        <w:jc w:val="center"/>
        <w:rPr>
          <w:b/>
          <w:sz w:val="28"/>
          <w:lang w:val="ru-RU"/>
        </w:rPr>
      </w:pPr>
    </w:p>
    <w:p w:rsidR="00D31474" w:rsidRDefault="00D31474" w:rsidP="00D31474">
      <w:pPr>
        <w:jc w:val="center"/>
        <w:rPr>
          <w:b/>
          <w:sz w:val="24"/>
          <w:lang w:val="ru-RU"/>
        </w:rPr>
      </w:pPr>
    </w:p>
    <w:p w:rsidR="00D31474" w:rsidRPr="00D31474" w:rsidRDefault="00D31474" w:rsidP="00D31474">
      <w:pPr>
        <w:jc w:val="center"/>
        <w:rPr>
          <w:b/>
          <w:sz w:val="24"/>
          <w:lang w:val="ru-RU"/>
        </w:rPr>
      </w:pPr>
      <w:r w:rsidRPr="00D31474">
        <w:rPr>
          <w:b/>
          <w:sz w:val="24"/>
          <w:lang w:val="ru-RU"/>
        </w:rPr>
        <w:t xml:space="preserve">Всероссийские проверочные работы (ВПР) </w:t>
      </w:r>
    </w:p>
    <w:p w:rsidR="00D31474" w:rsidRDefault="00D31474" w:rsidP="00D31474">
      <w:pPr>
        <w:jc w:val="center"/>
        <w:rPr>
          <w:b/>
          <w:color w:val="FF0000"/>
          <w:sz w:val="24"/>
          <w:lang w:val="ru-RU"/>
        </w:rPr>
      </w:pPr>
    </w:p>
    <w:p w:rsidR="00D31474" w:rsidRPr="00D31474" w:rsidRDefault="00D31474" w:rsidP="00D31474">
      <w:pPr>
        <w:jc w:val="center"/>
        <w:rPr>
          <w:b/>
          <w:sz w:val="24"/>
          <w:lang w:val="ru-RU"/>
        </w:rPr>
      </w:pPr>
      <w:r w:rsidRPr="00D31474">
        <w:rPr>
          <w:b/>
          <w:sz w:val="24"/>
          <w:lang w:val="ru-RU"/>
        </w:rPr>
        <w:t xml:space="preserve">4 класс </w:t>
      </w:r>
    </w:p>
    <w:p w:rsidR="00D31474" w:rsidRDefault="00D31474" w:rsidP="00D31474">
      <w:pPr>
        <w:jc w:val="both"/>
        <w:rPr>
          <w:rFonts w:eastAsia="SimSun"/>
          <w:kern w:val="3"/>
          <w:sz w:val="24"/>
          <w:szCs w:val="28"/>
          <w:lang w:val="ru-RU" w:eastAsia="zh-CN" w:bidi="hi-IN"/>
        </w:rPr>
      </w:pPr>
      <w:r w:rsidRPr="00D31474">
        <w:rPr>
          <w:kern w:val="3"/>
          <w:sz w:val="24"/>
          <w:szCs w:val="28"/>
          <w:lang w:val="ru-RU" w:eastAsia="ru-RU" w:bidi="ru-RU"/>
        </w:rPr>
        <w:t xml:space="preserve">В соответствии с распоряжением Федеральной службы по надзору в сфере образования и науки от 30.08.2016 №2322 «Об утверждении графиков проведения мероприятий, направленных на исследование качества образования на 2016/2017 годы», приказом Министерства образования и науки РФ от </w:t>
      </w:r>
      <w:r w:rsidRPr="00D31474">
        <w:rPr>
          <w:rFonts w:eastAsia="SimSun"/>
          <w:kern w:val="3"/>
          <w:sz w:val="24"/>
          <w:szCs w:val="28"/>
          <w:lang w:val="ru-RU" w:eastAsia="ru-RU" w:bidi="ru-RU"/>
        </w:rPr>
        <w:t xml:space="preserve">27.01.2017 </w:t>
      </w:r>
      <w:r w:rsidRPr="00D31474">
        <w:rPr>
          <w:kern w:val="3"/>
          <w:sz w:val="24"/>
          <w:szCs w:val="28"/>
          <w:lang w:val="ru-RU" w:eastAsia="ru-RU" w:bidi="ru-RU"/>
        </w:rPr>
        <w:t xml:space="preserve">№ </w:t>
      </w:r>
      <w:r w:rsidRPr="00D31474">
        <w:rPr>
          <w:rFonts w:eastAsia="SimSun"/>
          <w:kern w:val="3"/>
          <w:sz w:val="24"/>
          <w:szCs w:val="28"/>
          <w:lang w:val="ru-RU" w:eastAsia="ru-RU" w:bidi="ru-RU"/>
        </w:rPr>
        <w:t>69</w:t>
      </w:r>
      <w:r w:rsidRPr="00D31474">
        <w:rPr>
          <w:kern w:val="3"/>
          <w:sz w:val="24"/>
          <w:szCs w:val="28"/>
          <w:lang w:val="ru-RU" w:eastAsia="ru-RU" w:bidi="ru-RU"/>
        </w:rPr>
        <w:t xml:space="preserve"> «О проведении мониторинга качества образования», </w:t>
      </w:r>
      <w:r w:rsidRPr="00D31474">
        <w:rPr>
          <w:rFonts w:eastAsia="SimSun"/>
          <w:kern w:val="3"/>
          <w:sz w:val="24"/>
          <w:szCs w:val="28"/>
          <w:lang w:val="ru-RU" w:eastAsia="ru-RU" w:bidi="ru-RU"/>
        </w:rPr>
        <w:t xml:space="preserve">Письмом Федеральной службы по надзору в сфере образования и науки от 02.02. 2017 №05-41 «Всероссийские проверочные работы», </w:t>
      </w:r>
      <w:r w:rsidRPr="00D31474">
        <w:rPr>
          <w:kern w:val="3"/>
          <w:sz w:val="24"/>
          <w:szCs w:val="28"/>
          <w:lang w:val="ru-RU" w:eastAsia="ru-RU" w:bidi="ru-RU"/>
        </w:rPr>
        <w:t>письмом</w:t>
      </w:r>
      <w:r w:rsidRPr="00D31474">
        <w:rPr>
          <w:rFonts w:eastAsia="SimSun"/>
          <w:kern w:val="3"/>
          <w:sz w:val="24"/>
          <w:szCs w:val="28"/>
          <w:lang w:val="ru-RU" w:eastAsia="ru-RU" w:bidi="ru-RU"/>
        </w:rPr>
        <w:t xml:space="preserve"> Министерства образования и науки РФ от 23.03. </w:t>
      </w:r>
      <w:r w:rsidRPr="00D31474">
        <w:rPr>
          <w:rFonts w:eastAsia="SimSun"/>
          <w:kern w:val="3"/>
          <w:sz w:val="24"/>
          <w:szCs w:val="28"/>
          <w:lang w:val="ru-RU" w:eastAsia="ru-RU" w:bidi="ru-RU"/>
        </w:rPr>
        <w:lastRenderedPageBreak/>
        <w:t xml:space="preserve">2017 № 05-104 «О проведении всероссийских проверочных работ в 2017 году», в </w:t>
      </w:r>
      <w:r w:rsidRPr="00D31474">
        <w:rPr>
          <w:rFonts w:eastAsia="SimSun"/>
          <w:spacing w:val="-2"/>
          <w:kern w:val="3"/>
          <w:sz w:val="24"/>
          <w:szCs w:val="28"/>
          <w:lang w:val="ru-RU" w:eastAsia="zh-CN" w:bidi="hi-IN"/>
        </w:rPr>
        <w:t xml:space="preserve">целях </w:t>
      </w:r>
      <w:r w:rsidRPr="00D31474">
        <w:rPr>
          <w:rFonts w:eastAsia="SimSun"/>
          <w:kern w:val="3"/>
          <w:sz w:val="24"/>
          <w:szCs w:val="28"/>
          <w:lang w:val="ru-RU" w:eastAsia="zh-CN" w:bidi="hi-IN"/>
        </w:rPr>
        <w:t>формирования единых ориентиров в оценке результатов обучения, единых стандартизированных подходов к оцениванию образовательных достижений обучающихся в общеобразовательных учреждениях Ростовского муниципального района, на основании приказа УО администрации муниципального района Ярославской области  №  241 от  03.04.2017 в МОУ Хмельниковская СОШ были проведены Всероссийские проверочные работы согласно графику.</w:t>
      </w:r>
    </w:p>
    <w:p w:rsidR="00D31474" w:rsidRPr="00D31474" w:rsidRDefault="00D31474" w:rsidP="00D31474">
      <w:pPr>
        <w:jc w:val="both"/>
        <w:rPr>
          <w:rFonts w:eastAsia="SimSun"/>
          <w:kern w:val="3"/>
          <w:sz w:val="24"/>
          <w:szCs w:val="28"/>
          <w:lang w:val="ru-RU" w:eastAsia="zh-CN" w:bidi="hi-IN"/>
        </w:rPr>
      </w:pPr>
    </w:p>
    <w:p w:rsidR="00D31474" w:rsidRPr="00D31474" w:rsidRDefault="00D31474" w:rsidP="00D31474">
      <w:pPr>
        <w:jc w:val="center"/>
        <w:rPr>
          <w:b/>
          <w:sz w:val="24"/>
          <w:lang w:val="ru-RU"/>
        </w:rPr>
      </w:pPr>
      <w:r w:rsidRPr="00D31474">
        <w:rPr>
          <w:b/>
          <w:sz w:val="24"/>
          <w:lang w:val="ru-RU"/>
        </w:rPr>
        <w:t xml:space="preserve">Результаты Всероссийских проверочных работ (ВПР) в 4 классе </w:t>
      </w:r>
    </w:p>
    <w:p w:rsidR="00D31474" w:rsidRPr="00D31474" w:rsidRDefault="00D31474" w:rsidP="00D31474">
      <w:pPr>
        <w:jc w:val="center"/>
        <w:rPr>
          <w:b/>
          <w:sz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1095"/>
        <w:gridCol w:w="1465"/>
        <w:gridCol w:w="812"/>
        <w:gridCol w:w="917"/>
        <w:gridCol w:w="865"/>
        <w:gridCol w:w="865"/>
        <w:gridCol w:w="1112"/>
        <w:gridCol w:w="1155"/>
      </w:tblGrid>
      <w:tr w:rsidR="00D31474" w:rsidTr="00B35BD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Pr="00D31474" w:rsidRDefault="00D31474" w:rsidP="00B35BDF">
            <w:pPr>
              <w:jc w:val="center"/>
              <w:rPr>
                <w:sz w:val="24"/>
                <w:lang w:val="ru-RU"/>
              </w:rPr>
            </w:pPr>
            <w:r w:rsidRPr="00D31474">
              <w:rPr>
                <w:sz w:val="24"/>
                <w:lang w:val="ru-RU"/>
              </w:rPr>
              <w:t>Всего уч-ся(без детей с ОВ)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Выполняли работу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Справля-емость</w:t>
            </w:r>
          </w:p>
        </w:tc>
      </w:tr>
      <w:tr w:rsidR="00D31474" w:rsidTr="00B35BD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Default="00D31474" w:rsidP="00B35BDF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31474" w:rsidTr="00B35BD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Default="00D31474" w:rsidP="00B35BDF">
            <w:pPr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60 %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31474" w:rsidTr="00B35BD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Default="00D31474" w:rsidP="00B35BDF">
            <w:pPr>
              <w:rPr>
                <w:sz w:val="24"/>
              </w:rPr>
            </w:pPr>
            <w:r>
              <w:rPr>
                <w:sz w:val="24"/>
              </w:rPr>
              <w:t>Окр. мир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D31474" w:rsidRDefault="00D31474" w:rsidP="00D31474">
      <w:pPr>
        <w:jc w:val="center"/>
        <w:rPr>
          <w:b/>
          <w:sz w:val="24"/>
        </w:rPr>
      </w:pPr>
    </w:p>
    <w:p w:rsidR="00D31474" w:rsidRDefault="00D31474" w:rsidP="008567D2">
      <w:pPr>
        <w:jc w:val="center"/>
        <w:rPr>
          <w:b/>
          <w:sz w:val="28"/>
          <w:lang w:val="ru-RU"/>
        </w:rPr>
      </w:pPr>
      <w:r w:rsidRPr="00D31474">
        <w:rPr>
          <w:b/>
          <w:noProof/>
          <w:sz w:val="28"/>
          <w:lang w:val="ru-RU" w:eastAsia="ru-RU"/>
        </w:rPr>
        <w:drawing>
          <wp:inline distT="0" distB="0" distL="0" distR="0">
            <wp:extent cx="5553075" cy="2743200"/>
            <wp:effectExtent l="0" t="0" r="9525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1474" w:rsidRDefault="00D31474" w:rsidP="008567D2">
      <w:pPr>
        <w:jc w:val="center"/>
        <w:rPr>
          <w:b/>
          <w:sz w:val="28"/>
          <w:lang w:val="ru-RU"/>
        </w:rPr>
      </w:pPr>
    </w:p>
    <w:p w:rsidR="00D31474" w:rsidRDefault="00D31474" w:rsidP="00D3147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Полученные данные позволяют проанализировать уровень образовательных достижений по русскому языку, математике, работе с текстом, окружающему миру выявить недостатки и подготовить методические рекомендации для учителей.</w:t>
      </w:r>
      <w:r>
        <w:rPr>
          <w:rFonts w:ascii="Times New Roman" w:hAnsi="Times New Roman" w:cs="Times New Roman"/>
          <w:sz w:val="24"/>
        </w:rPr>
        <w:t xml:space="preserve">     Обучающиеся 4 классов в целом справились с предложенной работой и показали, базовый уровень достижения предметных и метапредметных результатов, однако в результаты отдельных заданий требуют доработки по устранению недочётов.</w:t>
      </w:r>
    </w:p>
    <w:p w:rsidR="00D31474" w:rsidRPr="00D31474" w:rsidRDefault="00D31474" w:rsidP="00D31474">
      <w:pPr>
        <w:ind w:right="-285"/>
        <w:jc w:val="both"/>
        <w:rPr>
          <w:sz w:val="24"/>
          <w:szCs w:val="24"/>
          <w:lang w:val="ru-RU" w:eastAsia="ru-RU"/>
        </w:rPr>
      </w:pPr>
      <w:r w:rsidRPr="00D31474">
        <w:rPr>
          <w:sz w:val="24"/>
          <w:szCs w:val="24"/>
          <w:lang w:val="ru-RU"/>
        </w:rPr>
        <w:t xml:space="preserve">     В</w:t>
      </w:r>
      <w:r w:rsidRPr="00D31474">
        <w:rPr>
          <w:sz w:val="24"/>
          <w:szCs w:val="24"/>
          <w:lang w:val="ru-RU" w:eastAsia="ru-RU"/>
        </w:rPr>
        <w:t>ыводы:</w:t>
      </w:r>
    </w:p>
    <w:p w:rsidR="00D31474" w:rsidRPr="00D31474" w:rsidRDefault="00D31474" w:rsidP="00D31474">
      <w:pPr>
        <w:ind w:right="-285"/>
        <w:jc w:val="both"/>
        <w:rPr>
          <w:sz w:val="24"/>
          <w:szCs w:val="24"/>
          <w:lang w:val="ru-RU" w:eastAsia="ru-RU"/>
        </w:rPr>
      </w:pPr>
      <w:r w:rsidRPr="00D31474">
        <w:rPr>
          <w:sz w:val="24"/>
          <w:szCs w:val="24"/>
          <w:lang w:val="ru-RU" w:eastAsia="ru-RU"/>
        </w:rPr>
        <w:t xml:space="preserve">Итоги ВПР позволяют сделать выводы о достаточном уровне сформированности у </w:t>
      </w:r>
    </w:p>
    <w:p w:rsidR="00D31474" w:rsidRPr="00D31474" w:rsidRDefault="00D31474" w:rsidP="00D31474">
      <w:pPr>
        <w:ind w:right="-285"/>
        <w:jc w:val="both"/>
        <w:rPr>
          <w:sz w:val="24"/>
          <w:szCs w:val="24"/>
          <w:lang w:val="ru-RU" w:eastAsia="ru-RU"/>
        </w:rPr>
      </w:pPr>
      <w:r w:rsidRPr="00D31474">
        <w:rPr>
          <w:sz w:val="24"/>
          <w:szCs w:val="24"/>
          <w:lang w:val="ru-RU" w:eastAsia="ru-RU"/>
        </w:rPr>
        <w:t xml:space="preserve">обучающихся 4 класса предметных, метапредметных результатов, а также достаточном </w:t>
      </w:r>
    </w:p>
    <w:p w:rsidR="00D31474" w:rsidRPr="00D31474" w:rsidRDefault="00D31474" w:rsidP="00D31474">
      <w:pPr>
        <w:ind w:right="-285"/>
        <w:jc w:val="both"/>
        <w:rPr>
          <w:sz w:val="24"/>
          <w:szCs w:val="24"/>
          <w:lang w:val="ru-RU" w:eastAsia="ru-RU"/>
        </w:rPr>
      </w:pPr>
      <w:r w:rsidRPr="00D31474">
        <w:rPr>
          <w:sz w:val="24"/>
          <w:szCs w:val="24"/>
          <w:lang w:val="ru-RU" w:eastAsia="ru-RU"/>
        </w:rPr>
        <w:t xml:space="preserve">уровне сформированности УУД и межпредметных понятий. </w:t>
      </w:r>
    </w:p>
    <w:p w:rsidR="00D31474" w:rsidRDefault="00D31474" w:rsidP="00D3147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Предложения по устранению недостатков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31474" w:rsidRDefault="00D31474" w:rsidP="00D31474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31474" w:rsidRDefault="00D31474" w:rsidP="00D31474">
      <w:pPr>
        <w:pStyle w:val="a8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Следует продумать работу с различными источниками информации.</w:t>
      </w:r>
    </w:p>
    <w:p w:rsidR="00D31474" w:rsidRDefault="00D31474" w:rsidP="00D31474">
      <w:pPr>
        <w:pStyle w:val="a8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Особое внимание следует обратить на работу с информационными текстами. </w:t>
      </w:r>
    </w:p>
    <w:p w:rsidR="00D31474" w:rsidRDefault="00D31474" w:rsidP="00D31474">
      <w:pPr>
        <w:pStyle w:val="a8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Формировать умения находить, обрабатывать и оценивать информацию.</w:t>
      </w:r>
    </w:p>
    <w:p w:rsidR="00D31474" w:rsidRDefault="00D31474" w:rsidP="00D31474">
      <w:pPr>
        <w:pStyle w:val="a8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Организовать работу по формированию умения извлекать информацию из разных источников. </w:t>
      </w:r>
    </w:p>
    <w:p w:rsidR="00D31474" w:rsidRDefault="00D31474" w:rsidP="00D31474">
      <w:pPr>
        <w:pStyle w:val="a8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>Включать в рабочие программы и программы внеурочной деятельности практические работы с проведением опытов и использование лабораторного оборудования.</w:t>
      </w:r>
    </w:p>
    <w:p w:rsidR="00D31474" w:rsidRDefault="00D31474" w:rsidP="008567D2">
      <w:pPr>
        <w:jc w:val="center"/>
        <w:rPr>
          <w:b/>
          <w:sz w:val="28"/>
          <w:lang w:val="ru-RU"/>
        </w:rPr>
      </w:pPr>
    </w:p>
    <w:p w:rsidR="00D31474" w:rsidRDefault="00D31474" w:rsidP="008567D2">
      <w:pPr>
        <w:jc w:val="center"/>
        <w:rPr>
          <w:b/>
          <w:sz w:val="28"/>
          <w:lang w:val="ru-RU"/>
        </w:rPr>
      </w:pPr>
    </w:p>
    <w:p w:rsidR="008567D2" w:rsidRDefault="008567D2" w:rsidP="008567D2">
      <w:pPr>
        <w:jc w:val="center"/>
        <w:rPr>
          <w:b/>
          <w:sz w:val="28"/>
          <w:lang w:val="ru-RU"/>
        </w:rPr>
      </w:pPr>
      <w:r w:rsidRPr="00393E95">
        <w:rPr>
          <w:b/>
          <w:sz w:val="28"/>
          <w:lang w:val="ru-RU"/>
        </w:rPr>
        <w:t>Средняя ступень</w:t>
      </w:r>
    </w:p>
    <w:p w:rsidR="008567D2" w:rsidRPr="008567D2" w:rsidRDefault="008567D2" w:rsidP="008567D2">
      <w:pPr>
        <w:jc w:val="center"/>
        <w:rPr>
          <w:b/>
          <w:sz w:val="28"/>
          <w:lang w:val="ru-RU"/>
        </w:rPr>
      </w:pPr>
    </w:p>
    <w:p w:rsidR="008567D2" w:rsidRPr="008567D2" w:rsidRDefault="008567D2" w:rsidP="008567D2">
      <w:pPr>
        <w:rPr>
          <w:sz w:val="24"/>
          <w:lang w:val="ru-RU"/>
        </w:rPr>
      </w:pPr>
      <w:r w:rsidRPr="008567D2">
        <w:rPr>
          <w:sz w:val="24"/>
          <w:lang w:val="ru-RU"/>
        </w:rPr>
        <w:t xml:space="preserve">В средней ступени обучалось 70 детей, из них по общеобразовательным программам </w:t>
      </w:r>
      <w:r>
        <w:rPr>
          <w:sz w:val="24"/>
          <w:lang w:val="ru-RU"/>
        </w:rPr>
        <w:t>6</w:t>
      </w:r>
      <w:r w:rsidRPr="008567D2">
        <w:rPr>
          <w:sz w:val="24"/>
          <w:lang w:val="ru-RU"/>
        </w:rPr>
        <w:t>1и 9 учащихся по адаптированным программам для детей с ОВЗ, из них 3- УО, 6- ЗПР.</w:t>
      </w:r>
    </w:p>
    <w:p w:rsidR="008567D2" w:rsidRDefault="008567D2" w:rsidP="008567D2">
      <w:pPr>
        <w:rPr>
          <w:sz w:val="24"/>
          <w:lang w:val="ru-RU"/>
        </w:rPr>
      </w:pPr>
    </w:p>
    <w:p w:rsidR="008567D2" w:rsidRPr="008567D2" w:rsidRDefault="008567D2" w:rsidP="003C34FC">
      <w:pPr>
        <w:pStyle w:val="a4"/>
        <w:numPr>
          <w:ilvl w:val="0"/>
          <w:numId w:val="26"/>
        </w:numPr>
        <w:rPr>
          <w:sz w:val="24"/>
        </w:rPr>
      </w:pPr>
      <w:r w:rsidRPr="008567D2">
        <w:rPr>
          <w:sz w:val="24"/>
        </w:rPr>
        <w:t>Отличница -1</w:t>
      </w:r>
    </w:p>
    <w:p w:rsidR="008567D2" w:rsidRPr="008567D2" w:rsidRDefault="008567D2" w:rsidP="003C34FC">
      <w:pPr>
        <w:pStyle w:val="a4"/>
        <w:numPr>
          <w:ilvl w:val="0"/>
          <w:numId w:val="26"/>
        </w:numPr>
        <w:rPr>
          <w:sz w:val="24"/>
        </w:rPr>
      </w:pPr>
      <w:r w:rsidRPr="008567D2">
        <w:rPr>
          <w:sz w:val="24"/>
        </w:rPr>
        <w:t>Хорошистов -18</w:t>
      </w:r>
    </w:p>
    <w:p w:rsidR="008567D2" w:rsidRDefault="008567D2" w:rsidP="008567D2">
      <w:pPr>
        <w:rPr>
          <w:sz w:val="24"/>
          <w:lang w:val="ru-RU"/>
        </w:rPr>
      </w:pPr>
    </w:p>
    <w:p w:rsidR="008567D2" w:rsidRPr="008567D2" w:rsidRDefault="008567D2" w:rsidP="008567D2">
      <w:pPr>
        <w:rPr>
          <w:sz w:val="24"/>
        </w:rPr>
      </w:pPr>
      <w:r w:rsidRPr="008567D2">
        <w:rPr>
          <w:sz w:val="24"/>
        </w:rPr>
        <w:t>Качество знаний – 31%</w:t>
      </w:r>
    </w:p>
    <w:p w:rsidR="008567D2" w:rsidRPr="008567D2" w:rsidRDefault="008567D2" w:rsidP="008567D2">
      <w:pPr>
        <w:rPr>
          <w:sz w:val="24"/>
          <w:lang w:val="ru-RU"/>
        </w:rPr>
      </w:pPr>
      <w:r w:rsidRPr="008567D2">
        <w:rPr>
          <w:sz w:val="24"/>
          <w:lang w:val="ru-RU"/>
        </w:rPr>
        <w:t xml:space="preserve"> Одной «3» закончило 3 учащихся. </w:t>
      </w:r>
    </w:p>
    <w:p w:rsidR="008567D2" w:rsidRPr="008567D2" w:rsidRDefault="008567D2" w:rsidP="008567D2">
      <w:pPr>
        <w:rPr>
          <w:sz w:val="24"/>
          <w:lang w:val="ru-RU"/>
        </w:rPr>
      </w:pPr>
      <w:r w:rsidRPr="008567D2">
        <w:rPr>
          <w:sz w:val="24"/>
          <w:lang w:val="ru-RU"/>
        </w:rPr>
        <w:t xml:space="preserve">Успеваемость 100%. </w:t>
      </w:r>
    </w:p>
    <w:p w:rsidR="008567D2" w:rsidRDefault="008567D2" w:rsidP="008567D2">
      <w:pPr>
        <w:rPr>
          <w:sz w:val="24"/>
          <w:lang w:val="ru-RU"/>
        </w:rPr>
      </w:pPr>
      <w:r w:rsidRPr="008567D2">
        <w:rPr>
          <w:sz w:val="24"/>
          <w:lang w:val="ru-RU"/>
        </w:rPr>
        <w:t>Надо отметить, что количество учащихся, занимающихся на 4 и 5 уменьшилось</w:t>
      </w:r>
      <w:r w:rsidR="008C039D">
        <w:rPr>
          <w:sz w:val="24"/>
          <w:lang w:val="ru-RU"/>
        </w:rPr>
        <w:t>,</w:t>
      </w:r>
      <w:r w:rsidRPr="008567D2">
        <w:rPr>
          <w:sz w:val="24"/>
          <w:lang w:val="ru-RU"/>
        </w:rPr>
        <w:t xml:space="preserve"> по сравнению с прошлым учебным годом. Соответственно качество знаний уменьшилось на 3%. Это произошло из-за того, что в 5, 6 ,7, 9 классах качество знаний резко упало. Это можно проследить по данным таблицы сохранности знаний учащихся среднего звена.</w:t>
      </w:r>
    </w:p>
    <w:p w:rsidR="008C039D" w:rsidRPr="008567D2" w:rsidRDefault="008C039D" w:rsidP="008567D2">
      <w:pPr>
        <w:rPr>
          <w:sz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1685"/>
        <w:gridCol w:w="843"/>
        <w:gridCol w:w="842"/>
        <w:gridCol w:w="842"/>
        <w:gridCol w:w="842"/>
        <w:gridCol w:w="843"/>
        <w:gridCol w:w="843"/>
        <w:gridCol w:w="843"/>
        <w:gridCol w:w="843"/>
        <w:gridCol w:w="858"/>
        <w:gridCol w:w="829"/>
      </w:tblGrid>
      <w:tr w:rsidR="008567D2" w:rsidRPr="008C039D" w:rsidTr="00CA4DD2">
        <w:tc>
          <w:tcPr>
            <w:tcW w:w="917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Классы/уч.год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10</w:t>
            </w:r>
          </w:p>
        </w:tc>
        <w:tc>
          <w:tcPr>
            <w:tcW w:w="829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11</w:t>
            </w:r>
          </w:p>
        </w:tc>
      </w:tr>
      <w:tr w:rsidR="008567D2" w:rsidRPr="008C039D" w:rsidTr="00CA4DD2">
        <w:tc>
          <w:tcPr>
            <w:tcW w:w="917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2010-2011</w:t>
            </w:r>
          </w:p>
        </w:tc>
        <w:tc>
          <w:tcPr>
            <w:tcW w:w="843" w:type="dxa"/>
            <w:shd w:val="clear" w:color="auto" w:fill="D99594" w:themeFill="accent2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67</w:t>
            </w:r>
          </w:p>
        </w:tc>
        <w:tc>
          <w:tcPr>
            <w:tcW w:w="842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33</w:t>
            </w:r>
          </w:p>
        </w:tc>
        <w:tc>
          <w:tcPr>
            <w:tcW w:w="842" w:type="dxa"/>
            <w:shd w:val="clear" w:color="auto" w:fill="B2A1C7" w:themeFill="accent4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50</w:t>
            </w:r>
          </w:p>
        </w:tc>
        <w:tc>
          <w:tcPr>
            <w:tcW w:w="842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40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33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17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21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18</w:t>
            </w:r>
          </w:p>
        </w:tc>
        <w:tc>
          <w:tcPr>
            <w:tcW w:w="858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38</w:t>
            </w:r>
          </w:p>
        </w:tc>
        <w:tc>
          <w:tcPr>
            <w:tcW w:w="829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60</w:t>
            </w:r>
          </w:p>
        </w:tc>
      </w:tr>
      <w:tr w:rsidR="008567D2" w:rsidRPr="008C039D" w:rsidTr="00CA4DD2">
        <w:tc>
          <w:tcPr>
            <w:tcW w:w="917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2011-2012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71</w:t>
            </w:r>
          </w:p>
        </w:tc>
        <w:tc>
          <w:tcPr>
            <w:tcW w:w="842" w:type="dxa"/>
            <w:shd w:val="clear" w:color="auto" w:fill="D99594" w:themeFill="accent2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33</w:t>
            </w:r>
          </w:p>
        </w:tc>
        <w:tc>
          <w:tcPr>
            <w:tcW w:w="842" w:type="dxa"/>
            <w:shd w:val="clear" w:color="auto" w:fill="B2A1C7" w:themeFill="accent4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40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14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33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21</w:t>
            </w:r>
          </w:p>
        </w:tc>
        <w:tc>
          <w:tcPr>
            <w:tcW w:w="858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20</w:t>
            </w:r>
          </w:p>
        </w:tc>
        <w:tc>
          <w:tcPr>
            <w:tcW w:w="829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46</w:t>
            </w:r>
          </w:p>
        </w:tc>
      </w:tr>
      <w:tr w:rsidR="008567D2" w:rsidRPr="008C039D" w:rsidTr="00CA4DD2">
        <w:tc>
          <w:tcPr>
            <w:tcW w:w="917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2012-2013</w:t>
            </w:r>
          </w:p>
        </w:tc>
        <w:tc>
          <w:tcPr>
            <w:tcW w:w="843" w:type="dxa"/>
            <w:shd w:val="clear" w:color="auto" w:fill="FABF8F" w:themeFill="accent6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50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77</w:t>
            </w:r>
          </w:p>
        </w:tc>
        <w:tc>
          <w:tcPr>
            <w:tcW w:w="842" w:type="dxa"/>
            <w:shd w:val="clear" w:color="auto" w:fill="D99594" w:themeFill="accent2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40</w:t>
            </w:r>
          </w:p>
        </w:tc>
        <w:tc>
          <w:tcPr>
            <w:tcW w:w="842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25</w:t>
            </w:r>
          </w:p>
        </w:tc>
        <w:tc>
          <w:tcPr>
            <w:tcW w:w="843" w:type="dxa"/>
            <w:shd w:val="clear" w:color="auto" w:fill="B2A1C7" w:themeFill="accent4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47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29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25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30</w:t>
            </w:r>
          </w:p>
        </w:tc>
        <w:tc>
          <w:tcPr>
            <w:tcW w:w="858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33</w:t>
            </w:r>
          </w:p>
        </w:tc>
        <w:tc>
          <w:tcPr>
            <w:tcW w:w="829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0</w:t>
            </w:r>
          </w:p>
        </w:tc>
      </w:tr>
      <w:tr w:rsidR="008567D2" w:rsidRPr="008C039D" w:rsidTr="00CA4DD2">
        <w:tc>
          <w:tcPr>
            <w:tcW w:w="917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2013-2014</w:t>
            </w:r>
          </w:p>
        </w:tc>
        <w:tc>
          <w:tcPr>
            <w:tcW w:w="843" w:type="dxa"/>
            <w:shd w:val="clear" w:color="auto" w:fill="95B3D7" w:themeFill="accent1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50</w:t>
            </w:r>
          </w:p>
        </w:tc>
        <w:tc>
          <w:tcPr>
            <w:tcW w:w="842" w:type="dxa"/>
            <w:shd w:val="clear" w:color="auto" w:fill="FABF8F" w:themeFill="accent6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50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53</w:t>
            </w:r>
          </w:p>
        </w:tc>
        <w:tc>
          <w:tcPr>
            <w:tcW w:w="842" w:type="dxa"/>
            <w:shd w:val="clear" w:color="auto" w:fill="D99594" w:themeFill="accent2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29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20</w:t>
            </w:r>
          </w:p>
        </w:tc>
        <w:tc>
          <w:tcPr>
            <w:tcW w:w="843" w:type="dxa"/>
            <w:shd w:val="clear" w:color="auto" w:fill="B2A1C7" w:themeFill="accent4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14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36</w:t>
            </w:r>
          </w:p>
        </w:tc>
        <w:tc>
          <w:tcPr>
            <w:tcW w:w="858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33</w:t>
            </w:r>
          </w:p>
        </w:tc>
        <w:tc>
          <w:tcPr>
            <w:tcW w:w="829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22</w:t>
            </w:r>
          </w:p>
        </w:tc>
      </w:tr>
      <w:tr w:rsidR="008567D2" w:rsidRPr="008C039D" w:rsidTr="00CA4DD2">
        <w:tc>
          <w:tcPr>
            <w:tcW w:w="917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2-14-2015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53</w:t>
            </w:r>
          </w:p>
        </w:tc>
        <w:tc>
          <w:tcPr>
            <w:tcW w:w="842" w:type="dxa"/>
            <w:shd w:val="clear" w:color="auto" w:fill="95B3D7" w:themeFill="accent1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62</w:t>
            </w:r>
          </w:p>
        </w:tc>
        <w:tc>
          <w:tcPr>
            <w:tcW w:w="842" w:type="dxa"/>
            <w:shd w:val="clear" w:color="auto" w:fill="FABF8F" w:themeFill="accent6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43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43</w:t>
            </w:r>
          </w:p>
        </w:tc>
        <w:tc>
          <w:tcPr>
            <w:tcW w:w="843" w:type="dxa"/>
            <w:shd w:val="clear" w:color="auto" w:fill="D99594" w:themeFill="accent2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33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B2A1C7" w:themeFill="accent4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67</w:t>
            </w:r>
          </w:p>
        </w:tc>
        <w:tc>
          <w:tcPr>
            <w:tcW w:w="829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50</w:t>
            </w:r>
          </w:p>
        </w:tc>
      </w:tr>
      <w:tr w:rsidR="008567D2" w:rsidRPr="008C039D" w:rsidTr="00CA4DD2">
        <w:tc>
          <w:tcPr>
            <w:tcW w:w="917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2015-2016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57</w:t>
            </w:r>
          </w:p>
        </w:tc>
        <w:tc>
          <w:tcPr>
            <w:tcW w:w="842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57</w:t>
            </w:r>
          </w:p>
        </w:tc>
        <w:tc>
          <w:tcPr>
            <w:tcW w:w="842" w:type="dxa"/>
            <w:shd w:val="clear" w:color="auto" w:fill="95B3D7" w:themeFill="accent1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54</w:t>
            </w:r>
          </w:p>
        </w:tc>
        <w:tc>
          <w:tcPr>
            <w:tcW w:w="842" w:type="dxa"/>
            <w:shd w:val="clear" w:color="auto" w:fill="FABF8F" w:themeFill="accent6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55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29</w:t>
            </w:r>
          </w:p>
        </w:tc>
        <w:tc>
          <w:tcPr>
            <w:tcW w:w="843" w:type="dxa"/>
            <w:shd w:val="clear" w:color="auto" w:fill="D99594" w:themeFill="accent2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33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B2A1C7" w:themeFill="accent4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16</w:t>
            </w:r>
          </w:p>
        </w:tc>
        <w:tc>
          <w:tcPr>
            <w:tcW w:w="829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75</w:t>
            </w:r>
          </w:p>
        </w:tc>
      </w:tr>
      <w:tr w:rsidR="008567D2" w:rsidRPr="008C039D" w:rsidTr="00CA4DD2">
        <w:tc>
          <w:tcPr>
            <w:tcW w:w="917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2016-2017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54</w:t>
            </w:r>
          </w:p>
        </w:tc>
        <w:tc>
          <w:tcPr>
            <w:tcW w:w="842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50</w:t>
            </w:r>
          </w:p>
        </w:tc>
        <w:tc>
          <w:tcPr>
            <w:tcW w:w="842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50</w:t>
            </w:r>
          </w:p>
        </w:tc>
        <w:tc>
          <w:tcPr>
            <w:tcW w:w="842" w:type="dxa"/>
            <w:shd w:val="clear" w:color="auto" w:fill="95B3D7" w:themeFill="accent1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54</w:t>
            </w:r>
          </w:p>
        </w:tc>
        <w:tc>
          <w:tcPr>
            <w:tcW w:w="843" w:type="dxa"/>
            <w:shd w:val="clear" w:color="auto" w:fill="FABF8F" w:themeFill="accent6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50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23</w:t>
            </w:r>
          </w:p>
        </w:tc>
        <w:tc>
          <w:tcPr>
            <w:tcW w:w="843" w:type="dxa"/>
            <w:shd w:val="clear" w:color="auto" w:fill="D99594" w:themeFill="accent2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36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shd w:val="clear" w:color="auto" w:fill="B2A1C7" w:themeFill="accent4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14</w:t>
            </w:r>
          </w:p>
        </w:tc>
      </w:tr>
      <w:tr w:rsidR="008567D2" w:rsidRPr="008C039D" w:rsidTr="00CA4DD2">
        <w:tc>
          <w:tcPr>
            <w:tcW w:w="917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2017-2018</w:t>
            </w:r>
          </w:p>
        </w:tc>
        <w:tc>
          <w:tcPr>
            <w:tcW w:w="843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52</w:t>
            </w:r>
          </w:p>
        </w:tc>
        <w:tc>
          <w:tcPr>
            <w:tcW w:w="842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50</w:t>
            </w:r>
          </w:p>
        </w:tc>
        <w:tc>
          <w:tcPr>
            <w:tcW w:w="842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50</w:t>
            </w:r>
          </w:p>
        </w:tc>
        <w:tc>
          <w:tcPr>
            <w:tcW w:w="842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63</w:t>
            </w:r>
          </w:p>
        </w:tc>
        <w:tc>
          <w:tcPr>
            <w:tcW w:w="843" w:type="dxa"/>
            <w:shd w:val="clear" w:color="auto" w:fill="95B3D7" w:themeFill="accent1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43</w:t>
            </w:r>
          </w:p>
        </w:tc>
        <w:tc>
          <w:tcPr>
            <w:tcW w:w="843" w:type="dxa"/>
            <w:shd w:val="clear" w:color="auto" w:fill="FABF8F" w:themeFill="accent6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38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8</w:t>
            </w:r>
          </w:p>
        </w:tc>
        <w:tc>
          <w:tcPr>
            <w:tcW w:w="843" w:type="dxa"/>
            <w:shd w:val="clear" w:color="auto" w:fill="D99594" w:themeFill="accent2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shd w:val="clear" w:color="auto" w:fill="B2A1C7" w:themeFill="accent4" w:themeFillTint="99"/>
          </w:tcPr>
          <w:p w:rsidR="008567D2" w:rsidRPr="008C039D" w:rsidRDefault="008567D2" w:rsidP="00CA4DD2">
            <w:pPr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0</w:t>
            </w:r>
          </w:p>
        </w:tc>
      </w:tr>
    </w:tbl>
    <w:p w:rsidR="008567D2" w:rsidRDefault="008567D2" w:rsidP="008567D2"/>
    <w:tbl>
      <w:tblPr>
        <w:tblStyle w:val="8"/>
        <w:tblW w:w="10920" w:type="dxa"/>
        <w:tblInd w:w="-491" w:type="dxa"/>
        <w:tblLayout w:type="fixed"/>
        <w:tblLook w:val="01E0"/>
      </w:tblPr>
      <w:tblGrid>
        <w:gridCol w:w="1011"/>
        <w:gridCol w:w="1311"/>
        <w:gridCol w:w="800"/>
        <w:gridCol w:w="992"/>
        <w:gridCol w:w="851"/>
        <w:gridCol w:w="992"/>
        <w:gridCol w:w="992"/>
        <w:gridCol w:w="851"/>
        <w:gridCol w:w="850"/>
        <w:gridCol w:w="1135"/>
        <w:gridCol w:w="1135"/>
      </w:tblGrid>
      <w:tr w:rsidR="008567D2" w:rsidRPr="004A4D2E" w:rsidTr="008C039D"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jc w:val="center"/>
              <w:rPr>
                <w:sz w:val="24"/>
                <w:szCs w:val="24"/>
              </w:rPr>
            </w:pPr>
          </w:p>
          <w:p w:rsidR="008567D2" w:rsidRPr="004A4D2E" w:rsidRDefault="008567D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Классы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Учащихся на конец 3 четверти  (без детей  с ОВЗ)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Аттестовано</w:t>
            </w:r>
          </w:p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(без 1,10,11кл)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Отличников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Закончили на 4 и 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jc w:val="center"/>
              <w:rPr>
                <w:sz w:val="24"/>
                <w:szCs w:val="24"/>
              </w:rPr>
            </w:pPr>
          </w:p>
          <w:p w:rsidR="008567D2" w:rsidRPr="004A4D2E" w:rsidRDefault="008567D2" w:rsidP="00CA4DD2">
            <w:pPr>
              <w:jc w:val="center"/>
              <w:rPr>
                <w:sz w:val="24"/>
                <w:szCs w:val="24"/>
              </w:rPr>
            </w:pPr>
          </w:p>
          <w:p w:rsidR="008567D2" w:rsidRPr="004A4D2E" w:rsidRDefault="008567D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% кач-ва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jc w:val="center"/>
              <w:rPr>
                <w:sz w:val="24"/>
                <w:szCs w:val="24"/>
              </w:rPr>
            </w:pPr>
          </w:p>
          <w:p w:rsidR="008567D2" w:rsidRPr="004A4D2E" w:rsidRDefault="008567D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закончили с одной "3"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jc w:val="center"/>
              <w:rPr>
                <w:sz w:val="24"/>
                <w:szCs w:val="24"/>
              </w:rPr>
            </w:pPr>
          </w:p>
          <w:p w:rsidR="008567D2" w:rsidRPr="004A4D2E" w:rsidRDefault="008567D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Неуспевающих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jc w:val="center"/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% успеваемости</w:t>
            </w:r>
          </w:p>
        </w:tc>
      </w:tr>
      <w:tr w:rsidR="008567D2" w:rsidRPr="004A4D2E" w:rsidTr="008C039D"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</w:p>
        </w:tc>
      </w:tr>
      <w:tr w:rsidR="008567D2" w:rsidRPr="004A4D2E" w:rsidTr="008C039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</w:tr>
      <w:tr w:rsidR="008567D2" w:rsidRPr="004A4D2E" w:rsidTr="008C039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</w:tr>
      <w:tr w:rsidR="008567D2" w:rsidRPr="004A4D2E" w:rsidTr="008C039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</w:tr>
      <w:tr w:rsidR="008567D2" w:rsidRPr="004A4D2E" w:rsidTr="008C039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</w:tr>
      <w:tr w:rsidR="008567D2" w:rsidRPr="004A4D2E" w:rsidTr="008C039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100</w:t>
            </w:r>
          </w:p>
        </w:tc>
      </w:tr>
      <w:tr w:rsidR="008567D2" w:rsidRPr="004A4D2E" w:rsidTr="008C039D">
        <w:trPr>
          <w:trHeight w:val="28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2" w:rsidRPr="004A4D2E" w:rsidRDefault="008567D2" w:rsidP="00CA4DD2">
            <w:pPr>
              <w:rPr>
                <w:sz w:val="24"/>
                <w:szCs w:val="24"/>
              </w:rPr>
            </w:pPr>
            <w:r w:rsidRPr="004A4D2E">
              <w:rPr>
                <w:sz w:val="24"/>
                <w:szCs w:val="24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9D0459" w:rsidRDefault="008567D2" w:rsidP="00CA4DD2">
            <w:pPr>
              <w:rPr>
                <w:b/>
                <w:sz w:val="24"/>
                <w:szCs w:val="24"/>
              </w:rPr>
            </w:pPr>
            <w:r w:rsidRPr="009D0459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9D0459" w:rsidRDefault="008567D2" w:rsidP="00CA4DD2">
            <w:pPr>
              <w:rPr>
                <w:b/>
                <w:sz w:val="24"/>
                <w:szCs w:val="24"/>
              </w:rPr>
            </w:pPr>
            <w:r w:rsidRPr="009D0459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9D0459" w:rsidRDefault="008567D2" w:rsidP="00CA4DD2">
            <w:pPr>
              <w:rPr>
                <w:b/>
                <w:sz w:val="24"/>
                <w:szCs w:val="24"/>
              </w:rPr>
            </w:pPr>
            <w:r w:rsidRPr="009D045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9D0459" w:rsidRDefault="008567D2" w:rsidP="00CA4DD2">
            <w:pPr>
              <w:rPr>
                <w:b/>
                <w:sz w:val="24"/>
                <w:szCs w:val="24"/>
              </w:rPr>
            </w:pPr>
            <w:r w:rsidRPr="009D04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9D0459" w:rsidRDefault="008567D2" w:rsidP="00CA4DD2">
            <w:pPr>
              <w:rPr>
                <w:b/>
                <w:sz w:val="24"/>
                <w:szCs w:val="24"/>
              </w:rPr>
            </w:pPr>
            <w:r w:rsidRPr="009D045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9D0459" w:rsidRDefault="008567D2" w:rsidP="00CA4DD2">
            <w:pPr>
              <w:rPr>
                <w:b/>
                <w:sz w:val="24"/>
                <w:szCs w:val="24"/>
              </w:rPr>
            </w:pPr>
            <w:r w:rsidRPr="009D0459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9D0459" w:rsidRDefault="008567D2" w:rsidP="00CA4DD2">
            <w:pPr>
              <w:rPr>
                <w:b/>
                <w:sz w:val="24"/>
                <w:szCs w:val="24"/>
              </w:rPr>
            </w:pPr>
            <w:r w:rsidRPr="009D04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9D0459" w:rsidRDefault="008567D2" w:rsidP="00CA4DD2">
            <w:pPr>
              <w:rPr>
                <w:b/>
                <w:sz w:val="24"/>
                <w:szCs w:val="24"/>
              </w:rPr>
            </w:pPr>
            <w:r w:rsidRPr="009D04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9D0459" w:rsidRDefault="008567D2" w:rsidP="00CA4DD2">
            <w:pPr>
              <w:rPr>
                <w:b/>
                <w:sz w:val="24"/>
                <w:szCs w:val="24"/>
              </w:rPr>
            </w:pPr>
            <w:r w:rsidRPr="009D04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2" w:rsidRPr="009D0459" w:rsidRDefault="008567D2" w:rsidP="00CA4DD2">
            <w:pPr>
              <w:rPr>
                <w:b/>
                <w:sz w:val="24"/>
                <w:szCs w:val="24"/>
              </w:rPr>
            </w:pPr>
            <w:r w:rsidRPr="009D0459">
              <w:rPr>
                <w:b/>
                <w:sz w:val="24"/>
                <w:szCs w:val="24"/>
              </w:rPr>
              <w:t>100</w:t>
            </w:r>
          </w:p>
        </w:tc>
      </w:tr>
    </w:tbl>
    <w:p w:rsidR="008567D2" w:rsidRDefault="008567D2" w:rsidP="008567D2">
      <w:pPr>
        <w:rPr>
          <w:lang w:val="ru-RU"/>
        </w:rPr>
      </w:pPr>
    </w:p>
    <w:p w:rsidR="006D21B8" w:rsidRDefault="006D21B8" w:rsidP="006D21B8">
      <w:pPr>
        <w:rPr>
          <w:sz w:val="24"/>
          <w:szCs w:val="26"/>
          <w:lang w:eastAsia="ru-RU"/>
        </w:rPr>
      </w:pPr>
    </w:p>
    <w:p w:rsidR="006D21B8" w:rsidRPr="006D21B8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  <w:r w:rsidRPr="006D21B8">
        <w:rPr>
          <w:rFonts w:eastAsiaTheme="minorEastAsia"/>
          <w:b/>
          <w:bCs/>
          <w:sz w:val="24"/>
          <w:szCs w:val="24"/>
          <w:lang w:val="ru-RU" w:eastAsia="ru-RU"/>
        </w:rPr>
        <w:t xml:space="preserve">Динамика результатов обучения учащихся 5  класса </w:t>
      </w:r>
    </w:p>
    <w:p w:rsidR="006D21B8" w:rsidRPr="006D21B8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  <w:r w:rsidRPr="006D21B8">
        <w:rPr>
          <w:rFonts w:eastAsiaTheme="minorEastAsia"/>
          <w:b/>
          <w:bCs/>
          <w:sz w:val="24"/>
          <w:szCs w:val="24"/>
          <w:lang w:val="ru-RU" w:eastAsia="ru-RU"/>
        </w:rPr>
        <w:t>за 2017-2018 учебный год</w:t>
      </w:r>
    </w:p>
    <w:tbl>
      <w:tblPr>
        <w:tblW w:w="9285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5"/>
        <w:gridCol w:w="715"/>
        <w:gridCol w:w="624"/>
        <w:gridCol w:w="715"/>
        <w:gridCol w:w="609"/>
        <w:gridCol w:w="715"/>
        <w:gridCol w:w="609"/>
        <w:gridCol w:w="685"/>
        <w:gridCol w:w="655"/>
        <w:gridCol w:w="700"/>
        <w:gridCol w:w="563"/>
      </w:tblGrid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Прибыло учащихся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Выбыло учащихся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6D21B8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val="ru-RU" w:eastAsia="ru-RU"/>
              </w:rPr>
            </w:pPr>
            <w:r w:rsidRPr="006D21B8">
              <w:rPr>
                <w:rFonts w:eastAsiaTheme="minorEastAsia"/>
                <w:color w:val="000000"/>
                <w:sz w:val="24"/>
                <w:szCs w:val="24"/>
                <w:lang w:val="ru-RU" w:eastAsia="ru-RU"/>
              </w:rPr>
              <w:t>Количество учащихся на конец отчетного периода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на 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на 4 и 5 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с одной 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с одной 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Н/а по болезни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D21B8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</w:p>
    <w:p w:rsidR="006D21B8" w:rsidRPr="009F65EB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9F65EB">
        <w:rPr>
          <w:rFonts w:eastAsiaTheme="minorEastAsia"/>
          <w:b/>
          <w:bCs/>
          <w:sz w:val="24"/>
          <w:szCs w:val="24"/>
          <w:lang w:eastAsia="ru-RU"/>
        </w:rPr>
        <w:t xml:space="preserve">Динамика обученности учащихся 5 класса </w:t>
      </w:r>
    </w:p>
    <w:p w:rsidR="006D21B8" w:rsidRPr="009F65EB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9F65EB">
        <w:rPr>
          <w:rFonts w:eastAsiaTheme="minorEastAsia"/>
          <w:b/>
          <w:bCs/>
          <w:sz w:val="24"/>
          <w:szCs w:val="24"/>
          <w:lang w:eastAsia="ru-RU"/>
        </w:rPr>
        <w:t>в течение 2017-2018 учебного года</w:t>
      </w:r>
    </w:p>
    <w:tbl>
      <w:tblPr>
        <w:tblW w:w="8475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05"/>
        <w:gridCol w:w="1311"/>
        <w:gridCol w:w="1326"/>
        <w:gridCol w:w="1326"/>
        <w:gridCol w:w="1311"/>
        <w:gridCol w:w="1296"/>
      </w:tblGrid>
      <w:tr w:rsidR="006D21B8" w:rsidRPr="009F65EB" w:rsidTr="00CA4DD2">
        <w:trPr>
          <w:tblCellSpacing w:w="0" w:type="dxa"/>
          <w:jc w:val="center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Успеваемость (%)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Качество обученности (%)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6D21B8" w:rsidRPr="009F65EB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9F65EB">
        <w:rPr>
          <w:rFonts w:eastAsiaTheme="minorEastAsia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048250" cy="3105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1B8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</w:p>
    <w:p w:rsidR="006D21B8" w:rsidRPr="006D21B8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  <w:r w:rsidRPr="006D21B8">
        <w:rPr>
          <w:rFonts w:eastAsiaTheme="minorEastAsia"/>
          <w:b/>
          <w:bCs/>
          <w:sz w:val="24"/>
          <w:szCs w:val="24"/>
          <w:lang w:val="ru-RU" w:eastAsia="ru-RU"/>
        </w:rPr>
        <w:t xml:space="preserve">Динамика результатов обучения учащихся 6 класса </w:t>
      </w:r>
    </w:p>
    <w:p w:rsidR="006D21B8" w:rsidRPr="006D21B8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  <w:r w:rsidRPr="006D21B8">
        <w:rPr>
          <w:rFonts w:eastAsiaTheme="minorEastAsia"/>
          <w:b/>
          <w:bCs/>
          <w:sz w:val="24"/>
          <w:szCs w:val="24"/>
          <w:lang w:val="ru-RU" w:eastAsia="ru-RU"/>
        </w:rPr>
        <w:t>за 2017-2018 учебный год</w:t>
      </w:r>
    </w:p>
    <w:tbl>
      <w:tblPr>
        <w:tblW w:w="9285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5"/>
        <w:gridCol w:w="715"/>
        <w:gridCol w:w="624"/>
        <w:gridCol w:w="715"/>
        <w:gridCol w:w="609"/>
        <w:gridCol w:w="715"/>
        <w:gridCol w:w="609"/>
        <w:gridCol w:w="685"/>
        <w:gridCol w:w="655"/>
        <w:gridCol w:w="700"/>
        <w:gridCol w:w="563"/>
      </w:tblGrid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Прибыло учащихся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Выбыло учащихся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6D21B8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val="ru-RU" w:eastAsia="ru-RU"/>
              </w:rPr>
            </w:pPr>
            <w:r w:rsidRPr="006D21B8">
              <w:rPr>
                <w:rFonts w:eastAsiaTheme="minorEastAsia"/>
                <w:color w:val="000000"/>
                <w:sz w:val="24"/>
                <w:szCs w:val="24"/>
                <w:lang w:val="ru-RU" w:eastAsia="ru-RU"/>
              </w:rPr>
              <w:t>Количество учащихся на конец отчетного периода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на 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на 4 и 5 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с одной 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с одной 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Н/а по болезни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D21B8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</w:p>
    <w:p w:rsidR="006D21B8" w:rsidRPr="009F65EB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9F65EB">
        <w:rPr>
          <w:rFonts w:eastAsiaTheme="minorEastAsia"/>
          <w:b/>
          <w:bCs/>
          <w:sz w:val="24"/>
          <w:szCs w:val="24"/>
          <w:lang w:eastAsia="ru-RU"/>
        </w:rPr>
        <w:t xml:space="preserve">Динамика обученности учащихся 6 класса </w:t>
      </w:r>
    </w:p>
    <w:p w:rsidR="006D21B8" w:rsidRPr="009F65EB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9F65EB">
        <w:rPr>
          <w:rFonts w:eastAsiaTheme="minorEastAsia"/>
          <w:b/>
          <w:bCs/>
          <w:sz w:val="24"/>
          <w:szCs w:val="24"/>
          <w:lang w:eastAsia="ru-RU"/>
        </w:rPr>
        <w:t>в течение 2017-2018 учебного года</w:t>
      </w:r>
    </w:p>
    <w:tbl>
      <w:tblPr>
        <w:tblW w:w="8475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05"/>
        <w:gridCol w:w="1311"/>
        <w:gridCol w:w="1326"/>
        <w:gridCol w:w="1326"/>
        <w:gridCol w:w="1311"/>
        <w:gridCol w:w="1296"/>
      </w:tblGrid>
      <w:tr w:rsidR="006D21B8" w:rsidRPr="009F65EB" w:rsidTr="00CA4DD2">
        <w:trPr>
          <w:tblCellSpacing w:w="0" w:type="dxa"/>
          <w:jc w:val="center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Успеваемость (%)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Качество обученности (%)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</w:tbl>
    <w:p w:rsidR="006D21B8" w:rsidRPr="009F65EB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9F65EB">
        <w:rPr>
          <w:rFonts w:eastAsiaTheme="minorEastAsia"/>
          <w:b/>
          <w:bCs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048250" cy="3105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1B8" w:rsidRDefault="006D21B8" w:rsidP="006D21B8">
      <w:pPr>
        <w:rPr>
          <w:sz w:val="24"/>
          <w:szCs w:val="26"/>
          <w:lang w:eastAsia="ru-RU"/>
        </w:rPr>
      </w:pPr>
    </w:p>
    <w:p w:rsidR="006D21B8" w:rsidRPr="006D21B8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  <w:r w:rsidRPr="006D21B8">
        <w:rPr>
          <w:rFonts w:eastAsiaTheme="minorEastAsia"/>
          <w:b/>
          <w:bCs/>
          <w:sz w:val="24"/>
          <w:szCs w:val="24"/>
          <w:lang w:val="ru-RU" w:eastAsia="ru-RU"/>
        </w:rPr>
        <w:t xml:space="preserve">Динамика результатов обучения учащихся 7  класса </w:t>
      </w:r>
    </w:p>
    <w:p w:rsidR="006D21B8" w:rsidRPr="006D21B8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  <w:r w:rsidRPr="006D21B8">
        <w:rPr>
          <w:rFonts w:eastAsiaTheme="minorEastAsia"/>
          <w:b/>
          <w:bCs/>
          <w:sz w:val="24"/>
          <w:szCs w:val="24"/>
          <w:lang w:val="ru-RU" w:eastAsia="ru-RU"/>
        </w:rPr>
        <w:t>за 2017-2018 учебный год</w:t>
      </w:r>
    </w:p>
    <w:tbl>
      <w:tblPr>
        <w:tblW w:w="9285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5"/>
        <w:gridCol w:w="715"/>
        <w:gridCol w:w="624"/>
        <w:gridCol w:w="715"/>
        <w:gridCol w:w="609"/>
        <w:gridCol w:w="715"/>
        <w:gridCol w:w="609"/>
        <w:gridCol w:w="685"/>
        <w:gridCol w:w="655"/>
        <w:gridCol w:w="700"/>
        <w:gridCol w:w="563"/>
      </w:tblGrid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Прибыло учащихся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Выбыло учащихся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6D21B8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val="ru-RU" w:eastAsia="ru-RU"/>
              </w:rPr>
            </w:pPr>
            <w:r w:rsidRPr="006D21B8">
              <w:rPr>
                <w:rFonts w:eastAsiaTheme="minorEastAsia"/>
                <w:color w:val="000000"/>
                <w:sz w:val="24"/>
                <w:szCs w:val="24"/>
                <w:lang w:val="ru-RU" w:eastAsia="ru-RU"/>
              </w:rPr>
              <w:t>Количество учащихся на конец отчетного периода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на 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на 4 и 5 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с одной 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с одной 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Н/а по болезни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D21B8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</w:p>
    <w:p w:rsidR="006D21B8" w:rsidRPr="009F65EB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9F65EB">
        <w:rPr>
          <w:rFonts w:eastAsiaTheme="minorEastAsia"/>
          <w:b/>
          <w:bCs/>
          <w:sz w:val="24"/>
          <w:szCs w:val="24"/>
          <w:lang w:eastAsia="ru-RU"/>
        </w:rPr>
        <w:t xml:space="preserve">Динамика обученности учащихся 7 класса </w:t>
      </w:r>
    </w:p>
    <w:p w:rsidR="006D21B8" w:rsidRPr="009F65EB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9F65EB">
        <w:rPr>
          <w:rFonts w:eastAsiaTheme="minorEastAsia"/>
          <w:b/>
          <w:bCs/>
          <w:sz w:val="24"/>
          <w:szCs w:val="24"/>
          <w:lang w:eastAsia="ru-RU"/>
        </w:rPr>
        <w:t>в течение 2017-2017 учебного года</w:t>
      </w:r>
    </w:p>
    <w:tbl>
      <w:tblPr>
        <w:tblW w:w="8475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05"/>
        <w:gridCol w:w="1311"/>
        <w:gridCol w:w="1326"/>
        <w:gridCol w:w="1326"/>
        <w:gridCol w:w="1311"/>
        <w:gridCol w:w="1296"/>
      </w:tblGrid>
      <w:tr w:rsidR="006D21B8" w:rsidRPr="009F65EB" w:rsidTr="00CA4DD2">
        <w:trPr>
          <w:tblCellSpacing w:w="0" w:type="dxa"/>
          <w:jc w:val="center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 xml:space="preserve">III </w:t>
            </w: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четверть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 xml:space="preserve">IV </w:t>
            </w: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четверть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Успеваемость (%)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Качество обученности (%)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</w:tbl>
    <w:p w:rsidR="006D21B8" w:rsidRPr="009F65EB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9F65EB">
        <w:rPr>
          <w:rFonts w:eastAsiaTheme="minorEastAsia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048250" cy="3105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C6" w:rsidRDefault="00ED3FC6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</w:p>
    <w:p w:rsidR="00ED3FC6" w:rsidRDefault="00ED3FC6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</w:p>
    <w:p w:rsidR="006D21B8" w:rsidRPr="006D21B8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  <w:r w:rsidRPr="006D21B8">
        <w:rPr>
          <w:rFonts w:eastAsiaTheme="minorEastAsia"/>
          <w:b/>
          <w:bCs/>
          <w:sz w:val="24"/>
          <w:szCs w:val="24"/>
          <w:lang w:val="ru-RU" w:eastAsia="ru-RU"/>
        </w:rPr>
        <w:t xml:space="preserve">Динамика результатов обучения учащихся 8 класса </w:t>
      </w:r>
    </w:p>
    <w:p w:rsidR="006D21B8" w:rsidRPr="006D21B8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  <w:r w:rsidRPr="006D21B8">
        <w:rPr>
          <w:rFonts w:eastAsiaTheme="minorEastAsia"/>
          <w:b/>
          <w:bCs/>
          <w:sz w:val="24"/>
          <w:szCs w:val="24"/>
          <w:lang w:val="ru-RU" w:eastAsia="ru-RU"/>
        </w:rPr>
        <w:t>за 2017-2018 учебный год</w:t>
      </w:r>
    </w:p>
    <w:tbl>
      <w:tblPr>
        <w:tblW w:w="9285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5"/>
        <w:gridCol w:w="715"/>
        <w:gridCol w:w="624"/>
        <w:gridCol w:w="715"/>
        <w:gridCol w:w="609"/>
        <w:gridCol w:w="715"/>
        <w:gridCol w:w="609"/>
        <w:gridCol w:w="685"/>
        <w:gridCol w:w="655"/>
        <w:gridCol w:w="700"/>
        <w:gridCol w:w="563"/>
      </w:tblGrid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Прибыло учащихся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Выбыло учащихся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6D21B8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val="ru-RU" w:eastAsia="ru-RU"/>
              </w:rPr>
            </w:pPr>
            <w:r w:rsidRPr="006D21B8">
              <w:rPr>
                <w:rFonts w:eastAsiaTheme="minorEastAsia"/>
                <w:color w:val="000000"/>
                <w:sz w:val="24"/>
                <w:szCs w:val="24"/>
                <w:lang w:val="ru-RU" w:eastAsia="ru-RU"/>
              </w:rPr>
              <w:t>Количество учащихся на конец отчетного периода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на 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на 4 и 5 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с одной 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с одной 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lastRenderedPageBreak/>
              <w:t>Не успевают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Н/а по болезни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D21B8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</w:p>
    <w:p w:rsidR="006D21B8" w:rsidRPr="009F65EB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9F65EB">
        <w:rPr>
          <w:rFonts w:eastAsiaTheme="minorEastAsia"/>
          <w:b/>
          <w:bCs/>
          <w:sz w:val="24"/>
          <w:szCs w:val="24"/>
          <w:lang w:eastAsia="ru-RU"/>
        </w:rPr>
        <w:t xml:space="preserve">Динамика обученности учащихся 8 класса </w:t>
      </w:r>
    </w:p>
    <w:p w:rsidR="006D21B8" w:rsidRPr="009F65EB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9F65EB">
        <w:rPr>
          <w:rFonts w:eastAsiaTheme="minorEastAsia"/>
          <w:b/>
          <w:bCs/>
          <w:sz w:val="24"/>
          <w:szCs w:val="24"/>
          <w:lang w:eastAsia="ru-RU"/>
        </w:rPr>
        <w:t>в течение 2017-2018 учебного года</w:t>
      </w:r>
    </w:p>
    <w:tbl>
      <w:tblPr>
        <w:tblW w:w="8475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05"/>
        <w:gridCol w:w="1311"/>
        <w:gridCol w:w="1326"/>
        <w:gridCol w:w="1326"/>
        <w:gridCol w:w="1311"/>
        <w:gridCol w:w="1296"/>
      </w:tblGrid>
      <w:tr w:rsidR="006D21B8" w:rsidRPr="009F65EB" w:rsidTr="00CA4DD2">
        <w:trPr>
          <w:tblCellSpacing w:w="0" w:type="dxa"/>
          <w:jc w:val="center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Успеваемость (%)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Качество обученности (%)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6D21B8" w:rsidRPr="009F65EB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9F65EB">
        <w:rPr>
          <w:rFonts w:eastAsiaTheme="minorEastAsia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048250" cy="3105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1B8" w:rsidRPr="006D21B8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  <w:r w:rsidRPr="006D21B8">
        <w:rPr>
          <w:rFonts w:eastAsiaTheme="minorEastAsia"/>
          <w:b/>
          <w:bCs/>
          <w:sz w:val="24"/>
          <w:szCs w:val="24"/>
          <w:lang w:val="ru-RU" w:eastAsia="ru-RU"/>
        </w:rPr>
        <w:t xml:space="preserve">Динамика результатов обучения учащихся 9 класса </w:t>
      </w:r>
    </w:p>
    <w:p w:rsidR="006D21B8" w:rsidRPr="006D21B8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  <w:r w:rsidRPr="006D21B8">
        <w:rPr>
          <w:rFonts w:eastAsiaTheme="minorEastAsia"/>
          <w:b/>
          <w:bCs/>
          <w:sz w:val="24"/>
          <w:szCs w:val="24"/>
          <w:lang w:val="ru-RU" w:eastAsia="ru-RU"/>
        </w:rPr>
        <w:t>за 2017-2018 учебный год</w:t>
      </w:r>
    </w:p>
    <w:tbl>
      <w:tblPr>
        <w:tblW w:w="9285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5"/>
        <w:gridCol w:w="715"/>
        <w:gridCol w:w="624"/>
        <w:gridCol w:w="715"/>
        <w:gridCol w:w="609"/>
        <w:gridCol w:w="715"/>
        <w:gridCol w:w="609"/>
        <w:gridCol w:w="685"/>
        <w:gridCol w:w="655"/>
        <w:gridCol w:w="700"/>
        <w:gridCol w:w="563"/>
      </w:tblGrid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Прибыло учащихся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Выбыло учащихся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6D21B8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val="ru-RU" w:eastAsia="ru-RU"/>
              </w:rPr>
            </w:pPr>
            <w:r w:rsidRPr="006D21B8">
              <w:rPr>
                <w:rFonts w:eastAsiaTheme="minorEastAsia"/>
                <w:color w:val="000000"/>
                <w:sz w:val="24"/>
                <w:szCs w:val="24"/>
                <w:lang w:val="ru-RU" w:eastAsia="ru-RU"/>
              </w:rPr>
              <w:t>Количество учащихся на конец отчетного периода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на 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на 4 и 5 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с одной 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с одной 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Н/а по болезни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D21B8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</w:p>
    <w:p w:rsidR="006D21B8" w:rsidRPr="009F65EB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9F65EB">
        <w:rPr>
          <w:rFonts w:eastAsiaTheme="minorEastAsia"/>
          <w:b/>
          <w:bCs/>
          <w:sz w:val="24"/>
          <w:szCs w:val="24"/>
          <w:lang w:eastAsia="ru-RU"/>
        </w:rPr>
        <w:t xml:space="preserve">Динамика обученности учащихся 9 класса </w:t>
      </w:r>
    </w:p>
    <w:p w:rsidR="006D21B8" w:rsidRPr="009F65EB" w:rsidRDefault="006D21B8" w:rsidP="006D21B8">
      <w:pPr>
        <w:adjustRightInd w:val="0"/>
        <w:spacing w:line="360" w:lineRule="auto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9F65EB">
        <w:rPr>
          <w:rFonts w:eastAsiaTheme="minorEastAsia"/>
          <w:b/>
          <w:bCs/>
          <w:sz w:val="24"/>
          <w:szCs w:val="24"/>
          <w:lang w:eastAsia="ru-RU"/>
        </w:rPr>
        <w:t>в течение 2017-2018 учебного года</w:t>
      </w:r>
    </w:p>
    <w:tbl>
      <w:tblPr>
        <w:tblW w:w="8475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05"/>
        <w:gridCol w:w="1311"/>
        <w:gridCol w:w="1326"/>
        <w:gridCol w:w="1326"/>
        <w:gridCol w:w="1311"/>
        <w:gridCol w:w="1296"/>
      </w:tblGrid>
      <w:tr w:rsidR="006D21B8" w:rsidRPr="009F65EB" w:rsidTr="006D21B8">
        <w:trPr>
          <w:tblCellSpacing w:w="0" w:type="dxa"/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D21B8" w:rsidRPr="009F65EB" w:rsidTr="006D21B8">
        <w:trPr>
          <w:tblCellSpacing w:w="0" w:type="dxa"/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Успеваемость (%)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21B8" w:rsidRPr="009F65EB" w:rsidTr="006D21B8">
        <w:trPr>
          <w:tblCellSpacing w:w="0" w:type="dxa"/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Качество обученности (%)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6D21B8" w:rsidRDefault="006D21B8" w:rsidP="008567D2">
      <w:pPr>
        <w:rPr>
          <w:lang w:val="ru-RU"/>
        </w:rPr>
      </w:pPr>
      <w:r w:rsidRPr="006D21B8">
        <w:rPr>
          <w:rFonts w:eastAsiaTheme="minorEastAsia"/>
          <w:noProof/>
          <w:szCs w:val="24"/>
          <w:lang w:val="ru-RU" w:eastAsia="ru-RU"/>
        </w:rPr>
        <w:drawing>
          <wp:inline distT="0" distB="0" distL="0" distR="0">
            <wp:extent cx="5048250" cy="3105150"/>
            <wp:effectExtent l="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1B8" w:rsidRDefault="006D21B8" w:rsidP="008567D2">
      <w:pPr>
        <w:rPr>
          <w:lang w:val="ru-RU"/>
        </w:rPr>
      </w:pPr>
    </w:p>
    <w:p w:rsidR="006D21B8" w:rsidRPr="006D21B8" w:rsidRDefault="006D21B8" w:rsidP="008567D2">
      <w:pPr>
        <w:rPr>
          <w:lang w:val="ru-RU"/>
        </w:rPr>
      </w:pPr>
    </w:p>
    <w:p w:rsidR="0086379A" w:rsidRDefault="006D21B8" w:rsidP="00466452">
      <w:pPr>
        <w:pStyle w:val="a6"/>
        <w:spacing w:after="283"/>
        <w:rPr>
          <w:rFonts w:cs="Times New Roman"/>
        </w:rPr>
      </w:pPr>
      <w:r w:rsidRPr="006D21B8">
        <w:rPr>
          <w:rFonts w:cs="Times New Roman"/>
          <w:noProof/>
          <w:lang w:eastAsia="ru-RU" w:bidi="ar-SA"/>
        </w:rPr>
        <w:lastRenderedPageBreak/>
        <w:drawing>
          <wp:inline distT="0" distB="0" distL="0" distR="0">
            <wp:extent cx="5038725" cy="31432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474" w:rsidRPr="00D31474" w:rsidRDefault="00D31474" w:rsidP="00D31474">
      <w:pPr>
        <w:jc w:val="center"/>
        <w:rPr>
          <w:b/>
          <w:sz w:val="24"/>
          <w:lang w:val="ru-RU"/>
        </w:rPr>
      </w:pPr>
      <w:r w:rsidRPr="00D31474">
        <w:rPr>
          <w:b/>
          <w:sz w:val="24"/>
          <w:lang w:val="ru-RU"/>
        </w:rPr>
        <w:t xml:space="preserve">Всероссийские проверочные работы (ВПР) </w:t>
      </w:r>
    </w:p>
    <w:p w:rsidR="00D31474" w:rsidRPr="00D31474" w:rsidRDefault="00D31474" w:rsidP="00D31474">
      <w:pPr>
        <w:jc w:val="center"/>
        <w:rPr>
          <w:b/>
          <w:sz w:val="24"/>
          <w:lang w:val="ru-RU"/>
        </w:rPr>
      </w:pPr>
      <w:r w:rsidRPr="00D31474">
        <w:rPr>
          <w:b/>
          <w:sz w:val="24"/>
          <w:lang w:val="ru-RU"/>
        </w:rPr>
        <w:t xml:space="preserve">5 класс </w:t>
      </w:r>
    </w:p>
    <w:p w:rsidR="00D31474" w:rsidRPr="00D31474" w:rsidRDefault="00D31474" w:rsidP="00D31474">
      <w:pPr>
        <w:rPr>
          <w:rStyle w:val="c24"/>
          <w:sz w:val="24"/>
          <w:szCs w:val="24"/>
          <w:lang w:val="ru-RU" w:eastAsia="ru-RU"/>
        </w:rPr>
      </w:pPr>
      <w:r w:rsidRPr="00D31474">
        <w:rPr>
          <w:lang w:val="ru-RU"/>
        </w:rPr>
        <w:t xml:space="preserve">С 18 апреля по 27 апреля 2017 года проводились всероссийские проверочные работы в 5 классе по </w:t>
      </w:r>
      <w:r w:rsidRPr="00D31474">
        <w:rPr>
          <w:sz w:val="24"/>
          <w:szCs w:val="24"/>
          <w:lang w:val="ru-RU"/>
        </w:rPr>
        <w:t>русскому языку, математике и биологии.</w:t>
      </w:r>
      <w:r w:rsidRPr="00D31474">
        <w:rPr>
          <w:sz w:val="24"/>
          <w:szCs w:val="24"/>
          <w:lang w:val="ru-RU" w:eastAsia="ru-RU"/>
        </w:rPr>
        <w:t xml:space="preserve"> Вся процедура проведения ВПР соответствовала рекомендациям по проведению. Нарушений в ходе проведения ВПР не выявлено.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9"/>
        <w:gridCol w:w="1022"/>
        <w:gridCol w:w="1445"/>
        <w:gridCol w:w="745"/>
        <w:gridCol w:w="821"/>
        <w:gridCol w:w="783"/>
        <w:gridCol w:w="783"/>
        <w:gridCol w:w="1112"/>
        <w:gridCol w:w="1155"/>
      </w:tblGrid>
      <w:tr w:rsidR="00D31474" w:rsidTr="00B35BDF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Pr="00D31474" w:rsidRDefault="00D31474" w:rsidP="00B35BDF">
            <w:pPr>
              <w:jc w:val="center"/>
              <w:rPr>
                <w:sz w:val="24"/>
                <w:szCs w:val="24"/>
                <w:lang w:val="ru-RU"/>
              </w:rPr>
            </w:pPr>
            <w:r w:rsidRPr="00D31474">
              <w:rPr>
                <w:sz w:val="24"/>
                <w:szCs w:val="24"/>
                <w:lang w:val="ru-RU"/>
              </w:rPr>
              <w:t>Всего уч-ся(без детей с ОВ)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Справля-емость</w:t>
            </w:r>
          </w:p>
        </w:tc>
      </w:tr>
      <w:tr w:rsidR="00D31474" w:rsidTr="00B35BDF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Default="00D31474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D31474" w:rsidTr="00B35BDF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Default="00D31474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31474" w:rsidTr="00B35BDF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74" w:rsidRDefault="00D31474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D31474" w:rsidTr="00B35BDF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74" w:rsidRDefault="00D31474" w:rsidP="00B35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31474" w:rsidRDefault="00D31474" w:rsidP="006D21B8">
      <w:pPr>
        <w:adjustRightInd w:val="0"/>
        <w:spacing w:line="360" w:lineRule="auto"/>
        <w:jc w:val="center"/>
        <w:rPr>
          <w:b/>
          <w:sz w:val="28"/>
          <w:lang w:val="ru-RU"/>
        </w:rPr>
      </w:pPr>
    </w:p>
    <w:p w:rsidR="00D31474" w:rsidRDefault="00D31474" w:rsidP="006D21B8">
      <w:pPr>
        <w:adjustRightInd w:val="0"/>
        <w:spacing w:line="360" w:lineRule="auto"/>
        <w:jc w:val="center"/>
        <w:rPr>
          <w:b/>
          <w:sz w:val="28"/>
          <w:lang w:val="ru-RU"/>
        </w:rPr>
      </w:pPr>
      <w:r w:rsidRPr="00D31474">
        <w:rPr>
          <w:b/>
          <w:noProof/>
          <w:sz w:val="28"/>
          <w:lang w:val="ru-RU" w:eastAsia="ru-RU"/>
        </w:rPr>
        <w:drawing>
          <wp:inline distT="0" distB="0" distL="0" distR="0">
            <wp:extent cx="601980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315D6" w:rsidRDefault="00E315D6" w:rsidP="00E315D6">
      <w:pPr>
        <w:pStyle w:val="c23"/>
        <w:spacing w:line="276" w:lineRule="auto"/>
      </w:pPr>
      <w:r>
        <w:rPr>
          <w:rStyle w:val="c24"/>
          <w:rFonts w:eastAsia="SimSun"/>
        </w:rPr>
        <w:t xml:space="preserve">Выводы: </w:t>
      </w:r>
    </w:p>
    <w:p w:rsidR="00E315D6" w:rsidRDefault="00E315D6" w:rsidP="00E315D6">
      <w:pPr>
        <w:pStyle w:val="c15"/>
        <w:spacing w:line="276" w:lineRule="auto"/>
      </w:pPr>
      <w:r>
        <w:rPr>
          <w:rStyle w:val="c4"/>
        </w:rPr>
        <w:lastRenderedPageBreak/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E315D6" w:rsidRPr="00E315D6" w:rsidRDefault="00E315D6" w:rsidP="00E315D6">
      <w:pPr>
        <w:rPr>
          <w:sz w:val="24"/>
          <w:szCs w:val="26"/>
          <w:lang w:val="ru-RU" w:eastAsia="ru-RU"/>
        </w:rPr>
      </w:pPr>
      <w:r w:rsidRPr="00E315D6">
        <w:rPr>
          <w:sz w:val="24"/>
          <w:szCs w:val="26"/>
          <w:lang w:val="ru-RU" w:eastAsia="ru-RU"/>
        </w:rPr>
        <w:t xml:space="preserve">Рекомендации: </w:t>
      </w:r>
    </w:p>
    <w:p w:rsidR="00E315D6" w:rsidRPr="00E315D6" w:rsidRDefault="00E315D6" w:rsidP="00E315D6">
      <w:pPr>
        <w:rPr>
          <w:sz w:val="24"/>
          <w:szCs w:val="26"/>
          <w:lang w:val="ru-RU" w:eastAsia="ru-RU"/>
        </w:rPr>
      </w:pPr>
      <w:r w:rsidRPr="00E315D6">
        <w:rPr>
          <w:sz w:val="24"/>
          <w:szCs w:val="26"/>
          <w:lang w:val="ru-RU" w:eastAsia="ru-RU"/>
        </w:rPr>
        <w:t xml:space="preserve">1. Провести тщательный анализ количественных и качественных результатов ВПР, </w:t>
      </w:r>
    </w:p>
    <w:p w:rsidR="00E315D6" w:rsidRPr="00E315D6" w:rsidRDefault="00E315D6" w:rsidP="00E315D6">
      <w:pPr>
        <w:rPr>
          <w:sz w:val="24"/>
          <w:szCs w:val="26"/>
          <w:lang w:val="ru-RU" w:eastAsia="ru-RU"/>
        </w:rPr>
      </w:pPr>
      <w:r w:rsidRPr="00E315D6">
        <w:rPr>
          <w:sz w:val="24"/>
          <w:szCs w:val="26"/>
          <w:lang w:val="ru-RU" w:eastAsia="ru-RU"/>
        </w:rPr>
        <w:t xml:space="preserve">Выявить проблемные зоны как класса в целом, так и отдельных обучающихся. </w:t>
      </w:r>
    </w:p>
    <w:p w:rsidR="00E315D6" w:rsidRPr="00E315D6" w:rsidRDefault="00E315D6" w:rsidP="00E315D6">
      <w:pPr>
        <w:rPr>
          <w:sz w:val="24"/>
          <w:szCs w:val="26"/>
          <w:lang w:val="ru-RU" w:eastAsia="ru-RU"/>
        </w:rPr>
      </w:pPr>
      <w:r w:rsidRPr="00E315D6">
        <w:rPr>
          <w:sz w:val="24"/>
          <w:szCs w:val="26"/>
          <w:lang w:val="ru-RU" w:eastAsia="ru-RU"/>
        </w:rPr>
        <w:t xml:space="preserve">2. Спланировать коррекционную работу во внеурочное время и содержания урочных занятий. </w:t>
      </w:r>
    </w:p>
    <w:p w:rsidR="00E315D6" w:rsidRPr="00E315D6" w:rsidRDefault="00E315D6" w:rsidP="00E315D6">
      <w:pPr>
        <w:rPr>
          <w:sz w:val="24"/>
          <w:szCs w:val="26"/>
          <w:lang w:val="ru-RU" w:eastAsia="ru-RU"/>
        </w:rPr>
      </w:pPr>
      <w:r w:rsidRPr="00E315D6">
        <w:rPr>
          <w:sz w:val="24"/>
          <w:szCs w:val="26"/>
          <w:lang w:val="ru-RU" w:eastAsia="ru-RU"/>
        </w:rPr>
        <w:t xml:space="preserve"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 </w:t>
      </w:r>
    </w:p>
    <w:p w:rsidR="00E315D6" w:rsidRPr="00E315D6" w:rsidRDefault="00E315D6" w:rsidP="00E315D6">
      <w:pPr>
        <w:rPr>
          <w:sz w:val="24"/>
          <w:szCs w:val="26"/>
          <w:lang w:val="ru-RU" w:eastAsia="ru-RU"/>
        </w:rPr>
      </w:pPr>
      <w:r w:rsidRPr="00E315D6">
        <w:rPr>
          <w:sz w:val="24"/>
          <w:szCs w:val="26"/>
          <w:lang w:val="ru-RU" w:eastAsia="ru-RU"/>
        </w:rPr>
        <w:t>4. Учителю разработать на 2017-2018 учебный год план мероприятий по подготовке учащихся к ВПР по биологии.</w:t>
      </w:r>
    </w:p>
    <w:p w:rsidR="00E315D6" w:rsidRPr="00E315D6" w:rsidRDefault="00E315D6" w:rsidP="00E315D6">
      <w:pPr>
        <w:rPr>
          <w:sz w:val="24"/>
          <w:szCs w:val="26"/>
          <w:lang w:val="ru-RU" w:eastAsia="ru-RU"/>
        </w:rPr>
      </w:pPr>
    </w:p>
    <w:p w:rsidR="00E315D6" w:rsidRDefault="00E315D6" w:rsidP="006D21B8">
      <w:pPr>
        <w:adjustRightInd w:val="0"/>
        <w:spacing w:line="360" w:lineRule="auto"/>
        <w:jc w:val="center"/>
        <w:rPr>
          <w:b/>
          <w:sz w:val="28"/>
          <w:lang w:val="ru-RU"/>
        </w:rPr>
      </w:pPr>
    </w:p>
    <w:p w:rsidR="006D21B8" w:rsidRPr="006D21B8" w:rsidRDefault="006D21B8" w:rsidP="006D21B8">
      <w:pPr>
        <w:adjustRightInd w:val="0"/>
        <w:spacing w:line="360" w:lineRule="auto"/>
        <w:jc w:val="center"/>
        <w:rPr>
          <w:b/>
          <w:bCs/>
          <w:sz w:val="32"/>
          <w:szCs w:val="24"/>
          <w:lang w:val="ru-RU"/>
        </w:rPr>
      </w:pPr>
      <w:r w:rsidRPr="006D21B8">
        <w:rPr>
          <w:b/>
          <w:sz w:val="28"/>
          <w:lang w:val="ru-RU"/>
        </w:rPr>
        <w:t>Средняя школа</w:t>
      </w:r>
    </w:p>
    <w:p w:rsidR="00835BDC" w:rsidRPr="006D21B8" w:rsidRDefault="00835BDC" w:rsidP="006D21B8">
      <w:pPr>
        <w:rPr>
          <w:lang w:val="ru-RU"/>
        </w:rPr>
      </w:pPr>
    </w:p>
    <w:p w:rsidR="006D21B8" w:rsidRPr="006D21B8" w:rsidRDefault="006D21B8" w:rsidP="006D21B8">
      <w:pPr>
        <w:adjustRightInd w:val="0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  <w:r w:rsidRPr="006D21B8">
        <w:rPr>
          <w:rFonts w:eastAsiaTheme="minorEastAsia"/>
          <w:b/>
          <w:bCs/>
          <w:sz w:val="24"/>
          <w:szCs w:val="24"/>
          <w:lang w:val="ru-RU" w:eastAsia="ru-RU"/>
        </w:rPr>
        <w:t xml:space="preserve">Динамика результатов обучения учащихся 11 класса </w:t>
      </w:r>
    </w:p>
    <w:p w:rsidR="006D21B8" w:rsidRPr="006D21B8" w:rsidRDefault="006D21B8" w:rsidP="006D21B8">
      <w:pPr>
        <w:adjustRightInd w:val="0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  <w:r w:rsidRPr="006D21B8">
        <w:rPr>
          <w:rFonts w:eastAsiaTheme="minorEastAsia"/>
          <w:b/>
          <w:bCs/>
          <w:sz w:val="24"/>
          <w:szCs w:val="24"/>
          <w:lang w:val="ru-RU" w:eastAsia="ru-RU"/>
        </w:rPr>
        <w:t>в течение 2017-2018 учебного года</w:t>
      </w:r>
    </w:p>
    <w:p w:rsidR="006D21B8" w:rsidRPr="006D21B8" w:rsidRDefault="006D21B8" w:rsidP="006D21B8">
      <w:pPr>
        <w:adjustRightInd w:val="0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</w:p>
    <w:tbl>
      <w:tblPr>
        <w:tblW w:w="8535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65"/>
        <w:gridCol w:w="1265"/>
        <w:gridCol w:w="579"/>
        <w:gridCol w:w="1280"/>
        <w:gridCol w:w="686"/>
        <w:gridCol w:w="1250"/>
        <w:gridCol w:w="610"/>
      </w:tblGrid>
      <w:tr w:rsidR="006D21B8" w:rsidRPr="009F65EB" w:rsidTr="00CA4DD2">
        <w:trPr>
          <w:tblCellSpacing w:w="0" w:type="dxa"/>
          <w:jc w:val="center"/>
        </w:trPr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Прибыло учащихся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Выбыло учащихся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6D21B8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val="ru-RU" w:eastAsia="ru-RU"/>
              </w:rPr>
            </w:pPr>
            <w:r w:rsidRPr="006D21B8">
              <w:rPr>
                <w:rFonts w:eastAsiaTheme="minorEastAsia"/>
                <w:color w:val="000000"/>
                <w:sz w:val="24"/>
                <w:szCs w:val="24"/>
                <w:lang w:val="ru-RU" w:eastAsia="ru-RU"/>
              </w:rPr>
              <w:t>Количество учащихся на конец отчетного периода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CA4DD2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всего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на 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на 4 и 5 всего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с одной 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Успевают с одной 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Н/а по болезни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D21B8" w:rsidRPr="009F65EB" w:rsidRDefault="006D21B8" w:rsidP="006D21B8">
      <w:pPr>
        <w:adjustRightInd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tbl>
      <w:tblPr>
        <w:tblW w:w="6900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94"/>
        <w:gridCol w:w="1484"/>
        <w:gridCol w:w="1469"/>
        <w:gridCol w:w="1453"/>
      </w:tblGrid>
      <w:tr w:rsidR="006D21B8" w:rsidRPr="009F65EB" w:rsidTr="00CA4DD2">
        <w:trPr>
          <w:tblCellSpacing w:w="0" w:type="dxa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Успеваемость (%)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21B8" w:rsidRPr="009F65EB" w:rsidTr="00CA4DD2">
        <w:trPr>
          <w:tblCellSpacing w:w="0" w:type="dxa"/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Качество обученности (%)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6D21B8" w:rsidRPr="009F65EB" w:rsidRDefault="006D21B8" w:rsidP="00CA4DD2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6D21B8" w:rsidRPr="009F65EB" w:rsidRDefault="006D21B8" w:rsidP="00CA4DD2">
            <w:pPr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5EB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D21B8" w:rsidRPr="009F65EB" w:rsidRDefault="006D21B8" w:rsidP="006D21B8">
      <w:pPr>
        <w:adjustRightInd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6D21B8" w:rsidRPr="009F65EB" w:rsidRDefault="006D21B8" w:rsidP="006D21B8">
      <w:pPr>
        <w:adjustRightInd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9F65EB">
        <w:rPr>
          <w:rFonts w:eastAsiaTheme="minorEastAsia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038725" cy="3143250"/>
            <wp:effectExtent l="0" t="0" r="9525" b="0"/>
            <wp:docPr id="1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1B8" w:rsidRPr="009F65EB" w:rsidRDefault="006D21B8" w:rsidP="006D21B8">
      <w:pPr>
        <w:adjustRightInd w:val="0"/>
        <w:rPr>
          <w:rFonts w:eastAsiaTheme="minorEastAsia"/>
          <w:b/>
          <w:bCs/>
          <w:sz w:val="24"/>
          <w:szCs w:val="24"/>
          <w:lang w:eastAsia="ru-RU"/>
        </w:rPr>
      </w:pPr>
    </w:p>
    <w:p w:rsidR="006D21B8" w:rsidRPr="009F65EB" w:rsidRDefault="006D21B8" w:rsidP="006D21B8">
      <w:pPr>
        <w:adjustRightInd w:val="0"/>
        <w:rPr>
          <w:rFonts w:eastAsiaTheme="minorEastAsia"/>
          <w:b/>
          <w:bCs/>
          <w:sz w:val="24"/>
          <w:szCs w:val="24"/>
          <w:lang w:eastAsia="ru-RU"/>
        </w:rPr>
      </w:pPr>
    </w:p>
    <w:p w:rsidR="00E315D6" w:rsidRPr="00E315D6" w:rsidRDefault="00E315D6" w:rsidP="00E315D6">
      <w:pPr>
        <w:jc w:val="center"/>
        <w:rPr>
          <w:b/>
          <w:bCs/>
          <w:sz w:val="28"/>
          <w:lang w:val="ru-RU"/>
        </w:rPr>
      </w:pPr>
      <w:r w:rsidRPr="00E315D6">
        <w:rPr>
          <w:b/>
          <w:bCs/>
          <w:sz w:val="28"/>
          <w:lang w:val="ru-RU"/>
        </w:rPr>
        <w:t xml:space="preserve">Государственная итоговая аттестация – 2018- </w:t>
      </w:r>
      <w:r w:rsidRPr="00E315D6">
        <w:rPr>
          <w:b/>
          <w:bCs/>
          <w:sz w:val="28"/>
          <w:lang w:val="ru-RU"/>
        </w:rPr>
        <w:br/>
        <w:t xml:space="preserve">основной показатель результативности </w:t>
      </w:r>
    </w:p>
    <w:p w:rsidR="00E315D6" w:rsidRPr="00E315D6" w:rsidRDefault="00E315D6" w:rsidP="00E315D6">
      <w:pPr>
        <w:jc w:val="center"/>
        <w:rPr>
          <w:b/>
          <w:bCs/>
          <w:sz w:val="28"/>
          <w:lang w:val="ru-RU"/>
        </w:rPr>
      </w:pPr>
      <w:r w:rsidRPr="00E315D6">
        <w:rPr>
          <w:b/>
          <w:bCs/>
          <w:sz w:val="28"/>
          <w:lang w:val="ru-RU"/>
        </w:rPr>
        <w:t>образовательной организации</w:t>
      </w:r>
    </w:p>
    <w:p w:rsidR="00D02E0E" w:rsidRDefault="00E315D6" w:rsidP="00E315D6">
      <w:pPr>
        <w:adjustRightInd w:val="0"/>
        <w:spacing w:line="276" w:lineRule="auto"/>
        <w:ind w:firstLine="645"/>
        <w:rPr>
          <w:sz w:val="24"/>
          <w:szCs w:val="24"/>
          <w:lang w:val="ru-RU"/>
        </w:rPr>
      </w:pPr>
      <w:r w:rsidRPr="00E315D6">
        <w:rPr>
          <w:sz w:val="24"/>
          <w:szCs w:val="24"/>
          <w:lang w:val="ru-RU"/>
        </w:rPr>
        <w:t>Одними из основных показателей образовательной деятельности ОО являются результаты государственной итоговой аттестации</w:t>
      </w:r>
      <w:r>
        <w:rPr>
          <w:sz w:val="24"/>
          <w:szCs w:val="24"/>
          <w:lang w:val="ru-RU"/>
        </w:rPr>
        <w:t>.</w:t>
      </w:r>
    </w:p>
    <w:p w:rsidR="00E315D6" w:rsidRPr="00E315D6" w:rsidRDefault="00E315D6" w:rsidP="00E315D6">
      <w:pPr>
        <w:ind w:firstLine="720"/>
        <w:jc w:val="both"/>
        <w:rPr>
          <w:sz w:val="24"/>
          <w:szCs w:val="24"/>
          <w:lang w:val="ru-RU"/>
        </w:rPr>
      </w:pPr>
      <w:r w:rsidRPr="00E315D6">
        <w:rPr>
          <w:sz w:val="24"/>
          <w:szCs w:val="24"/>
          <w:lang w:val="ru-RU"/>
        </w:rPr>
        <w:t xml:space="preserve">Государственная итоговая аттестация (далее – ГИА) в форме основного государственного экзамена (далее – ОГЭ) в </w:t>
      </w:r>
      <w:r>
        <w:rPr>
          <w:sz w:val="24"/>
          <w:szCs w:val="24"/>
        </w:rPr>
        <w:t>IX</w:t>
      </w:r>
      <w:r w:rsidRPr="00E315D6">
        <w:rPr>
          <w:sz w:val="24"/>
          <w:szCs w:val="24"/>
          <w:lang w:val="ru-RU"/>
        </w:rPr>
        <w:t xml:space="preserve"> классах в 2017/2018 учебном году проводилась на основании «Порядка проведения государственной итоговой аттестации по образовательным программам основного общего образования», утверждѐнного приказом Минобрнауки РФ от 25.12.2013 №1394 (с изменениями и дополнениями), в соответствии с приказами Управления образования Ростовского МР, приказами МОУ Хмельниковская СОШ, решениями педагогического совета школы .</w:t>
      </w:r>
    </w:p>
    <w:p w:rsidR="00E315D6" w:rsidRPr="00E315D6" w:rsidRDefault="00E315D6" w:rsidP="00E315D6">
      <w:pPr>
        <w:ind w:firstLine="720"/>
        <w:jc w:val="both"/>
        <w:rPr>
          <w:sz w:val="24"/>
          <w:szCs w:val="24"/>
          <w:lang w:val="ru-RU" w:eastAsia="ru-RU"/>
        </w:rPr>
      </w:pPr>
      <w:r w:rsidRPr="00E315D6">
        <w:rPr>
          <w:sz w:val="24"/>
          <w:szCs w:val="24"/>
          <w:lang w:val="ru-RU" w:eastAsia="ru-RU"/>
        </w:rPr>
        <w:t xml:space="preserve"> В 2018 году государственная итоговая аттестация по образовательным программам основного общего образования (далее – ГИА-9) проходила в двух формах: в форме основного государственного экзамена (далее – ОГЭ) и в форме государственного выпускного экзамена (далее – ГВЭ).</w:t>
      </w:r>
    </w:p>
    <w:p w:rsidR="00E315D6" w:rsidRPr="00E315D6" w:rsidRDefault="00E315D6" w:rsidP="00E315D6">
      <w:pPr>
        <w:rPr>
          <w:b/>
          <w:bCs/>
          <w:sz w:val="24"/>
          <w:szCs w:val="24"/>
          <w:lang w:val="ru-RU"/>
        </w:rPr>
      </w:pPr>
      <w:r w:rsidRPr="00E315D6">
        <w:rPr>
          <w:sz w:val="24"/>
          <w:szCs w:val="24"/>
          <w:lang w:val="ru-RU"/>
        </w:rPr>
        <w:t>На конец 2017-2018 учебного года в 9 классе обучалось 13 обучающихся. 12 из них проходили ГИА в форме ОГЭ и 1 учащихся в форме ГВЭ. Все учащиеся  были допущены к итоговой аттестации. Сдавали 4 обязательных экзамена : математику, русский язык и два экзамена по выбору обучающихся. Аттестация прошла в установленные сроки с 26 мая по 15 июня 2018 года.</w:t>
      </w:r>
    </w:p>
    <w:p w:rsidR="00E315D6" w:rsidRPr="00E315D6" w:rsidRDefault="00E315D6" w:rsidP="00E315D6">
      <w:pPr>
        <w:jc w:val="center"/>
        <w:rPr>
          <w:sz w:val="28"/>
          <w:lang w:val="ru-RU"/>
        </w:rPr>
      </w:pPr>
    </w:p>
    <w:p w:rsidR="00E315D6" w:rsidRPr="00E315D6" w:rsidRDefault="00E315D6" w:rsidP="00E315D6">
      <w:pPr>
        <w:jc w:val="center"/>
        <w:rPr>
          <w:b/>
          <w:sz w:val="24"/>
          <w:lang w:val="ru-RU"/>
        </w:rPr>
      </w:pPr>
      <w:r w:rsidRPr="00E315D6">
        <w:rPr>
          <w:b/>
          <w:sz w:val="24"/>
          <w:lang w:val="ru-RU"/>
        </w:rPr>
        <w:t>Востребованность предметов по выбору (сравнительный анализ)</w:t>
      </w:r>
    </w:p>
    <w:p w:rsidR="00E315D6" w:rsidRPr="00E315D6" w:rsidRDefault="00E315D6" w:rsidP="00E315D6">
      <w:pPr>
        <w:rPr>
          <w:lang w:val="ru-RU"/>
        </w:rPr>
      </w:pPr>
      <w:r w:rsidRPr="00E315D6">
        <w:rPr>
          <w:lang w:val="ru-RU"/>
        </w:rPr>
        <w:t xml:space="preserve">Наибольшим предпочтением среди предметов по выбору у девятиклассников в 2017-2018 учебном году пользовались следующие предметы: </w:t>
      </w:r>
    </w:p>
    <w:tbl>
      <w:tblPr>
        <w:tblStyle w:val="a7"/>
        <w:tblW w:w="0" w:type="auto"/>
        <w:tblLook w:val="04A0"/>
      </w:tblPr>
      <w:tblGrid>
        <w:gridCol w:w="1942"/>
        <w:gridCol w:w="1499"/>
        <w:gridCol w:w="1472"/>
        <w:gridCol w:w="1500"/>
        <w:gridCol w:w="1473"/>
      </w:tblGrid>
      <w:tr w:rsidR="00E315D6" w:rsidRPr="00811DB7" w:rsidTr="00B35BDF">
        <w:tc>
          <w:tcPr>
            <w:tcW w:w="1942" w:type="dxa"/>
          </w:tcPr>
          <w:p w:rsidR="00E315D6" w:rsidRPr="00811DB7" w:rsidRDefault="00E315D6" w:rsidP="00B35BDF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2016-2017</w:t>
            </w:r>
          </w:p>
        </w:tc>
        <w:tc>
          <w:tcPr>
            <w:tcW w:w="1472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%</w:t>
            </w:r>
          </w:p>
        </w:tc>
        <w:tc>
          <w:tcPr>
            <w:tcW w:w="1500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2017-2018</w:t>
            </w:r>
          </w:p>
        </w:tc>
        <w:tc>
          <w:tcPr>
            <w:tcW w:w="1473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%</w:t>
            </w:r>
          </w:p>
        </w:tc>
      </w:tr>
      <w:tr w:rsidR="00E315D6" w:rsidRPr="00811DB7" w:rsidTr="00B35BDF">
        <w:tc>
          <w:tcPr>
            <w:tcW w:w="1942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География</w:t>
            </w:r>
          </w:p>
        </w:tc>
        <w:tc>
          <w:tcPr>
            <w:tcW w:w="1499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4</w:t>
            </w:r>
          </w:p>
        </w:tc>
        <w:tc>
          <w:tcPr>
            <w:tcW w:w="1472" w:type="dxa"/>
          </w:tcPr>
          <w:p w:rsidR="00E315D6" w:rsidRPr="00811DB7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00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8</w:t>
            </w:r>
          </w:p>
        </w:tc>
        <w:tc>
          <w:tcPr>
            <w:tcW w:w="1473" w:type="dxa"/>
          </w:tcPr>
          <w:p w:rsidR="00E315D6" w:rsidRPr="00811DB7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E315D6" w:rsidRPr="00811DB7" w:rsidTr="00B35BDF">
        <w:tc>
          <w:tcPr>
            <w:tcW w:w="1942" w:type="dxa"/>
          </w:tcPr>
          <w:p w:rsidR="00E315D6" w:rsidRPr="00811DB7" w:rsidRDefault="00E315D6" w:rsidP="00B35BDF">
            <w:pPr>
              <w:rPr>
                <w:sz w:val="24"/>
              </w:rPr>
            </w:pPr>
          </w:p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Обществознание</w:t>
            </w:r>
          </w:p>
        </w:tc>
        <w:tc>
          <w:tcPr>
            <w:tcW w:w="1499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8</w:t>
            </w:r>
          </w:p>
        </w:tc>
        <w:tc>
          <w:tcPr>
            <w:tcW w:w="1472" w:type="dxa"/>
          </w:tcPr>
          <w:p w:rsidR="00E315D6" w:rsidRPr="00811DB7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00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2</w:t>
            </w:r>
          </w:p>
        </w:tc>
        <w:tc>
          <w:tcPr>
            <w:tcW w:w="1473" w:type="dxa"/>
          </w:tcPr>
          <w:p w:rsidR="00E315D6" w:rsidRPr="00811DB7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315D6" w:rsidRPr="00811DB7" w:rsidTr="00B35BDF">
        <w:tc>
          <w:tcPr>
            <w:tcW w:w="1942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Биология</w:t>
            </w:r>
          </w:p>
        </w:tc>
        <w:tc>
          <w:tcPr>
            <w:tcW w:w="1499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1</w:t>
            </w:r>
          </w:p>
        </w:tc>
        <w:tc>
          <w:tcPr>
            <w:tcW w:w="1472" w:type="dxa"/>
          </w:tcPr>
          <w:p w:rsidR="00E315D6" w:rsidRPr="00811DB7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00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2</w:t>
            </w:r>
          </w:p>
        </w:tc>
        <w:tc>
          <w:tcPr>
            <w:tcW w:w="1473" w:type="dxa"/>
          </w:tcPr>
          <w:p w:rsidR="00E315D6" w:rsidRPr="00811DB7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315D6" w:rsidRPr="00811DB7" w:rsidTr="00B35BDF">
        <w:tc>
          <w:tcPr>
            <w:tcW w:w="1942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 xml:space="preserve">Химия </w:t>
            </w:r>
          </w:p>
        </w:tc>
        <w:tc>
          <w:tcPr>
            <w:tcW w:w="1499" w:type="dxa"/>
          </w:tcPr>
          <w:p w:rsidR="00E315D6" w:rsidRPr="00811DB7" w:rsidRDefault="00E315D6" w:rsidP="00B35BDF">
            <w:pPr>
              <w:rPr>
                <w:sz w:val="24"/>
              </w:rPr>
            </w:pPr>
          </w:p>
        </w:tc>
        <w:tc>
          <w:tcPr>
            <w:tcW w:w="1472" w:type="dxa"/>
          </w:tcPr>
          <w:p w:rsidR="00E315D6" w:rsidRPr="00811DB7" w:rsidRDefault="00E315D6" w:rsidP="00B35BDF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2</w:t>
            </w:r>
          </w:p>
        </w:tc>
        <w:tc>
          <w:tcPr>
            <w:tcW w:w="1473" w:type="dxa"/>
          </w:tcPr>
          <w:p w:rsidR="00E315D6" w:rsidRPr="00811DB7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315D6" w:rsidRPr="00811DB7" w:rsidTr="00B35BDF">
        <w:tc>
          <w:tcPr>
            <w:tcW w:w="1942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история</w:t>
            </w:r>
          </w:p>
        </w:tc>
        <w:tc>
          <w:tcPr>
            <w:tcW w:w="1499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2</w:t>
            </w:r>
          </w:p>
        </w:tc>
        <w:tc>
          <w:tcPr>
            <w:tcW w:w="1472" w:type="dxa"/>
          </w:tcPr>
          <w:p w:rsidR="00E315D6" w:rsidRPr="00811DB7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00" w:type="dxa"/>
          </w:tcPr>
          <w:p w:rsidR="00E315D6" w:rsidRPr="00811DB7" w:rsidRDefault="00E315D6" w:rsidP="00B35BDF">
            <w:pPr>
              <w:rPr>
                <w:sz w:val="24"/>
              </w:rPr>
            </w:pPr>
          </w:p>
        </w:tc>
        <w:tc>
          <w:tcPr>
            <w:tcW w:w="1473" w:type="dxa"/>
          </w:tcPr>
          <w:p w:rsidR="00E315D6" w:rsidRPr="00811DB7" w:rsidRDefault="00E315D6" w:rsidP="00B35BDF">
            <w:pPr>
              <w:rPr>
                <w:sz w:val="24"/>
              </w:rPr>
            </w:pPr>
          </w:p>
        </w:tc>
      </w:tr>
      <w:tr w:rsidR="00E315D6" w:rsidRPr="00811DB7" w:rsidTr="00B35BDF">
        <w:tc>
          <w:tcPr>
            <w:tcW w:w="1942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Информатика</w:t>
            </w:r>
          </w:p>
        </w:tc>
        <w:tc>
          <w:tcPr>
            <w:tcW w:w="1499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2</w:t>
            </w:r>
          </w:p>
        </w:tc>
        <w:tc>
          <w:tcPr>
            <w:tcW w:w="1472" w:type="dxa"/>
          </w:tcPr>
          <w:p w:rsidR="00E315D6" w:rsidRPr="00811DB7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00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10</w:t>
            </w:r>
          </w:p>
        </w:tc>
        <w:tc>
          <w:tcPr>
            <w:tcW w:w="1473" w:type="dxa"/>
          </w:tcPr>
          <w:p w:rsidR="00E315D6" w:rsidRPr="00811DB7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E315D6" w:rsidRPr="00811DB7" w:rsidTr="00B35BDF">
        <w:tc>
          <w:tcPr>
            <w:tcW w:w="1942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Английский язык</w:t>
            </w:r>
          </w:p>
        </w:tc>
        <w:tc>
          <w:tcPr>
            <w:tcW w:w="1499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1</w:t>
            </w:r>
          </w:p>
        </w:tc>
        <w:tc>
          <w:tcPr>
            <w:tcW w:w="1472" w:type="dxa"/>
          </w:tcPr>
          <w:p w:rsidR="00E315D6" w:rsidRPr="00811DB7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00" w:type="dxa"/>
          </w:tcPr>
          <w:p w:rsidR="00E315D6" w:rsidRPr="00811DB7" w:rsidRDefault="00E315D6" w:rsidP="00B35BDF">
            <w:pPr>
              <w:rPr>
                <w:sz w:val="24"/>
              </w:rPr>
            </w:pPr>
          </w:p>
        </w:tc>
        <w:tc>
          <w:tcPr>
            <w:tcW w:w="1473" w:type="dxa"/>
          </w:tcPr>
          <w:p w:rsidR="00E315D6" w:rsidRPr="00811DB7" w:rsidRDefault="00E315D6" w:rsidP="00B35BDF">
            <w:pPr>
              <w:rPr>
                <w:sz w:val="24"/>
              </w:rPr>
            </w:pPr>
          </w:p>
        </w:tc>
      </w:tr>
    </w:tbl>
    <w:p w:rsidR="00E315D6" w:rsidRDefault="00E315D6" w:rsidP="00E315D6">
      <w:pPr>
        <w:rPr>
          <w:color w:val="000000" w:themeColor="text1"/>
          <w:lang w:val="ru-RU"/>
        </w:rPr>
      </w:pPr>
    </w:p>
    <w:p w:rsidR="00E315D6" w:rsidRDefault="00E315D6" w:rsidP="00E315D6">
      <w:pPr>
        <w:rPr>
          <w:color w:val="000000" w:themeColor="text1"/>
          <w:lang w:val="ru-RU"/>
        </w:rPr>
      </w:pPr>
      <w:r w:rsidRPr="00E315D6">
        <w:rPr>
          <w:color w:val="000000" w:themeColor="text1"/>
          <w:lang w:val="ru-RU"/>
        </w:rPr>
        <w:lastRenderedPageBreak/>
        <w:t xml:space="preserve">Низкую результативность по итогам аттестации показали предметы: обществознание. Учителям предметникам следует пересмотреть и продумать систему подготовки учащихся по этим предметам. </w:t>
      </w:r>
    </w:p>
    <w:p w:rsidR="00E315D6" w:rsidRPr="00E315D6" w:rsidRDefault="00E315D6" w:rsidP="00E315D6">
      <w:pPr>
        <w:rPr>
          <w:color w:val="000000" w:themeColor="text1"/>
          <w:lang w:val="ru-RU"/>
        </w:rPr>
      </w:pPr>
    </w:p>
    <w:tbl>
      <w:tblPr>
        <w:tblStyle w:val="a7"/>
        <w:tblW w:w="0" w:type="auto"/>
        <w:tblInd w:w="1646" w:type="dxa"/>
        <w:tblLook w:val="04A0"/>
      </w:tblPr>
      <w:tblGrid>
        <w:gridCol w:w="1942"/>
        <w:gridCol w:w="1500"/>
        <w:gridCol w:w="1774"/>
        <w:gridCol w:w="1721"/>
      </w:tblGrid>
      <w:tr w:rsidR="00E315D6" w:rsidRPr="00811DB7" w:rsidTr="00E315D6">
        <w:tc>
          <w:tcPr>
            <w:tcW w:w="1942" w:type="dxa"/>
          </w:tcPr>
          <w:p w:rsidR="00E315D6" w:rsidRPr="00811DB7" w:rsidRDefault="00E315D6" w:rsidP="00B35BDF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E315D6" w:rsidRPr="00811DB7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Кол-во учащихся</w:t>
            </w:r>
          </w:p>
        </w:tc>
        <w:tc>
          <w:tcPr>
            <w:tcW w:w="1774" w:type="dxa"/>
          </w:tcPr>
          <w:p w:rsidR="00E315D6" w:rsidRPr="00811DB7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Справляемость</w:t>
            </w:r>
          </w:p>
        </w:tc>
        <w:tc>
          <w:tcPr>
            <w:tcW w:w="1721" w:type="dxa"/>
          </w:tcPr>
          <w:p w:rsidR="00E315D6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 xml:space="preserve">Качество </w:t>
            </w:r>
          </w:p>
        </w:tc>
      </w:tr>
      <w:tr w:rsidR="00E315D6" w:rsidRPr="00811DB7" w:rsidTr="00E315D6">
        <w:tc>
          <w:tcPr>
            <w:tcW w:w="1942" w:type="dxa"/>
          </w:tcPr>
          <w:p w:rsidR="00E315D6" w:rsidRPr="00811DB7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500" w:type="dxa"/>
          </w:tcPr>
          <w:p w:rsidR="00E315D6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4" w:type="dxa"/>
          </w:tcPr>
          <w:p w:rsidR="00E315D6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21" w:type="dxa"/>
          </w:tcPr>
          <w:p w:rsidR="00E315D6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92%</w:t>
            </w:r>
          </w:p>
        </w:tc>
      </w:tr>
      <w:tr w:rsidR="00E315D6" w:rsidRPr="00811DB7" w:rsidTr="00E315D6">
        <w:tc>
          <w:tcPr>
            <w:tcW w:w="1942" w:type="dxa"/>
          </w:tcPr>
          <w:p w:rsidR="00E315D6" w:rsidRPr="00811DB7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1500" w:type="dxa"/>
          </w:tcPr>
          <w:p w:rsidR="00E315D6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4" w:type="dxa"/>
          </w:tcPr>
          <w:p w:rsidR="00E315D6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21" w:type="dxa"/>
          </w:tcPr>
          <w:p w:rsidR="00E315D6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</w:tr>
      <w:tr w:rsidR="00E315D6" w:rsidRPr="00811DB7" w:rsidTr="00E315D6">
        <w:tc>
          <w:tcPr>
            <w:tcW w:w="1942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География</w:t>
            </w:r>
          </w:p>
        </w:tc>
        <w:tc>
          <w:tcPr>
            <w:tcW w:w="1500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8</w:t>
            </w:r>
          </w:p>
        </w:tc>
        <w:tc>
          <w:tcPr>
            <w:tcW w:w="1774" w:type="dxa"/>
          </w:tcPr>
          <w:p w:rsidR="00E315D6" w:rsidRPr="00811DB7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21" w:type="dxa"/>
          </w:tcPr>
          <w:p w:rsidR="00E315D6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88%</w:t>
            </w:r>
          </w:p>
        </w:tc>
      </w:tr>
      <w:tr w:rsidR="00E315D6" w:rsidRPr="00811DB7" w:rsidTr="00E315D6">
        <w:tc>
          <w:tcPr>
            <w:tcW w:w="1942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Обществознание</w:t>
            </w:r>
          </w:p>
        </w:tc>
        <w:tc>
          <w:tcPr>
            <w:tcW w:w="1500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2</w:t>
            </w:r>
          </w:p>
        </w:tc>
        <w:tc>
          <w:tcPr>
            <w:tcW w:w="1774" w:type="dxa"/>
          </w:tcPr>
          <w:p w:rsidR="00E315D6" w:rsidRDefault="00E315D6" w:rsidP="00B35BDF">
            <w:r w:rsidRPr="00811EAB">
              <w:rPr>
                <w:sz w:val="24"/>
              </w:rPr>
              <w:t>100%</w:t>
            </w:r>
          </w:p>
        </w:tc>
        <w:tc>
          <w:tcPr>
            <w:tcW w:w="1721" w:type="dxa"/>
          </w:tcPr>
          <w:p w:rsidR="00E315D6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E315D6" w:rsidRPr="00811DB7" w:rsidTr="00E315D6">
        <w:tc>
          <w:tcPr>
            <w:tcW w:w="1942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Биология</w:t>
            </w:r>
          </w:p>
        </w:tc>
        <w:tc>
          <w:tcPr>
            <w:tcW w:w="1500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2</w:t>
            </w:r>
          </w:p>
        </w:tc>
        <w:tc>
          <w:tcPr>
            <w:tcW w:w="1774" w:type="dxa"/>
          </w:tcPr>
          <w:p w:rsidR="00E315D6" w:rsidRDefault="00E315D6" w:rsidP="00B35BDF">
            <w:r w:rsidRPr="00811EAB">
              <w:rPr>
                <w:sz w:val="24"/>
              </w:rPr>
              <w:t>100%</w:t>
            </w:r>
          </w:p>
        </w:tc>
        <w:tc>
          <w:tcPr>
            <w:tcW w:w="1721" w:type="dxa"/>
          </w:tcPr>
          <w:p w:rsidR="00E315D6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E315D6" w:rsidRPr="00811DB7" w:rsidTr="00E315D6">
        <w:tc>
          <w:tcPr>
            <w:tcW w:w="1942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 xml:space="preserve">Химия </w:t>
            </w:r>
          </w:p>
        </w:tc>
        <w:tc>
          <w:tcPr>
            <w:tcW w:w="1500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2</w:t>
            </w:r>
          </w:p>
        </w:tc>
        <w:tc>
          <w:tcPr>
            <w:tcW w:w="1774" w:type="dxa"/>
          </w:tcPr>
          <w:p w:rsidR="00E315D6" w:rsidRDefault="00E315D6" w:rsidP="00B35BDF">
            <w:r w:rsidRPr="00811EAB">
              <w:rPr>
                <w:sz w:val="24"/>
              </w:rPr>
              <w:t>100%</w:t>
            </w:r>
          </w:p>
        </w:tc>
        <w:tc>
          <w:tcPr>
            <w:tcW w:w="1721" w:type="dxa"/>
          </w:tcPr>
          <w:p w:rsidR="00E315D6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E315D6" w:rsidRPr="00811DB7" w:rsidTr="00E315D6">
        <w:tc>
          <w:tcPr>
            <w:tcW w:w="1942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Информатика</w:t>
            </w:r>
          </w:p>
        </w:tc>
        <w:tc>
          <w:tcPr>
            <w:tcW w:w="1500" w:type="dxa"/>
          </w:tcPr>
          <w:p w:rsidR="00E315D6" w:rsidRPr="00811DB7" w:rsidRDefault="00E315D6" w:rsidP="00B35BDF">
            <w:pPr>
              <w:rPr>
                <w:sz w:val="24"/>
              </w:rPr>
            </w:pPr>
            <w:r w:rsidRPr="00811DB7">
              <w:rPr>
                <w:sz w:val="24"/>
              </w:rPr>
              <w:t>10</w:t>
            </w:r>
          </w:p>
        </w:tc>
        <w:tc>
          <w:tcPr>
            <w:tcW w:w="1774" w:type="dxa"/>
          </w:tcPr>
          <w:p w:rsidR="00E315D6" w:rsidRDefault="00E315D6" w:rsidP="00B35BDF">
            <w:r w:rsidRPr="00811EAB">
              <w:rPr>
                <w:sz w:val="24"/>
              </w:rPr>
              <w:t>100%</w:t>
            </w:r>
          </w:p>
        </w:tc>
        <w:tc>
          <w:tcPr>
            <w:tcW w:w="1721" w:type="dxa"/>
          </w:tcPr>
          <w:p w:rsidR="00E315D6" w:rsidRDefault="00E315D6" w:rsidP="00B35BDF">
            <w:pPr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</w:tbl>
    <w:p w:rsidR="00E315D6" w:rsidRPr="00532B09" w:rsidRDefault="00E315D6" w:rsidP="00E315D6">
      <w:pPr>
        <w:rPr>
          <w:color w:val="000000" w:themeColor="text1"/>
        </w:rPr>
      </w:pPr>
    </w:p>
    <w:p w:rsidR="00E315D6" w:rsidRDefault="00E315D6" w:rsidP="00E315D6">
      <w:pPr>
        <w:jc w:val="center"/>
        <w:rPr>
          <w:b/>
          <w:lang w:val="ru-RU"/>
        </w:rPr>
      </w:pPr>
      <w:r>
        <w:rPr>
          <w:b/>
        </w:rPr>
        <w:t>Результаты ОГЭ</w:t>
      </w:r>
    </w:p>
    <w:p w:rsidR="00E315D6" w:rsidRPr="00E315D6" w:rsidRDefault="00E315D6" w:rsidP="00E315D6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"/>
        <w:gridCol w:w="1941"/>
        <w:gridCol w:w="1162"/>
        <w:gridCol w:w="1774"/>
        <w:gridCol w:w="950"/>
        <w:gridCol w:w="950"/>
        <w:gridCol w:w="950"/>
        <w:gridCol w:w="950"/>
      </w:tblGrid>
      <w:tr w:rsidR="00E315D6" w:rsidTr="00E315D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уч-ся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Справляемость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</w:tr>
      <w:tr w:rsidR="00E315D6" w:rsidTr="00E315D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</w:p>
        </w:tc>
      </w:tr>
      <w:tr w:rsidR="00E315D6" w:rsidTr="00E315D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</w:p>
        </w:tc>
      </w:tr>
      <w:tr w:rsidR="00E315D6" w:rsidTr="00E315D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</w:p>
        </w:tc>
      </w:tr>
      <w:tr w:rsidR="00E315D6" w:rsidTr="00E315D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</w:p>
        </w:tc>
      </w:tr>
      <w:tr w:rsidR="00E315D6" w:rsidTr="00E315D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</w:p>
        </w:tc>
      </w:tr>
      <w:tr w:rsidR="00E315D6" w:rsidTr="00E315D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</w:p>
        </w:tc>
      </w:tr>
      <w:tr w:rsidR="00E315D6" w:rsidTr="00E315D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5D6" w:rsidRDefault="00E315D6" w:rsidP="00B35BDF">
            <w:pPr>
              <w:rPr>
                <w:sz w:val="24"/>
                <w:szCs w:val="24"/>
              </w:rPr>
            </w:pPr>
          </w:p>
        </w:tc>
      </w:tr>
    </w:tbl>
    <w:p w:rsidR="00E315D6" w:rsidRDefault="00E315D6" w:rsidP="00E315D6">
      <w:pPr>
        <w:rPr>
          <w:sz w:val="24"/>
          <w:lang w:val="ru-RU"/>
        </w:rPr>
      </w:pPr>
    </w:p>
    <w:p w:rsidR="00E315D6" w:rsidRPr="00E315D6" w:rsidRDefault="00E315D6" w:rsidP="00E315D6">
      <w:pPr>
        <w:rPr>
          <w:sz w:val="24"/>
          <w:lang w:val="ru-RU"/>
        </w:rPr>
      </w:pPr>
      <w:r w:rsidRPr="00E315D6">
        <w:rPr>
          <w:sz w:val="24"/>
          <w:lang w:val="ru-RU"/>
        </w:rPr>
        <w:t>Анализ государственной итоговой аттестации за курс основной школы в 2017/20178 учебном году в форме ОГЭ показал, что качество знаний выпускников 9 класса соответствуют требованиям государственного образовательного стандарта, результаты хорошие, что соответствует прогнозу учителей- предметников.</w:t>
      </w:r>
    </w:p>
    <w:p w:rsidR="00E315D6" w:rsidRPr="00E315D6" w:rsidRDefault="00E315D6" w:rsidP="00E315D6">
      <w:pPr>
        <w:jc w:val="center"/>
        <w:rPr>
          <w:b/>
          <w:sz w:val="32"/>
          <w:lang w:val="ru-RU"/>
        </w:rPr>
      </w:pPr>
      <w:r w:rsidRPr="00E315D6">
        <w:rPr>
          <w:b/>
          <w:sz w:val="24"/>
          <w:lang w:val="ru-RU"/>
        </w:rPr>
        <w:t>ЕГЭ</w:t>
      </w:r>
    </w:p>
    <w:p w:rsidR="00E315D6" w:rsidRPr="00E315D6" w:rsidRDefault="00E315D6" w:rsidP="00E315D6">
      <w:pPr>
        <w:rPr>
          <w:sz w:val="24"/>
          <w:lang w:val="ru-RU"/>
        </w:rPr>
      </w:pPr>
      <w:r w:rsidRPr="00E315D6">
        <w:rPr>
          <w:sz w:val="24"/>
          <w:lang w:val="ru-RU"/>
        </w:rPr>
        <w:t xml:space="preserve">Государственная итоговая аттестация в форме единого государственного экзамена (далее – ЕГЭ) в </w:t>
      </w:r>
      <w:r>
        <w:rPr>
          <w:sz w:val="24"/>
        </w:rPr>
        <w:t>XI</w:t>
      </w:r>
      <w:r w:rsidRPr="00E315D6">
        <w:rPr>
          <w:sz w:val="24"/>
          <w:lang w:val="ru-RU"/>
        </w:rPr>
        <w:t xml:space="preserve"> классах в 2017/2018 учебном году проводилась на основании Порядка проведения государственной итоговой аттестации по образовательным программам среднего общего образования, утверждённого приказом Минобрнауки РФ от 26.12.2013 №1400 (с изменениями и дополнениями).</w:t>
      </w:r>
    </w:p>
    <w:p w:rsidR="00E315D6" w:rsidRPr="00E315D6" w:rsidRDefault="00E315D6" w:rsidP="00E315D6">
      <w:pPr>
        <w:rPr>
          <w:sz w:val="36"/>
          <w:lang w:val="ru-RU"/>
        </w:rPr>
      </w:pPr>
      <w:r w:rsidRPr="00E315D6">
        <w:rPr>
          <w:sz w:val="24"/>
          <w:lang w:val="ru-RU"/>
        </w:rPr>
        <w:t>В 2017/2018 учебном году выпускники 11-х классов сдавали в форме ЕГЭ два обязательных экзамена: русский язык и математика (базовый или профильный уровни) и экзамены по выбору: физика, история, обществознание.</w:t>
      </w:r>
    </w:p>
    <w:p w:rsidR="00E315D6" w:rsidRPr="00E315D6" w:rsidRDefault="00E315D6" w:rsidP="00E315D6">
      <w:pPr>
        <w:tabs>
          <w:tab w:val="left" w:pos="3210"/>
        </w:tabs>
        <w:rPr>
          <w:bCs/>
          <w:sz w:val="24"/>
          <w:lang w:val="ru-RU"/>
        </w:rPr>
      </w:pPr>
      <w:r w:rsidRPr="00E315D6">
        <w:rPr>
          <w:sz w:val="28"/>
          <w:lang w:val="ru-RU"/>
        </w:rPr>
        <w:tab/>
      </w:r>
    </w:p>
    <w:p w:rsidR="00E315D6" w:rsidRPr="00E315D6" w:rsidRDefault="00E315D6" w:rsidP="00E315D6">
      <w:pPr>
        <w:tabs>
          <w:tab w:val="left" w:pos="3210"/>
        </w:tabs>
        <w:rPr>
          <w:sz w:val="28"/>
          <w:lang w:val="ru-RU"/>
        </w:rPr>
      </w:pPr>
    </w:p>
    <w:p w:rsidR="00E315D6" w:rsidRPr="00E315D6" w:rsidRDefault="00E315D6" w:rsidP="00E315D6">
      <w:pPr>
        <w:rPr>
          <w:sz w:val="28"/>
          <w:lang w:val="ru-RU"/>
        </w:rPr>
      </w:pPr>
    </w:p>
    <w:p w:rsidR="00E315D6" w:rsidRPr="00E315D6" w:rsidRDefault="00E315D6" w:rsidP="00E315D6">
      <w:pPr>
        <w:tabs>
          <w:tab w:val="left" w:pos="3420"/>
        </w:tabs>
        <w:jc w:val="center"/>
        <w:rPr>
          <w:b/>
          <w:sz w:val="28"/>
          <w:lang w:val="ru-RU"/>
        </w:rPr>
      </w:pPr>
      <w:r w:rsidRPr="00E315D6">
        <w:rPr>
          <w:b/>
          <w:sz w:val="28"/>
          <w:lang w:val="ru-RU"/>
        </w:rPr>
        <w:t xml:space="preserve">Сравнительный анализ результатов ЕГЭ </w:t>
      </w:r>
    </w:p>
    <w:p w:rsidR="00E315D6" w:rsidRPr="00E315D6" w:rsidRDefault="00E315D6" w:rsidP="00E315D6">
      <w:pPr>
        <w:tabs>
          <w:tab w:val="left" w:pos="3420"/>
        </w:tabs>
        <w:jc w:val="center"/>
        <w:rPr>
          <w:sz w:val="36"/>
          <w:lang w:val="ru-RU"/>
        </w:rPr>
      </w:pPr>
      <w:r w:rsidRPr="00E315D6">
        <w:rPr>
          <w:b/>
          <w:sz w:val="28"/>
          <w:lang w:val="ru-RU"/>
        </w:rPr>
        <w:t>кластерной группы (средний балл)</w:t>
      </w:r>
    </w:p>
    <w:p w:rsidR="00E315D6" w:rsidRDefault="00E315D6" w:rsidP="00E315D6">
      <w:pPr>
        <w:tabs>
          <w:tab w:val="left" w:pos="3420"/>
        </w:tabs>
        <w:jc w:val="center"/>
        <w:rPr>
          <w:b/>
          <w:bCs/>
          <w:sz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372100" cy="31337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315D6" w:rsidRDefault="00E315D6" w:rsidP="00E315D6">
      <w:pPr>
        <w:tabs>
          <w:tab w:val="left" w:pos="3420"/>
        </w:tabs>
        <w:rPr>
          <w:sz w:val="28"/>
        </w:rPr>
      </w:pPr>
    </w:p>
    <w:p w:rsidR="00E315D6" w:rsidRDefault="00E315D6" w:rsidP="00E315D6">
      <w:pPr>
        <w:tabs>
          <w:tab w:val="left" w:pos="3420"/>
        </w:tabs>
        <w:rPr>
          <w:sz w:val="24"/>
          <w:lang w:val="ru-RU"/>
        </w:rPr>
      </w:pPr>
      <w:r w:rsidRPr="00E315D6">
        <w:rPr>
          <w:sz w:val="24"/>
          <w:lang w:val="ru-RU"/>
        </w:rPr>
        <w:t>Анализ государственной итоговой аттестации за курс средней школы в форме ЕГЭ показал, что качество знаний выпускников 11-х классов соответствуют требованиям государственного образовательного стандарта</w:t>
      </w:r>
      <w:r>
        <w:rPr>
          <w:sz w:val="24"/>
          <w:lang w:val="ru-RU"/>
        </w:rPr>
        <w:t>.</w:t>
      </w:r>
    </w:p>
    <w:p w:rsidR="00E315D6" w:rsidRPr="00E315D6" w:rsidRDefault="00E315D6" w:rsidP="00E315D6">
      <w:pPr>
        <w:tabs>
          <w:tab w:val="left" w:pos="3420"/>
        </w:tabs>
        <w:rPr>
          <w:sz w:val="24"/>
          <w:lang w:val="ru-RU"/>
        </w:rPr>
      </w:pPr>
    </w:p>
    <w:p w:rsidR="00E315D6" w:rsidRDefault="00E315D6" w:rsidP="00E315D6">
      <w:pPr>
        <w:ind w:firstLine="540"/>
        <w:jc w:val="both"/>
        <w:rPr>
          <w:b/>
          <w:lang w:eastAsia="ru-RU"/>
        </w:rPr>
      </w:pPr>
      <w:r>
        <w:rPr>
          <w:b/>
          <w:lang w:eastAsia="ru-RU"/>
        </w:rPr>
        <w:t xml:space="preserve">Общие выводы  по анализу результатов государственной итоговой аттестации: </w:t>
      </w:r>
    </w:p>
    <w:p w:rsidR="00E315D6" w:rsidRDefault="00E315D6" w:rsidP="00E315D6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lang w:eastAsia="ru-RU"/>
        </w:rPr>
      </w:pPr>
      <w:r>
        <w:rPr>
          <w:lang w:eastAsia="ru-RU"/>
        </w:rPr>
        <w:t>Школа обеспечила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 При проведении государственной итоговой аттестации  обучающихся выпускных 9 и 11 классов школа руководствовалась Положением о проведении итоговой аттестации,  Положением и инструкциями о проведении экзаменов в форме и по материалам ЕГЭ,  разработанным Министерством образования РФ,  нормативными правовыми документами Министерства образования Ростовской области.  Школа провела планомерную работу по подготовке и проведению государственной итоговой аттестации в формате ЕГЭ и ОГЭ, обеспечила организованное проведение итоговой аттестации;</w:t>
      </w:r>
    </w:p>
    <w:p w:rsidR="00E315D6" w:rsidRDefault="00E315D6" w:rsidP="00E315D6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Информированность всех участников образовательного процесса с нормативно – распорядительными документы проходила своевременно; </w:t>
      </w:r>
    </w:p>
    <w:p w:rsidR="00E315D6" w:rsidRDefault="00E315D6" w:rsidP="00E315D6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Обращение родителей по вопросам нарушений в подготовке и проведении итоговой государственной аттестации выпускников в школу не поступали;</w:t>
      </w:r>
    </w:p>
    <w:p w:rsidR="00E315D6" w:rsidRPr="00E315D6" w:rsidRDefault="00E315D6" w:rsidP="00E315D6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  <w:lang w:val="ru-RU" w:eastAsia="ru-RU"/>
        </w:rPr>
      </w:pPr>
      <w:r w:rsidRPr="00E315D6">
        <w:rPr>
          <w:b/>
          <w:i/>
          <w:lang w:val="ru-RU" w:eastAsia="ru-RU"/>
        </w:rPr>
        <w:t xml:space="preserve">100% </w:t>
      </w:r>
      <w:r w:rsidRPr="00E315D6">
        <w:rPr>
          <w:b/>
          <w:lang w:val="ru-RU" w:eastAsia="ru-RU"/>
        </w:rPr>
        <w:t xml:space="preserve">выпускников </w:t>
      </w:r>
      <w:r w:rsidRPr="00E315D6">
        <w:rPr>
          <w:sz w:val="24"/>
          <w:szCs w:val="24"/>
          <w:lang w:val="ru-RU" w:eastAsia="ru-RU"/>
        </w:rPr>
        <w:t xml:space="preserve">11 класса успешно сдали обязательные экзамены по    русскому языку и математике и получили аттестат о среднем общем образовании. </w:t>
      </w:r>
    </w:p>
    <w:p w:rsidR="00E315D6" w:rsidRPr="00E315D6" w:rsidRDefault="00E315D6" w:rsidP="00E315D6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  <w:lang w:val="ru-RU" w:eastAsia="ru-RU"/>
        </w:rPr>
      </w:pPr>
      <w:r w:rsidRPr="00E315D6">
        <w:rPr>
          <w:b/>
          <w:i/>
          <w:sz w:val="24"/>
          <w:szCs w:val="24"/>
          <w:lang w:val="ru-RU" w:eastAsia="ru-RU"/>
        </w:rPr>
        <w:t>100 % выпускников</w:t>
      </w:r>
      <w:r w:rsidRPr="00E315D6">
        <w:rPr>
          <w:sz w:val="24"/>
          <w:szCs w:val="24"/>
          <w:lang w:val="ru-RU" w:eastAsia="ru-RU"/>
        </w:rPr>
        <w:t xml:space="preserve"> 9 класса успешно сдали обязательные экзамены по    русскому языку, математике и предметам по выбору и получили аттестат об основном общем образовании.</w:t>
      </w:r>
    </w:p>
    <w:p w:rsidR="00E315D6" w:rsidRDefault="00E315D6" w:rsidP="00E315D6">
      <w:pPr>
        <w:jc w:val="center"/>
        <w:rPr>
          <w:rFonts w:eastAsiaTheme="minorHAnsi"/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</w:rPr>
        <w:t>Трудоустройство выпускников</w:t>
      </w:r>
      <w:r>
        <w:rPr>
          <w:rFonts w:eastAsiaTheme="minorHAnsi"/>
          <w:b/>
          <w:sz w:val="28"/>
          <w:szCs w:val="28"/>
          <w:lang w:val="ru-RU"/>
        </w:rPr>
        <w:t xml:space="preserve">  </w:t>
      </w:r>
    </w:p>
    <w:p w:rsidR="00E315D6" w:rsidRDefault="00E315D6" w:rsidP="00E315D6">
      <w:pPr>
        <w:jc w:val="center"/>
        <w:rPr>
          <w:b/>
          <w:sz w:val="28"/>
          <w:szCs w:val="28"/>
          <w:lang w:val="ru-RU" w:eastAsia="ru-RU"/>
        </w:rPr>
      </w:pPr>
      <w:r>
        <w:rPr>
          <w:rFonts w:eastAsiaTheme="minorHAnsi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eastAsia="ru-RU"/>
        </w:rPr>
        <w:t>9 класс</w:t>
      </w:r>
    </w:p>
    <w:p w:rsidR="00E315D6" w:rsidRPr="00E315D6" w:rsidRDefault="00E315D6" w:rsidP="00E315D6">
      <w:pPr>
        <w:jc w:val="center"/>
        <w:rPr>
          <w:rFonts w:eastAsiaTheme="minorHAnsi"/>
          <w:b/>
          <w:sz w:val="28"/>
          <w:szCs w:val="28"/>
          <w:lang w:val="ru-RU"/>
        </w:rPr>
      </w:pPr>
    </w:p>
    <w:tbl>
      <w:tblPr>
        <w:tblStyle w:val="20"/>
        <w:tblW w:w="10660" w:type="dxa"/>
        <w:tblInd w:w="-459" w:type="dxa"/>
        <w:tblLook w:val="04A0"/>
      </w:tblPr>
      <w:tblGrid>
        <w:gridCol w:w="850"/>
        <w:gridCol w:w="3715"/>
        <w:gridCol w:w="6095"/>
      </w:tblGrid>
      <w:tr w:rsidR="00E315D6" w:rsidRPr="000303C3" w:rsidTr="00E315D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D6" w:rsidRPr="000303C3" w:rsidRDefault="00E315D6" w:rsidP="00B35BDF">
            <w:pPr>
              <w:pStyle w:val="a4"/>
              <w:ind w:left="0"/>
              <w:jc w:val="center"/>
              <w:rPr>
                <w:b/>
              </w:rPr>
            </w:pPr>
            <w:r w:rsidRPr="000303C3">
              <w:rPr>
                <w:b/>
              </w:rPr>
              <w:t>№ П.п.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D6" w:rsidRPr="000303C3" w:rsidRDefault="00E315D6" w:rsidP="00B35BDF">
            <w:pPr>
              <w:pStyle w:val="a4"/>
              <w:ind w:left="0"/>
              <w:rPr>
                <w:b/>
              </w:rPr>
            </w:pPr>
            <w:r w:rsidRPr="000303C3">
              <w:rPr>
                <w:b/>
              </w:rPr>
              <w:t xml:space="preserve"> ФИО учащегося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D6" w:rsidRPr="000303C3" w:rsidRDefault="00E315D6" w:rsidP="00B35BDF">
            <w:pPr>
              <w:pStyle w:val="a4"/>
              <w:ind w:left="0"/>
              <w:jc w:val="center"/>
              <w:rPr>
                <w:b/>
              </w:rPr>
            </w:pPr>
            <w:r w:rsidRPr="000303C3">
              <w:rPr>
                <w:b/>
              </w:rPr>
              <w:t xml:space="preserve"> трудоустройство</w:t>
            </w:r>
          </w:p>
        </w:tc>
      </w:tr>
      <w:tr w:rsidR="00E315D6" w:rsidRPr="000303C3" w:rsidTr="00E315D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0303C3" w:rsidRDefault="00E315D6" w:rsidP="00E315D6">
            <w:pPr>
              <w:pStyle w:val="a4"/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FFFFFF"/>
          </w:tcPr>
          <w:p w:rsidR="00E315D6" w:rsidRPr="000303C3" w:rsidRDefault="00E315D6" w:rsidP="00B35BDF">
            <w:r w:rsidRPr="000303C3">
              <w:t xml:space="preserve"> Баев Кирилл Олегович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0303C3" w:rsidRDefault="00E315D6" w:rsidP="00B35BDF">
            <w:pPr>
              <w:pStyle w:val="a4"/>
              <w:ind w:left="0"/>
            </w:pPr>
            <w:r w:rsidRPr="000303C3">
              <w:t>10 класс</w:t>
            </w:r>
          </w:p>
        </w:tc>
      </w:tr>
      <w:tr w:rsidR="00E315D6" w:rsidRPr="00E315D6" w:rsidTr="00E315D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0303C3" w:rsidRDefault="00E315D6" w:rsidP="00E315D6">
            <w:pPr>
              <w:pStyle w:val="a4"/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FFFFFF"/>
          </w:tcPr>
          <w:p w:rsidR="00E315D6" w:rsidRPr="000303C3" w:rsidRDefault="00E315D6" w:rsidP="00B35BDF">
            <w:r w:rsidRPr="000303C3">
              <w:t>Барышников Дмитрий Михайлович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D6" w:rsidRPr="000303C3" w:rsidRDefault="00E315D6" w:rsidP="00B35BDF">
            <w:pPr>
              <w:pStyle w:val="a4"/>
              <w:ind w:left="0"/>
            </w:pPr>
            <w:r w:rsidRPr="000303C3">
              <w:t>Колледж при МГУ им. Адмирала Невелевского</w:t>
            </w:r>
          </w:p>
        </w:tc>
      </w:tr>
      <w:tr w:rsidR="00E315D6" w:rsidRPr="00E315D6" w:rsidTr="00E315D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0303C3" w:rsidRDefault="00E315D6" w:rsidP="00E315D6">
            <w:pPr>
              <w:pStyle w:val="a4"/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FFFFFF"/>
          </w:tcPr>
          <w:p w:rsidR="00E315D6" w:rsidRPr="000303C3" w:rsidRDefault="00E315D6" w:rsidP="00B35BDF">
            <w:r w:rsidRPr="000303C3">
              <w:t>Брюханова Виктория Алексеевна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0303C3" w:rsidRDefault="00E315D6" w:rsidP="00B35BDF">
            <w:r w:rsidRPr="000303C3">
              <w:t>ГПОУ ЯО Ростовский педагогический колледж</w:t>
            </w:r>
          </w:p>
        </w:tc>
      </w:tr>
      <w:tr w:rsidR="00E315D6" w:rsidRPr="00E315D6" w:rsidTr="00E315D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0303C3" w:rsidRDefault="00E315D6" w:rsidP="00E315D6">
            <w:pPr>
              <w:pStyle w:val="a4"/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FFFFFF"/>
          </w:tcPr>
          <w:p w:rsidR="00E315D6" w:rsidRPr="000303C3" w:rsidRDefault="00E315D6" w:rsidP="00B35BDF">
            <w:r w:rsidRPr="000303C3">
              <w:t>Волкова Екатерина Ивановна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0303C3" w:rsidRDefault="00E315D6" w:rsidP="00B35BDF">
            <w:r w:rsidRPr="000303C3">
              <w:t>ГПОУ ЯО Ростовский педагогический колледж</w:t>
            </w:r>
          </w:p>
        </w:tc>
      </w:tr>
      <w:tr w:rsidR="00E315D6" w:rsidRPr="000303C3" w:rsidTr="00E315D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0303C3" w:rsidRDefault="00E315D6" w:rsidP="00E315D6">
            <w:pPr>
              <w:pStyle w:val="a4"/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FFFFFF"/>
          </w:tcPr>
          <w:p w:rsidR="00E315D6" w:rsidRPr="000303C3" w:rsidRDefault="00E315D6" w:rsidP="00B35BDF">
            <w:r w:rsidRPr="000303C3">
              <w:t>Галченков Даниил Алексеевич.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D6" w:rsidRPr="000303C3" w:rsidRDefault="00E315D6" w:rsidP="00B35BDF">
            <w:pPr>
              <w:pStyle w:val="a4"/>
              <w:ind w:left="0"/>
              <w:rPr>
                <w:b/>
              </w:rPr>
            </w:pPr>
            <w:r w:rsidRPr="000303C3">
              <w:t xml:space="preserve">10 класс </w:t>
            </w:r>
          </w:p>
        </w:tc>
      </w:tr>
      <w:tr w:rsidR="00E315D6" w:rsidRPr="00E315D6" w:rsidTr="00E315D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0303C3" w:rsidRDefault="00E315D6" w:rsidP="00E315D6">
            <w:pPr>
              <w:pStyle w:val="a4"/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FFFFFF"/>
          </w:tcPr>
          <w:p w:rsidR="00E315D6" w:rsidRPr="000303C3" w:rsidRDefault="00E315D6" w:rsidP="00B35BDF">
            <w:r w:rsidRPr="000303C3">
              <w:t>Дьяченко Олег Евгеньевич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D6" w:rsidRPr="000303C3" w:rsidRDefault="00E315D6" w:rsidP="00B35BDF">
            <w:pPr>
              <w:pStyle w:val="a4"/>
              <w:ind w:left="0"/>
            </w:pPr>
            <w:r w:rsidRPr="000303C3">
              <w:t>ГПОУ ЯО Ярославский техникум радиоэлектроники и телекоммуникаций</w:t>
            </w:r>
          </w:p>
        </w:tc>
      </w:tr>
      <w:tr w:rsidR="00E315D6" w:rsidRPr="000303C3" w:rsidTr="00E315D6">
        <w:trPr>
          <w:trHeight w:val="57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0303C3" w:rsidRDefault="00E315D6" w:rsidP="00E315D6">
            <w:pPr>
              <w:pStyle w:val="a4"/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FFFFFF"/>
          </w:tcPr>
          <w:p w:rsidR="00E315D6" w:rsidRPr="000303C3" w:rsidRDefault="00E315D6" w:rsidP="00B35BDF">
            <w:r w:rsidRPr="000303C3">
              <w:t>Зиборов Сергей Степанович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0303C3" w:rsidRDefault="00E315D6" w:rsidP="00B35BDF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0303C3">
              <w:rPr>
                <w:bCs/>
                <w:sz w:val="24"/>
                <w:szCs w:val="24"/>
                <w:lang w:eastAsia="ru-RU"/>
              </w:rPr>
              <w:t>ПУ № 37</w:t>
            </w:r>
          </w:p>
        </w:tc>
      </w:tr>
      <w:tr w:rsidR="00E315D6" w:rsidRPr="000303C3" w:rsidTr="00E315D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0303C3" w:rsidRDefault="00E315D6" w:rsidP="00E315D6">
            <w:pPr>
              <w:pStyle w:val="a4"/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FFFFFF"/>
          </w:tcPr>
          <w:p w:rsidR="00E315D6" w:rsidRPr="000303C3" w:rsidRDefault="00E315D6" w:rsidP="00B35BDF">
            <w:r w:rsidRPr="000303C3">
              <w:t>Клещева Екатерина Александровна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0303C3" w:rsidRDefault="00E315D6" w:rsidP="00B35BDF">
            <w:r w:rsidRPr="000303C3">
              <w:t xml:space="preserve">10 класс </w:t>
            </w:r>
          </w:p>
        </w:tc>
      </w:tr>
      <w:tr w:rsidR="00E315D6" w:rsidRPr="000303C3" w:rsidTr="00E315D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0303C3" w:rsidRDefault="00E315D6" w:rsidP="00E315D6">
            <w:pPr>
              <w:pStyle w:val="a4"/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FFFFFF"/>
          </w:tcPr>
          <w:p w:rsidR="00E315D6" w:rsidRPr="000303C3" w:rsidRDefault="00E315D6" w:rsidP="00B35BDF">
            <w:r w:rsidRPr="000303C3">
              <w:t>Ножкина Анастасия Михайловна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0303C3" w:rsidRDefault="00E315D6" w:rsidP="00B35BDF">
            <w:r w:rsidRPr="000303C3">
              <w:t xml:space="preserve">10 класс </w:t>
            </w:r>
          </w:p>
        </w:tc>
      </w:tr>
      <w:tr w:rsidR="00E315D6" w:rsidRPr="000303C3" w:rsidTr="00E315D6">
        <w:trPr>
          <w:trHeight w:val="38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0303C3" w:rsidRDefault="00E315D6" w:rsidP="00E315D6">
            <w:pPr>
              <w:pStyle w:val="a4"/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FFFFFF"/>
          </w:tcPr>
          <w:p w:rsidR="00E315D6" w:rsidRPr="000303C3" w:rsidRDefault="00E315D6" w:rsidP="00B35BDF">
            <w:r w:rsidRPr="000303C3">
              <w:t>Олейник Гавриил Николаевич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0303C3" w:rsidRDefault="00E315D6" w:rsidP="00B35BDF">
            <w:r w:rsidRPr="000303C3">
              <w:t xml:space="preserve">10 класс </w:t>
            </w:r>
          </w:p>
        </w:tc>
      </w:tr>
      <w:tr w:rsidR="00E315D6" w:rsidRPr="000303C3" w:rsidTr="00E315D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0303C3" w:rsidRDefault="00E315D6" w:rsidP="00E315D6">
            <w:pPr>
              <w:pStyle w:val="a4"/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FFFFFF"/>
          </w:tcPr>
          <w:p w:rsidR="00E315D6" w:rsidRPr="000303C3" w:rsidRDefault="00E315D6" w:rsidP="00B35BDF">
            <w:r w:rsidRPr="000303C3">
              <w:t>Смирнов Иван Александрович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0303C3" w:rsidRDefault="00E315D6" w:rsidP="00B35BDF">
            <w:r w:rsidRPr="000303C3">
              <w:t xml:space="preserve">10 класс </w:t>
            </w:r>
          </w:p>
        </w:tc>
      </w:tr>
      <w:tr w:rsidR="00E315D6" w:rsidRPr="000303C3" w:rsidTr="00E315D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0303C3" w:rsidRDefault="00E315D6" w:rsidP="00E315D6">
            <w:pPr>
              <w:pStyle w:val="a4"/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FFFFFF"/>
          </w:tcPr>
          <w:p w:rsidR="00E315D6" w:rsidRPr="000303C3" w:rsidRDefault="00E315D6" w:rsidP="00B35BDF">
            <w:r w:rsidRPr="000303C3">
              <w:t>Чапурина Анастасия Сергеевна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0303C3" w:rsidRDefault="00E315D6" w:rsidP="00B35BDF">
            <w:r w:rsidRPr="000303C3">
              <w:t xml:space="preserve">10 класс </w:t>
            </w:r>
          </w:p>
        </w:tc>
      </w:tr>
    </w:tbl>
    <w:p w:rsidR="00E315D6" w:rsidRDefault="00E315D6" w:rsidP="00E315D6">
      <w:pPr>
        <w:ind w:left="-426"/>
        <w:contextualSpacing/>
        <w:jc w:val="center"/>
        <w:rPr>
          <w:b/>
          <w:sz w:val="28"/>
          <w:szCs w:val="28"/>
          <w:lang w:eastAsia="ru-RU"/>
        </w:rPr>
      </w:pPr>
    </w:p>
    <w:p w:rsidR="00E315D6" w:rsidRDefault="00E315D6" w:rsidP="00E315D6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11 класс</w:t>
      </w:r>
    </w:p>
    <w:p w:rsidR="00E315D6" w:rsidRDefault="00E315D6" w:rsidP="00E315D6">
      <w:pPr>
        <w:jc w:val="center"/>
        <w:rPr>
          <w:b/>
          <w:sz w:val="28"/>
          <w:szCs w:val="24"/>
        </w:rPr>
      </w:pPr>
    </w:p>
    <w:tbl>
      <w:tblPr>
        <w:tblStyle w:val="30"/>
        <w:tblW w:w="10705" w:type="dxa"/>
        <w:tblInd w:w="-420" w:type="dxa"/>
        <w:tblLook w:val="04A0"/>
      </w:tblPr>
      <w:tblGrid>
        <w:gridCol w:w="719"/>
        <w:gridCol w:w="3959"/>
        <w:gridCol w:w="6027"/>
      </w:tblGrid>
      <w:tr w:rsidR="00E315D6" w:rsidRPr="003C2C87" w:rsidTr="00E315D6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D6" w:rsidRPr="003C2C87" w:rsidRDefault="00E315D6" w:rsidP="00B35BD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C87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D6" w:rsidRPr="003C2C87" w:rsidRDefault="00E315D6" w:rsidP="00B35BDF">
            <w:pPr>
              <w:contextualSpacing/>
              <w:rPr>
                <w:b/>
                <w:sz w:val="24"/>
                <w:szCs w:val="24"/>
              </w:rPr>
            </w:pPr>
            <w:r w:rsidRPr="003C2C87">
              <w:rPr>
                <w:b/>
                <w:sz w:val="24"/>
                <w:szCs w:val="24"/>
              </w:rPr>
              <w:t xml:space="preserve"> ФИО учащегося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D6" w:rsidRPr="003C2C87" w:rsidRDefault="00E315D6" w:rsidP="00B35BDF">
            <w:pPr>
              <w:contextualSpacing/>
              <w:rPr>
                <w:b/>
                <w:sz w:val="24"/>
                <w:szCs w:val="24"/>
              </w:rPr>
            </w:pPr>
            <w:r w:rsidRPr="003C2C87">
              <w:rPr>
                <w:b/>
                <w:sz w:val="24"/>
                <w:szCs w:val="24"/>
              </w:rPr>
              <w:t>трудоустройство</w:t>
            </w:r>
          </w:p>
        </w:tc>
      </w:tr>
      <w:tr w:rsidR="00E315D6" w:rsidRPr="003C2C87" w:rsidTr="00E315D6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3C2C87" w:rsidRDefault="00E315D6" w:rsidP="00E315D6">
            <w:pPr>
              <w:numPr>
                <w:ilvl w:val="0"/>
                <w:numId w:val="3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9" w:type="dxa"/>
            <w:hideMark/>
          </w:tcPr>
          <w:p w:rsidR="00E315D6" w:rsidRPr="003C2C87" w:rsidRDefault="00E315D6" w:rsidP="00B35BDF">
            <w:pPr>
              <w:rPr>
                <w:rFonts w:eastAsiaTheme="minorHAnsi"/>
                <w:sz w:val="24"/>
              </w:rPr>
            </w:pPr>
            <w:r w:rsidRPr="003C2C87">
              <w:rPr>
                <w:rFonts w:eastAsiaTheme="minorHAnsi"/>
                <w:sz w:val="24"/>
              </w:rPr>
              <w:t>Вахитов Антон Рамильевич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D6" w:rsidRPr="003C2C87" w:rsidRDefault="00E315D6" w:rsidP="00B35BDF">
            <w:pPr>
              <w:snapToGri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Не трудоустроен</w:t>
            </w:r>
          </w:p>
        </w:tc>
      </w:tr>
      <w:tr w:rsidR="00E315D6" w:rsidRPr="00E315D6" w:rsidTr="00E315D6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3C2C87" w:rsidRDefault="00E315D6" w:rsidP="00E315D6">
            <w:pPr>
              <w:numPr>
                <w:ilvl w:val="0"/>
                <w:numId w:val="3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E315D6" w:rsidRPr="003C2C87" w:rsidRDefault="00E315D6" w:rsidP="00B35BDF">
            <w:pPr>
              <w:rPr>
                <w:rFonts w:eastAsiaTheme="minorHAnsi"/>
                <w:sz w:val="24"/>
              </w:rPr>
            </w:pPr>
            <w:r w:rsidRPr="003C2C87">
              <w:rPr>
                <w:rFonts w:eastAsiaTheme="minorHAnsi"/>
                <w:sz w:val="24"/>
              </w:rPr>
              <w:t>Казенков Михаил Алексеевич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3C2C87" w:rsidRDefault="00E315D6" w:rsidP="00B35BDF">
            <w:pPr>
              <w:rPr>
                <w:rFonts w:eastAsiaTheme="minorHAnsi"/>
              </w:rPr>
            </w:pPr>
            <w:r w:rsidRPr="003C2C87">
              <w:rPr>
                <w:rFonts w:eastAsiaTheme="minorHAnsi"/>
              </w:rPr>
              <w:t>ГОУ СПО  ЯО  «Ростов — Ярославский сельскохозяйственный техникум»</w:t>
            </w:r>
          </w:p>
        </w:tc>
      </w:tr>
      <w:tr w:rsidR="00E315D6" w:rsidRPr="00E315D6" w:rsidTr="00E315D6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3C2C87" w:rsidRDefault="00E315D6" w:rsidP="00E315D6">
            <w:pPr>
              <w:numPr>
                <w:ilvl w:val="0"/>
                <w:numId w:val="3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E315D6" w:rsidRPr="003C2C87" w:rsidRDefault="00E315D6" w:rsidP="00B35BDF">
            <w:pPr>
              <w:rPr>
                <w:rFonts w:eastAsiaTheme="minorHAnsi"/>
                <w:sz w:val="24"/>
              </w:rPr>
            </w:pPr>
            <w:r w:rsidRPr="003C2C87">
              <w:rPr>
                <w:rFonts w:eastAsiaTheme="minorHAnsi"/>
                <w:sz w:val="24"/>
              </w:rPr>
              <w:t>Кононенко Елена Владимировна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D6" w:rsidRPr="003C2C87" w:rsidRDefault="00E315D6" w:rsidP="00B35BDF">
            <w:pPr>
              <w:rPr>
                <w:rFonts w:eastAsiaTheme="minorHAnsi"/>
              </w:rPr>
            </w:pPr>
            <w:r w:rsidRPr="003C2C87">
              <w:rPr>
                <w:rFonts w:eastAsiaTheme="minorHAnsi"/>
              </w:rPr>
              <w:t>Ярославский филиал Аккредитованного частного учреждения высшего образования «Московский финансово — юридический университет МФЮА»</w:t>
            </w:r>
          </w:p>
        </w:tc>
      </w:tr>
      <w:tr w:rsidR="00E315D6" w:rsidRPr="003C2C87" w:rsidTr="00E315D6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3C2C87" w:rsidRDefault="00E315D6" w:rsidP="00E315D6">
            <w:pPr>
              <w:numPr>
                <w:ilvl w:val="0"/>
                <w:numId w:val="3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E315D6" w:rsidRPr="003C2C87" w:rsidRDefault="00E315D6" w:rsidP="00B35BDF">
            <w:pPr>
              <w:rPr>
                <w:rFonts w:eastAsiaTheme="minorHAnsi"/>
                <w:sz w:val="24"/>
              </w:rPr>
            </w:pPr>
            <w:r w:rsidRPr="003C2C87">
              <w:rPr>
                <w:rFonts w:eastAsiaTheme="minorHAnsi"/>
                <w:sz w:val="24"/>
              </w:rPr>
              <w:t>Кучин Максим Валерьевич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D6" w:rsidRPr="003C2C87" w:rsidRDefault="00E315D6" w:rsidP="00B35BDF">
            <w:pPr>
              <w:rPr>
                <w:rFonts w:eastAsiaTheme="minorHAnsi"/>
              </w:rPr>
            </w:pPr>
            <w:r w:rsidRPr="003C2C87">
              <w:rPr>
                <w:rFonts w:eastAsiaTheme="minorHAnsi"/>
              </w:rPr>
              <w:t>ГП ОАУ ЯО «Ярославский промышленно — экономический колледж им. Пастухова Н.П.»</w:t>
            </w:r>
          </w:p>
        </w:tc>
      </w:tr>
      <w:tr w:rsidR="00E315D6" w:rsidRPr="003C2C87" w:rsidTr="00E315D6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3C2C87" w:rsidRDefault="00E315D6" w:rsidP="00E315D6">
            <w:pPr>
              <w:numPr>
                <w:ilvl w:val="0"/>
                <w:numId w:val="3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E315D6" w:rsidRPr="003C2C87" w:rsidRDefault="00E315D6" w:rsidP="00B35BDF">
            <w:pPr>
              <w:rPr>
                <w:rFonts w:eastAsiaTheme="minorHAnsi"/>
                <w:sz w:val="24"/>
              </w:rPr>
            </w:pPr>
            <w:r w:rsidRPr="003C2C87">
              <w:rPr>
                <w:rFonts w:eastAsiaTheme="minorHAnsi"/>
                <w:sz w:val="24"/>
              </w:rPr>
              <w:t>Малыгина Любовь Игоревна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D6" w:rsidRPr="003C2C87" w:rsidRDefault="00E315D6" w:rsidP="00B35BDF">
            <w:pPr>
              <w:rPr>
                <w:rFonts w:eastAsiaTheme="minorHAnsi"/>
              </w:rPr>
            </w:pPr>
            <w:r w:rsidRPr="003C2C87">
              <w:rPr>
                <w:rFonts w:eastAsiaTheme="minorHAnsi"/>
              </w:rPr>
              <w:t>ФГБОУ ВО «Ярославский государственный педагогический университет им. К.Д. Ушинского»</w:t>
            </w:r>
          </w:p>
        </w:tc>
      </w:tr>
      <w:tr w:rsidR="00E315D6" w:rsidRPr="003C2C87" w:rsidTr="00E315D6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5D6" w:rsidRPr="003C2C87" w:rsidRDefault="00E315D6" w:rsidP="00E315D6">
            <w:pPr>
              <w:numPr>
                <w:ilvl w:val="0"/>
                <w:numId w:val="3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E315D6" w:rsidRPr="003C2C87" w:rsidRDefault="00E315D6" w:rsidP="00B35BDF">
            <w:pPr>
              <w:rPr>
                <w:rFonts w:eastAsiaTheme="minorHAnsi"/>
                <w:sz w:val="24"/>
              </w:rPr>
            </w:pPr>
            <w:r w:rsidRPr="003C2C87">
              <w:rPr>
                <w:rFonts w:eastAsiaTheme="minorHAnsi"/>
                <w:sz w:val="24"/>
              </w:rPr>
              <w:t>Устенко Евгения Станиславовна</w:t>
            </w:r>
          </w:p>
        </w:tc>
        <w:tc>
          <w:tcPr>
            <w:tcW w:w="6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5D6" w:rsidRPr="003C2C87" w:rsidRDefault="00E315D6" w:rsidP="00B35BDF">
            <w:pPr>
              <w:rPr>
                <w:rFonts w:eastAsiaTheme="minorHAnsi"/>
              </w:rPr>
            </w:pPr>
            <w:r w:rsidRPr="003C2C87">
              <w:rPr>
                <w:rFonts w:eastAsiaTheme="minorHAnsi"/>
              </w:rPr>
              <w:t>ФГБОУ ВО «Ярославский государственный педагогический университет им. К.Д. Ушинского»</w:t>
            </w:r>
          </w:p>
        </w:tc>
      </w:tr>
    </w:tbl>
    <w:p w:rsidR="00E315D6" w:rsidRDefault="00E315D6" w:rsidP="00E315D6">
      <w:pPr>
        <w:rPr>
          <w:b/>
          <w:sz w:val="28"/>
          <w:szCs w:val="24"/>
        </w:rPr>
      </w:pPr>
    </w:p>
    <w:p w:rsidR="00E315D6" w:rsidRPr="003C2C87" w:rsidRDefault="00E315D6" w:rsidP="00E315D6">
      <w:pPr>
        <w:rPr>
          <w:b/>
          <w:sz w:val="28"/>
          <w:szCs w:val="24"/>
        </w:rPr>
      </w:pPr>
    </w:p>
    <w:p w:rsidR="00E315D6" w:rsidRDefault="00E315D6" w:rsidP="00E315D6">
      <w:pPr>
        <w:jc w:val="center"/>
        <w:rPr>
          <w:b/>
          <w:sz w:val="24"/>
          <w:szCs w:val="24"/>
        </w:rPr>
      </w:pPr>
    </w:p>
    <w:p w:rsidR="00E315D6" w:rsidRPr="00E315D6" w:rsidRDefault="00E315D6" w:rsidP="00E315D6">
      <w:pPr>
        <w:contextualSpacing/>
        <w:jc w:val="center"/>
        <w:rPr>
          <w:b/>
          <w:sz w:val="28"/>
          <w:szCs w:val="28"/>
          <w:lang w:val="ru-RU" w:eastAsia="ru-RU"/>
        </w:rPr>
      </w:pPr>
      <w:r w:rsidRPr="00E315D6">
        <w:rPr>
          <w:b/>
          <w:sz w:val="28"/>
          <w:szCs w:val="28"/>
          <w:lang w:val="ru-RU" w:eastAsia="ru-RU"/>
        </w:rPr>
        <w:t>Итоги посещаемости учебных занятий  за 2017-2018 учебный год</w:t>
      </w:r>
    </w:p>
    <w:p w:rsidR="00E315D6" w:rsidRPr="00E315D6" w:rsidRDefault="00E315D6" w:rsidP="00E315D6">
      <w:pPr>
        <w:contextualSpacing/>
        <w:jc w:val="both"/>
        <w:rPr>
          <w:b/>
          <w:sz w:val="28"/>
          <w:szCs w:val="28"/>
          <w:lang w:val="ru-RU" w:eastAsia="ru-RU"/>
        </w:rPr>
      </w:pPr>
    </w:p>
    <w:p w:rsidR="00E315D6" w:rsidRPr="00E315D6" w:rsidRDefault="00E315D6" w:rsidP="00E315D6">
      <w:pPr>
        <w:ind w:right="535"/>
        <w:rPr>
          <w:b/>
          <w:sz w:val="28"/>
          <w:szCs w:val="28"/>
          <w:lang w:val="ru-RU" w:eastAsia="ru-RU"/>
        </w:rPr>
      </w:pPr>
    </w:p>
    <w:tbl>
      <w:tblPr>
        <w:tblStyle w:val="a7"/>
        <w:tblW w:w="10770" w:type="dxa"/>
        <w:tblInd w:w="-318" w:type="dxa"/>
        <w:tblLayout w:type="fixed"/>
        <w:tblLook w:val="01E0"/>
      </w:tblPr>
      <w:tblGrid>
        <w:gridCol w:w="1276"/>
        <w:gridCol w:w="2118"/>
        <w:gridCol w:w="1417"/>
        <w:gridCol w:w="1416"/>
        <w:gridCol w:w="1283"/>
        <w:gridCol w:w="1269"/>
        <w:gridCol w:w="992"/>
        <w:gridCol w:w="999"/>
      </w:tblGrid>
      <w:tr w:rsidR="00E315D6" w:rsidRPr="003C2C87" w:rsidTr="00E315D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jc w:val="center"/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Классы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jc w:val="center"/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всего пропущено уроков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jc w:val="center"/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Пропущено по болезни и другим уважит. причинам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jc w:val="center"/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Кол-во учащихся, пропустивших по болезни не менее 5 дней подряд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jc w:val="center"/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Пропущено без уважительных причин</w:t>
            </w:r>
          </w:p>
        </w:tc>
      </w:tr>
      <w:tr w:rsidR="00E315D6" w:rsidRPr="003C2C87" w:rsidTr="00E315D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jc w:val="center"/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jc w:val="center"/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jc w:val="center"/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кол-во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jc w:val="center"/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jc w:val="center"/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кол-во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jc w:val="center"/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%</w:t>
            </w:r>
          </w:p>
        </w:tc>
      </w:tr>
      <w:tr w:rsidR="00E315D6" w:rsidRPr="003C2C87" w:rsidTr="00E315D6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1457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</w:p>
        </w:tc>
      </w:tr>
      <w:tr w:rsidR="00E315D6" w:rsidRPr="003C2C87" w:rsidTr="00E315D6">
        <w:trPr>
          <w:trHeight w:val="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2205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2205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-</w:t>
            </w:r>
          </w:p>
        </w:tc>
      </w:tr>
      <w:tr w:rsidR="00E315D6" w:rsidRPr="003C2C87" w:rsidTr="00E315D6">
        <w:trPr>
          <w:trHeight w:val="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1570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-</w:t>
            </w:r>
          </w:p>
        </w:tc>
      </w:tr>
      <w:tr w:rsidR="00E315D6" w:rsidRPr="003C2C87" w:rsidTr="00E315D6">
        <w:trPr>
          <w:trHeight w:val="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1330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-</w:t>
            </w:r>
          </w:p>
        </w:tc>
      </w:tr>
      <w:tr w:rsidR="00E315D6" w:rsidRPr="003C2C87" w:rsidTr="00E315D6">
        <w:trPr>
          <w:trHeight w:val="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2961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2961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-</w:t>
            </w:r>
          </w:p>
        </w:tc>
      </w:tr>
      <w:tr w:rsidR="00E315D6" w:rsidRPr="003C2C87" w:rsidTr="00E315D6">
        <w:trPr>
          <w:trHeight w:val="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3113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2856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257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</w:p>
        </w:tc>
      </w:tr>
      <w:tr w:rsidR="00E315D6" w:rsidRPr="003C2C87" w:rsidTr="00E315D6">
        <w:trPr>
          <w:trHeight w:val="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1908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-</w:t>
            </w:r>
          </w:p>
        </w:tc>
      </w:tr>
      <w:tr w:rsidR="00E315D6" w:rsidRPr="003C2C87" w:rsidTr="00E315D6">
        <w:trPr>
          <w:trHeight w:val="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3309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2511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76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798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24</w:t>
            </w:r>
          </w:p>
        </w:tc>
      </w:tr>
      <w:tr w:rsidR="00E315D6" w:rsidRPr="003C2C87" w:rsidTr="00E315D6">
        <w:trPr>
          <w:trHeight w:val="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1530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</w:t>
            </w:r>
          </w:p>
        </w:tc>
      </w:tr>
      <w:tr w:rsidR="00E315D6" w:rsidRPr="003C2C87" w:rsidTr="00E315D6">
        <w:trPr>
          <w:trHeight w:val="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-</w:t>
            </w:r>
          </w:p>
        </w:tc>
      </w:tr>
      <w:tr w:rsidR="00E315D6" w:rsidRPr="003C2C87" w:rsidTr="00E315D6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всего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20495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19433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1062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8</w:t>
            </w:r>
          </w:p>
        </w:tc>
      </w:tr>
    </w:tbl>
    <w:p w:rsidR="00E315D6" w:rsidRDefault="00E315D6" w:rsidP="00E315D6">
      <w:pPr>
        <w:ind w:right="535"/>
        <w:jc w:val="center"/>
        <w:rPr>
          <w:b/>
          <w:sz w:val="28"/>
          <w:szCs w:val="28"/>
          <w:lang w:eastAsia="ru-RU"/>
        </w:rPr>
      </w:pPr>
    </w:p>
    <w:p w:rsidR="00E315D6" w:rsidRDefault="00E315D6" w:rsidP="00E315D6">
      <w:pPr>
        <w:ind w:right="535"/>
        <w:jc w:val="center"/>
        <w:rPr>
          <w:b/>
          <w:sz w:val="28"/>
          <w:szCs w:val="28"/>
          <w:lang w:eastAsia="ru-RU"/>
        </w:rPr>
      </w:pPr>
    </w:p>
    <w:tbl>
      <w:tblPr>
        <w:tblStyle w:val="40"/>
        <w:tblW w:w="10770" w:type="dxa"/>
        <w:tblInd w:w="-318" w:type="dxa"/>
        <w:tblLayout w:type="fixed"/>
        <w:tblLook w:val="01E0"/>
      </w:tblPr>
      <w:tblGrid>
        <w:gridCol w:w="1276"/>
        <w:gridCol w:w="2118"/>
        <w:gridCol w:w="1417"/>
        <w:gridCol w:w="1416"/>
        <w:gridCol w:w="1283"/>
        <w:gridCol w:w="1269"/>
        <w:gridCol w:w="992"/>
        <w:gridCol w:w="999"/>
      </w:tblGrid>
      <w:tr w:rsidR="00E315D6" w:rsidRPr="003C2C87" w:rsidTr="00E315D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jc w:val="center"/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Классы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jc w:val="center"/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всего пропущено уроков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jc w:val="center"/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Пропущено по болезни и другим уважит. причинам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jc w:val="center"/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Кол-во учащихся, пропустивших по болезни не менее 5 дней подряд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jc w:val="center"/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Пропущено без уважительных причин</w:t>
            </w:r>
          </w:p>
        </w:tc>
      </w:tr>
      <w:tr w:rsidR="00E315D6" w:rsidRPr="003C2C87" w:rsidTr="00E315D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jc w:val="center"/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jc w:val="center"/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jc w:val="center"/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кол-во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jc w:val="center"/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</w:p>
        </w:tc>
      </w:tr>
      <w:tr w:rsidR="00E315D6" w:rsidRPr="003C2C87" w:rsidTr="00E315D6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1-4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6562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6562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66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-</w:t>
            </w:r>
          </w:p>
        </w:tc>
      </w:tr>
      <w:tr w:rsidR="00E315D6" w:rsidRPr="003C2C87" w:rsidTr="00E315D6">
        <w:trPr>
          <w:trHeight w:val="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12828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11766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1062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8</w:t>
            </w:r>
          </w:p>
        </w:tc>
      </w:tr>
      <w:tr w:rsidR="00E315D6" w:rsidRPr="003C2C87" w:rsidTr="00E315D6">
        <w:trPr>
          <w:trHeight w:val="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10-11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-</w:t>
            </w:r>
          </w:p>
        </w:tc>
      </w:tr>
      <w:tr w:rsidR="00E315D6" w:rsidRPr="003C2C87" w:rsidTr="00E315D6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всего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20495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19433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1062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6" w:rsidRPr="003C2C87" w:rsidRDefault="00E315D6" w:rsidP="00B35BDF">
            <w:pPr>
              <w:rPr>
                <w:sz w:val="24"/>
                <w:szCs w:val="24"/>
              </w:rPr>
            </w:pPr>
            <w:r w:rsidRPr="003C2C87">
              <w:rPr>
                <w:sz w:val="24"/>
                <w:szCs w:val="24"/>
              </w:rPr>
              <w:t>8</w:t>
            </w:r>
          </w:p>
        </w:tc>
      </w:tr>
    </w:tbl>
    <w:p w:rsidR="00E315D6" w:rsidRDefault="00E315D6" w:rsidP="00E315D6">
      <w:pPr>
        <w:ind w:right="535"/>
        <w:jc w:val="center"/>
        <w:rPr>
          <w:b/>
          <w:sz w:val="28"/>
          <w:szCs w:val="28"/>
          <w:lang w:eastAsia="ru-RU"/>
        </w:rPr>
      </w:pPr>
    </w:p>
    <w:p w:rsidR="00E315D6" w:rsidRDefault="00E315D6" w:rsidP="00E315D6">
      <w:pPr>
        <w:ind w:left="36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ВЫВОДЫ:</w:t>
      </w:r>
    </w:p>
    <w:p w:rsidR="00E315D6" w:rsidRPr="00E315D6" w:rsidRDefault="00E315D6" w:rsidP="00E315D6">
      <w:pPr>
        <w:adjustRightInd w:val="0"/>
        <w:ind w:firstLine="645"/>
        <w:jc w:val="both"/>
        <w:rPr>
          <w:sz w:val="24"/>
          <w:szCs w:val="24"/>
          <w:lang w:val="ru-RU" w:eastAsia="ru-RU"/>
        </w:rPr>
      </w:pPr>
      <w:r w:rsidRPr="00E315D6">
        <w:rPr>
          <w:sz w:val="24"/>
          <w:szCs w:val="24"/>
          <w:lang w:val="ru-RU" w:eastAsia="ru-RU"/>
        </w:rPr>
        <w:t>1. В течение года проводилась работа над совершенствованием содержания образования. Учебная нагрузка школьников не превышала предельно допустимой нормы. Рабочее время учителя организовано целесообразно. Закрепилась устойчивая тенденция в кадровой политике школы, направленная на гуманизацию и демократизацию образовательного процесса, на формирование учителя-профессионала. Первостепенная задача, стоящая перед каждым учителем и педагогическим коллективом в целом</w:t>
      </w:r>
      <w:r>
        <w:rPr>
          <w:sz w:val="24"/>
          <w:szCs w:val="24"/>
          <w:lang w:eastAsia="ru-RU"/>
        </w:rPr>
        <w:t> </w:t>
      </w:r>
      <w:r w:rsidRPr="00E315D6">
        <w:rPr>
          <w:sz w:val="24"/>
          <w:szCs w:val="24"/>
          <w:lang w:val="ru-RU" w:eastAsia="ru-RU"/>
        </w:rPr>
        <w:t xml:space="preserve">- дать глубокие прочные знания, решена. Учебный план на 2017 -2018 учебный год выполнен. Все обучающиеся, освоившие общеобразовательную программу, переведены в следующий класс. </w:t>
      </w:r>
    </w:p>
    <w:p w:rsidR="00E315D6" w:rsidRPr="00E315D6" w:rsidRDefault="00E315D6" w:rsidP="00E315D6">
      <w:pPr>
        <w:adjustRightInd w:val="0"/>
        <w:jc w:val="both"/>
        <w:rPr>
          <w:sz w:val="24"/>
          <w:szCs w:val="24"/>
          <w:lang w:val="ru-RU" w:eastAsia="ru-RU"/>
        </w:rPr>
      </w:pPr>
      <w:r w:rsidRPr="00E315D6">
        <w:rPr>
          <w:sz w:val="24"/>
          <w:szCs w:val="24"/>
          <w:lang w:val="ru-RU" w:eastAsia="ru-RU"/>
        </w:rPr>
        <w:t xml:space="preserve"> 2. Проводился мониторинг достижений обучающихся по областям знаний, учителя школы вели планомерную работу с одаренными обучающимися по подготовке к олимпиадам, участия в конкурсах.</w:t>
      </w:r>
    </w:p>
    <w:p w:rsidR="00E315D6" w:rsidRPr="00E315D6" w:rsidRDefault="00E315D6" w:rsidP="00E315D6">
      <w:pPr>
        <w:adjustRightInd w:val="0"/>
        <w:ind w:firstLine="645"/>
        <w:jc w:val="both"/>
        <w:rPr>
          <w:sz w:val="24"/>
          <w:szCs w:val="24"/>
          <w:lang w:val="ru-RU" w:eastAsia="ru-RU"/>
        </w:rPr>
      </w:pPr>
      <w:r w:rsidRPr="00E315D6">
        <w:rPr>
          <w:sz w:val="24"/>
          <w:szCs w:val="24"/>
          <w:lang w:val="ru-RU" w:eastAsia="ru-RU"/>
        </w:rPr>
        <w:t xml:space="preserve">3. Усилия администрации и педагогического коллектива были направлены на создание условий для развития ребенка как свободной, ответственной и творческой личности на основе гуманизации образования и воспитания, вариативности программ, учебников, формирования здорового образа жизни. С учителями-предметниками была разработана система организации работы по подготовке к ГИА.  </w:t>
      </w:r>
    </w:p>
    <w:p w:rsidR="00ED3FC6" w:rsidRPr="00CF7251" w:rsidRDefault="00E315D6" w:rsidP="00E315D6">
      <w:pPr>
        <w:adjustRightInd w:val="0"/>
        <w:ind w:firstLine="645"/>
        <w:jc w:val="both"/>
        <w:rPr>
          <w:sz w:val="24"/>
          <w:szCs w:val="24"/>
          <w:lang w:val="ru-RU" w:eastAsia="ru-RU"/>
        </w:rPr>
      </w:pPr>
      <w:r w:rsidRPr="00E315D6">
        <w:rPr>
          <w:sz w:val="24"/>
          <w:szCs w:val="24"/>
          <w:lang w:val="ru-RU" w:eastAsia="ru-RU"/>
        </w:rPr>
        <w:t xml:space="preserve">4. Основное внимание уделялось повышению образовательного потенциала педагогов и школьников за счет взаимодействия с родителями, включения учеников и учителей в научно-исследовательскую, самообразовательную деятельность. Педагоги школы внедряют в образовательный процесс информационных технологии, максимально используя имеющуюся материально – техническую базу. </w:t>
      </w:r>
    </w:p>
    <w:p w:rsidR="00A37D0C" w:rsidRPr="00CF7251" w:rsidRDefault="00A37D0C" w:rsidP="00394B2E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D02E0E" w:rsidRPr="00CF7251" w:rsidRDefault="00D02E0E" w:rsidP="00394B2E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CF7251">
        <w:rPr>
          <w:b/>
          <w:sz w:val="24"/>
          <w:szCs w:val="24"/>
          <w:lang w:val="ru-RU"/>
        </w:rPr>
        <w:t>Инклюзивное образование.</w:t>
      </w:r>
    </w:p>
    <w:p w:rsidR="00D02E0E" w:rsidRPr="00CF7251" w:rsidRDefault="00D02E0E" w:rsidP="00383AA6">
      <w:pPr>
        <w:spacing w:line="276" w:lineRule="auto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          Право на образование принадлежит всем детям, включая детей-инвалидов независимо от причин инвалидности и детей с ограниченными возможностями здоровья. Обеспечение равных прав и равных возможностей для ребенка с отклонениями в развитии, прежде всего, означает возможность быть рядом с обычными сверстниками, возможность получить образование. </w:t>
      </w:r>
    </w:p>
    <w:p w:rsidR="00D02E0E" w:rsidRPr="00CF7251" w:rsidRDefault="00D02E0E" w:rsidP="00383AA6">
      <w:pPr>
        <w:spacing w:line="276" w:lineRule="auto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       Из новых форм обучения, обеспечивающих вариативные условия для получения образования, психологической, социальной, медицинской поддержки, а также обеспечения коррекции нарушений развития у детей с ОВЗ и детей-инвалидов в МОУ Хмельниковская СОШ успешно внедрялась инклюзивная форма обучения. В рамках инклюзивного обучения с целью создания условий,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процесса, в школе  разработана нормативная база:  положение об организации получения образования обучающимися с ограниченными</w:t>
      </w:r>
      <w:r w:rsidRPr="00CF7251">
        <w:rPr>
          <w:sz w:val="24"/>
          <w:szCs w:val="24"/>
        </w:rPr>
        <w:sym w:font="Symbol" w:char="F02D"/>
      </w:r>
      <w:r w:rsidRPr="00CF7251">
        <w:rPr>
          <w:sz w:val="24"/>
          <w:szCs w:val="24"/>
          <w:lang w:val="ru-RU"/>
        </w:rPr>
        <w:t xml:space="preserve"> возможностями здоровья;  учебные планы начального (общего), основного</w:t>
      </w:r>
      <w:r w:rsidR="00ED3FC6">
        <w:rPr>
          <w:sz w:val="24"/>
          <w:szCs w:val="24"/>
          <w:lang w:val="ru-RU"/>
        </w:rPr>
        <w:t xml:space="preserve"> </w:t>
      </w:r>
      <w:r w:rsidRPr="00CF7251">
        <w:rPr>
          <w:sz w:val="24"/>
          <w:szCs w:val="24"/>
          <w:lang w:val="ru-RU"/>
        </w:rPr>
        <w:t>(общего) образования, реализующего</w:t>
      </w:r>
      <w:r w:rsidRPr="00CF7251">
        <w:rPr>
          <w:sz w:val="24"/>
          <w:szCs w:val="24"/>
        </w:rPr>
        <w:sym w:font="Symbol" w:char="F02D"/>
      </w:r>
      <w:r w:rsidRPr="00CF7251">
        <w:rPr>
          <w:sz w:val="24"/>
          <w:szCs w:val="24"/>
          <w:lang w:val="ru-RU"/>
        </w:rPr>
        <w:t xml:space="preserve"> адаптированные основные </w:t>
      </w:r>
    </w:p>
    <w:p w:rsidR="00D02E0E" w:rsidRPr="00CF7251" w:rsidRDefault="00D02E0E" w:rsidP="00383AA6">
      <w:pPr>
        <w:spacing w:line="276" w:lineRule="auto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общеобразовательные программы для </w:t>
      </w:r>
      <w:r w:rsidR="00394B2E" w:rsidRPr="00CF7251">
        <w:rPr>
          <w:sz w:val="24"/>
          <w:szCs w:val="24"/>
          <w:lang w:val="ru-RU"/>
        </w:rPr>
        <w:t>детей с</w:t>
      </w:r>
      <w:r w:rsidRPr="00CF7251">
        <w:rPr>
          <w:sz w:val="24"/>
          <w:szCs w:val="24"/>
          <w:lang w:val="ru-RU"/>
        </w:rPr>
        <w:t xml:space="preserve"> задержкой психического развития, с нарушением интеллекта.</w:t>
      </w:r>
    </w:p>
    <w:p w:rsidR="00D02E0E" w:rsidRPr="00CF7251" w:rsidRDefault="00D02E0E" w:rsidP="00394B2E">
      <w:pPr>
        <w:spacing w:line="276" w:lineRule="auto"/>
        <w:ind w:firstLine="567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Оптимально выстроенное взаимодействие руководства и педагогического коллектива школы со специалистами – социальными партнерами (ЦПМСС г. Ростова «Содействие»), обеспечивает системное сопровождение детей с ОВЗ в образовательном процессе и реализовывается через коррекционно-развивающую службу, которая включает четыре группы: </w:t>
      </w:r>
    </w:p>
    <w:p w:rsidR="00D02E0E" w:rsidRPr="00CF7251" w:rsidRDefault="00D02E0E" w:rsidP="003C34FC">
      <w:pPr>
        <w:pStyle w:val="a4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административная группа состоит из </w:t>
      </w:r>
      <w:r w:rsidR="00CA4DD2" w:rsidRPr="00CF7251">
        <w:rPr>
          <w:sz w:val="24"/>
          <w:szCs w:val="24"/>
          <w:lang w:val="ru-RU"/>
        </w:rPr>
        <w:t xml:space="preserve">директора школы </w:t>
      </w:r>
      <w:r w:rsidR="00CA4DD2">
        <w:rPr>
          <w:sz w:val="24"/>
          <w:szCs w:val="24"/>
          <w:lang w:val="ru-RU"/>
        </w:rPr>
        <w:t xml:space="preserve">и </w:t>
      </w:r>
      <w:r w:rsidRPr="00CF7251">
        <w:rPr>
          <w:sz w:val="24"/>
          <w:szCs w:val="24"/>
          <w:lang w:val="ru-RU"/>
        </w:rPr>
        <w:t>заместителя директора по УВР</w:t>
      </w:r>
      <w:r w:rsidR="00CA4DD2">
        <w:rPr>
          <w:sz w:val="24"/>
          <w:szCs w:val="24"/>
          <w:lang w:val="ru-RU"/>
        </w:rPr>
        <w:t xml:space="preserve"> </w:t>
      </w:r>
      <w:r w:rsidR="00302925" w:rsidRPr="00CF7251">
        <w:rPr>
          <w:sz w:val="24"/>
          <w:szCs w:val="24"/>
          <w:lang w:val="ru-RU"/>
        </w:rPr>
        <w:t xml:space="preserve"> </w:t>
      </w:r>
      <w:r w:rsidRPr="00CF7251">
        <w:rPr>
          <w:sz w:val="24"/>
          <w:szCs w:val="24"/>
        </w:rPr>
        <w:sym w:font="Symbol" w:char="F02D"/>
      </w:r>
      <w:r w:rsidRPr="00CF7251">
        <w:rPr>
          <w:sz w:val="24"/>
          <w:szCs w:val="24"/>
          <w:lang w:val="ru-RU"/>
        </w:rPr>
        <w:t xml:space="preserve"> осуществляет контрольно-диагностическую деятельность, координирует, регулирует работу всех групп;</w:t>
      </w:r>
    </w:p>
    <w:p w:rsidR="00D02E0E" w:rsidRPr="00CF7251" w:rsidRDefault="00D02E0E" w:rsidP="003C34FC">
      <w:pPr>
        <w:pStyle w:val="a4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lastRenderedPageBreak/>
        <w:t xml:space="preserve">  социально-педагогическая группа состоит из учителей-предметников, педагогов</w:t>
      </w:r>
      <w:r w:rsidRPr="00CF7251">
        <w:rPr>
          <w:sz w:val="24"/>
          <w:szCs w:val="24"/>
        </w:rPr>
        <w:sym w:font="Symbol" w:char="F02D"/>
      </w:r>
      <w:r w:rsidRPr="00CF7251">
        <w:rPr>
          <w:sz w:val="24"/>
          <w:szCs w:val="24"/>
          <w:lang w:val="ru-RU"/>
        </w:rPr>
        <w:t xml:space="preserve"> дополнительного образования, которые осуществляют</w:t>
      </w:r>
      <w:r w:rsidR="00077A5B">
        <w:rPr>
          <w:sz w:val="24"/>
          <w:szCs w:val="24"/>
          <w:lang w:val="ru-RU"/>
        </w:rPr>
        <w:t xml:space="preserve"> образовательный процесс и </w:t>
      </w:r>
      <w:r w:rsidRPr="00CF7251">
        <w:rPr>
          <w:sz w:val="24"/>
          <w:szCs w:val="24"/>
          <w:lang w:val="ru-RU"/>
        </w:rPr>
        <w:t xml:space="preserve"> оказывают помощь в проблемных ситуациях;  </w:t>
      </w:r>
    </w:p>
    <w:p w:rsidR="00D02E0E" w:rsidRPr="00CF7251" w:rsidRDefault="00D02E0E" w:rsidP="003C34FC">
      <w:pPr>
        <w:pStyle w:val="a4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 учителей</w:t>
      </w:r>
      <w:r w:rsidRPr="00CF7251">
        <w:rPr>
          <w:sz w:val="24"/>
          <w:szCs w:val="24"/>
        </w:rPr>
        <w:sym w:font="Symbol" w:char="F02D"/>
      </w:r>
      <w:r w:rsidRPr="00CF7251">
        <w:rPr>
          <w:sz w:val="24"/>
          <w:szCs w:val="24"/>
          <w:lang w:val="ru-RU"/>
        </w:rPr>
        <w:t xml:space="preserve"> физкультуры, логопеда, осуществляющих профилактическую работу по сохранению здоровья обучающихся; </w:t>
      </w:r>
    </w:p>
    <w:p w:rsidR="00D02E0E" w:rsidRPr="00CF7251" w:rsidRDefault="00D02E0E" w:rsidP="003C34FC">
      <w:pPr>
        <w:pStyle w:val="a4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 психологическая группа состоит из педагога-психолога, классных </w:t>
      </w:r>
      <w:r w:rsidR="00077A5B" w:rsidRPr="00CF7251">
        <w:rPr>
          <w:sz w:val="24"/>
          <w:szCs w:val="24"/>
          <w:lang w:val="ru-RU"/>
        </w:rPr>
        <w:t>руководителей,</w:t>
      </w:r>
      <w:r w:rsidR="00077A5B">
        <w:rPr>
          <w:sz w:val="24"/>
          <w:szCs w:val="24"/>
          <w:lang w:val="ru-RU"/>
        </w:rPr>
        <w:t xml:space="preserve"> </w:t>
      </w:r>
      <w:r w:rsidRPr="00CF7251">
        <w:rPr>
          <w:sz w:val="24"/>
          <w:szCs w:val="24"/>
          <w:lang w:val="ru-RU"/>
        </w:rPr>
        <w:t xml:space="preserve"> которые осуществляют диагностическую работу, вырабатывают совместные рекомендации относительно направленности коррекционной работы. </w:t>
      </w:r>
    </w:p>
    <w:p w:rsidR="00D02E0E" w:rsidRPr="00CF7251" w:rsidRDefault="00D02E0E" w:rsidP="00383AA6">
      <w:pPr>
        <w:spacing w:line="276" w:lineRule="auto"/>
        <w:ind w:firstLine="567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Такое взаимодействие обеспечивало:  комплексность в определении и решении проблем ребенка с ОВЗ, предоставлении ему</w:t>
      </w:r>
      <w:r w:rsidRPr="00CF7251">
        <w:rPr>
          <w:sz w:val="24"/>
          <w:szCs w:val="24"/>
        </w:rPr>
        <w:sym w:font="Symbol" w:char="F02D"/>
      </w:r>
      <w:r w:rsidRPr="00CF7251">
        <w:rPr>
          <w:sz w:val="24"/>
          <w:szCs w:val="24"/>
          <w:lang w:val="ru-RU"/>
        </w:rPr>
        <w:t xml:space="preserve"> квалифицированной помощи специалистов разного профиля;  многоаспектный анализ личностного и познавательного развития ребенка; 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Представители каждой группы входили в состав психолого-медико-педагогического консилиума МОУ Хмельниковская СОШ взаимодействующего с территориальной психолого-медико- педагогической комиссией по вопросам определения форм получения образования детей с ОВЗ. В рамках работы ПМП консилиума обсуждались проблемы определения и порядка предоставления специализированной квалифицированной помощи обучающимся с особыми образовательными потребностями.</w:t>
      </w:r>
    </w:p>
    <w:p w:rsidR="00394B2E" w:rsidRPr="00CF7251" w:rsidRDefault="00394B2E" w:rsidP="00383AA6">
      <w:pPr>
        <w:spacing w:line="276" w:lineRule="auto"/>
        <w:ind w:firstLine="567"/>
        <w:rPr>
          <w:sz w:val="24"/>
          <w:szCs w:val="24"/>
          <w:lang w:val="ru-RU"/>
        </w:rPr>
      </w:pPr>
    </w:p>
    <w:p w:rsidR="00D02E0E" w:rsidRPr="003A4DCA" w:rsidRDefault="004D0353" w:rsidP="00383AA6">
      <w:pPr>
        <w:spacing w:line="276" w:lineRule="auto"/>
        <w:ind w:firstLine="567"/>
        <w:rPr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  <w:t xml:space="preserve"> </w:t>
      </w:r>
      <w:r w:rsidRPr="003A4DCA">
        <w:rPr>
          <w:sz w:val="24"/>
          <w:szCs w:val="24"/>
          <w:lang w:val="ru-RU"/>
        </w:rPr>
        <w:t>В 2017-2018</w:t>
      </w:r>
      <w:r w:rsidR="00D02E0E" w:rsidRPr="003A4DCA">
        <w:rPr>
          <w:sz w:val="24"/>
          <w:szCs w:val="24"/>
          <w:lang w:val="ru-RU"/>
        </w:rPr>
        <w:t xml:space="preserve"> учебном году в МОУ</w:t>
      </w:r>
      <w:r w:rsidRPr="003A4DCA">
        <w:rPr>
          <w:sz w:val="24"/>
          <w:szCs w:val="24"/>
          <w:lang w:val="ru-RU"/>
        </w:rPr>
        <w:t xml:space="preserve"> Хмельниковская СОШ обучалось 15</w:t>
      </w:r>
      <w:r w:rsidR="00D02E0E" w:rsidRPr="003A4DCA">
        <w:rPr>
          <w:sz w:val="24"/>
          <w:szCs w:val="24"/>
          <w:lang w:val="ru-RU"/>
        </w:rPr>
        <w:t xml:space="preserve"> детей с ограниченными </w:t>
      </w:r>
      <w:r w:rsidRPr="003A4DCA">
        <w:rPr>
          <w:sz w:val="24"/>
          <w:szCs w:val="24"/>
          <w:lang w:val="ru-RU"/>
        </w:rPr>
        <w:t>возможностями здоровья. Из них 6</w:t>
      </w:r>
      <w:r w:rsidR="00077A5B">
        <w:rPr>
          <w:sz w:val="24"/>
          <w:szCs w:val="24"/>
          <w:lang w:val="ru-RU"/>
        </w:rPr>
        <w:t xml:space="preserve"> учеников </w:t>
      </w:r>
      <w:r w:rsidR="00D02E0E" w:rsidRPr="003A4DCA">
        <w:rPr>
          <w:sz w:val="24"/>
          <w:szCs w:val="24"/>
          <w:lang w:val="ru-RU"/>
        </w:rPr>
        <w:t>– 8 вид</w:t>
      </w:r>
      <w:r w:rsidR="00077A5B">
        <w:rPr>
          <w:sz w:val="24"/>
          <w:szCs w:val="24"/>
          <w:lang w:val="ru-RU"/>
        </w:rPr>
        <w:t>а</w:t>
      </w:r>
      <w:r w:rsidR="00D02E0E" w:rsidRPr="003A4DCA">
        <w:rPr>
          <w:sz w:val="24"/>
          <w:szCs w:val="24"/>
          <w:lang w:val="ru-RU"/>
        </w:rPr>
        <w:t xml:space="preserve"> и 15</w:t>
      </w:r>
      <w:r w:rsidR="00077A5B">
        <w:rPr>
          <w:sz w:val="24"/>
          <w:szCs w:val="24"/>
          <w:lang w:val="ru-RU"/>
        </w:rPr>
        <w:t xml:space="preserve"> учеников </w:t>
      </w:r>
      <w:r w:rsidR="00D02E0E" w:rsidRPr="003A4DCA">
        <w:rPr>
          <w:sz w:val="24"/>
          <w:szCs w:val="24"/>
          <w:lang w:val="ru-RU"/>
        </w:rPr>
        <w:t xml:space="preserve"> – 7 вид</w:t>
      </w:r>
      <w:r w:rsidR="00077A5B">
        <w:rPr>
          <w:sz w:val="24"/>
          <w:szCs w:val="24"/>
          <w:lang w:val="ru-RU"/>
        </w:rPr>
        <w:t>а</w:t>
      </w:r>
      <w:r w:rsidR="00D02E0E" w:rsidRPr="003A4DCA">
        <w:rPr>
          <w:sz w:val="24"/>
          <w:szCs w:val="24"/>
          <w:lang w:val="ru-RU"/>
        </w:rPr>
        <w:t xml:space="preserve">. Все дети обучались в составе общеобразовательного класса.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0"/>
        <w:gridCol w:w="1130"/>
        <w:gridCol w:w="1271"/>
        <w:gridCol w:w="2428"/>
        <w:gridCol w:w="4077"/>
      </w:tblGrid>
      <w:tr w:rsidR="00D02E0E" w:rsidRPr="003A4DCA" w:rsidTr="00383AA6">
        <w:trPr>
          <w:trHeight w:val="108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3A4DCA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3A4DCA">
              <w:rPr>
                <w:sz w:val="24"/>
                <w:szCs w:val="24"/>
              </w:rPr>
              <w:t>класс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3A4DCA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3A4DCA">
              <w:rPr>
                <w:sz w:val="24"/>
                <w:szCs w:val="24"/>
              </w:rPr>
              <w:t>Количество  учащихся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3A4DCA" w:rsidRDefault="00D02E0E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A4DCA">
              <w:rPr>
                <w:sz w:val="24"/>
                <w:szCs w:val="24"/>
                <w:lang w:val="ru-RU"/>
              </w:rPr>
              <w:t>Условия обучения (в СКК, интегрированно в ООК или на дому)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3A4DCA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3A4DCA">
              <w:rPr>
                <w:sz w:val="24"/>
                <w:szCs w:val="24"/>
              </w:rPr>
              <w:t>Результаты учебного года</w:t>
            </w:r>
          </w:p>
        </w:tc>
      </w:tr>
      <w:tr w:rsidR="00D02E0E" w:rsidRPr="00CF7251" w:rsidTr="00383AA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E" w:rsidRPr="00CF7251" w:rsidRDefault="00D02E0E" w:rsidP="00383AA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ЗПР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УО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E" w:rsidRPr="00CF7251" w:rsidRDefault="00D02E0E" w:rsidP="00383AA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E" w:rsidRPr="00CF7251" w:rsidRDefault="00D02E0E" w:rsidP="00383AA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02E0E" w:rsidRPr="00CF7251" w:rsidTr="00383A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E" w:rsidRPr="00CF7251" w:rsidRDefault="00D02E0E" w:rsidP="003C34FC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ООК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Успевает по итогам года</w:t>
            </w:r>
          </w:p>
        </w:tc>
      </w:tr>
      <w:tr w:rsidR="00D02E0E" w:rsidRPr="00CF7251" w:rsidTr="00383A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E" w:rsidRPr="00CF7251" w:rsidRDefault="00D02E0E" w:rsidP="003C34FC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4D0353" w:rsidRDefault="004D0353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4D0353" w:rsidRDefault="00D02E0E" w:rsidP="00383AA6">
            <w:pPr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ООК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Успевает по итогам года</w:t>
            </w:r>
          </w:p>
        </w:tc>
      </w:tr>
      <w:tr w:rsidR="00D02E0E" w:rsidRPr="00CF7251" w:rsidTr="00383AA6">
        <w:trPr>
          <w:trHeight w:val="4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E" w:rsidRPr="00CF7251" w:rsidRDefault="00D02E0E" w:rsidP="003C34FC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4D0353" w:rsidRDefault="00D02E0E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4D0353" w:rsidRDefault="004D0353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 xml:space="preserve"> ООК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Успевает по итогам года</w:t>
            </w:r>
          </w:p>
        </w:tc>
      </w:tr>
      <w:tr w:rsidR="00D02E0E" w:rsidRPr="00CF7251" w:rsidTr="00383A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E0E" w:rsidRPr="00CF7251" w:rsidRDefault="00D02E0E" w:rsidP="003C34FC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4D0353" w:rsidRDefault="004D0353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4D0353" w:rsidRDefault="004D0353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ООК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Успевает по итогам года</w:t>
            </w:r>
          </w:p>
        </w:tc>
      </w:tr>
      <w:tr w:rsidR="00D02E0E" w:rsidRPr="00CF7251" w:rsidTr="00383A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E" w:rsidRPr="00CF7251" w:rsidRDefault="00D02E0E" w:rsidP="003C34FC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4D0353" w:rsidRDefault="004D0353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4D0353" w:rsidRDefault="00D02E0E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ООК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Успевает по итогам года</w:t>
            </w:r>
          </w:p>
        </w:tc>
      </w:tr>
      <w:tr w:rsidR="00D02E0E" w:rsidRPr="00CF7251" w:rsidTr="00383A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E" w:rsidRPr="00CF7251" w:rsidRDefault="00D02E0E" w:rsidP="003C34FC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4D0353" w:rsidRDefault="004D0353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ООК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Успевает по итогам года</w:t>
            </w:r>
          </w:p>
        </w:tc>
      </w:tr>
      <w:tr w:rsidR="00D02E0E" w:rsidRPr="00CF7251" w:rsidTr="00383A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E" w:rsidRPr="00CF7251" w:rsidRDefault="00D02E0E" w:rsidP="003C34FC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4D0353" w:rsidRDefault="00D02E0E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4D0353" w:rsidRDefault="00D02E0E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ООК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Успевает по итогам года</w:t>
            </w:r>
          </w:p>
        </w:tc>
      </w:tr>
      <w:tr w:rsidR="00D02E0E" w:rsidRPr="00CF7251" w:rsidTr="00383AA6">
        <w:trPr>
          <w:trHeight w:val="2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E" w:rsidRPr="00CF7251" w:rsidRDefault="00D02E0E" w:rsidP="003C34FC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4D0353" w:rsidRDefault="004D0353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4D0353" w:rsidRDefault="004D0353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ООК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Успевает по итогам года</w:t>
            </w:r>
          </w:p>
        </w:tc>
      </w:tr>
      <w:tr w:rsidR="00D02E0E" w:rsidRPr="00CF7251" w:rsidTr="00383A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E" w:rsidRPr="00CF7251" w:rsidRDefault="00D02E0E" w:rsidP="003C34FC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4D0353" w:rsidRDefault="004D0353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4D0353" w:rsidRDefault="00D02E0E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ООК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Успевает по итогам года</w:t>
            </w:r>
          </w:p>
        </w:tc>
      </w:tr>
      <w:tr w:rsidR="00D02E0E" w:rsidRPr="00CF7251" w:rsidTr="00383A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b/>
                <w:sz w:val="24"/>
                <w:szCs w:val="24"/>
              </w:rPr>
            </w:pPr>
            <w:r w:rsidRPr="00CF725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4D0353" w:rsidRDefault="004D0353" w:rsidP="00383AA6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b/>
                <w:sz w:val="24"/>
                <w:szCs w:val="24"/>
              </w:rPr>
            </w:pPr>
            <w:r w:rsidRPr="00CF72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</w:tbl>
    <w:p w:rsidR="00D02E0E" w:rsidRPr="00CF7251" w:rsidRDefault="00D02E0E" w:rsidP="00383AA6">
      <w:pPr>
        <w:spacing w:line="276" w:lineRule="auto"/>
        <w:rPr>
          <w:rFonts w:eastAsia="Calibri"/>
          <w:sz w:val="24"/>
          <w:szCs w:val="24"/>
        </w:rPr>
      </w:pPr>
    </w:p>
    <w:p w:rsidR="00D02E0E" w:rsidRPr="00CF7251" w:rsidRDefault="00D02E0E" w:rsidP="00383AA6">
      <w:pPr>
        <w:spacing w:line="276" w:lineRule="auto"/>
        <w:ind w:firstLine="567"/>
        <w:rPr>
          <w:sz w:val="24"/>
          <w:szCs w:val="24"/>
          <w:lang w:val="ru-RU"/>
        </w:rPr>
      </w:pPr>
      <w:r w:rsidRPr="00D9765D">
        <w:rPr>
          <w:sz w:val="24"/>
          <w:szCs w:val="24"/>
          <w:lang w:val="ru-RU"/>
        </w:rPr>
        <w:t>Дети с ОВЗ нуждаются в помощи и поддержке не только близких людей, но и общества. Только в тесном сотрудничестве можно помочь ребенку осознать значимость своей личности, помочь ему самореализоваться и утвердиться в общественной жизни. Социализация именно этой категории обучающихся в условиях современной жизни и их творческое развитие – аспект пристального внимания педагогического коллектива ОУ. Школа располагает многими возможностями для успешной социализации личности ребенка. Структура образовательно-воспитательной деятельности включает разнообразные направления, позволяющие добиться</w:t>
      </w:r>
      <w:r w:rsidRPr="003A4DCA">
        <w:rPr>
          <w:color w:val="FF0000"/>
          <w:sz w:val="24"/>
          <w:szCs w:val="24"/>
          <w:lang w:val="ru-RU"/>
        </w:rPr>
        <w:t xml:space="preserve"> </w:t>
      </w:r>
      <w:r w:rsidRPr="00CF7251">
        <w:rPr>
          <w:sz w:val="24"/>
          <w:szCs w:val="24"/>
          <w:lang w:val="ru-RU"/>
        </w:rPr>
        <w:t xml:space="preserve">положительных результатов в творческом развитии детей с особенностями развития. </w:t>
      </w:r>
    </w:p>
    <w:p w:rsidR="00D02E0E" w:rsidRPr="00CF7251" w:rsidRDefault="00D02E0E" w:rsidP="00383AA6">
      <w:pPr>
        <w:spacing w:line="276" w:lineRule="auto"/>
        <w:ind w:firstLine="567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Дети с ОВЗ принимают участие во многих мероприятиях школьного и муниципального </w:t>
      </w:r>
      <w:r w:rsidRPr="00CF7251">
        <w:rPr>
          <w:sz w:val="24"/>
          <w:szCs w:val="24"/>
          <w:lang w:val="ru-RU"/>
        </w:rPr>
        <w:lastRenderedPageBreak/>
        <w:t xml:space="preserve">уровня. </w:t>
      </w:r>
    </w:p>
    <w:p w:rsidR="00D02E0E" w:rsidRPr="00CF7251" w:rsidRDefault="00D02E0E" w:rsidP="00383AA6">
      <w:pPr>
        <w:spacing w:line="276" w:lineRule="auto"/>
        <w:ind w:firstLine="567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Одним из основных направлений психолого-педагогической службы в ОУ являлось сопровождение обучающихся с ОВЗ на всех этапах обучения и создание благоприятной психологической атмосферы в ученическом и педагогическом коллективах. В рамках коррекционной деятельности педагог-психолог проводила индивидуальные и групповые занятия с обучающимися. Для определения индивидуального образовательного маршрута на каждого ребенка разработана и ведется индивидуальная карта развития. С родителями (законными представителями) обучающихся и педагогами проводилась консультативно-просветительская работа. Основной целью коррекционной работы было создание условий для оптимизации психического и физического развития детей с ограниченными возможностями здоровья. Итоговые занятия показали, что у обучающихся с ОВЗ сформировалось адекватное восприятие учебного материала, конструктивное межличностное взаимодействие, терпимость к сверстникам. </w:t>
      </w:r>
    </w:p>
    <w:p w:rsidR="00A37D0C" w:rsidRPr="00CF7251" w:rsidRDefault="00D02E0E" w:rsidP="00D9765D">
      <w:pPr>
        <w:spacing w:line="276" w:lineRule="auto"/>
        <w:ind w:firstLine="426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Подготовка педагогических кадров – важная составляющая методической деятельности школы. Работа с детьми с ОВЗ требует определенного настроя, толерантности, знаний коррекционной педагогики, психологии. </w:t>
      </w:r>
    </w:p>
    <w:p w:rsidR="00394B2E" w:rsidRPr="00CF7251" w:rsidRDefault="00394B2E" w:rsidP="00383AA6">
      <w:pPr>
        <w:spacing w:line="276" w:lineRule="auto"/>
        <w:ind w:firstLine="426"/>
        <w:rPr>
          <w:sz w:val="24"/>
          <w:szCs w:val="24"/>
          <w:lang w:val="ru-RU"/>
        </w:rPr>
      </w:pPr>
    </w:p>
    <w:p w:rsidR="00D02E0E" w:rsidRPr="00CF7251" w:rsidRDefault="00D9765D" w:rsidP="00383AA6">
      <w:pPr>
        <w:spacing w:line="276" w:lineRule="auto"/>
        <w:ind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Курсовую переподготовку по вопросам сопровождения обучающихся с ОВЗ прошли следующие педагоги</w:t>
      </w:r>
      <w:r w:rsidR="00D02E0E" w:rsidRPr="00CF7251">
        <w:rPr>
          <w:sz w:val="24"/>
          <w:szCs w:val="24"/>
          <w:lang w:val="ru-RU"/>
        </w:rPr>
        <w:t>:</w:t>
      </w:r>
    </w:p>
    <w:p w:rsidR="00A37D0C" w:rsidRPr="00CF7251" w:rsidRDefault="00A37D0C" w:rsidP="00383AA6">
      <w:pPr>
        <w:spacing w:line="276" w:lineRule="auto"/>
        <w:ind w:firstLine="426"/>
        <w:rPr>
          <w:sz w:val="24"/>
          <w:szCs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700"/>
        <w:gridCol w:w="1989"/>
        <w:gridCol w:w="2214"/>
        <w:gridCol w:w="5409"/>
      </w:tblGrid>
      <w:tr w:rsidR="00D02E0E" w:rsidRPr="00CF7251" w:rsidTr="00383AA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№ п.п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Курсы повышения квалификации</w:t>
            </w:r>
          </w:p>
        </w:tc>
      </w:tr>
      <w:tr w:rsidR="00D02E0E" w:rsidRPr="00666F2C" w:rsidTr="00383AA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Зеткина Г.Н.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Зам.</w:t>
            </w:r>
            <w:r w:rsidR="00394B2E" w:rsidRPr="00CF7251">
              <w:rPr>
                <w:sz w:val="24"/>
                <w:szCs w:val="24"/>
              </w:rPr>
              <w:t xml:space="preserve"> </w:t>
            </w:r>
            <w:r w:rsidRPr="00CF7251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«ФГОС НОО: психолого-педагогическое сопровождение детей с ОВЗ в условиях инклюзивного образования»</w:t>
            </w:r>
          </w:p>
        </w:tc>
      </w:tr>
      <w:tr w:rsidR="00D02E0E" w:rsidRPr="00666F2C" w:rsidTr="00383AA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Суслова О.В.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 xml:space="preserve">«ФГОС НОО: психолого-педагогическое сопровождение детей с ОВЗ в условиях инклюзивного образования», «Реализация ФГОС НОО для обучающихся с ОВЗ». </w:t>
            </w:r>
          </w:p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02E0E" w:rsidRPr="00666F2C" w:rsidTr="00383AA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Копцева Н.В.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«Реализация ФГОС НОО для обучающихся с ОВЗ»</w:t>
            </w:r>
          </w:p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02E0E" w:rsidRPr="00CF7251" w:rsidTr="00383AA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Белова О.Б.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Учитель-олигофренопедагог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«Реализация ФГОС образования обучающихся с умственной отсталостью (интеллектуальными нарушениями)</w:t>
            </w:r>
          </w:p>
        </w:tc>
      </w:tr>
    </w:tbl>
    <w:p w:rsidR="00D02E0E" w:rsidRPr="00CF7251" w:rsidRDefault="00D02E0E" w:rsidP="00383AA6">
      <w:pPr>
        <w:spacing w:line="276" w:lineRule="auto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387"/>
      </w:tblGrid>
      <w:tr w:rsidR="00D02E0E" w:rsidRPr="00CF7251" w:rsidTr="00383AA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b/>
                <w:sz w:val="24"/>
                <w:szCs w:val="24"/>
              </w:rPr>
            </w:pPr>
            <w:r w:rsidRPr="00CF7251">
              <w:rPr>
                <w:b/>
                <w:sz w:val="24"/>
                <w:szCs w:val="24"/>
              </w:rPr>
              <w:t>Специальность педагогов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b/>
                <w:sz w:val="24"/>
                <w:szCs w:val="24"/>
              </w:rPr>
            </w:pPr>
            <w:r w:rsidRPr="00CF7251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D02E0E" w:rsidRPr="00CF7251" w:rsidTr="00383AA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Олигофренопедагог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2</w:t>
            </w:r>
          </w:p>
        </w:tc>
      </w:tr>
      <w:tr w:rsidR="00D02E0E" w:rsidRPr="00CF7251" w:rsidTr="00383AA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1</w:t>
            </w:r>
          </w:p>
        </w:tc>
      </w:tr>
      <w:tr w:rsidR="00D02E0E" w:rsidRPr="00CF7251" w:rsidTr="00383AA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Логопед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1</w:t>
            </w:r>
          </w:p>
        </w:tc>
      </w:tr>
      <w:tr w:rsidR="00D02E0E" w:rsidRPr="00CF7251" w:rsidTr="00383AA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Деффектолог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1</w:t>
            </w:r>
          </w:p>
        </w:tc>
      </w:tr>
      <w:tr w:rsidR="00D02E0E" w:rsidRPr="00CF7251" w:rsidTr="00383AA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0E" w:rsidRPr="00CF7251" w:rsidRDefault="00D02E0E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4</w:t>
            </w:r>
          </w:p>
        </w:tc>
      </w:tr>
    </w:tbl>
    <w:p w:rsidR="00D02E0E" w:rsidRPr="00CF7251" w:rsidRDefault="00D02E0E" w:rsidP="00383AA6">
      <w:pPr>
        <w:spacing w:line="276" w:lineRule="auto"/>
        <w:rPr>
          <w:rFonts w:eastAsia="Calibri"/>
          <w:sz w:val="24"/>
          <w:szCs w:val="24"/>
        </w:rPr>
      </w:pPr>
    </w:p>
    <w:p w:rsidR="00D02E0E" w:rsidRPr="00CF7251" w:rsidRDefault="00D02E0E" w:rsidP="00394B2E">
      <w:pPr>
        <w:spacing w:line="276" w:lineRule="auto"/>
        <w:ind w:firstLine="567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Для успешной организации инклюзивного образования 2 педагога в 2016 году прошли курсы повышения квалификации на базе ГОУ ЯО «Институт повышения квалификации работников образования» г. Ярославль по темам: «ФГОС НОО: психолого-педагогическое сопровождение детей с ОВЗ в условиях инклюзивного образования», «Реализация ФГОС НОО для обучающихся с ОВЗ». </w:t>
      </w:r>
    </w:p>
    <w:p w:rsidR="00D02E0E" w:rsidRPr="00CF7251" w:rsidRDefault="00D02E0E" w:rsidP="00383AA6">
      <w:pPr>
        <w:spacing w:line="276" w:lineRule="auto"/>
        <w:ind w:firstLine="426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Наша школа – школа равных возможностей. Как известно, ограничивает возможности человека, </w:t>
      </w:r>
      <w:r w:rsidRPr="00CF7251">
        <w:rPr>
          <w:sz w:val="24"/>
          <w:szCs w:val="24"/>
          <w:lang w:val="ru-RU"/>
        </w:rPr>
        <w:lastRenderedPageBreak/>
        <w:t>именно среда. Если окружающая среда будет абсолютно доступна для детей с ограниченными возможностями здоровья, то они смогут пользоваться ею наравне со всеми. Изменить среду, сделать ее более комфортной и доступной вполне в наших силах. Получая образование вместе со всеми, посещая обычную школу, ребенок с ОВЗ интегрируется в общество. Кроме того, и общество учится воспринимать таких детей не как нечто особенное, из ряда вон выходящее, а как абсолютно обычных людей. "Доступная среда" - это своего рода воспитательный процесс, цель которого - дать понять людям с ограниченными возможностями здоровья, что они являются полноценными членами общества.</w:t>
      </w:r>
    </w:p>
    <w:p w:rsidR="00A37D0C" w:rsidRPr="00CF7251" w:rsidRDefault="00A37D0C" w:rsidP="00383AA6">
      <w:pPr>
        <w:pStyle w:val="a3"/>
        <w:spacing w:before="11" w:line="276" w:lineRule="auto"/>
        <w:ind w:right="105"/>
        <w:rPr>
          <w:sz w:val="24"/>
          <w:szCs w:val="24"/>
          <w:lang w:val="ru-RU"/>
        </w:rPr>
      </w:pPr>
    </w:p>
    <w:p w:rsidR="00937F68" w:rsidRPr="00CF7251" w:rsidRDefault="00937F68" w:rsidP="00383AA6">
      <w:pPr>
        <w:pStyle w:val="4"/>
        <w:spacing w:line="276" w:lineRule="auto"/>
        <w:ind w:left="182"/>
        <w:jc w:val="left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Особенности образовательной программы</w:t>
      </w:r>
    </w:p>
    <w:p w:rsidR="00937F68" w:rsidRPr="00CF7251" w:rsidRDefault="00937F68" w:rsidP="00383AA6">
      <w:pPr>
        <w:spacing w:line="276" w:lineRule="auto"/>
        <w:ind w:left="142"/>
        <w:rPr>
          <w:b/>
          <w:sz w:val="24"/>
          <w:szCs w:val="24"/>
          <w:lang w:val="ru-RU"/>
        </w:rPr>
      </w:pPr>
      <w:r w:rsidRPr="00CF7251">
        <w:rPr>
          <w:b/>
          <w:sz w:val="24"/>
          <w:szCs w:val="24"/>
          <w:lang w:val="ru-RU"/>
        </w:rPr>
        <w:t>Основные цели образовательного процесса:</w:t>
      </w:r>
    </w:p>
    <w:p w:rsidR="00937F68" w:rsidRPr="00CF7251" w:rsidRDefault="00937F68" w:rsidP="003C34FC">
      <w:pPr>
        <w:pStyle w:val="a4"/>
        <w:numPr>
          <w:ilvl w:val="0"/>
          <w:numId w:val="7"/>
        </w:numPr>
        <w:tabs>
          <w:tab w:val="left" w:pos="567"/>
        </w:tabs>
        <w:spacing w:line="276" w:lineRule="auto"/>
        <w:ind w:left="142" w:right="108" w:firstLine="0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обеспечение права и возможности усвоения учащимися государственного образовательного</w:t>
      </w:r>
      <w:r w:rsidRPr="00CF7251">
        <w:rPr>
          <w:spacing w:val="-2"/>
          <w:sz w:val="24"/>
          <w:szCs w:val="24"/>
          <w:lang w:val="ru-RU"/>
        </w:rPr>
        <w:t xml:space="preserve"> </w:t>
      </w:r>
      <w:r w:rsidRPr="00CF7251">
        <w:rPr>
          <w:sz w:val="24"/>
          <w:szCs w:val="24"/>
          <w:lang w:val="ru-RU"/>
        </w:rPr>
        <w:t>стандарта;</w:t>
      </w:r>
    </w:p>
    <w:p w:rsidR="00937F68" w:rsidRPr="00CF7251" w:rsidRDefault="00937F68" w:rsidP="003C34FC">
      <w:pPr>
        <w:pStyle w:val="a4"/>
        <w:numPr>
          <w:ilvl w:val="0"/>
          <w:numId w:val="7"/>
        </w:numPr>
        <w:tabs>
          <w:tab w:val="left" w:pos="567"/>
        </w:tabs>
        <w:spacing w:line="276" w:lineRule="auto"/>
        <w:ind w:left="142" w:firstLine="0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обеспечение преемственности образовательных программ всех</w:t>
      </w:r>
      <w:r w:rsidRPr="00CF7251">
        <w:rPr>
          <w:spacing w:val="-9"/>
          <w:sz w:val="24"/>
          <w:szCs w:val="24"/>
          <w:lang w:val="ru-RU"/>
        </w:rPr>
        <w:t xml:space="preserve"> </w:t>
      </w:r>
      <w:r w:rsidRPr="00CF7251">
        <w:rPr>
          <w:sz w:val="24"/>
          <w:szCs w:val="24"/>
          <w:lang w:val="ru-RU"/>
        </w:rPr>
        <w:t>уровней;</w:t>
      </w:r>
    </w:p>
    <w:p w:rsidR="00937F68" w:rsidRPr="00CF7251" w:rsidRDefault="00937F68" w:rsidP="003C34FC">
      <w:pPr>
        <w:pStyle w:val="a4"/>
        <w:numPr>
          <w:ilvl w:val="0"/>
          <w:numId w:val="7"/>
        </w:numPr>
        <w:tabs>
          <w:tab w:val="left" w:pos="567"/>
        </w:tabs>
        <w:spacing w:line="276" w:lineRule="auto"/>
        <w:ind w:left="142" w:right="108" w:firstLine="0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создание основы для адаптации учащихся к жизни в обществе, для осознанного выбора профессии;</w:t>
      </w:r>
    </w:p>
    <w:p w:rsidR="00937F68" w:rsidRPr="00CF7251" w:rsidRDefault="00937F68" w:rsidP="003C34FC">
      <w:pPr>
        <w:pStyle w:val="a4"/>
        <w:numPr>
          <w:ilvl w:val="0"/>
          <w:numId w:val="7"/>
        </w:numPr>
        <w:tabs>
          <w:tab w:val="left" w:pos="567"/>
        </w:tabs>
        <w:spacing w:line="276" w:lineRule="auto"/>
        <w:ind w:left="142" w:right="108" w:firstLine="0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воспитание гражданственности, трудолюбия, уважения к правам и свободам человека, любви к окружающей природе, Родине,</w:t>
      </w:r>
      <w:r w:rsidRPr="00CF7251">
        <w:rPr>
          <w:spacing w:val="-6"/>
          <w:sz w:val="24"/>
          <w:szCs w:val="24"/>
          <w:lang w:val="ru-RU"/>
        </w:rPr>
        <w:t xml:space="preserve"> </w:t>
      </w:r>
      <w:r w:rsidRPr="00CF7251">
        <w:rPr>
          <w:sz w:val="24"/>
          <w:szCs w:val="24"/>
          <w:lang w:val="ru-RU"/>
        </w:rPr>
        <w:t>семье;</w:t>
      </w:r>
    </w:p>
    <w:p w:rsidR="00937F68" w:rsidRPr="00CF7251" w:rsidRDefault="00937F68" w:rsidP="003C34FC">
      <w:pPr>
        <w:pStyle w:val="a4"/>
        <w:numPr>
          <w:ilvl w:val="0"/>
          <w:numId w:val="7"/>
        </w:numPr>
        <w:tabs>
          <w:tab w:val="left" w:pos="567"/>
        </w:tabs>
        <w:spacing w:line="276" w:lineRule="auto"/>
        <w:ind w:left="142" w:firstLine="0"/>
        <w:rPr>
          <w:sz w:val="24"/>
          <w:szCs w:val="24"/>
        </w:rPr>
      </w:pPr>
      <w:r w:rsidRPr="00CF7251">
        <w:rPr>
          <w:sz w:val="24"/>
          <w:szCs w:val="24"/>
        </w:rPr>
        <w:t>формирование здорового образа</w:t>
      </w:r>
      <w:r w:rsidRPr="00CF7251">
        <w:rPr>
          <w:spacing w:val="-8"/>
          <w:sz w:val="24"/>
          <w:szCs w:val="24"/>
        </w:rPr>
        <w:t xml:space="preserve"> </w:t>
      </w:r>
      <w:r w:rsidRPr="00CF7251">
        <w:rPr>
          <w:sz w:val="24"/>
          <w:szCs w:val="24"/>
        </w:rPr>
        <w:t>жизни.</w:t>
      </w:r>
    </w:p>
    <w:p w:rsidR="00937F68" w:rsidRPr="00CF7251" w:rsidRDefault="00937F68" w:rsidP="00383AA6">
      <w:pPr>
        <w:pStyle w:val="a3"/>
        <w:tabs>
          <w:tab w:val="left" w:pos="567"/>
        </w:tabs>
        <w:spacing w:line="276" w:lineRule="auto"/>
        <w:ind w:left="142" w:right="109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В МОУ Хмельниковская СОШ реализуются общеобразовательные (основные) программы следующих уровней:</w:t>
      </w:r>
    </w:p>
    <w:p w:rsidR="00937F68" w:rsidRPr="00CF7251" w:rsidRDefault="00937F68" w:rsidP="003C34FC">
      <w:pPr>
        <w:pStyle w:val="a4"/>
        <w:numPr>
          <w:ilvl w:val="0"/>
          <w:numId w:val="7"/>
        </w:numPr>
        <w:tabs>
          <w:tab w:val="left" w:pos="567"/>
        </w:tabs>
        <w:spacing w:line="276" w:lineRule="auto"/>
        <w:ind w:left="142" w:firstLine="0"/>
        <w:rPr>
          <w:sz w:val="24"/>
          <w:szCs w:val="24"/>
        </w:rPr>
      </w:pPr>
      <w:r w:rsidRPr="00CF7251">
        <w:rPr>
          <w:sz w:val="24"/>
          <w:szCs w:val="24"/>
        </w:rPr>
        <w:t>начального общего</w:t>
      </w:r>
      <w:r w:rsidRPr="00CF7251">
        <w:rPr>
          <w:spacing w:val="-8"/>
          <w:sz w:val="24"/>
          <w:szCs w:val="24"/>
        </w:rPr>
        <w:t xml:space="preserve"> </w:t>
      </w:r>
      <w:r w:rsidRPr="00CF7251">
        <w:rPr>
          <w:sz w:val="24"/>
          <w:szCs w:val="24"/>
        </w:rPr>
        <w:t>образования;</w:t>
      </w:r>
    </w:p>
    <w:p w:rsidR="00937F68" w:rsidRPr="00CF7251" w:rsidRDefault="00937F68" w:rsidP="003C34FC">
      <w:pPr>
        <w:pStyle w:val="a4"/>
        <w:numPr>
          <w:ilvl w:val="0"/>
          <w:numId w:val="7"/>
        </w:numPr>
        <w:tabs>
          <w:tab w:val="left" w:pos="567"/>
        </w:tabs>
        <w:spacing w:line="276" w:lineRule="auto"/>
        <w:ind w:left="142" w:firstLine="0"/>
        <w:rPr>
          <w:sz w:val="24"/>
          <w:szCs w:val="24"/>
        </w:rPr>
      </w:pPr>
      <w:r w:rsidRPr="00CF7251">
        <w:rPr>
          <w:sz w:val="24"/>
          <w:szCs w:val="24"/>
        </w:rPr>
        <w:t>основного общего</w:t>
      </w:r>
      <w:r w:rsidRPr="00CF7251">
        <w:rPr>
          <w:spacing w:val="-7"/>
          <w:sz w:val="24"/>
          <w:szCs w:val="24"/>
        </w:rPr>
        <w:t xml:space="preserve"> </w:t>
      </w:r>
      <w:r w:rsidRPr="00CF7251">
        <w:rPr>
          <w:sz w:val="24"/>
          <w:szCs w:val="24"/>
        </w:rPr>
        <w:t>образования;</w:t>
      </w:r>
    </w:p>
    <w:p w:rsidR="00937F68" w:rsidRPr="00CF7251" w:rsidRDefault="00937F68" w:rsidP="003C34FC">
      <w:pPr>
        <w:pStyle w:val="a4"/>
        <w:numPr>
          <w:ilvl w:val="0"/>
          <w:numId w:val="7"/>
        </w:numPr>
        <w:tabs>
          <w:tab w:val="left" w:pos="567"/>
        </w:tabs>
        <w:spacing w:line="276" w:lineRule="auto"/>
        <w:ind w:left="142" w:firstLine="0"/>
        <w:rPr>
          <w:sz w:val="24"/>
          <w:szCs w:val="24"/>
        </w:rPr>
      </w:pPr>
      <w:r w:rsidRPr="00CF7251">
        <w:rPr>
          <w:sz w:val="24"/>
          <w:szCs w:val="24"/>
        </w:rPr>
        <w:t>среднего общего</w:t>
      </w:r>
      <w:r w:rsidRPr="00CF7251">
        <w:rPr>
          <w:spacing w:val="-6"/>
          <w:sz w:val="24"/>
          <w:szCs w:val="24"/>
        </w:rPr>
        <w:t xml:space="preserve"> </w:t>
      </w:r>
      <w:r w:rsidRPr="00CF7251">
        <w:rPr>
          <w:sz w:val="24"/>
          <w:szCs w:val="24"/>
        </w:rPr>
        <w:t>образования.</w:t>
      </w:r>
    </w:p>
    <w:p w:rsidR="00937F68" w:rsidRPr="00CF7251" w:rsidRDefault="00937F68" w:rsidP="00383AA6">
      <w:pPr>
        <w:pStyle w:val="a3"/>
        <w:spacing w:line="276" w:lineRule="auto"/>
        <w:ind w:right="107" w:firstLine="426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Общеобразовательные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профессии.</w:t>
      </w:r>
    </w:p>
    <w:p w:rsidR="00937F68" w:rsidRPr="00CF7251" w:rsidRDefault="00937F68" w:rsidP="00383AA6">
      <w:pPr>
        <w:pStyle w:val="a3"/>
        <w:spacing w:line="276" w:lineRule="auto"/>
        <w:ind w:right="107" w:firstLine="426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Все содержание обучения в школе направлено на воспитание и развитие личности.</w:t>
      </w:r>
    </w:p>
    <w:p w:rsidR="005D1AE3" w:rsidRPr="00CF7251" w:rsidRDefault="005D1AE3" w:rsidP="00383AA6">
      <w:pPr>
        <w:pStyle w:val="a3"/>
        <w:spacing w:line="276" w:lineRule="auto"/>
        <w:ind w:right="107" w:firstLine="426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В школе функционирует внутренняя  система оценки качества образования и работа ведется в соответствии  с локальным актом.</w:t>
      </w:r>
    </w:p>
    <w:p w:rsidR="00383AA6" w:rsidRPr="00CF7251" w:rsidRDefault="00383AA6" w:rsidP="00383AA6">
      <w:pPr>
        <w:pStyle w:val="a3"/>
        <w:spacing w:line="276" w:lineRule="auto"/>
        <w:ind w:right="107" w:firstLine="426"/>
        <w:rPr>
          <w:sz w:val="24"/>
          <w:szCs w:val="24"/>
          <w:lang w:val="ru-RU"/>
        </w:rPr>
      </w:pPr>
    </w:p>
    <w:p w:rsidR="00E87DCC" w:rsidRPr="00077A5B" w:rsidRDefault="00937F68" w:rsidP="00383AA6">
      <w:pPr>
        <w:pStyle w:val="4"/>
        <w:spacing w:line="276" w:lineRule="auto"/>
        <w:ind w:left="157" w:right="4210"/>
        <w:jc w:val="left"/>
        <w:rPr>
          <w:sz w:val="24"/>
          <w:szCs w:val="24"/>
          <w:lang w:val="ru-RU"/>
        </w:rPr>
      </w:pPr>
      <w:r w:rsidRPr="00077A5B">
        <w:rPr>
          <w:sz w:val="24"/>
          <w:szCs w:val="24"/>
          <w:lang w:val="ru-RU"/>
        </w:rPr>
        <w:t>Особенности воспитательной работы</w:t>
      </w:r>
    </w:p>
    <w:p w:rsidR="00E87DCC" w:rsidRPr="00CF7251" w:rsidRDefault="00E87DCC" w:rsidP="00383AA6">
      <w:pPr>
        <w:spacing w:line="276" w:lineRule="auto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       Воспитательная работа </w:t>
      </w:r>
      <w:r w:rsidR="00077A5B">
        <w:rPr>
          <w:sz w:val="24"/>
          <w:szCs w:val="24"/>
          <w:lang w:val="ru-RU"/>
        </w:rPr>
        <w:t>в МОУ Хмельниковская СОШ в 2017-2018</w:t>
      </w:r>
      <w:r w:rsidRPr="00CF7251">
        <w:rPr>
          <w:sz w:val="24"/>
          <w:szCs w:val="24"/>
          <w:lang w:val="ru-RU"/>
        </w:rPr>
        <w:t xml:space="preserve"> учебном году строилась в соответствии с планом воспитательной работы школы на учебный год.</w:t>
      </w:r>
    </w:p>
    <w:p w:rsidR="00E87DCC" w:rsidRPr="00CF7251" w:rsidRDefault="00E87DCC" w:rsidP="00383AA6">
      <w:pPr>
        <w:shd w:val="clear" w:color="auto" w:fill="FFFFFF"/>
        <w:spacing w:line="276" w:lineRule="auto"/>
        <w:rPr>
          <w:b/>
          <w:bCs/>
          <w:i/>
          <w:color w:val="000000"/>
          <w:sz w:val="24"/>
          <w:szCs w:val="24"/>
        </w:rPr>
      </w:pPr>
      <w:r w:rsidRPr="00CF7251">
        <w:rPr>
          <w:b/>
          <w:bCs/>
          <w:i/>
          <w:color w:val="00B050"/>
          <w:sz w:val="24"/>
          <w:szCs w:val="24"/>
          <w:lang w:val="ru-RU"/>
        </w:rPr>
        <w:tab/>
      </w:r>
      <w:r w:rsidRPr="00CF7251">
        <w:rPr>
          <w:b/>
          <w:bCs/>
          <w:i/>
          <w:color w:val="000000"/>
          <w:sz w:val="24"/>
          <w:szCs w:val="24"/>
        </w:rPr>
        <w:t>Воспитательные цели школы:</w:t>
      </w:r>
    </w:p>
    <w:p w:rsidR="00E87DCC" w:rsidRPr="00CF7251" w:rsidRDefault="00E87DCC" w:rsidP="003C34FC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0" w:firstLine="0"/>
        <w:rPr>
          <w:color w:val="000000"/>
          <w:sz w:val="24"/>
          <w:szCs w:val="24"/>
          <w:lang w:val="ru-RU"/>
        </w:rPr>
      </w:pPr>
      <w:r w:rsidRPr="00CF7251">
        <w:rPr>
          <w:color w:val="000000"/>
          <w:sz w:val="24"/>
          <w:szCs w:val="24"/>
          <w:lang w:val="ru-RU"/>
        </w:rPr>
        <w:t>Создание условий для развития нравственного потенциала личности школьника, интеллектуальной, информационной, коммуникативной, рефлексивной культуры учащихся.</w:t>
      </w:r>
    </w:p>
    <w:p w:rsidR="00E87DCC" w:rsidRPr="00CF7251" w:rsidRDefault="00E87DCC" w:rsidP="003C34FC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0" w:firstLine="0"/>
        <w:rPr>
          <w:color w:val="000000"/>
          <w:sz w:val="24"/>
          <w:szCs w:val="24"/>
          <w:lang w:val="ru-RU"/>
        </w:rPr>
      </w:pPr>
      <w:r w:rsidRPr="00CF7251">
        <w:rPr>
          <w:color w:val="000000"/>
          <w:sz w:val="24"/>
          <w:szCs w:val="24"/>
          <w:lang w:val="ru-RU"/>
        </w:rPr>
        <w:t>Создание условий для формирования эстетического, физического потенциала учащихся, гражданско-патриотического сознания.</w:t>
      </w:r>
    </w:p>
    <w:p w:rsidR="00E87DCC" w:rsidRPr="00CF7251" w:rsidRDefault="00E87DCC" w:rsidP="003C34FC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0" w:firstLine="0"/>
        <w:rPr>
          <w:color w:val="000000"/>
          <w:sz w:val="24"/>
          <w:szCs w:val="24"/>
          <w:lang w:val="ru-RU"/>
        </w:rPr>
      </w:pPr>
      <w:r w:rsidRPr="00CF7251">
        <w:rPr>
          <w:color w:val="000000"/>
          <w:sz w:val="24"/>
          <w:szCs w:val="24"/>
          <w:lang w:val="ru-RU"/>
        </w:rPr>
        <w:t>Координация деятельности и взаимодействие школы и социума, школы и семьи.</w:t>
      </w:r>
    </w:p>
    <w:p w:rsidR="00E87DCC" w:rsidRPr="00CF7251" w:rsidRDefault="00E87DCC" w:rsidP="00383AA6">
      <w:pPr>
        <w:spacing w:line="276" w:lineRule="auto"/>
        <w:rPr>
          <w:b/>
          <w:bCs/>
          <w:i/>
          <w:color w:val="000000"/>
          <w:sz w:val="24"/>
          <w:szCs w:val="24"/>
          <w:lang w:val="ru-RU"/>
        </w:rPr>
      </w:pPr>
      <w:r w:rsidRPr="00CF7251">
        <w:rPr>
          <w:b/>
          <w:bCs/>
          <w:i/>
          <w:color w:val="00B050"/>
          <w:sz w:val="24"/>
          <w:szCs w:val="24"/>
          <w:lang w:val="ru-RU"/>
        </w:rPr>
        <w:t xml:space="preserve">      </w:t>
      </w:r>
      <w:r w:rsidRPr="00CF7251">
        <w:rPr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CF7251">
        <w:rPr>
          <w:b/>
          <w:bCs/>
          <w:i/>
          <w:color w:val="000000"/>
          <w:sz w:val="24"/>
          <w:szCs w:val="24"/>
        </w:rPr>
        <w:t>Воспитательные задачи школы</w:t>
      </w:r>
      <w:r w:rsidRPr="00CF7251">
        <w:rPr>
          <w:b/>
          <w:bCs/>
          <w:i/>
          <w:color w:val="000000"/>
          <w:sz w:val="24"/>
          <w:szCs w:val="24"/>
          <w:lang w:val="ru-RU"/>
        </w:rPr>
        <w:t>:</w:t>
      </w:r>
    </w:p>
    <w:p w:rsidR="00E87DCC" w:rsidRPr="00CF7251" w:rsidRDefault="00E87DCC" w:rsidP="003C34FC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0" w:firstLine="0"/>
        <w:rPr>
          <w:color w:val="000000"/>
          <w:sz w:val="24"/>
          <w:szCs w:val="24"/>
          <w:lang w:val="ru-RU"/>
        </w:rPr>
      </w:pPr>
      <w:r w:rsidRPr="00CF7251">
        <w:rPr>
          <w:color w:val="000000"/>
          <w:sz w:val="24"/>
          <w:szCs w:val="24"/>
          <w:lang w:val="ru-RU"/>
        </w:rPr>
        <w:t>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обществе.</w:t>
      </w:r>
    </w:p>
    <w:p w:rsidR="00E87DCC" w:rsidRPr="00CF7251" w:rsidRDefault="00E87DCC" w:rsidP="003C34FC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0" w:firstLine="0"/>
        <w:rPr>
          <w:color w:val="000000"/>
          <w:sz w:val="24"/>
          <w:szCs w:val="24"/>
          <w:lang w:val="ru-RU"/>
        </w:rPr>
      </w:pPr>
      <w:r w:rsidRPr="00CF7251">
        <w:rPr>
          <w:color w:val="000000"/>
          <w:sz w:val="24"/>
          <w:szCs w:val="24"/>
          <w:lang w:val="ru-RU"/>
        </w:rPr>
        <w:t>Поддержание и укрепление школьных традиций, способствующих созданию и сплочению общешкольного коллектива.</w:t>
      </w:r>
    </w:p>
    <w:p w:rsidR="00E87DCC" w:rsidRPr="00CF7251" w:rsidRDefault="00E87DCC" w:rsidP="003C34FC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0" w:firstLine="0"/>
        <w:rPr>
          <w:color w:val="000000"/>
          <w:sz w:val="24"/>
          <w:szCs w:val="24"/>
          <w:lang w:val="ru-RU"/>
        </w:rPr>
      </w:pPr>
      <w:r w:rsidRPr="00CF7251">
        <w:rPr>
          <w:color w:val="000000"/>
          <w:sz w:val="24"/>
          <w:szCs w:val="24"/>
          <w:lang w:val="ru-RU"/>
        </w:rPr>
        <w:t>Обеспечение единства и взаимосвязи в формировании моральных качеств, поведенческих умений и навыков.</w:t>
      </w:r>
    </w:p>
    <w:p w:rsidR="00E87DCC" w:rsidRPr="00CF7251" w:rsidRDefault="00E87DCC" w:rsidP="003C34FC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0" w:firstLine="0"/>
        <w:rPr>
          <w:color w:val="000000"/>
          <w:sz w:val="24"/>
          <w:szCs w:val="24"/>
          <w:lang w:val="ru-RU"/>
        </w:rPr>
      </w:pPr>
      <w:r w:rsidRPr="00CF7251">
        <w:rPr>
          <w:color w:val="000000"/>
          <w:sz w:val="24"/>
          <w:szCs w:val="24"/>
          <w:lang w:val="ru-RU"/>
        </w:rPr>
        <w:lastRenderedPageBreak/>
        <w:t>Создание условий для освоения детьми и подростками   культурного наследия, развития творческого потенциала.</w:t>
      </w:r>
    </w:p>
    <w:p w:rsidR="00E87DCC" w:rsidRPr="00CF7251" w:rsidRDefault="00E87DCC" w:rsidP="003C34FC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0" w:firstLine="0"/>
        <w:rPr>
          <w:color w:val="000000"/>
          <w:sz w:val="24"/>
          <w:szCs w:val="24"/>
          <w:lang w:val="ru-RU"/>
        </w:rPr>
      </w:pPr>
      <w:r w:rsidRPr="00CF7251">
        <w:rPr>
          <w:color w:val="000000"/>
          <w:sz w:val="24"/>
          <w:szCs w:val="24"/>
          <w:lang w:val="ru-RU"/>
        </w:rPr>
        <w:t>Воспитание потребности вести здоровый образ жизни.</w:t>
      </w:r>
    </w:p>
    <w:p w:rsidR="00E87DCC" w:rsidRPr="00CF7251" w:rsidRDefault="00E87DCC" w:rsidP="003C34FC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0" w:firstLine="0"/>
        <w:rPr>
          <w:color w:val="000000"/>
          <w:sz w:val="24"/>
          <w:szCs w:val="24"/>
          <w:lang w:val="ru-RU"/>
        </w:rPr>
      </w:pPr>
      <w:r w:rsidRPr="00CF7251">
        <w:rPr>
          <w:color w:val="000000"/>
          <w:sz w:val="24"/>
          <w:szCs w:val="24"/>
          <w:lang w:val="ru-RU"/>
        </w:rPr>
        <w:t>Привитие трудовых навыков каждому учащемуся, воспитание потребности заботиться о чистоте, уюте, порядке в классе, в школе, привитие принятых в обществе трудовых норм.</w:t>
      </w:r>
    </w:p>
    <w:p w:rsidR="00E87DCC" w:rsidRPr="00CF7251" w:rsidRDefault="00E87DCC" w:rsidP="003C34FC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0" w:firstLine="0"/>
        <w:rPr>
          <w:color w:val="000000"/>
          <w:sz w:val="24"/>
          <w:szCs w:val="24"/>
          <w:lang w:val="ru-RU"/>
        </w:rPr>
      </w:pPr>
      <w:r w:rsidRPr="00CF7251">
        <w:rPr>
          <w:color w:val="000000"/>
          <w:sz w:val="24"/>
          <w:szCs w:val="24"/>
          <w:lang w:val="ru-RU"/>
        </w:rPr>
        <w:t>Утверждение традиционных нравственных ценностей в сознании детей через духовное возрождение семейных традиций, соединение воспитательного потенциала семьи и школы.</w:t>
      </w:r>
    </w:p>
    <w:p w:rsidR="00E87DCC" w:rsidRPr="00CF7251" w:rsidRDefault="00E87DCC" w:rsidP="00383AA6">
      <w:pPr>
        <w:spacing w:line="276" w:lineRule="auto"/>
        <w:rPr>
          <w:sz w:val="24"/>
          <w:szCs w:val="24"/>
          <w:lang w:val="ru-RU"/>
        </w:rPr>
      </w:pPr>
    </w:p>
    <w:p w:rsidR="00A37D0C" w:rsidRPr="00CF7251" w:rsidRDefault="00A37D0C" w:rsidP="00383AA6">
      <w:pPr>
        <w:spacing w:line="276" w:lineRule="auto"/>
        <w:rPr>
          <w:sz w:val="24"/>
          <w:szCs w:val="24"/>
          <w:lang w:val="ru-RU"/>
        </w:rPr>
      </w:pPr>
    </w:p>
    <w:p w:rsidR="00E87DCC" w:rsidRPr="00CF7251" w:rsidRDefault="00E87DCC" w:rsidP="00383AA6">
      <w:pPr>
        <w:spacing w:line="276" w:lineRule="auto"/>
        <w:rPr>
          <w:b/>
          <w:i/>
          <w:color w:val="000000"/>
          <w:sz w:val="24"/>
          <w:szCs w:val="24"/>
          <w:lang w:val="ru-RU"/>
        </w:rPr>
      </w:pPr>
      <w:r w:rsidRPr="00CF7251">
        <w:rPr>
          <w:b/>
          <w:i/>
          <w:color w:val="00B050"/>
          <w:sz w:val="24"/>
          <w:szCs w:val="24"/>
          <w:lang w:val="ru-RU"/>
        </w:rPr>
        <w:tab/>
      </w:r>
      <w:r w:rsidRPr="00CF7251">
        <w:rPr>
          <w:b/>
          <w:i/>
          <w:color w:val="000000"/>
          <w:sz w:val="24"/>
          <w:szCs w:val="24"/>
          <w:lang w:val="ru-RU"/>
        </w:rPr>
        <w:t>Организаторы воспитательного процесса в МО</w:t>
      </w:r>
      <w:r w:rsidR="00077A5B">
        <w:rPr>
          <w:b/>
          <w:i/>
          <w:color w:val="000000"/>
          <w:sz w:val="24"/>
          <w:szCs w:val="24"/>
          <w:lang w:val="ru-RU"/>
        </w:rPr>
        <w:t>У Хмельниковская СОШ в 2017-2018</w:t>
      </w:r>
      <w:r w:rsidRPr="00CF7251">
        <w:rPr>
          <w:b/>
          <w:i/>
          <w:color w:val="000000"/>
          <w:sz w:val="24"/>
          <w:szCs w:val="24"/>
          <w:lang w:val="ru-RU"/>
        </w:rPr>
        <w:t xml:space="preserve"> учебном году</w:t>
      </w:r>
    </w:p>
    <w:p w:rsidR="00E87DCC" w:rsidRPr="00CF7251" w:rsidRDefault="00E87DCC" w:rsidP="003C34FC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заместитель директора по ВР: Молчанова Ирина Владиславовна</w:t>
      </w:r>
    </w:p>
    <w:p w:rsidR="00E87DCC" w:rsidRPr="00CF7251" w:rsidRDefault="00E87DCC" w:rsidP="003C34FC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rPr>
          <w:sz w:val="24"/>
          <w:szCs w:val="24"/>
        </w:rPr>
      </w:pPr>
      <w:r w:rsidRPr="00CF7251">
        <w:rPr>
          <w:sz w:val="24"/>
          <w:szCs w:val="24"/>
        </w:rPr>
        <w:t>психолог: Надточий Елена Александровна</w:t>
      </w:r>
    </w:p>
    <w:p w:rsidR="00E87DCC" w:rsidRPr="00CF7251" w:rsidRDefault="00E87DCC" w:rsidP="003C34FC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rPr>
          <w:sz w:val="24"/>
          <w:szCs w:val="24"/>
        </w:rPr>
      </w:pPr>
      <w:r w:rsidRPr="00CF7251">
        <w:rPr>
          <w:sz w:val="24"/>
          <w:szCs w:val="24"/>
        </w:rPr>
        <w:t>социальный педагог: Осипова Ольга Николаевна</w:t>
      </w:r>
    </w:p>
    <w:p w:rsidR="00E87DCC" w:rsidRPr="00CF7251" w:rsidRDefault="00E87DCC" w:rsidP="003C34FC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классные руководители:  11 человек.</w:t>
      </w:r>
    </w:p>
    <w:p w:rsidR="00E87DCC" w:rsidRPr="00CF7251" w:rsidRDefault="00E87DCC" w:rsidP="00383AA6">
      <w:pPr>
        <w:spacing w:line="276" w:lineRule="auto"/>
        <w:ind w:left="252" w:right="252"/>
        <w:rPr>
          <w:b/>
          <w:i/>
          <w:color w:val="000000"/>
          <w:sz w:val="24"/>
          <w:szCs w:val="24"/>
          <w:lang w:val="ru-RU"/>
        </w:rPr>
      </w:pPr>
      <w:r w:rsidRPr="00CF7251">
        <w:rPr>
          <w:b/>
          <w:i/>
          <w:color w:val="000000"/>
          <w:sz w:val="24"/>
          <w:szCs w:val="24"/>
          <w:lang w:val="ru-RU"/>
        </w:rPr>
        <w:t>Социальный паспорт по состоянию</w:t>
      </w:r>
      <w:r w:rsidR="00077A5B">
        <w:rPr>
          <w:b/>
          <w:i/>
          <w:color w:val="000000"/>
          <w:sz w:val="24"/>
          <w:szCs w:val="24"/>
          <w:lang w:val="ru-RU"/>
        </w:rPr>
        <w:t xml:space="preserve"> на 25.05.2018</w:t>
      </w:r>
      <w:r w:rsidRPr="00CF7251">
        <w:rPr>
          <w:b/>
          <w:i/>
          <w:color w:val="000000"/>
          <w:sz w:val="24"/>
          <w:szCs w:val="24"/>
          <w:lang w:val="ru-RU"/>
        </w:rPr>
        <w:t xml:space="preserve"> г</w:t>
      </w:r>
    </w:p>
    <w:p w:rsidR="00E87DCC" w:rsidRPr="00CF7251" w:rsidRDefault="00E87DCC" w:rsidP="00383AA6">
      <w:pPr>
        <w:spacing w:line="276" w:lineRule="auto"/>
        <w:ind w:left="252" w:right="252"/>
        <w:rPr>
          <w:color w:val="000000"/>
          <w:sz w:val="24"/>
          <w:szCs w:val="24"/>
          <w:lang w:val="ru-RU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7654"/>
        <w:gridCol w:w="2126"/>
      </w:tblGrid>
      <w:tr w:rsidR="00E87DCC" w:rsidRPr="00CF7251" w:rsidTr="00383AA6">
        <w:trPr>
          <w:cantSplit/>
          <w:trHeight w:val="234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DCC" w:rsidRPr="00CF7251" w:rsidRDefault="00E87DCC" w:rsidP="00383AA6">
            <w:pPr>
              <w:spacing w:line="276" w:lineRule="auto"/>
              <w:ind w:left="495" w:hanging="495"/>
              <w:rPr>
                <w:bCs/>
                <w:iCs/>
                <w:sz w:val="24"/>
                <w:szCs w:val="24"/>
              </w:rPr>
            </w:pPr>
            <w:r w:rsidRPr="00CF7251">
              <w:rPr>
                <w:bCs/>
                <w:iCs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CC" w:rsidRPr="00CF7251" w:rsidRDefault="00E87DCC" w:rsidP="00383AA6">
            <w:pPr>
              <w:spacing w:line="276" w:lineRule="auto"/>
              <w:ind w:left="72" w:hanging="72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Количество детей</w:t>
            </w:r>
          </w:p>
        </w:tc>
      </w:tr>
      <w:tr w:rsidR="00E87DCC" w:rsidRPr="00CF7251" w:rsidTr="00383AA6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DCC" w:rsidRPr="00CF7251" w:rsidRDefault="00E87DCC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Всего учащихся в школе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CC" w:rsidRPr="00077A5B" w:rsidRDefault="00077A5B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137</w:t>
            </w:r>
          </w:p>
        </w:tc>
      </w:tr>
      <w:tr w:rsidR="00E87DCC" w:rsidRPr="00CF7251" w:rsidTr="00383AA6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DCC" w:rsidRPr="00CF7251" w:rsidRDefault="00E87DCC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CC" w:rsidRPr="00077A5B" w:rsidRDefault="00E87DCC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CF7251">
              <w:rPr>
                <w:sz w:val="24"/>
                <w:szCs w:val="24"/>
              </w:rPr>
              <w:t>6</w:t>
            </w:r>
            <w:r w:rsidR="00077A5B">
              <w:rPr>
                <w:sz w:val="24"/>
                <w:szCs w:val="24"/>
                <w:lang w:val="ru-RU"/>
              </w:rPr>
              <w:t>1</w:t>
            </w:r>
          </w:p>
        </w:tc>
      </w:tr>
      <w:tr w:rsidR="00E87DCC" w:rsidRPr="00CF7251" w:rsidTr="00383AA6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DCC" w:rsidRPr="00CF7251" w:rsidRDefault="00E87DCC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CC" w:rsidRPr="00077A5B" w:rsidRDefault="00077A5B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</w:tr>
      <w:tr w:rsidR="00E87DCC" w:rsidRPr="00CF7251" w:rsidTr="00383AA6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DCC" w:rsidRPr="00CF7251" w:rsidRDefault="00E87DCC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CC" w:rsidRPr="00077A5B" w:rsidRDefault="00077A5B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E87DCC" w:rsidRPr="00CF7251" w:rsidTr="00383AA6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DCC" w:rsidRPr="00CF7251" w:rsidRDefault="00E87DCC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ГПД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CC" w:rsidRPr="00077A5B" w:rsidRDefault="00077A5B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E87DCC" w:rsidRPr="00CF7251" w:rsidTr="00383AA6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DCC" w:rsidRPr="00CF7251" w:rsidRDefault="00E87DCC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CC" w:rsidRPr="00CF7251" w:rsidRDefault="00E87DCC" w:rsidP="00383AA6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E87DCC" w:rsidRPr="00CF7251" w:rsidTr="00383AA6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DCC" w:rsidRPr="00CF7251" w:rsidRDefault="00E87DCC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CF7251">
              <w:rPr>
                <w:sz w:val="24"/>
                <w:szCs w:val="24"/>
                <w:lang w:val="ru-RU"/>
              </w:rPr>
              <w:t>Дети, проживающие в приемной семье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CC" w:rsidRPr="009F378A" w:rsidRDefault="009F378A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E87DCC" w:rsidRPr="00CF7251" w:rsidTr="00383AA6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DCC" w:rsidRPr="00CF7251" w:rsidRDefault="00E87DCC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CF7251">
              <w:rPr>
                <w:sz w:val="24"/>
                <w:szCs w:val="24"/>
                <w:lang w:val="ru-RU"/>
              </w:rPr>
              <w:t>Дети, лишенные родительского попечения, находящиеся под опекой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CC" w:rsidRPr="009F378A" w:rsidRDefault="009F378A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E87DCC" w:rsidRPr="00CF7251" w:rsidTr="00383AA6">
        <w:trPr>
          <w:trHeight w:val="289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7DCC" w:rsidRPr="00CF7251" w:rsidRDefault="00E87DCC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Дети - инвалиды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7DCC" w:rsidRPr="00CF7251" w:rsidRDefault="00E87DCC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0</w:t>
            </w:r>
          </w:p>
        </w:tc>
      </w:tr>
      <w:tr w:rsidR="00E87DCC" w:rsidRPr="00CF7251" w:rsidTr="00383AA6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DCC" w:rsidRPr="00CF7251" w:rsidRDefault="00E87DCC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Дети -  беженцы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CC" w:rsidRPr="00CF7251" w:rsidRDefault="00E87DCC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0</w:t>
            </w:r>
          </w:p>
        </w:tc>
      </w:tr>
      <w:tr w:rsidR="00E87DCC" w:rsidRPr="00CF7251" w:rsidTr="00383AA6">
        <w:trPr>
          <w:trHeight w:val="33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7DCC" w:rsidRPr="00CF7251" w:rsidRDefault="00E87DCC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Количество неполных семей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7DCC" w:rsidRPr="00CF7251" w:rsidRDefault="00E87DCC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55</w:t>
            </w:r>
          </w:p>
        </w:tc>
      </w:tr>
      <w:tr w:rsidR="00E87DCC" w:rsidRPr="00CF7251" w:rsidTr="00383AA6">
        <w:trPr>
          <w:trHeight w:val="328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DCC" w:rsidRPr="00CF7251" w:rsidRDefault="00E87DCC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CC" w:rsidRPr="00CF7251" w:rsidRDefault="00E87DCC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12</w:t>
            </w:r>
          </w:p>
        </w:tc>
      </w:tr>
      <w:tr w:rsidR="00E87DCC" w:rsidRPr="00CF7251" w:rsidTr="00383AA6">
        <w:trPr>
          <w:trHeight w:val="346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DCC" w:rsidRPr="00CF7251" w:rsidRDefault="00E87DCC" w:rsidP="00383AA6">
            <w:pPr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Количество неблагополучных семей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CC" w:rsidRPr="009F378A" w:rsidRDefault="009F378A" w:rsidP="00383AA6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E87DCC" w:rsidRPr="00CF7251" w:rsidRDefault="00E87DCC" w:rsidP="00383AA6">
      <w:pPr>
        <w:spacing w:line="276" w:lineRule="auto"/>
        <w:rPr>
          <w:i/>
          <w:color w:val="00B050"/>
          <w:sz w:val="24"/>
          <w:szCs w:val="24"/>
        </w:rPr>
      </w:pPr>
    </w:p>
    <w:p w:rsidR="00E87DCC" w:rsidRPr="00CF7251" w:rsidRDefault="00E87DCC" w:rsidP="00383AA6">
      <w:pPr>
        <w:spacing w:line="276" w:lineRule="auto"/>
        <w:rPr>
          <w:b/>
          <w:i/>
          <w:color w:val="000000"/>
          <w:sz w:val="24"/>
          <w:szCs w:val="24"/>
        </w:rPr>
      </w:pPr>
      <w:r w:rsidRPr="00CF7251">
        <w:rPr>
          <w:b/>
          <w:i/>
          <w:color w:val="00B050"/>
          <w:sz w:val="24"/>
          <w:szCs w:val="24"/>
        </w:rPr>
        <w:tab/>
      </w:r>
      <w:r w:rsidRPr="00CF7251">
        <w:rPr>
          <w:b/>
          <w:i/>
          <w:color w:val="000000"/>
          <w:sz w:val="24"/>
          <w:szCs w:val="24"/>
        </w:rPr>
        <w:t>Внутришкольный учет</w:t>
      </w:r>
    </w:p>
    <w:p w:rsidR="00E87DCC" w:rsidRPr="00CF7251" w:rsidRDefault="00E87DCC" w:rsidP="00383AA6">
      <w:pPr>
        <w:spacing w:line="276" w:lineRule="auto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         В течение учебного года на внутришкольном учете зарегистрировано 6 учащихся. Причина постановки на учёт – низкая успеваемость по нескольким предметам, пропуск занятий по неуважительным причинам, несоблюдение правил поведения учащихся, нарушения Устава школы.</w:t>
      </w:r>
    </w:p>
    <w:p w:rsidR="00E87DCC" w:rsidRPr="00CF7251" w:rsidRDefault="00E87DCC" w:rsidP="00383AA6">
      <w:pPr>
        <w:spacing w:line="276" w:lineRule="auto"/>
        <w:ind w:firstLine="720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Из 6 учащихся, состоящих на учете, в дополнительном образовании заняты 3, что составляет 50 %. </w:t>
      </w:r>
    </w:p>
    <w:p w:rsidR="00E87DCC" w:rsidRPr="00CF7251" w:rsidRDefault="00E87DCC" w:rsidP="00383AA6">
      <w:pPr>
        <w:spacing w:line="276" w:lineRule="auto"/>
        <w:ind w:firstLine="720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Всего проведено 4 заседания Совета профилактики.</w:t>
      </w:r>
    </w:p>
    <w:p w:rsidR="00642417" w:rsidRPr="00CF7251" w:rsidRDefault="00642417" w:rsidP="00642417">
      <w:pPr>
        <w:pStyle w:val="a3"/>
        <w:spacing w:before="3" w:line="276" w:lineRule="auto"/>
        <w:ind w:left="162" w:right="102" w:firstLine="547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Необходимо продолжить взаимодействие администрации и педагогического коллектива школы с законными представителями обучающихся, состоящих на различных формах учёта, а также тех детей, чьи персональные дела обсуждаются на заседаниях КДН. Разработать совместные планы воспитательно-профилактической работы с субъектами профилактики (КДН, органами полиции, органами социальной защиты) по различным направлениям. Сосредоточить усилия педагогического коллектива на преодолении негативных тенденций в детской и подростковой среде, таких как безнадзорность, совершение противоправных действий, уклонение от учёбы, антиобщественное поведение, употребление психоактивных препаратов, </w:t>
      </w:r>
      <w:r w:rsidRPr="00CF7251">
        <w:rPr>
          <w:sz w:val="24"/>
          <w:szCs w:val="24"/>
          <w:lang w:val="ru-RU"/>
        </w:rPr>
        <w:lastRenderedPageBreak/>
        <w:t>алкогольных нап</w:t>
      </w:r>
      <w:r w:rsidR="00596DE8" w:rsidRPr="00CF7251">
        <w:rPr>
          <w:sz w:val="24"/>
          <w:szCs w:val="24"/>
          <w:lang w:val="ru-RU"/>
        </w:rPr>
        <w:t xml:space="preserve">итков и </w:t>
      </w:r>
      <w:r w:rsidRPr="00CF7251">
        <w:rPr>
          <w:sz w:val="24"/>
          <w:szCs w:val="24"/>
          <w:lang w:val="ru-RU"/>
        </w:rPr>
        <w:t>т.д. Для проведения воспитательно- профилактической работы в школе необходимо использовать возможности внеурочной деятельности, которая предполагается в соответствии с реализацией новых</w:t>
      </w:r>
      <w:r w:rsidRPr="00CF7251">
        <w:rPr>
          <w:spacing w:val="-2"/>
          <w:sz w:val="24"/>
          <w:szCs w:val="24"/>
          <w:lang w:val="ru-RU"/>
        </w:rPr>
        <w:t xml:space="preserve"> </w:t>
      </w:r>
      <w:r w:rsidRPr="00CF7251">
        <w:rPr>
          <w:sz w:val="24"/>
          <w:szCs w:val="24"/>
          <w:lang w:val="ru-RU"/>
        </w:rPr>
        <w:t>ФГОС.</w:t>
      </w:r>
    </w:p>
    <w:p w:rsidR="00642417" w:rsidRPr="00CF7251" w:rsidRDefault="00642417" w:rsidP="00642417">
      <w:pPr>
        <w:pStyle w:val="a3"/>
        <w:spacing w:before="1" w:line="276" w:lineRule="auto"/>
        <w:ind w:left="162" w:right="103" w:firstLine="707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Проблемой остаётся взаимодействие с правоохранительны</w:t>
      </w:r>
      <w:r w:rsidR="00596DE8" w:rsidRPr="00CF7251">
        <w:rPr>
          <w:sz w:val="24"/>
          <w:szCs w:val="24"/>
          <w:lang w:val="ru-RU"/>
        </w:rPr>
        <w:t>ми органами, в частности с от</w:t>
      </w:r>
      <w:r w:rsidRPr="00CF7251">
        <w:rPr>
          <w:sz w:val="24"/>
          <w:szCs w:val="24"/>
          <w:lang w:val="ru-RU"/>
        </w:rPr>
        <w:t>делом по делам несовершеннолетних по причинам, не зависящим</w:t>
      </w:r>
      <w:r w:rsidR="00596DE8" w:rsidRPr="00CF7251">
        <w:rPr>
          <w:sz w:val="24"/>
          <w:szCs w:val="24"/>
          <w:lang w:val="ru-RU"/>
        </w:rPr>
        <w:t xml:space="preserve"> от администрации и педагогиче</w:t>
      </w:r>
      <w:r w:rsidRPr="00CF7251">
        <w:rPr>
          <w:sz w:val="24"/>
          <w:szCs w:val="24"/>
          <w:lang w:val="ru-RU"/>
        </w:rPr>
        <w:t xml:space="preserve">ского коллектива школы. </w:t>
      </w:r>
    </w:p>
    <w:p w:rsidR="00E87DCC" w:rsidRPr="00CF7251" w:rsidRDefault="00642417" w:rsidP="00394B2E">
      <w:pPr>
        <w:pStyle w:val="a3"/>
        <w:spacing w:line="276" w:lineRule="auto"/>
        <w:ind w:left="162" w:right="108" w:firstLine="707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В школе </w:t>
      </w:r>
      <w:r w:rsidR="00596DE8" w:rsidRPr="00CF7251">
        <w:rPr>
          <w:sz w:val="24"/>
          <w:szCs w:val="24"/>
          <w:lang w:val="ru-RU"/>
        </w:rPr>
        <w:t>нет обучающихся</w:t>
      </w:r>
      <w:r w:rsidRPr="00CF7251">
        <w:rPr>
          <w:sz w:val="24"/>
          <w:szCs w:val="24"/>
          <w:lang w:val="ru-RU"/>
        </w:rPr>
        <w:t>, заявленные в списках, не приступивших к учебным занятиям   в течение учебного года и систематически пропускающих учебные занятия в течение учебного года.</w:t>
      </w:r>
    </w:p>
    <w:p w:rsidR="00E87DCC" w:rsidRPr="00CF7251" w:rsidRDefault="00E87DCC" w:rsidP="00383AA6">
      <w:pPr>
        <w:spacing w:line="276" w:lineRule="auto"/>
        <w:ind w:firstLine="720"/>
        <w:rPr>
          <w:b/>
          <w:i/>
          <w:sz w:val="24"/>
          <w:szCs w:val="24"/>
          <w:lang w:val="ru-RU"/>
        </w:rPr>
      </w:pPr>
      <w:r w:rsidRPr="00CF7251">
        <w:rPr>
          <w:b/>
          <w:i/>
          <w:sz w:val="24"/>
          <w:szCs w:val="24"/>
          <w:lang w:val="ru-RU"/>
        </w:rPr>
        <w:t>Профилактика правонарушений, противодействия табакокурения, алкоголизма, наркомании, употреблении ПАВ.</w:t>
      </w:r>
    </w:p>
    <w:p w:rsidR="00E87DCC" w:rsidRPr="00CF7251" w:rsidRDefault="00E87DCC" w:rsidP="00383AA6">
      <w:pPr>
        <w:spacing w:line="276" w:lineRule="auto"/>
        <w:rPr>
          <w:sz w:val="24"/>
          <w:szCs w:val="24"/>
          <w:lang w:val="ru-RU"/>
        </w:rPr>
      </w:pPr>
      <w:r w:rsidRPr="00CF7251">
        <w:rPr>
          <w:color w:val="B80047"/>
          <w:sz w:val="24"/>
          <w:szCs w:val="24"/>
          <w:lang w:val="ru-RU"/>
        </w:rPr>
        <w:t xml:space="preserve">     </w:t>
      </w:r>
      <w:r w:rsidRPr="00CF7251">
        <w:rPr>
          <w:sz w:val="24"/>
          <w:szCs w:val="24"/>
          <w:lang w:val="ru-RU"/>
        </w:rPr>
        <w:t>Правовое воспитание учащихся было направлено на профилактику и предупреждение правонарушений, употребления ПАВ. В течение всего учебного года проводились встречи с работниками правоохранительных органов, просмотры документальных фильмов. Активной была работа Совета профилактики.  Такой подход дал положительный результат в воспитании правовой культуры учащихся. Получив нужную информацию о своих правах, о последствиях употребле</w:t>
      </w:r>
      <w:r w:rsidR="009F378A">
        <w:rPr>
          <w:sz w:val="24"/>
          <w:szCs w:val="24"/>
          <w:lang w:val="ru-RU"/>
        </w:rPr>
        <w:t>ния алкоголя, наркотиков, в 2017-2018</w:t>
      </w:r>
      <w:r w:rsidRPr="00CF7251">
        <w:rPr>
          <w:sz w:val="24"/>
          <w:szCs w:val="24"/>
          <w:lang w:val="ru-RU"/>
        </w:rPr>
        <w:t xml:space="preserve"> учебном году учащимися школы не было совершено ни одного правонарушения.</w:t>
      </w:r>
    </w:p>
    <w:p w:rsidR="00E87DCC" w:rsidRPr="00CF7251" w:rsidRDefault="00E87DCC" w:rsidP="00383AA6">
      <w:pPr>
        <w:spacing w:line="276" w:lineRule="auto"/>
        <w:ind w:firstLine="720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Проведенные мероприятия, направленные на профилактику правонарушений, противо</w:t>
      </w:r>
      <w:r w:rsidR="009F378A">
        <w:rPr>
          <w:sz w:val="24"/>
          <w:szCs w:val="24"/>
          <w:lang w:val="ru-RU"/>
        </w:rPr>
        <w:t>действию в употреблении ПАВ 2017-2018</w:t>
      </w:r>
      <w:r w:rsidRPr="00CF7251">
        <w:rPr>
          <w:sz w:val="24"/>
          <w:szCs w:val="24"/>
          <w:lang w:val="ru-RU"/>
        </w:rPr>
        <w:t xml:space="preserve"> учебного года:</w:t>
      </w:r>
    </w:p>
    <w:p w:rsidR="00E87DCC" w:rsidRPr="00CF7251" w:rsidRDefault="00E87DCC" w:rsidP="003C34FC">
      <w:pPr>
        <w:pStyle w:val="11"/>
        <w:numPr>
          <w:ilvl w:val="0"/>
          <w:numId w:val="18"/>
        </w:numPr>
        <w:spacing w:line="276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CF7251">
        <w:rPr>
          <w:rFonts w:ascii="Times New Roman" w:hAnsi="Times New Roman" w:cs="Times New Roman"/>
          <w:sz w:val="24"/>
          <w:szCs w:val="24"/>
        </w:rPr>
        <w:t>неделя правовых знаний (декабрь) - права и обязанности несовершеннолетних (совместно с инспектором ПДН);</w:t>
      </w:r>
    </w:p>
    <w:p w:rsidR="00E87DCC" w:rsidRPr="00CF7251" w:rsidRDefault="00E87DCC" w:rsidP="003C34FC">
      <w:pPr>
        <w:pStyle w:val="11"/>
        <w:numPr>
          <w:ilvl w:val="0"/>
          <w:numId w:val="18"/>
        </w:numPr>
        <w:spacing w:line="276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CF7251">
        <w:rPr>
          <w:rFonts w:ascii="Times New Roman" w:hAnsi="Times New Roman" w:cs="Times New Roman"/>
          <w:sz w:val="24"/>
          <w:szCs w:val="24"/>
        </w:rPr>
        <w:t>оформление и обновление стенда «Правовые знания - каждому»;</w:t>
      </w:r>
    </w:p>
    <w:p w:rsidR="00E87DCC" w:rsidRPr="00CF7251" w:rsidRDefault="00E87DCC" w:rsidP="003C34FC">
      <w:pPr>
        <w:pStyle w:val="11"/>
        <w:numPr>
          <w:ilvl w:val="0"/>
          <w:numId w:val="18"/>
        </w:numPr>
        <w:spacing w:line="276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CF7251">
        <w:rPr>
          <w:rFonts w:ascii="Times New Roman" w:hAnsi="Times New Roman" w:cs="Times New Roman"/>
          <w:sz w:val="24"/>
          <w:szCs w:val="24"/>
        </w:rPr>
        <w:t xml:space="preserve">оформление постоянно действующего стенда «Конвенция о правах ребёнка»; </w:t>
      </w:r>
    </w:p>
    <w:p w:rsidR="00E87DCC" w:rsidRPr="00CF7251" w:rsidRDefault="00E87DCC" w:rsidP="003C34FC">
      <w:pPr>
        <w:pStyle w:val="11"/>
        <w:numPr>
          <w:ilvl w:val="0"/>
          <w:numId w:val="18"/>
        </w:numPr>
        <w:spacing w:line="276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CF7251">
        <w:rPr>
          <w:rFonts w:ascii="Times New Roman" w:hAnsi="Times New Roman" w:cs="Times New Roman"/>
          <w:sz w:val="24"/>
          <w:szCs w:val="24"/>
        </w:rPr>
        <w:t>заседания Совета профилактики (4 заседания);</w:t>
      </w:r>
    </w:p>
    <w:p w:rsidR="00E87DCC" w:rsidRPr="00CF7251" w:rsidRDefault="00E87DCC" w:rsidP="003C34FC">
      <w:pPr>
        <w:pStyle w:val="11"/>
        <w:numPr>
          <w:ilvl w:val="0"/>
          <w:numId w:val="18"/>
        </w:numPr>
        <w:spacing w:line="276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CF7251">
        <w:rPr>
          <w:rFonts w:ascii="Times New Roman" w:hAnsi="Times New Roman" w:cs="Times New Roman"/>
          <w:sz w:val="24"/>
          <w:szCs w:val="24"/>
        </w:rPr>
        <w:t xml:space="preserve"> встречи с инспектором ПДН; </w:t>
      </w:r>
    </w:p>
    <w:p w:rsidR="00E87DCC" w:rsidRPr="00CF7251" w:rsidRDefault="00E87DCC" w:rsidP="003C34FC">
      <w:pPr>
        <w:pStyle w:val="11"/>
        <w:numPr>
          <w:ilvl w:val="0"/>
          <w:numId w:val="18"/>
        </w:numPr>
        <w:spacing w:line="276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CF7251">
        <w:rPr>
          <w:rFonts w:ascii="Times New Roman" w:hAnsi="Times New Roman" w:cs="Times New Roman"/>
          <w:sz w:val="24"/>
          <w:szCs w:val="24"/>
        </w:rPr>
        <w:t>правовые уроки;</w:t>
      </w:r>
    </w:p>
    <w:p w:rsidR="00E87DCC" w:rsidRPr="00CF7251" w:rsidRDefault="00E87DCC" w:rsidP="003C34FC">
      <w:pPr>
        <w:pStyle w:val="11"/>
        <w:numPr>
          <w:ilvl w:val="0"/>
          <w:numId w:val="18"/>
        </w:numPr>
        <w:spacing w:line="276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CF7251">
        <w:rPr>
          <w:rFonts w:ascii="Times New Roman" w:hAnsi="Times New Roman" w:cs="Times New Roman"/>
          <w:sz w:val="24"/>
          <w:szCs w:val="24"/>
        </w:rPr>
        <w:t>рейды по микрорайону совместно с инспектором ПДН;</w:t>
      </w:r>
    </w:p>
    <w:p w:rsidR="00E87DCC" w:rsidRPr="00CF7251" w:rsidRDefault="00E87DCC" w:rsidP="003C34FC">
      <w:pPr>
        <w:pStyle w:val="11"/>
        <w:numPr>
          <w:ilvl w:val="0"/>
          <w:numId w:val="18"/>
        </w:numPr>
        <w:spacing w:line="276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CF7251">
        <w:rPr>
          <w:rFonts w:ascii="Times New Roman" w:hAnsi="Times New Roman" w:cs="Times New Roman"/>
          <w:sz w:val="24"/>
          <w:szCs w:val="24"/>
        </w:rPr>
        <w:t xml:space="preserve"> индивидуально-профилактическая работа:</w:t>
      </w:r>
    </w:p>
    <w:p w:rsidR="00E87DCC" w:rsidRPr="00CF7251" w:rsidRDefault="00E87DCC" w:rsidP="003C34FC">
      <w:pPr>
        <w:pStyle w:val="11"/>
        <w:numPr>
          <w:ilvl w:val="0"/>
          <w:numId w:val="18"/>
        </w:numPr>
        <w:spacing w:line="276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CF7251">
        <w:rPr>
          <w:rFonts w:ascii="Times New Roman" w:hAnsi="Times New Roman" w:cs="Times New Roman"/>
          <w:sz w:val="24"/>
          <w:szCs w:val="24"/>
        </w:rPr>
        <w:t>выставка рисунков учащихся начальной школы по правам и обязанностям детей (более 30 рисунков);</w:t>
      </w:r>
    </w:p>
    <w:p w:rsidR="00E87DCC" w:rsidRPr="00CF7251" w:rsidRDefault="00E87DCC" w:rsidP="003C34FC">
      <w:pPr>
        <w:pStyle w:val="11"/>
        <w:numPr>
          <w:ilvl w:val="0"/>
          <w:numId w:val="18"/>
        </w:numPr>
        <w:spacing w:line="276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CF7251">
        <w:rPr>
          <w:rFonts w:ascii="Times New Roman" w:hAnsi="Times New Roman" w:cs="Times New Roman"/>
          <w:sz w:val="24"/>
          <w:szCs w:val="24"/>
        </w:rPr>
        <w:t xml:space="preserve"> выставка нормативно-правовой документации для педагогического коллектива по профилактике безнадзорности и правонарушений среди несовершеннолетних, по профилактике употребления ПАВ;</w:t>
      </w:r>
    </w:p>
    <w:p w:rsidR="00E87DCC" w:rsidRPr="00CF7251" w:rsidRDefault="00E87DCC" w:rsidP="003C34FC">
      <w:pPr>
        <w:pStyle w:val="11"/>
        <w:numPr>
          <w:ilvl w:val="0"/>
          <w:numId w:val="14"/>
        </w:numPr>
        <w:spacing w:line="276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CF7251">
        <w:rPr>
          <w:rFonts w:ascii="Times New Roman" w:hAnsi="Times New Roman" w:cs="Times New Roman"/>
          <w:sz w:val="24"/>
          <w:szCs w:val="24"/>
        </w:rPr>
        <w:t>беседы с учащимися, состоящими на разных видах учета «Мои каникулы», «Моя успеваемость»;</w:t>
      </w:r>
    </w:p>
    <w:p w:rsidR="00E87DCC" w:rsidRPr="00CF7251" w:rsidRDefault="00E87DCC" w:rsidP="003C34FC">
      <w:pPr>
        <w:pStyle w:val="11"/>
        <w:numPr>
          <w:ilvl w:val="0"/>
          <w:numId w:val="14"/>
        </w:numPr>
        <w:spacing w:line="276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CF7251">
        <w:rPr>
          <w:rFonts w:ascii="Times New Roman" w:hAnsi="Times New Roman" w:cs="Times New Roman"/>
          <w:sz w:val="24"/>
          <w:szCs w:val="24"/>
        </w:rPr>
        <w:t xml:space="preserve"> инструктажи по технике безопасности и поведению в общественных местах;</w:t>
      </w:r>
    </w:p>
    <w:p w:rsidR="00E87DCC" w:rsidRPr="00CF7251" w:rsidRDefault="00E87DCC" w:rsidP="003C34FC">
      <w:pPr>
        <w:pStyle w:val="11"/>
        <w:numPr>
          <w:ilvl w:val="0"/>
          <w:numId w:val="18"/>
        </w:numPr>
        <w:spacing w:line="276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CF7251">
        <w:rPr>
          <w:rFonts w:ascii="Times New Roman" w:hAnsi="Times New Roman" w:cs="Times New Roman"/>
          <w:sz w:val="24"/>
          <w:szCs w:val="24"/>
        </w:rPr>
        <w:t>классные часы на тему: «Подросток и закон», «Как не стать жертвой преступления», «Виды правовой ответственности несовершеннолетних»; «Разрешение конфликтов без насилия», «Уголовная ответственность несовершеннолетних», «Понятие о юридической ответственности за совершение преступлений и её возникновении», «Сущность правонарушения и преступления»;</w:t>
      </w:r>
    </w:p>
    <w:p w:rsidR="00E87DCC" w:rsidRPr="00CF7251" w:rsidRDefault="00E87DCC" w:rsidP="003C34FC">
      <w:pPr>
        <w:pStyle w:val="11"/>
        <w:numPr>
          <w:ilvl w:val="0"/>
          <w:numId w:val="18"/>
        </w:numPr>
        <w:spacing w:line="276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CF7251">
        <w:rPr>
          <w:rFonts w:ascii="Times New Roman" w:hAnsi="Times New Roman" w:cs="Times New Roman"/>
          <w:sz w:val="24"/>
          <w:szCs w:val="24"/>
        </w:rPr>
        <w:t xml:space="preserve"> просмотр видеороликов «Горькая правда о пиве», «Смерть от курения», «10 причин по которым не стоит пробовать наркотики»;</w:t>
      </w:r>
    </w:p>
    <w:p w:rsidR="00E87DCC" w:rsidRPr="00CF7251" w:rsidRDefault="00E87DCC" w:rsidP="003C34FC">
      <w:pPr>
        <w:pStyle w:val="11"/>
        <w:numPr>
          <w:ilvl w:val="0"/>
          <w:numId w:val="18"/>
        </w:numPr>
        <w:spacing w:line="276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CF7251">
        <w:rPr>
          <w:rFonts w:ascii="Times New Roman" w:hAnsi="Times New Roman" w:cs="Times New Roman"/>
          <w:sz w:val="24"/>
          <w:szCs w:val="24"/>
        </w:rPr>
        <w:t>разработка памяток для родителей «Профилактика правонарушений среди подростков», «Право на здоровье»;</w:t>
      </w:r>
    </w:p>
    <w:p w:rsidR="00E87DCC" w:rsidRPr="00CF7251" w:rsidRDefault="00E87DCC" w:rsidP="003C34FC">
      <w:pPr>
        <w:pStyle w:val="11"/>
        <w:numPr>
          <w:ilvl w:val="0"/>
          <w:numId w:val="18"/>
        </w:numPr>
        <w:spacing w:line="276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CF7251">
        <w:rPr>
          <w:rFonts w:ascii="Times New Roman" w:hAnsi="Times New Roman" w:cs="Times New Roman"/>
          <w:sz w:val="24"/>
          <w:szCs w:val="24"/>
        </w:rPr>
        <w:t>информирование родителей о правах детей и их родителей на сайте школы в разделе «Для родителей»;</w:t>
      </w:r>
    </w:p>
    <w:p w:rsidR="00E87DCC" w:rsidRPr="00CF7251" w:rsidRDefault="00E87DCC" w:rsidP="003C34FC">
      <w:pPr>
        <w:pStyle w:val="11"/>
        <w:numPr>
          <w:ilvl w:val="0"/>
          <w:numId w:val="18"/>
        </w:numPr>
        <w:spacing w:line="276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CF7251">
        <w:rPr>
          <w:rFonts w:ascii="Times New Roman" w:hAnsi="Times New Roman" w:cs="Times New Roman"/>
          <w:sz w:val="24"/>
          <w:szCs w:val="24"/>
        </w:rPr>
        <w:lastRenderedPageBreak/>
        <w:t>рейды в неблагополучные семьи, в семьи детей, пропускающих учебные занятия в школе без уважительной причины, рейды с целью обследования условий жизни учащихся, состоящих на внутришкольном учете (10 рейдов).</w:t>
      </w:r>
    </w:p>
    <w:p w:rsidR="00E87DCC" w:rsidRPr="00CF7251" w:rsidRDefault="00E87DCC" w:rsidP="00383AA6">
      <w:pPr>
        <w:spacing w:line="276" w:lineRule="auto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         В школе размещена информация о телефоне доверия (8-800-2000-122).   </w:t>
      </w:r>
    </w:p>
    <w:p w:rsidR="00E87DCC" w:rsidRPr="00CF7251" w:rsidRDefault="00E87DCC" w:rsidP="00383AA6">
      <w:pPr>
        <w:spacing w:line="276" w:lineRule="auto"/>
        <w:ind w:firstLine="720"/>
        <w:rPr>
          <w:color w:val="B80047"/>
          <w:sz w:val="24"/>
          <w:szCs w:val="24"/>
          <w:lang w:val="ru-RU"/>
        </w:rPr>
      </w:pPr>
      <w:r w:rsidRPr="00CF7251">
        <w:rPr>
          <w:color w:val="B80047"/>
          <w:sz w:val="24"/>
          <w:szCs w:val="24"/>
          <w:lang w:val="ru-RU"/>
        </w:rPr>
        <w:t xml:space="preserve"> </w:t>
      </w:r>
    </w:p>
    <w:p w:rsidR="00571FE3" w:rsidRPr="00CF7251" w:rsidRDefault="00571FE3" w:rsidP="00D54E4D">
      <w:pPr>
        <w:pStyle w:val="a3"/>
        <w:spacing w:before="1" w:line="276" w:lineRule="auto"/>
        <w:ind w:left="102" w:right="234" w:firstLine="607"/>
        <w:rPr>
          <w:sz w:val="24"/>
          <w:szCs w:val="24"/>
          <w:lang w:val="ru-RU"/>
        </w:rPr>
      </w:pPr>
    </w:p>
    <w:p w:rsidR="00014307" w:rsidRPr="00CF7251" w:rsidRDefault="00014307" w:rsidP="00014307">
      <w:pPr>
        <w:pStyle w:val="3"/>
        <w:spacing w:before="6" w:line="276" w:lineRule="auto"/>
        <w:ind w:left="102" w:right="284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Охват горячим питанием, меры по улучшению организации и</w:t>
      </w:r>
      <w:r w:rsidR="00571FE3" w:rsidRPr="00CF7251">
        <w:rPr>
          <w:sz w:val="24"/>
          <w:szCs w:val="24"/>
          <w:lang w:val="ru-RU"/>
        </w:rPr>
        <w:t xml:space="preserve"> качества питания.</w:t>
      </w:r>
    </w:p>
    <w:p w:rsidR="00014307" w:rsidRPr="00CF7251" w:rsidRDefault="00014307" w:rsidP="00014307">
      <w:pPr>
        <w:pStyle w:val="a3"/>
        <w:spacing w:before="32" w:line="276" w:lineRule="auto"/>
        <w:ind w:left="102" w:right="310" w:firstLine="566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В школе проводятся мероприятия по пропаганде здорового питания, но эффективность </w:t>
      </w:r>
      <w:r w:rsidR="00571FE3" w:rsidRPr="00CF7251">
        <w:rPr>
          <w:sz w:val="24"/>
          <w:szCs w:val="24"/>
          <w:lang w:val="ru-RU"/>
        </w:rPr>
        <w:t xml:space="preserve">               про</w:t>
      </w:r>
      <w:r w:rsidRPr="00CF7251">
        <w:rPr>
          <w:sz w:val="24"/>
          <w:szCs w:val="24"/>
          <w:lang w:val="ru-RU"/>
        </w:rPr>
        <w:t>водимых мероприятий среди учащихся среднего и старш</w:t>
      </w:r>
      <w:r w:rsidR="00571FE3" w:rsidRPr="00CF7251">
        <w:rPr>
          <w:sz w:val="24"/>
          <w:szCs w:val="24"/>
          <w:lang w:val="ru-RU"/>
        </w:rPr>
        <w:t>его звена не достаточна</w:t>
      </w:r>
      <w:r w:rsidRPr="00CF7251">
        <w:rPr>
          <w:sz w:val="24"/>
          <w:szCs w:val="24"/>
          <w:lang w:val="ru-RU"/>
        </w:rPr>
        <w:t>,</w:t>
      </w:r>
      <w:r w:rsidR="00571FE3" w:rsidRPr="00CF7251">
        <w:rPr>
          <w:sz w:val="24"/>
          <w:szCs w:val="24"/>
          <w:lang w:val="ru-RU"/>
        </w:rPr>
        <w:t xml:space="preserve"> </w:t>
      </w:r>
      <w:r w:rsidRPr="00CF7251">
        <w:rPr>
          <w:sz w:val="24"/>
          <w:szCs w:val="24"/>
          <w:lang w:val="ru-RU"/>
        </w:rPr>
        <w:t xml:space="preserve">но наблюдается и положительная динамика хорошо организовано питание </w:t>
      </w:r>
      <w:r w:rsidR="00571FE3" w:rsidRPr="00CF7251">
        <w:rPr>
          <w:sz w:val="24"/>
          <w:szCs w:val="24"/>
          <w:lang w:val="ru-RU"/>
        </w:rPr>
        <w:t>1 по 6 класс. Учащиеся с 7</w:t>
      </w:r>
      <w:r w:rsidRPr="00CF7251">
        <w:rPr>
          <w:sz w:val="24"/>
          <w:szCs w:val="24"/>
          <w:lang w:val="ru-RU"/>
        </w:rPr>
        <w:t>-11 класс</w:t>
      </w:r>
      <w:r w:rsidR="00571FE3" w:rsidRPr="00CF7251">
        <w:rPr>
          <w:sz w:val="24"/>
          <w:szCs w:val="24"/>
          <w:lang w:val="ru-RU"/>
        </w:rPr>
        <w:t>ов</w:t>
      </w:r>
      <w:r w:rsidRPr="00CF7251">
        <w:rPr>
          <w:sz w:val="24"/>
          <w:szCs w:val="24"/>
          <w:lang w:val="ru-RU"/>
        </w:rPr>
        <w:t xml:space="preserve"> питаются через бу</w:t>
      </w:r>
      <w:r w:rsidR="00571FE3" w:rsidRPr="00CF7251">
        <w:rPr>
          <w:sz w:val="24"/>
          <w:szCs w:val="24"/>
          <w:lang w:val="ru-RU"/>
        </w:rPr>
        <w:t>фет и сохраняется тенденция</w:t>
      </w:r>
      <w:r w:rsidRPr="00CF7251">
        <w:rPr>
          <w:sz w:val="24"/>
          <w:szCs w:val="24"/>
          <w:lang w:val="ru-RU"/>
        </w:rPr>
        <w:t xml:space="preserve"> замены горячего питания буфетной продукцией.</w:t>
      </w:r>
    </w:p>
    <w:p w:rsidR="00571FE3" w:rsidRPr="00CF7251" w:rsidRDefault="009F378A" w:rsidP="00014307">
      <w:pPr>
        <w:pStyle w:val="a3"/>
        <w:spacing w:before="32" w:line="276" w:lineRule="auto"/>
        <w:ind w:left="102" w:right="310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2017-2018</w:t>
      </w:r>
      <w:r w:rsidR="00571FE3" w:rsidRPr="00CF7251">
        <w:rPr>
          <w:sz w:val="24"/>
          <w:szCs w:val="24"/>
          <w:lang w:val="ru-RU"/>
        </w:rPr>
        <w:t xml:space="preserve"> учебном году льготным питанием</w:t>
      </w:r>
      <w:r w:rsidR="00AD6769" w:rsidRPr="00CF7251">
        <w:rPr>
          <w:sz w:val="24"/>
          <w:szCs w:val="24"/>
          <w:lang w:val="ru-RU"/>
        </w:rPr>
        <w:t xml:space="preserve"> (дети из малообеспеченных семей, дети с ОВЗ, питание за частичную оплату)</w:t>
      </w:r>
      <w:r w:rsidR="00571FE3" w:rsidRPr="00CF7251">
        <w:rPr>
          <w:sz w:val="24"/>
          <w:szCs w:val="24"/>
          <w:lang w:val="ru-RU"/>
        </w:rPr>
        <w:t xml:space="preserve"> были обеспечены</w:t>
      </w:r>
      <w:r w:rsidR="00AD6769" w:rsidRPr="00CF7251">
        <w:rPr>
          <w:sz w:val="24"/>
          <w:szCs w:val="24"/>
          <w:lang w:val="ru-RU"/>
        </w:rPr>
        <w:t xml:space="preserve"> </w:t>
      </w:r>
      <w:r w:rsidR="00AD6769" w:rsidRPr="009F378A">
        <w:rPr>
          <w:color w:val="FF0000"/>
          <w:sz w:val="24"/>
          <w:szCs w:val="24"/>
          <w:lang w:val="ru-RU"/>
        </w:rPr>
        <w:t>111 чел.,</w:t>
      </w:r>
      <w:r w:rsidR="00AD6769" w:rsidRPr="00CF7251">
        <w:rPr>
          <w:sz w:val="24"/>
          <w:szCs w:val="24"/>
          <w:lang w:val="ru-RU"/>
        </w:rPr>
        <w:t xml:space="preserve"> что составило </w:t>
      </w:r>
      <w:r w:rsidR="00AD6769" w:rsidRPr="009F378A">
        <w:rPr>
          <w:color w:val="FF0000"/>
          <w:sz w:val="24"/>
          <w:szCs w:val="24"/>
          <w:lang w:val="ru-RU"/>
        </w:rPr>
        <w:t>74 %.</w:t>
      </w:r>
    </w:p>
    <w:p w:rsidR="00571FE3" w:rsidRPr="00CF7251" w:rsidRDefault="00571FE3" w:rsidP="00014307">
      <w:pPr>
        <w:pStyle w:val="a3"/>
        <w:spacing w:before="32" w:line="276" w:lineRule="auto"/>
        <w:ind w:left="102" w:right="310" w:firstLine="566"/>
        <w:rPr>
          <w:color w:val="FF0000"/>
          <w:sz w:val="24"/>
          <w:szCs w:val="24"/>
          <w:lang w:val="ru-RU"/>
        </w:rPr>
      </w:pPr>
    </w:p>
    <w:p w:rsidR="00014307" w:rsidRPr="00CF7251" w:rsidRDefault="00014307" w:rsidP="00014307">
      <w:pPr>
        <w:pStyle w:val="4"/>
        <w:spacing w:before="4" w:after="39" w:line="276" w:lineRule="auto"/>
        <w:ind w:left="821" w:right="284"/>
        <w:jc w:val="left"/>
        <w:rPr>
          <w:i w:val="0"/>
          <w:sz w:val="24"/>
          <w:szCs w:val="24"/>
        </w:rPr>
      </w:pPr>
      <w:r w:rsidRPr="00CF7251">
        <w:rPr>
          <w:i w:val="0"/>
          <w:sz w:val="24"/>
          <w:szCs w:val="24"/>
        </w:rPr>
        <w:t>Работа летнего оздоровительного лагеря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7"/>
        <w:gridCol w:w="3108"/>
        <w:gridCol w:w="3104"/>
      </w:tblGrid>
      <w:tr w:rsidR="00014307" w:rsidRPr="00CF7251" w:rsidTr="00394B2E">
        <w:trPr>
          <w:trHeight w:hRule="exact" w:val="302"/>
        </w:trPr>
        <w:tc>
          <w:tcPr>
            <w:tcW w:w="3077" w:type="dxa"/>
          </w:tcPr>
          <w:p w:rsidR="00014307" w:rsidRPr="00CF7251" w:rsidRDefault="00014307" w:rsidP="00394B2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Учебный год</w:t>
            </w:r>
          </w:p>
        </w:tc>
        <w:tc>
          <w:tcPr>
            <w:tcW w:w="3108" w:type="dxa"/>
          </w:tcPr>
          <w:p w:rsidR="00014307" w:rsidRPr="00CF7251" w:rsidRDefault="00014307" w:rsidP="00394B2E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3104" w:type="dxa"/>
          </w:tcPr>
          <w:p w:rsidR="00014307" w:rsidRPr="00CF7251" w:rsidRDefault="00014307" w:rsidP="00394B2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% общего количества</w:t>
            </w:r>
          </w:p>
        </w:tc>
      </w:tr>
      <w:tr w:rsidR="00014307" w:rsidRPr="00CF7251" w:rsidTr="00394B2E">
        <w:trPr>
          <w:trHeight w:hRule="exact" w:val="300"/>
        </w:trPr>
        <w:tc>
          <w:tcPr>
            <w:tcW w:w="3077" w:type="dxa"/>
          </w:tcPr>
          <w:p w:rsidR="00014307" w:rsidRPr="00CF7251" w:rsidRDefault="00014307" w:rsidP="00394B2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2015-2016</w:t>
            </w:r>
          </w:p>
        </w:tc>
        <w:tc>
          <w:tcPr>
            <w:tcW w:w="3108" w:type="dxa"/>
          </w:tcPr>
          <w:p w:rsidR="00014307" w:rsidRPr="00CF7251" w:rsidRDefault="00642417" w:rsidP="00394B2E">
            <w:pPr>
              <w:pStyle w:val="TableParagraph"/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CF7251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3104" w:type="dxa"/>
          </w:tcPr>
          <w:p w:rsidR="00014307" w:rsidRPr="00CF7251" w:rsidRDefault="00642417" w:rsidP="00394B2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 xml:space="preserve">43 </w:t>
            </w:r>
            <w:r w:rsidR="00014307" w:rsidRPr="00CF7251">
              <w:rPr>
                <w:sz w:val="24"/>
                <w:szCs w:val="24"/>
              </w:rPr>
              <w:t>%</w:t>
            </w:r>
          </w:p>
        </w:tc>
      </w:tr>
      <w:tr w:rsidR="00014307" w:rsidRPr="00CF7251" w:rsidTr="00394B2E">
        <w:trPr>
          <w:trHeight w:hRule="exact" w:val="302"/>
        </w:trPr>
        <w:tc>
          <w:tcPr>
            <w:tcW w:w="3077" w:type="dxa"/>
          </w:tcPr>
          <w:p w:rsidR="00014307" w:rsidRPr="00CF7251" w:rsidRDefault="00014307" w:rsidP="00394B2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>2016-2017</w:t>
            </w:r>
          </w:p>
        </w:tc>
        <w:tc>
          <w:tcPr>
            <w:tcW w:w="3108" w:type="dxa"/>
          </w:tcPr>
          <w:p w:rsidR="00014307" w:rsidRPr="00CF7251" w:rsidRDefault="00642417" w:rsidP="00394B2E">
            <w:pPr>
              <w:pStyle w:val="TableParagraph"/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CF7251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104" w:type="dxa"/>
          </w:tcPr>
          <w:p w:rsidR="00014307" w:rsidRPr="00CF7251" w:rsidRDefault="00642417" w:rsidP="00394B2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F7251">
              <w:rPr>
                <w:sz w:val="24"/>
                <w:szCs w:val="24"/>
              </w:rPr>
              <w:t xml:space="preserve">38 </w:t>
            </w:r>
            <w:r w:rsidR="00014307" w:rsidRPr="00CF7251">
              <w:rPr>
                <w:sz w:val="24"/>
                <w:szCs w:val="24"/>
              </w:rPr>
              <w:t>%</w:t>
            </w:r>
          </w:p>
        </w:tc>
      </w:tr>
      <w:tr w:rsidR="009F378A" w:rsidRPr="00CF7251" w:rsidTr="00394B2E">
        <w:trPr>
          <w:trHeight w:hRule="exact" w:val="302"/>
        </w:trPr>
        <w:tc>
          <w:tcPr>
            <w:tcW w:w="3077" w:type="dxa"/>
          </w:tcPr>
          <w:p w:rsidR="009F378A" w:rsidRPr="009F378A" w:rsidRDefault="009F378A" w:rsidP="00394B2E">
            <w:pPr>
              <w:pStyle w:val="TableParagraph"/>
              <w:spacing w:line="276" w:lineRule="auto"/>
              <w:rPr>
                <w:color w:val="FF0000"/>
                <w:sz w:val="24"/>
                <w:szCs w:val="24"/>
                <w:lang w:val="ru-RU"/>
              </w:rPr>
            </w:pPr>
            <w:r w:rsidRPr="009F378A">
              <w:rPr>
                <w:color w:val="FF0000"/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3108" w:type="dxa"/>
          </w:tcPr>
          <w:p w:rsidR="009F378A" w:rsidRPr="00CF7251" w:rsidRDefault="009F378A" w:rsidP="00394B2E">
            <w:pPr>
              <w:pStyle w:val="TableParagraph"/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</w:p>
        </w:tc>
        <w:tc>
          <w:tcPr>
            <w:tcW w:w="3104" w:type="dxa"/>
          </w:tcPr>
          <w:p w:rsidR="009F378A" w:rsidRPr="00CF7251" w:rsidRDefault="009F378A" w:rsidP="00394B2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D6769" w:rsidRPr="00CF7251" w:rsidRDefault="00AD6769" w:rsidP="00014307">
      <w:pPr>
        <w:pStyle w:val="a3"/>
        <w:spacing w:line="276" w:lineRule="auto"/>
        <w:ind w:left="102" w:right="222" w:firstLine="707"/>
        <w:rPr>
          <w:color w:val="FF0000"/>
          <w:sz w:val="24"/>
          <w:szCs w:val="24"/>
          <w:lang w:val="ru-RU"/>
        </w:rPr>
      </w:pPr>
    </w:p>
    <w:p w:rsidR="00AD6769" w:rsidRPr="00CF7251" w:rsidRDefault="00014307" w:rsidP="00AD6769">
      <w:pPr>
        <w:pStyle w:val="a3"/>
        <w:spacing w:before="68" w:line="276" w:lineRule="auto"/>
        <w:ind w:left="162" w:right="106" w:firstLine="707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Летний оздоровительный лагерь с дневным пребыванием функционировал на базе </w:t>
      </w:r>
      <w:r w:rsidR="00AD6769" w:rsidRPr="00CF7251">
        <w:rPr>
          <w:sz w:val="24"/>
          <w:szCs w:val="24"/>
          <w:lang w:val="ru-RU"/>
        </w:rPr>
        <w:t xml:space="preserve">МОУ Хмельниковская СОШ </w:t>
      </w:r>
      <w:r w:rsidRPr="00CF7251">
        <w:rPr>
          <w:sz w:val="24"/>
          <w:szCs w:val="24"/>
          <w:lang w:val="ru-RU"/>
        </w:rPr>
        <w:t xml:space="preserve">в период </w:t>
      </w:r>
      <w:r w:rsidR="00AD6769" w:rsidRPr="00CF7251">
        <w:rPr>
          <w:sz w:val="24"/>
          <w:szCs w:val="24"/>
          <w:lang w:val="ru-RU"/>
        </w:rPr>
        <w:t>осенних, весенних и летних каникул</w:t>
      </w:r>
      <w:r w:rsidRPr="00CF7251">
        <w:rPr>
          <w:sz w:val="24"/>
          <w:szCs w:val="24"/>
          <w:lang w:val="ru-RU"/>
        </w:rPr>
        <w:t>. Р</w:t>
      </w:r>
      <w:r w:rsidR="00AD6769" w:rsidRPr="00CF7251">
        <w:rPr>
          <w:sz w:val="24"/>
          <w:szCs w:val="24"/>
          <w:lang w:val="ru-RU"/>
        </w:rPr>
        <w:t>абота лагеря осуществлялась со</w:t>
      </w:r>
      <w:r w:rsidRPr="00CF7251">
        <w:rPr>
          <w:sz w:val="24"/>
          <w:szCs w:val="24"/>
          <w:lang w:val="ru-RU"/>
        </w:rPr>
        <w:t>гласно разработанной программе. Основными направлениями программы являлось спортивно- оздоровительное, духовно-нравственное</w:t>
      </w:r>
      <w:r w:rsidR="00AD6769" w:rsidRPr="00CF7251">
        <w:rPr>
          <w:sz w:val="24"/>
          <w:szCs w:val="24"/>
          <w:lang w:val="ru-RU"/>
        </w:rPr>
        <w:t xml:space="preserve"> и патриотическое</w:t>
      </w:r>
      <w:r w:rsidRPr="00CF7251">
        <w:rPr>
          <w:sz w:val="24"/>
          <w:szCs w:val="24"/>
          <w:lang w:val="ru-RU"/>
        </w:rPr>
        <w:t xml:space="preserve"> воспитание детей.</w:t>
      </w:r>
      <w:r w:rsidR="00AD6769" w:rsidRPr="00CF7251">
        <w:rPr>
          <w:sz w:val="24"/>
          <w:szCs w:val="24"/>
          <w:lang w:val="ru-RU"/>
        </w:rPr>
        <w:t xml:space="preserve"> На протяжении всего</w:t>
      </w:r>
      <w:r w:rsidR="00AD6769" w:rsidRPr="00CF7251">
        <w:rPr>
          <w:color w:val="FF0000"/>
          <w:sz w:val="24"/>
          <w:szCs w:val="24"/>
          <w:lang w:val="ru-RU"/>
        </w:rPr>
        <w:t xml:space="preserve"> </w:t>
      </w:r>
      <w:r w:rsidR="00AD6769" w:rsidRPr="00CF7251">
        <w:rPr>
          <w:sz w:val="24"/>
          <w:szCs w:val="24"/>
          <w:lang w:val="ru-RU"/>
        </w:rPr>
        <w:t>периода функционирования лагеря большое внимание уделялось укреплению здоровья учащихся. С этой целью ежедневно прово</w:t>
      </w:r>
      <w:r w:rsidR="00642417" w:rsidRPr="00CF7251">
        <w:rPr>
          <w:sz w:val="24"/>
          <w:szCs w:val="24"/>
          <w:lang w:val="ru-RU"/>
        </w:rPr>
        <w:t>дились: утренняя зарядка, спор</w:t>
      </w:r>
      <w:r w:rsidR="00AD6769" w:rsidRPr="00CF7251">
        <w:rPr>
          <w:sz w:val="24"/>
          <w:szCs w:val="24"/>
          <w:lang w:val="ru-RU"/>
        </w:rPr>
        <w:t>тивные мероприятия, эстафеты.</w:t>
      </w:r>
    </w:p>
    <w:p w:rsidR="00A37D0C" w:rsidRPr="00CF7251" w:rsidRDefault="00AD6769" w:rsidP="009F378A">
      <w:pPr>
        <w:spacing w:before="1" w:line="276" w:lineRule="auto"/>
        <w:ind w:left="162" w:right="109" w:firstLine="566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Анализ результатов показал, что у детей сложились положительные впечатления от </w:t>
      </w:r>
      <w:r w:rsidR="00642417" w:rsidRPr="00CF7251">
        <w:rPr>
          <w:sz w:val="24"/>
          <w:szCs w:val="24"/>
          <w:lang w:val="ru-RU"/>
        </w:rPr>
        <w:t xml:space="preserve">              </w:t>
      </w:r>
      <w:r w:rsidRPr="00CF7251">
        <w:rPr>
          <w:sz w:val="24"/>
          <w:szCs w:val="24"/>
          <w:lang w:val="ru-RU"/>
        </w:rPr>
        <w:t xml:space="preserve">пребывания в школьном лагере. Так же высоко оценили организацию работы лагеря родители учащихся. </w:t>
      </w:r>
    </w:p>
    <w:p w:rsidR="00A37D0C" w:rsidRPr="00CF7251" w:rsidRDefault="00A37D0C" w:rsidP="00AD6769">
      <w:pPr>
        <w:spacing w:before="1" w:line="276" w:lineRule="auto"/>
        <w:ind w:left="162" w:right="109" w:firstLine="566"/>
        <w:rPr>
          <w:sz w:val="24"/>
          <w:szCs w:val="24"/>
          <w:lang w:val="ru-RU"/>
        </w:rPr>
      </w:pPr>
    </w:p>
    <w:p w:rsidR="00A37D0C" w:rsidRPr="00CF7251" w:rsidRDefault="00A37D0C" w:rsidP="00AD6769">
      <w:pPr>
        <w:spacing w:before="1" w:line="276" w:lineRule="auto"/>
        <w:ind w:left="162" w:right="109" w:firstLine="566"/>
        <w:rPr>
          <w:sz w:val="24"/>
          <w:szCs w:val="24"/>
          <w:lang w:val="ru-RU"/>
        </w:rPr>
      </w:pPr>
    </w:p>
    <w:p w:rsidR="00AD6769" w:rsidRPr="00CF7251" w:rsidRDefault="00AD6769" w:rsidP="00A37D0C">
      <w:pPr>
        <w:pStyle w:val="3"/>
        <w:spacing w:before="4" w:line="276" w:lineRule="auto"/>
        <w:ind w:left="162"/>
        <w:jc w:val="center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Посещаемость учебных занятий</w:t>
      </w:r>
    </w:p>
    <w:p w:rsidR="00A37D0C" w:rsidRPr="00CF7251" w:rsidRDefault="00AD6769" w:rsidP="00A37D0C">
      <w:pPr>
        <w:pStyle w:val="3"/>
        <w:spacing w:line="276" w:lineRule="auto"/>
        <w:ind w:left="385" w:right="123"/>
        <w:rPr>
          <w:b w:val="0"/>
          <w:sz w:val="24"/>
          <w:szCs w:val="24"/>
          <w:lang w:val="ru-RU"/>
        </w:rPr>
      </w:pPr>
      <w:r w:rsidRPr="00CF7251">
        <w:rPr>
          <w:b w:val="0"/>
          <w:sz w:val="24"/>
          <w:szCs w:val="24"/>
          <w:lang w:val="ru-RU"/>
        </w:rPr>
        <w:t xml:space="preserve">В 2016-17 учебном году, как и в предыдущих, в школе </w:t>
      </w:r>
      <w:r w:rsidR="00A37D0C" w:rsidRPr="00CF7251">
        <w:rPr>
          <w:b w:val="0"/>
          <w:sz w:val="24"/>
          <w:szCs w:val="24"/>
          <w:lang w:val="ru-RU"/>
        </w:rPr>
        <w:t>не было обучающихся, не присту</w:t>
      </w:r>
      <w:r w:rsidRPr="00CF7251">
        <w:rPr>
          <w:b w:val="0"/>
          <w:sz w:val="24"/>
          <w:szCs w:val="24"/>
          <w:lang w:val="ru-RU"/>
        </w:rPr>
        <w:t xml:space="preserve">пивших к учебным занятиям. </w:t>
      </w:r>
      <w:r w:rsidR="00805922" w:rsidRPr="00CF7251">
        <w:rPr>
          <w:b w:val="0"/>
          <w:sz w:val="24"/>
          <w:szCs w:val="24"/>
          <w:lang w:val="ru-RU"/>
        </w:rPr>
        <w:t>Посещаемость в течении года по болезни и другим уважительным причинам стабильно-94 %. Такой  показатель</w:t>
      </w:r>
      <w:r w:rsidR="00A37D0C" w:rsidRPr="00CF7251">
        <w:rPr>
          <w:b w:val="0"/>
          <w:sz w:val="24"/>
          <w:szCs w:val="24"/>
          <w:lang w:val="ru-RU"/>
        </w:rPr>
        <w:t xml:space="preserve"> - результат эффек</w:t>
      </w:r>
      <w:r w:rsidRPr="00CF7251">
        <w:rPr>
          <w:b w:val="0"/>
          <w:sz w:val="24"/>
          <w:szCs w:val="24"/>
          <w:lang w:val="ru-RU"/>
        </w:rPr>
        <w:t>тивного взаимодействия администрации школы и всего педагог</w:t>
      </w:r>
      <w:r w:rsidR="00A37D0C" w:rsidRPr="00CF7251">
        <w:rPr>
          <w:b w:val="0"/>
          <w:sz w:val="24"/>
          <w:szCs w:val="24"/>
          <w:lang w:val="ru-RU"/>
        </w:rPr>
        <w:t>ического коллектива, направлен</w:t>
      </w:r>
      <w:r w:rsidRPr="00CF7251">
        <w:rPr>
          <w:b w:val="0"/>
          <w:sz w:val="24"/>
          <w:szCs w:val="24"/>
          <w:lang w:val="ru-RU"/>
        </w:rPr>
        <w:t>ного на устранение причин пропусков обучающимися уроков.</w:t>
      </w:r>
      <w:r w:rsidR="00A37D0C" w:rsidRPr="00CF7251">
        <w:rPr>
          <w:b w:val="0"/>
          <w:sz w:val="24"/>
          <w:szCs w:val="24"/>
          <w:lang w:val="ru-RU"/>
        </w:rPr>
        <w:t xml:space="preserve"> Классные руководители своевре</w:t>
      </w:r>
      <w:r w:rsidRPr="00CF7251">
        <w:rPr>
          <w:b w:val="0"/>
          <w:sz w:val="24"/>
          <w:szCs w:val="24"/>
          <w:lang w:val="ru-RU"/>
        </w:rPr>
        <w:t xml:space="preserve">менно выявляют данную категорию детей и подростков, а также информируют администрацию школы и родителей о фактах пропусков уроков обучающимися. </w:t>
      </w:r>
      <w:r w:rsidR="00A37D0C" w:rsidRPr="00CF7251">
        <w:rPr>
          <w:b w:val="0"/>
          <w:sz w:val="24"/>
          <w:szCs w:val="24"/>
          <w:lang w:val="ru-RU"/>
        </w:rPr>
        <w:t>В школе сложилась система рабо</w:t>
      </w:r>
      <w:r w:rsidRPr="00CF7251">
        <w:rPr>
          <w:b w:val="0"/>
          <w:sz w:val="24"/>
          <w:szCs w:val="24"/>
          <w:lang w:val="ru-RU"/>
        </w:rPr>
        <w:t>ты с контингентом детей, склонным к нарушениям Правил повед</w:t>
      </w:r>
      <w:r w:rsidR="00A37D0C" w:rsidRPr="00CF7251">
        <w:rPr>
          <w:b w:val="0"/>
          <w:sz w:val="24"/>
          <w:szCs w:val="24"/>
          <w:lang w:val="ru-RU"/>
        </w:rPr>
        <w:t>ения для учащихся, которая при</w:t>
      </w:r>
      <w:r w:rsidRPr="00CF7251">
        <w:rPr>
          <w:b w:val="0"/>
          <w:sz w:val="24"/>
          <w:szCs w:val="24"/>
          <w:lang w:val="ru-RU"/>
        </w:rPr>
        <w:t>носит положительные результаты.</w:t>
      </w:r>
      <w:r w:rsidR="00A37D0C" w:rsidRPr="00CF7251">
        <w:rPr>
          <w:b w:val="0"/>
          <w:sz w:val="24"/>
          <w:szCs w:val="24"/>
          <w:lang w:val="ru-RU"/>
        </w:rPr>
        <w:t xml:space="preserve"> </w:t>
      </w:r>
    </w:p>
    <w:p w:rsidR="00A37D0C" w:rsidRPr="00CF7251" w:rsidRDefault="00A37D0C" w:rsidP="00A37D0C">
      <w:pPr>
        <w:pStyle w:val="3"/>
        <w:spacing w:line="276" w:lineRule="auto"/>
        <w:ind w:left="385" w:right="123"/>
        <w:jc w:val="center"/>
        <w:rPr>
          <w:color w:val="FF0000"/>
          <w:sz w:val="24"/>
          <w:szCs w:val="24"/>
          <w:lang w:val="ru-RU"/>
        </w:rPr>
      </w:pPr>
    </w:p>
    <w:p w:rsidR="00A37D0C" w:rsidRPr="00CF7251" w:rsidRDefault="00A37D0C" w:rsidP="00A37D0C">
      <w:pPr>
        <w:pStyle w:val="3"/>
        <w:spacing w:line="276" w:lineRule="auto"/>
        <w:ind w:left="385" w:right="123"/>
        <w:jc w:val="center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Удовлетворенность учеников и родителей качеством образовательных результатов и условиями в школе</w:t>
      </w:r>
    </w:p>
    <w:p w:rsidR="00A37D0C" w:rsidRPr="00CF7251" w:rsidRDefault="00A37D0C" w:rsidP="00A37D0C">
      <w:pPr>
        <w:spacing w:before="1" w:line="276" w:lineRule="auto"/>
        <w:ind w:left="102"/>
        <w:rPr>
          <w:b/>
          <w:sz w:val="24"/>
          <w:szCs w:val="24"/>
          <w:lang w:val="ru-RU"/>
        </w:rPr>
      </w:pPr>
      <w:r w:rsidRPr="00CF7251">
        <w:rPr>
          <w:b/>
          <w:sz w:val="24"/>
          <w:szCs w:val="24"/>
          <w:lang w:val="ru-RU"/>
        </w:rPr>
        <w:t>Удовлетворенность учащихся</w:t>
      </w:r>
    </w:p>
    <w:p w:rsidR="00A37D0C" w:rsidRPr="00CF7251" w:rsidRDefault="00A37D0C" w:rsidP="00A37D0C">
      <w:pPr>
        <w:pStyle w:val="a3"/>
        <w:spacing w:line="276" w:lineRule="auto"/>
        <w:ind w:left="102" w:right="102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Данные проведенного анкетирования свидетельствуют о том, что большинство школьников </w:t>
      </w:r>
      <w:r w:rsidRPr="00CF7251">
        <w:rPr>
          <w:sz w:val="24"/>
          <w:szCs w:val="24"/>
          <w:lang w:val="ru-RU"/>
        </w:rPr>
        <w:lastRenderedPageBreak/>
        <w:t>выразили доверие преподавательскому составу, но у 21% учащихся отсутствует позитивный настрой на обучение, более внимательного отношения требует их эмоционал</w:t>
      </w:r>
      <w:r w:rsidR="00805922" w:rsidRPr="00CF7251">
        <w:rPr>
          <w:sz w:val="24"/>
          <w:szCs w:val="24"/>
          <w:lang w:val="ru-RU"/>
        </w:rPr>
        <w:t>ьное состояние, поэтому необхо</w:t>
      </w:r>
      <w:r w:rsidRPr="00CF7251">
        <w:rPr>
          <w:sz w:val="24"/>
          <w:szCs w:val="24"/>
          <w:lang w:val="ru-RU"/>
        </w:rPr>
        <w:t>димо:</w:t>
      </w:r>
    </w:p>
    <w:p w:rsidR="00A37D0C" w:rsidRPr="00CF7251" w:rsidRDefault="00805922" w:rsidP="003C34FC">
      <w:pPr>
        <w:pStyle w:val="a4"/>
        <w:numPr>
          <w:ilvl w:val="1"/>
          <w:numId w:val="6"/>
        </w:numPr>
        <w:tabs>
          <w:tab w:val="left" w:pos="604"/>
        </w:tabs>
        <w:spacing w:line="276" w:lineRule="auto"/>
        <w:ind w:left="603" w:right="104" w:hanging="360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С помощью психолога</w:t>
      </w:r>
      <w:r w:rsidR="00A37D0C" w:rsidRPr="00CF7251">
        <w:rPr>
          <w:sz w:val="24"/>
          <w:szCs w:val="24"/>
          <w:lang w:val="ru-RU"/>
        </w:rPr>
        <w:t xml:space="preserve"> выяснить причины дискомфорта учащихся в школе, провести цикл тренингов по мотивации к</w:t>
      </w:r>
      <w:r w:rsidR="00A37D0C" w:rsidRPr="00CF7251">
        <w:rPr>
          <w:spacing w:val="-7"/>
          <w:sz w:val="24"/>
          <w:szCs w:val="24"/>
          <w:lang w:val="ru-RU"/>
        </w:rPr>
        <w:t xml:space="preserve"> </w:t>
      </w:r>
      <w:r w:rsidR="00A37D0C" w:rsidRPr="00CF7251">
        <w:rPr>
          <w:sz w:val="24"/>
          <w:szCs w:val="24"/>
          <w:lang w:val="ru-RU"/>
        </w:rPr>
        <w:t>учебе.</w:t>
      </w:r>
    </w:p>
    <w:p w:rsidR="00A37D0C" w:rsidRPr="00CF7251" w:rsidRDefault="00A37D0C" w:rsidP="003C34FC">
      <w:pPr>
        <w:pStyle w:val="a4"/>
        <w:numPr>
          <w:ilvl w:val="1"/>
          <w:numId w:val="6"/>
        </w:numPr>
        <w:tabs>
          <w:tab w:val="left" w:pos="659"/>
        </w:tabs>
        <w:spacing w:line="276" w:lineRule="auto"/>
        <w:ind w:left="603" w:right="102" w:hanging="360"/>
        <w:rPr>
          <w:sz w:val="24"/>
          <w:szCs w:val="24"/>
        </w:rPr>
      </w:pPr>
      <w:r w:rsidRPr="00CF7251">
        <w:rPr>
          <w:sz w:val="24"/>
          <w:szCs w:val="24"/>
          <w:lang w:val="ru-RU"/>
        </w:rPr>
        <w:t xml:space="preserve">Классным руководителям помочь школьникам в преодолении психологических трудностей, особое внимание обратить на учащихся с высокой напряженностью и тревожностью </w:t>
      </w:r>
      <w:r w:rsidRPr="00CF7251">
        <w:rPr>
          <w:sz w:val="24"/>
          <w:szCs w:val="24"/>
        </w:rPr>
        <w:t>(именно они дают низкий балл удовлетворенности</w:t>
      </w:r>
      <w:r w:rsidRPr="00CF7251">
        <w:rPr>
          <w:spacing w:val="-10"/>
          <w:sz w:val="24"/>
          <w:szCs w:val="24"/>
        </w:rPr>
        <w:t xml:space="preserve"> </w:t>
      </w:r>
      <w:r w:rsidRPr="00CF7251">
        <w:rPr>
          <w:sz w:val="24"/>
          <w:szCs w:val="24"/>
        </w:rPr>
        <w:t>школой).</w:t>
      </w:r>
    </w:p>
    <w:p w:rsidR="00A37D0C" w:rsidRPr="00CF7251" w:rsidRDefault="00A37D0C" w:rsidP="00A37D0C">
      <w:pPr>
        <w:pStyle w:val="3"/>
        <w:spacing w:before="4" w:line="276" w:lineRule="auto"/>
        <w:ind w:left="243" w:right="4210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Удовлетворенность родителей</w:t>
      </w:r>
    </w:p>
    <w:p w:rsidR="00A37D0C" w:rsidRPr="00CF7251" w:rsidRDefault="00805922" w:rsidP="009F378A">
      <w:pPr>
        <w:pStyle w:val="a3"/>
        <w:spacing w:line="276" w:lineRule="auto"/>
        <w:ind w:left="102" w:right="104"/>
        <w:rPr>
          <w:sz w:val="24"/>
          <w:szCs w:val="24"/>
          <w:lang w:val="ru-RU"/>
        </w:rPr>
      </w:pPr>
      <w:r w:rsidRPr="00CF7251">
        <w:rPr>
          <w:color w:val="FF0000"/>
          <w:sz w:val="24"/>
          <w:szCs w:val="24"/>
          <w:lang w:val="ru-RU"/>
        </w:rPr>
        <w:t xml:space="preserve">        </w:t>
      </w:r>
      <w:r w:rsidRPr="00CF7251">
        <w:rPr>
          <w:sz w:val="24"/>
          <w:szCs w:val="24"/>
          <w:lang w:val="ru-RU"/>
        </w:rPr>
        <w:t>С</w:t>
      </w:r>
      <w:r w:rsidR="00A37D0C" w:rsidRPr="00CF7251">
        <w:rPr>
          <w:sz w:val="24"/>
          <w:szCs w:val="24"/>
          <w:lang w:val="ru-RU"/>
        </w:rPr>
        <w:t xml:space="preserve">тепень удовлетворённости родителей в </w:t>
      </w:r>
      <w:r w:rsidRPr="00CF7251">
        <w:rPr>
          <w:sz w:val="24"/>
          <w:szCs w:val="24"/>
          <w:lang w:val="ru-RU"/>
        </w:rPr>
        <w:t xml:space="preserve">начальной, основной и </w:t>
      </w:r>
      <w:r w:rsidR="00A37D0C" w:rsidRPr="00CF7251">
        <w:rPr>
          <w:sz w:val="24"/>
          <w:szCs w:val="24"/>
          <w:lang w:val="ru-RU"/>
        </w:rPr>
        <w:t>старшей</w:t>
      </w:r>
      <w:r w:rsidRPr="00CF7251">
        <w:rPr>
          <w:sz w:val="24"/>
          <w:szCs w:val="24"/>
          <w:lang w:val="ru-RU"/>
        </w:rPr>
        <w:t xml:space="preserve"> школе остается неизменным на протяжении</w:t>
      </w:r>
      <w:r w:rsidR="009F378A">
        <w:rPr>
          <w:sz w:val="24"/>
          <w:szCs w:val="24"/>
          <w:lang w:val="ru-RU"/>
        </w:rPr>
        <w:t xml:space="preserve"> последних 3 лет и составляет 90</w:t>
      </w:r>
      <w:r w:rsidRPr="00CF7251">
        <w:rPr>
          <w:sz w:val="24"/>
          <w:szCs w:val="24"/>
          <w:lang w:val="ru-RU"/>
        </w:rPr>
        <w:t xml:space="preserve"> %</w:t>
      </w:r>
      <w:r w:rsidR="00A37D0C" w:rsidRPr="00CF7251">
        <w:rPr>
          <w:sz w:val="24"/>
          <w:szCs w:val="24"/>
          <w:lang w:val="ru-RU"/>
        </w:rPr>
        <w:t>.</w:t>
      </w:r>
    </w:p>
    <w:p w:rsidR="0056627B" w:rsidRPr="00CF7251" w:rsidRDefault="00D543AD" w:rsidP="0056627B">
      <w:pPr>
        <w:pStyle w:val="a3"/>
        <w:spacing w:line="276" w:lineRule="auto"/>
        <w:ind w:left="102" w:right="103" w:firstLine="707"/>
        <w:rPr>
          <w:color w:val="FF0000"/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Учащиеся постоянно участвует в конкурсах  районного и  регионального и  уровней, занимая призовые места.</w:t>
      </w:r>
      <w:r w:rsidR="0056627B" w:rsidRPr="00CF7251">
        <w:rPr>
          <w:color w:val="FF0000"/>
          <w:sz w:val="24"/>
          <w:szCs w:val="24"/>
          <w:lang w:val="ru-RU"/>
        </w:rPr>
        <w:t xml:space="preserve"> </w:t>
      </w:r>
    </w:p>
    <w:p w:rsidR="00D543AD" w:rsidRPr="00CF7251" w:rsidRDefault="009F378A" w:rsidP="00D543AD">
      <w:pPr>
        <w:pStyle w:val="a3"/>
        <w:spacing w:before="1" w:line="276" w:lineRule="auto"/>
        <w:ind w:left="102" w:right="105" w:firstLine="70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2017-2018</w:t>
      </w:r>
      <w:r w:rsidR="00D543AD" w:rsidRPr="00CF7251">
        <w:rPr>
          <w:sz w:val="24"/>
          <w:szCs w:val="24"/>
          <w:lang w:val="ru-RU"/>
        </w:rPr>
        <w:t xml:space="preserve"> учебном году было привлечено к участию в интеллектуальных конкурсах, </w:t>
      </w:r>
      <w:r w:rsidR="00C602C3" w:rsidRPr="00CF7251">
        <w:rPr>
          <w:sz w:val="24"/>
          <w:szCs w:val="24"/>
          <w:lang w:val="ru-RU"/>
        </w:rPr>
        <w:t xml:space="preserve">                     вы</w:t>
      </w:r>
      <w:r w:rsidR="00D543AD" w:rsidRPr="00CF7251">
        <w:rPr>
          <w:sz w:val="24"/>
          <w:szCs w:val="24"/>
          <w:lang w:val="ru-RU"/>
        </w:rPr>
        <w:t>ставках и смотра</w:t>
      </w:r>
      <w:r>
        <w:rPr>
          <w:sz w:val="24"/>
          <w:szCs w:val="24"/>
          <w:lang w:val="ru-RU"/>
        </w:rPr>
        <w:t>х, в спортивных мероприятиях 118 учеников, из них 35</w:t>
      </w:r>
      <w:r w:rsidR="00D543AD" w:rsidRPr="00CF7251">
        <w:rPr>
          <w:sz w:val="24"/>
          <w:szCs w:val="24"/>
          <w:lang w:val="ru-RU"/>
        </w:rPr>
        <w:t xml:space="preserve"> являются победителями, лауреатами и призерами.</w:t>
      </w:r>
    </w:p>
    <w:p w:rsidR="00D543AD" w:rsidRPr="00CF7251" w:rsidRDefault="00D543AD" w:rsidP="00C602C3">
      <w:pPr>
        <w:pStyle w:val="a3"/>
        <w:spacing w:line="276" w:lineRule="auto"/>
        <w:ind w:right="106" w:firstLine="385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Удовлетворенность родителями и учащимися дополнительным образованием сохраняется </w:t>
      </w:r>
      <w:r w:rsidR="009F378A">
        <w:rPr>
          <w:sz w:val="24"/>
          <w:szCs w:val="24"/>
          <w:lang w:val="ru-RU"/>
        </w:rPr>
        <w:t>на высоком уровне, жалоб за 2017</w:t>
      </w:r>
      <w:r w:rsidRPr="00CF7251">
        <w:rPr>
          <w:sz w:val="24"/>
          <w:szCs w:val="24"/>
          <w:lang w:val="ru-RU"/>
        </w:rPr>
        <w:t>-</w:t>
      </w:r>
      <w:r w:rsidR="009F378A">
        <w:rPr>
          <w:sz w:val="24"/>
          <w:szCs w:val="24"/>
          <w:lang w:val="ru-RU"/>
        </w:rPr>
        <w:t xml:space="preserve"> 2018</w:t>
      </w:r>
      <w:r w:rsidRPr="00CF7251">
        <w:rPr>
          <w:sz w:val="24"/>
          <w:szCs w:val="24"/>
          <w:lang w:val="ru-RU"/>
        </w:rPr>
        <w:t xml:space="preserve"> учебный год не поступало.</w:t>
      </w:r>
    </w:p>
    <w:p w:rsidR="00A37D0C" w:rsidRPr="00CF7251" w:rsidRDefault="00A37D0C" w:rsidP="00A37D0C">
      <w:pPr>
        <w:spacing w:line="276" w:lineRule="auto"/>
        <w:rPr>
          <w:color w:val="FF0000"/>
          <w:sz w:val="24"/>
          <w:szCs w:val="24"/>
          <w:lang w:val="ru-RU"/>
        </w:rPr>
      </w:pPr>
    </w:p>
    <w:p w:rsidR="00D543AD" w:rsidRPr="00CF7251" w:rsidRDefault="00D543AD" w:rsidP="00D543AD">
      <w:pPr>
        <w:pStyle w:val="a3"/>
        <w:spacing w:line="276" w:lineRule="auto"/>
        <w:ind w:left="102" w:right="107"/>
        <w:rPr>
          <w:color w:val="FF0000"/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Важным структурным подразделением школы, регулирующим отношения внутри и вне школы, является </w:t>
      </w:r>
      <w:r w:rsidRPr="00CF7251">
        <w:rPr>
          <w:b/>
          <w:sz w:val="24"/>
          <w:szCs w:val="24"/>
          <w:lang w:val="ru-RU"/>
        </w:rPr>
        <w:t>социально-психологическая служба</w:t>
      </w:r>
      <w:r w:rsidRPr="00CF7251">
        <w:rPr>
          <w:sz w:val="24"/>
          <w:szCs w:val="24"/>
          <w:lang w:val="ru-RU"/>
        </w:rPr>
        <w:t>. Своей целью СПС ставит психологическое                  обеспечение деятельности коллектива комплекса по оптимизаци</w:t>
      </w:r>
      <w:r w:rsidR="00C602C3" w:rsidRPr="00CF7251">
        <w:rPr>
          <w:sz w:val="24"/>
          <w:szCs w:val="24"/>
          <w:lang w:val="ru-RU"/>
        </w:rPr>
        <w:t>и психосоциального статуса детей</w:t>
      </w:r>
      <w:r w:rsidRPr="00CF7251">
        <w:rPr>
          <w:color w:val="FF0000"/>
          <w:sz w:val="24"/>
          <w:szCs w:val="24"/>
          <w:lang w:val="ru-RU"/>
        </w:rPr>
        <w:t>.</w:t>
      </w:r>
    </w:p>
    <w:p w:rsidR="00D543AD" w:rsidRPr="00CF7251" w:rsidRDefault="00D543AD" w:rsidP="00D543AD">
      <w:pPr>
        <w:pStyle w:val="a3"/>
        <w:spacing w:line="276" w:lineRule="auto"/>
        <w:ind w:left="102" w:right="107"/>
        <w:rPr>
          <w:color w:val="FF0000"/>
          <w:sz w:val="24"/>
          <w:szCs w:val="24"/>
          <w:lang w:val="ru-RU"/>
        </w:rPr>
      </w:pPr>
    </w:p>
    <w:p w:rsidR="009F378A" w:rsidRDefault="009F378A" w:rsidP="00D543AD">
      <w:pPr>
        <w:pStyle w:val="3"/>
        <w:spacing w:line="276" w:lineRule="auto"/>
        <w:ind w:left="0" w:right="4219" w:firstLine="101"/>
        <w:rPr>
          <w:sz w:val="24"/>
          <w:szCs w:val="24"/>
          <w:lang w:val="ru-RU"/>
        </w:rPr>
      </w:pPr>
    </w:p>
    <w:p w:rsidR="00D543AD" w:rsidRPr="00CF7251" w:rsidRDefault="00D543AD" w:rsidP="00D543AD">
      <w:pPr>
        <w:pStyle w:val="3"/>
        <w:spacing w:line="276" w:lineRule="auto"/>
        <w:ind w:left="0" w:right="4219" w:firstLine="101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Качество психологического сопровождения. Направления психологического сопровождения:</w:t>
      </w:r>
    </w:p>
    <w:p w:rsidR="00D543AD" w:rsidRPr="00CF7251" w:rsidRDefault="00D543AD" w:rsidP="003C34FC">
      <w:pPr>
        <w:pStyle w:val="a4"/>
        <w:numPr>
          <w:ilvl w:val="1"/>
          <w:numId w:val="4"/>
        </w:numPr>
        <w:tabs>
          <w:tab w:val="left" w:pos="2069"/>
          <w:tab w:val="left" w:pos="2070"/>
        </w:tabs>
        <w:spacing w:line="276" w:lineRule="auto"/>
        <w:rPr>
          <w:sz w:val="24"/>
          <w:szCs w:val="24"/>
        </w:rPr>
      </w:pPr>
      <w:r w:rsidRPr="00CF7251">
        <w:rPr>
          <w:sz w:val="24"/>
          <w:szCs w:val="24"/>
        </w:rPr>
        <w:t>работа с родителями</w:t>
      </w:r>
    </w:p>
    <w:p w:rsidR="00D543AD" w:rsidRPr="00CF7251" w:rsidRDefault="00D543AD" w:rsidP="003C34FC">
      <w:pPr>
        <w:pStyle w:val="a4"/>
        <w:numPr>
          <w:ilvl w:val="1"/>
          <w:numId w:val="4"/>
        </w:numPr>
        <w:tabs>
          <w:tab w:val="left" w:pos="2069"/>
          <w:tab w:val="left" w:pos="2070"/>
        </w:tabs>
        <w:spacing w:line="276" w:lineRule="auto"/>
        <w:rPr>
          <w:sz w:val="24"/>
          <w:szCs w:val="24"/>
        </w:rPr>
      </w:pPr>
      <w:r w:rsidRPr="00CF7251">
        <w:rPr>
          <w:sz w:val="24"/>
          <w:szCs w:val="24"/>
        </w:rPr>
        <w:t>работа с</w:t>
      </w:r>
      <w:r w:rsidRPr="00CF7251">
        <w:rPr>
          <w:spacing w:val="-2"/>
          <w:sz w:val="24"/>
          <w:szCs w:val="24"/>
        </w:rPr>
        <w:t xml:space="preserve"> </w:t>
      </w:r>
      <w:r w:rsidRPr="00CF7251">
        <w:rPr>
          <w:sz w:val="24"/>
          <w:szCs w:val="24"/>
        </w:rPr>
        <w:t>учащимися</w:t>
      </w:r>
    </w:p>
    <w:p w:rsidR="00D543AD" w:rsidRPr="00CF7251" w:rsidRDefault="00D543AD" w:rsidP="003C34FC">
      <w:pPr>
        <w:pStyle w:val="a4"/>
        <w:numPr>
          <w:ilvl w:val="1"/>
          <w:numId w:val="4"/>
        </w:numPr>
        <w:tabs>
          <w:tab w:val="left" w:pos="2069"/>
          <w:tab w:val="left" w:pos="2070"/>
        </w:tabs>
        <w:spacing w:line="276" w:lineRule="auto"/>
        <w:rPr>
          <w:sz w:val="24"/>
          <w:szCs w:val="24"/>
        </w:rPr>
      </w:pPr>
      <w:r w:rsidRPr="00CF7251">
        <w:rPr>
          <w:sz w:val="24"/>
          <w:szCs w:val="24"/>
        </w:rPr>
        <w:t>работа с</w:t>
      </w:r>
      <w:r w:rsidRPr="00CF7251">
        <w:rPr>
          <w:spacing w:val="52"/>
          <w:sz w:val="24"/>
          <w:szCs w:val="24"/>
        </w:rPr>
        <w:t xml:space="preserve"> </w:t>
      </w:r>
      <w:r w:rsidRPr="00CF7251">
        <w:rPr>
          <w:sz w:val="24"/>
          <w:szCs w:val="24"/>
        </w:rPr>
        <w:t>педагогами.</w:t>
      </w:r>
    </w:p>
    <w:p w:rsidR="00D543AD" w:rsidRPr="00CF7251" w:rsidRDefault="00D543AD" w:rsidP="00D543AD">
      <w:pPr>
        <w:spacing w:line="276" w:lineRule="auto"/>
        <w:ind w:left="102" w:right="123" w:firstLine="55"/>
        <w:rPr>
          <w:sz w:val="24"/>
          <w:szCs w:val="24"/>
          <w:lang w:val="ru-RU"/>
        </w:rPr>
      </w:pPr>
      <w:r w:rsidRPr="00CF7251">
        <w:rPr>
          <w:b/>
          <w:sz w:val="24"/>
          <w:szCs w:val="24"/>
          <w:lang w:val="ru-RU"/>
        </w:rPr>
        <w:t xml:space="preserve">В рамках психологического сопровождения учебной деятельности </w:t>
      </w:r>
      <w:r w:rsidR="00C602C3" w:rsidRPr="00CF7251">
        <w:rPr>
          <w:sz w:val="24"/>
          <w:szCs w:val="24"/>
          <w:lang w:val="ru-RU"/>
        </w:rPr>
        <w:t>были проведены следую</w:t>
      </w:r>
      <w:r w:rsidRPr="00CF7251">
        <w:rPr>
          <w:sz w:val="24"/>
          <w:szCs w:val="24"/>
          <w:lang w:val="ru-RU"/>
        </w:rPr>
        <w:t>щие мероприятия: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276" w:lineRule="auto"/>
        <w:ind w:left="822" w:right="180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младшие школьники: индивидуальная диагностика об</w:t>
      </w:r>
      <w:r w:rsidR="00C602C3" w:rsidRPr="00CF7251">
        <w:rPr>
          <w:sz w:val="24"/>
          <w:szCs w:val="24"/>
          <w:lang w:val="ru-RU"/>
        </w:rPr>
        <w:t>учающихся, испытывающих трудно</w:t>
      </w:r>
      <w:r w:rsidRPr="00CF7251">
        <w:rPr>
          <w:sz w:val="24"/>
          <w:szCs w:val="24"/>
          <w:lang w:val="ru-RU"/>
        </w:rPr>
        <w:t>сти в обучении, психологический мониторинг</w:t>
      </w:r>
      <w:r w:rsidR="00C602C3" w:rsidRPr="00CF7251">
        <w:rPr>
          <w:sz w:val="24"/>
          <w:szCs w:val="24"/>
          <w:lang w:val="ru-RU"/>
        </w:rPr>
        <w:t xml:space="preserve"> </w:t>
      </w:r>
      <w:r w:rsidRPr="00CF7251">
        <w:rPr>
          <w:sz w:val="24"/>
          <w:szCs w:val="24"/>
          <w:lang w:val="ru-RU"/>
        </w:rPr>
        <w:t>уровня развития познавательных процессов среди учащихся 1-4 классов; психологическое развит</w:t>
      </w:r>
      <w:r w:rsidR="00C602C3" w:rsidRPr="00CF7251">
        <w:rPr>
          <w:sz w:val="24"/>
          <w:szCs w:val="24"/>
          <w:lang w:val="ru-RU"/>
        </w:rPr>
        <w:t>ие-участие в формировании мета</w:t>
      </w:r>
      <w:r w:rsidRPr="00CF7251">
        <w:rPr>
          <w:sz w:val="24"/>
          <w:szCs w:val="24"/>
          <w:lang w:val="ru-RU"/>
        </w:rPr>
        <w:t>предметных и личностных результатов в соответствии с требованиями ФГОС в рамках внеурочной</w:t>
      </w:r>
      <w:r w:rsidR="00C602C3" w:rsidRPr="00CF7251">
        <w:rPr>
          <w:sz w:val="24"/>
          <w:szCs w:val="24"/>
          <w:lang w:val="ru-RU"/>
        </w:rPr>
        <w:t xml:space="preserve"> деятельности среди учащихся 1-4 </w:t>
      </w:r>
      <w:r w:rsidRPr="00CF7251">
        <w:rPr>
          <w:sz w:val="24"/>
          <w:szCs w:val="24"/>
          <w:lang w:val="ru-RU"/>
        </w:rPr>
        <w:t>х</w:t>
      </w:r>
      <w:r w:rsidRPr="00CF7251">
        <w:rPr>
          <w:spacing w:val="-5"/>
          <w:sz w:val="24"/>
          <w:szCs w:val="24"/>
          <w:lang w:val="ru-RU"/>
        </w:rPr>
        <w:t xml:space="preserve"> </w:t>
      </w:r>
      <w:r w:rsidRPr="00CF7251">
        <w:rPr>
          <w:sz w:val="24"/>
          <w:szCs w:val="24"/>
          <w:lang w:val="ru-RU"/>
        </w:rPr>
        <w:t>классов;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276" w:lineRule="auto"/>
        <w:ind w:left="822" w:right="167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подростки: психологическая диагн</w:t>
      </w:r>
      <w:r w:rsidR="00C602C3" w:rsidRPr="00CF7251">
        <w:rPr>
          <w:sz w:val="24"/>
          <w:szCs w:val="24"/>
          <w:lang w:val="ru-RU"/>
        </w:rPr>
        <w:t>остика обучающихся 5-</w:t>
      </w:r>
      <w:r w:rsidRPr="00CF7251">
        <w:rPr>
          <w:sz w:val="24"/>
          <w:szCs w:val="24"/>
          <w:lang w:val="ru-RU"/>
        </w:rPr>
        <w:t>х классов, социально- психологический мониторинг обучающихся, психологичес</w:t>
      </w:r>
      <w:r w:rsidR="00C602C3" w:rsidRPr="00CF7251">
        <w:rPr>
          <w:sz w:val="24"/>
          <w:szCs w:val="24"/>
          <w:lang w:val="ru-RU"/>
        </w:rPr>
        <w:t xml:space="preserve">кая коррекция и развитие: </w:t>
      </w:r>
      <w:r w:rsidRPr="00CF7251">
        <w:rPr>
          <w:sz w:val="24"/>
          <w:szCs w:val="24"/>
          <w:lang w:val="ru-RU"/>
        </w:rPr>
        <w:t>психологическое просвещение (курс для учащихся 9-х классов «Профориентация»); Психол</w:t>
      </w:r>
      <w:r w:rsidR="00C602C3" w:rsidRPr="00CF7251">
        <w:rPr>
          <w:sz w:val="24"/>
          <w:szCs w:val="24"/>
          <w:lang w:val="ru-RU"/>
        </w:rPr>
        <w:t>огическое сопровождение выпуск</w:t>
      </w:r>
      <w:r w:rsidRPr="00CF7251">
        <w:rPr>
          <w:sz w:val="24"/>
          <w:szCs w:val="24"/>
          <w:lang w:val="ru-RU"/>
        </w:rPr>
        <w:t>ников при подготовке к ГИА (диагностика, просвещение,</w:t>
      </w:r>
      <w:r w:rsidRPr="00CF7251">
        <w:rPr>
          <w:spacing w:val="-15"/>
          <w:sz w:val="24"/>
          <w:szCs w:val="24"/>
          <w:lang w:val="ru-RU"/>
        </w:rPr>
        <w:t xml:space="preserve"> </w:t>
      </w:r>
      <w:r w:rsidRPr="00CF7251">
        <w:rPr>
          <w:sz w:val="24"/>
          <w:szCs w:val="24"/>
          <w:lang w:val="ru-RU"/>
        </w:rPr>
        <w:t>консультирование)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276" w:lineRule="auto"/>
        <w:ind w:left="822" w:right="105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старшие школьники - социально-психологический мони</w:t>
      </w:r>
      <w:r w:rsidR="00C602C3" w:rsidRPr="00CF7251">
        <w:rPr>
          <w:sz w:val="24"/>
          <w:szCs w:val="24"/>
          <w:lang w:val="ru-RU"/>
        </w:rPr>
        <w:t>торинг: классные часы по подго</w:t>
      </w:r>
      <w:r w:rsidRPr="00CF7251">
        <w:rPr>
          <w:sz w:val="24"/>
          <w:szCs w:val="24"/>
          <w:lang w:val="ru-RU"/>
        </w:rPr>
        <w:t>товке к ГИА   для обучающихся 11</w:t>
      </w:r>
      <w:r w:rsidRPr="00CF7251">
        <w:rPr>
          <w:spacing w:val="-3"/>
          <w:sz w:val="24"/>
          <w:szCs w:val="24"/>
          <w:lang w:val="ru-RU"/>
        </w:rPr>
        <w:t xml:space="preserve"> </w:t>
      </w:r>
      <w:r w:rsidRPr="00CF7251">
        <w:rPr>
          <w:sz w:val="24"/>
          <w:szCs w:val="24"/>
          <w:lang w:val="ru-RU"/>
        </w:rPr>
        <w:t>классов.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276" w:lineRule="auto"/>
        <w:ind w:left="822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Педагоги- психологическое консультирование; психологическое</w:t>
      </w:r>
      <w:r w:rsidRPr="00CF7251">
        <w:rPr>
          <w:spacing w:val="-13"/>
          <w:sz w:val="24"/>
          <w:szCs w:val="24"/>
          <w:lang w:val="ru-RU"/>
        </w:rPr>
        <w:t xml:space="preserve"> </w:t>
      </w:r>
      <w:r w:rsidRPr="00CF7251">
        <w:rPr>
          <w:sz w:val="24"/>
          <w:szCs w:val="24"/>
          <w:lang w:val="ru-RU"/>
        </w:rPr>
        <w:t>просвещение</w:t>
      </w:r>
      <w:r w:rsidR="00C602C3" w:rsidRPr="00CF7251">
        <w:rPr>
          <w:sz w:val="24"/>
          <w:szCs w:val="24"/>
          <w:lang w:val="ru-RU"/>
        </w:rPr>
        <w:t>.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276" w:lineRule="auto"/>
        <w:ind w:left="822" w:right="107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Адми</w:t>
      </w:r>
      <w:r w:rsidR="00C602C3" w:rsidRPr="00CF7251">
        <w:rPr>
          <w:sz w:val="24"/>
          <w:szCs w:val="24"/>
          <w:lang w:val="ru-RU"/>
        </w:rPr>
        <w:t>нистрация: участие в школьной П</w:t>
      </w:r>
      <w:r w:rsidRPr="00CF7251">
        <w:rPr>
          <w:sz w:val="24"/>
          <w:szCs w:val="24"/>
          <w:lang w:val="ru-RU"/>
        </w:rPr>
        <w:t>ПК, участие в административных совещаниях, участие в педагогических</w:t>
      </w:r>
      <w:r w:rsidRPr="00CF7251">
        <w:rPr>
          <w:spacing w:val="-8"/>
          <w:sz w:val="24"/>
          <w:szCs w:val="24"/>
          <w:lang w:val="ru-RU"/>
        </w:rPr>
        <w:t xml:space="preserve"> </w:t>
      </w:r>
      <w:r w:rsidRPr="00CF7251">
        <w:rPr>
          <w:sz w:val="24"/>
          <w:szCs w:val="24"/>
          <w:lang w:val="ru-RU"/>
        </w:rPr>
        <w:t>советах.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276" w:lineRule="auto"/>
        <w:ind w:left="822" w:right="102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Родители: психологическое консультирование, психоло</w:t>
      </w:r>
      <w:r w:rsidR="00C602C3" w:rsidRPr="00CF7251">
        <w:rPr>
          <w:sz w:val="24"/>
          <w:szCs w:val="24"/>
          <w:lang w:val="ru-RU"/>
        </w:rPr>
        <w:t>гическое просвещение: родитель</w:t>
      </w:r>
      <w:r w:rsidRPr="00CF7251">
        <w:rPr>
          <w:sz w:val="24"/>
          <w:szCs w:val="24"/>
          <w:lang w:val="ru-RU"/>
        </w:rPr>
        <w:t xml:space="preserve">ские собрание </w:t>
      </w:r>
      <w:r w:rsidR="00C602C3" w:rsidRPr="00CF7251">
        <w:rPr>
          <w:sz w:val="24"/>
          <w:szCs w:val="24"/>
          <w:lang w:val="ru-RU"/>
        </w:rPr>
        <w:t xml:space="preserve">для родителей  </w:t>
      </w:r>
      <w:r w:rsidR="002A5E9B" w:rsidRPr="00CF7251">
        <w:rPr>
          <w:sz w:val="24"/>
          <w:szCs w:val="24"/>
          <w:lang w:val="ru-RU"/>
        </w:rPr>
        <w:t>уча</w:t>
      </w:r>
      <w:r w:rsidRPr="00CF7251">
        <w:rPr>
          <w:sz w:val="24"/>
          <w:szCs w:val="24"/>
          <w:lang w:val="ru-RU"/>
        </w:rPr>
        <w:t>щихся 1-11</w:t>
      </w:r>
      <w:r w:rsidRPr="00CF7251">
        <w:rPr>
          <w:spacing w:val="-4"/>
          <w:sz w:val="24"/>
          <w:szCs w:val="24"/>
          <w:lang w:val="ru-RU"/>
        </w:rPr>
        <w:t xml:space="preserve"> </w:t>
      </w:r>
      <w:r w:rsidRPr="00CF7251">
        <w:rPr>
          <w:sz w:val="24"/>
          <w:szCs w:val="24"/>
          <w:lang w:val="ru-RU"/>
        </w:rPr>
        <w:t>классов</w:t>
      </w:r>
      <w:r w:rsidR="00C602C3" w:rsidRPr="00CF7251">
        <w:rPr>
          <w:sz w:val="24"/>
          <w:szCs w:val="24"/>
          <w:lang w:val="ru-RU"/>
        </w:rPr>
        <w:t>.</w:t>
      </w:r>
    </w:p>
    <w:p w:rsidR="00D543AD" w:rsidRPr="00CF7251" w:rsidRDefault="00D543AD" w:rsidP="002A5E9B">
      <w:pPr>
        <w:spacing w:line="276" w:lineRule="auto"/>
        <w:ind w:firstLine="567"/>
        <w:rPr>
          <w:sz w:val="24"/>
          <w:szCs w:val="24"/>
          <w:lang w:val="ru-RU"/>
        </w:rPr>
      </w:pPr>
      <w:r w:rsidRPr="00CF7251">
        <w:rPr>
          <w:b/>
          <w:sz w:val="24"/>
          <w:szCs w:val="24"/>
          <w:lang w:val="ru-RU"/>
        </w:rPr>
        <w:lastRenderedPageBreak/>
        <w:t>В рамках психологического сопровождения воспитательной деятельности</w:t>
      </w:r>
      <w:r w:rsidRPr="00CF7251">
        <w:rPr>
          <w:sz w:val="24"/>
          <w:szCs w:val="24"/>
          <w:lang w:val="ru-RU"/>
        </w:rPr>
        <w:t>, развития личности обучающихся, их социализации были проведены следующие мероприятия:</w:t>
      </w:r>
    </w:p>
    <w:p w:rsidR="00C602C3" w:rsidRPr="00CF7251" w:rsidRDefault="00D543AD" w:rsidP="00862230">
      <w:pPr>
        <w:pStyle w:val="a4"/>
        <w:tabs>
          <w:tab w:val="left" w:pos="822"/>
          <w:tab w:val="left" w:pos="822"/>
        </w:tabs>
        <w:spacing w:line="276" w:lineRule="auto"/>
        <w:ind w:left="0" w:right="192" w:firstLine="0"/>
        <w:rPr>
          <w:sz w:val="24"/>
          <w:szCs w:val="24"/>
          <w:lang w:val="ru-RU"/>
        </w:rPr>
      </w:pPr>
      <w:r w:rsidRPr="00CF7251">
        <w:rPr>
          <w:b/>
          <w:sz w:val="24"/>
          <w:szCs w:val="24"/>
          <w:lang w:val="ru-RU"/>
        </w:rPr>
        <w:t>Младшие школьники:</w:t>
      </w:r>
      <w:r w:rsidRPr="00CF7251">
        <w:rPr>
          <w:sz w:val="24"/>
          <w:szCs w:val="24"/>
          <w:lang w:val="ru-RU"/>
        </w:rPr>
        <w:t xml:space="preserve"> психологический мониторинг с целью выявл</w:t>
      </w:r>
      <w:r w:rsidR="00C602C3" w:rsidRPr="00CF7251">
        <w:rPr>
          <w:sz w:val="24"/>
          <w:szCs w:val="24"/>
          <w:lang w:val="ru-RU"/>
        </w:rPr>
        <w:t xml:space="preserve">ения обучающихся, испытывающих трудности </w:t>
      </w:r>
      <w:r w:rsidRPr="00CF7251">
        <w:rPr>
          <w:sz w:val="24"/>
          <w:szCs w:val="24"/>
          <w:lang w:val="ru-RU"/>
        </w:rPr>
        <w:t>социализации (анализ данных с</w:t>
      </w:r>
      <w:r w:rsidR="00C602C3" w:rsidRPr="00CF7251">
        <w:rPr>
          <w:sz w:val="24"/>
          <w:szCs w:val="24"/>
          <w:lang w:val="ru-RU"/>
        </w:rPr>
        <w:t>оциометрии, запрос классных ру</w:t>
      </w:r>
      <w:r w:rsidRPr="00CF7251">
        <w:rPr>
          <w:sz w:val="24"/>
          <w:szCs w:val="24"/>
          <w:lang w:val="ru-RU"/>
        </w:rPr>
        <w:t>ководителей и родителей учащихся);</w:t>
      </w:r>
    </w:p>
    <w:p w:rsidR="00D543AD" w:rsidRPr="00CF7251" w:rsidRDefault="00C602C3" w:rsidP="002A5E9B">
      <w:pPr>
        <w:pStyle w:val="a4"/>
        <w:tabs>
          <w:tab w:val="left" w:pos="426"/>
        </w:tabs>
        <w:spacing w:line="276" w:lineRule="auto"/>
        <w:ind w:left="0" w:right="192" w:firstLine="0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психологическое просвещение: воспитательные бе</w:t>
      </w:r>
      <w:r w:rsidR="00D543AD" w:rsidRPr="00CF7251">
        <w:rPr>
          <w:sz w:val="24"/>
          <w:szCs w:val="24"/>
          <w:lang w:val="ru-RU"/>
        </w:rPr>
        <w:t>седы с обучающимися о правилах поведения в школе, в общественных мес</w:t>
      </w:r>
      <w:r w:rsidRPr="00CF7251">
        <w:rPr>
          <w:sz w:val="24"/>
          <w:szCs w:val="24"/>
          <w:lang w:val="ru-RU"/>
        </w:rPr>
        <w:t>тах; психологи</w:t>
      </w:r>
      <w:r w:rsidR="00D543AD" w:rsidRPr="00CF7251">
        <w:rPr>
          <w:sz w:val="24"/>
          <w:szCs w:val="24"/>
          <w:lang w:val="ru-RU"/>
        </w:rPr>
        <w:t>ческая профилактика: участие в совете по профилактик</w:t>
      </w:r>
      <w:r w:rsidRPr="00CF7251">
        <w:rPr>
          <w:sz w:val="24"/>
          <w:szCs w:val="24"/>
          <w:lang w:val="ru-RU"/>
        </w:rPr>
        <w:t>е безнадзорности и правонарушений.</w:t>
      </w:r>
    </w:p>
    <w:p w:rsidR="00D543AD" w:rsidRPr="00CF7251" w:rsidRDefault="00C602C3" w:rsidP="00C602C3">
      <w:pPr>
        <w:tabs>
          <w:tab w:val="left" w:pos="810"/>
        </w:tabs>
        <w:spacing w:line="276" w:lineRule="auto"/>
        <w:ind w:right="104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   </w:t>
      </w:r>
      <w:r w:rsidR="00D543AD" w:rsidRPr="00CF7251">
        <w:rPr>
          <w:b/>
          <w:sz w:val="24"/>
          <w:szCs w:val="24"/>
          <w:lang w:val="ru-RU"/>
        </w:rPr>
        <w:t>Подростки:</w:t>
      </w:r>
      <w:r w:rsidR="00D543AD" w:rsidRPr="00CF7251">
        <w:rPr>
          <w:sz w:val="24"/>
          <w:szCs w:val="24"/>
          <w:lang w:val="ru-RU"/>
        </w:rPr>
        <w:t xml:space="preserve"> индивидуальная диагностика обучающихся, испытывающих </w:t>
      </w:r>
      <w:r w:rsidR="002A5E9B" w:rsidRPr="00CF7251">
        <w:rPr>
          <w:sz w:val="24"/>
          <w:szCs w:val="24"/>
          <w:lang w:val="ru-RU"/>
        </w:rPr>
        <w:t xml:space="preserve">проблемы социализации,  </w:t>
      </w:r>
      <w:r w:rsidR="00D543AD" w:rsidRPr="00CF7251">
        <w:rPr>
          <w:sz w:val="24"/>
          <w:szCs w:val="24"/>
          <w:lang w:val="ru-RU"/>
        </w:rPr>
        <w:t>социально- психологический мониторинг: социометрия, психологическая профилактика: участие</w:t>
      </w:r>
      <w:r w:rsidR="002A5E9B" w:rsidRPr="00CF7251">
        <w:rPr>
          <w:sz w:val="24"/>
          <w:szCs w:val="24"/>
          <w:lang w:val="ru-RU"/>
        </w:rPr>
        <w:t xml:space="preserve"> в со</w:t>
      </w:r>
      <w:r w:rsidR="00D543AD" w:rsidRPr="00CF7251">
        <w:rPr>
          <w:sz w:val="24"/>
          <w:szCs w:val="24"/>
          <w:lang w:val="ru-RU"/>
        </w:rPr>
        <w:t>вете по профилактике безнадзорности и</w:t>
      </w:r>
      <w:r w:rsidR="00D543AD" w:rsidRPr="00CF7251">
        <w:rPr>
          <w:spacing w:val="-8"/>
          <w:sz w:val="24"/>
          <w:szCs w:val="24"/>
          <w:lang w:val="ru-RU"/>
        </w:rPr>
        <w:t xml:space="preserve"> </w:t>
      </w:r>
      <w:r w:rsidR="00D543AD" w:rsidRPr="00CF7251">
        <w:rPr>
          <w:sz w:val="24"/>
          <w:szCs w:val="24"/>
          <w:lang w:val="ru-RU"/>
        </w:rPr>
        <w:t>правонарушений.</w:t>
      </w:r>
    </w:p>
    <w:p w:rsidR="00D543AD" w:rsidRPr="00CF7251" w:rsidRDefault="00D543AD" w:rsidP="002A5E9B">
      <w:pPr>
        <w:tabs>
          <w:tab w:val="left" w:pos="810"/>
        </w:tabs>
        <w:spacing w:before="87" w:line="276" w:lineRule="auto"/>
        <w:ind w:right="103"/>
        <w:rPr>
          <w:sz w:val="24"/>
          <w:szCs w:val="24"/>
          <w:lang w:val="ru-RU"/>
        </w:rPr>
      </w:pPr>
      <w:r w:rsidRPr="00CF7251">
        <w:rPr>
          <w:b/>
          <w:sz w:val="24"/>
          <w:szCs w:val="24"/>
          <w:lang w:val="ru-RU"/>
        </w:rPr>
        <w:t>Старшие школьники:</w:t>
      </w:r>
      <w:r w:rsidRPr="00CF7251">
        <w:rPr>
          <w:sz w:val="24"/>
          <w:szCs w:val="24"/>
          <w:lang w:val="ru-RU"/>
        </w:rPr>
        <w:t xml:space="preserve"> социально-психологический мониторинг, социометрия, психологическая профилактика, участие в совете по профилактик</w:t>
      </w:r>
      <w:r w:rsidR="002A5E9B" w:rsidRPr="00CF7251">
        <w:rPr>
          <w:sz w:val="24"/>
          <w:szCs w:val="24"/>
          <w:lang w:val="ru-RU"/>
        </w:rPr>
        <w:t>е безнадзорности и правонаруше</w:t>
      </w:r>
      <w:r w:rsidRPr="00CF7251">
        <w:rPr>
          <w:sz w:val="24"/>
          <w:szCs w:val="24"/>
          <w:lang w:val="ru-RU"/>
        </w:rPr>
        <w:t>ний.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10"/>
        </w:tabs>
        <w:spacing w:line="276" w:lineRule="auto"/>
        <w:ind w:hanging="281"/>
        <w:rPr>
          <w:sz w:val="24"/>
          <w:szCs w:val="24"/>
        </w:rPr>
      </w:pPr>
      <w:r w:rsidRPr="00CF7251">
        <w:rPr>
          <w:sz w:val="24"/>
          <w:szCs w:val="24"/>
        </w:rPr>
        <w:t>Педагоги: психологическое</w:t>
      </w:r>
      <w:r w:rsidRPr="00CF7251">
        <w:rPr>
          <w:spacing w:val="-9"/>
          <w:sz w:val="24"/>
          <w:szCs w:val="24"/>
        </w:rPr>
        <w:t xml:space="preserve"> </w:t>
      </w:r>
      <w:r w:rsidRPr="00CF7251">
        <w:rPr>
          <w:sz w:val="24"/>
          <w:szCs w:val="24"/>
        </w:rPr>
        <w:t>консультирование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10"/>
        </w:tabs>
        <w:spacing w:line="276" w:lineRule="auto"/>
        <w:ind w:hanging="281"/>
        <w:rPr>
          <w:sz w:val="24"/>
          <w:szCs w:val="24"/>
        </w:rPr>
      </w:pPr>
      <w:r w:rsidRPr="00CF7251">
        <w:rPr>
          <w:sz w:val="24"/>
          <w:szCs w:val="24"/>
        </w:rPr>
        <w:t>Родители: психологическое</w:t>
      </w:r>
      <w:r w:rsidRPr="00CF7251">
        <w:rPr>
          <w:spacing w:val="-5"/>
          <w:sz w:val="24"/>
          <w:szCs w:val="24"/>
        </w:rPr>
        <w:t xml:space="preserve"> </w:t>
      </w:r>
      <w:r w:rsidRPr="00CF7251">
        <w:rPr>
          <w:sz w:val="24"/>
          <w:szCs w:val="24"/>
        </w:rPr>
        <w:t>консультирование</w:t>
      </w:r>
    </w:p>
    <w:p w:rsidR="00D543AD" w:rsidRPr="00CF7251" w:rsidRDefault="00D543AD" w:rsidP="00D543AD">
      <w:pPr>
        <w:spacing w:before="11" w:line="276" w:lineRule="auto"/>
        <w:ind w:left="102" w:right="109"/>
        <w:rPr>
          <w:color w:val="000000" w:themeColor="text1"/>
          <w:sz w:val="24"/>
          <w:szCs w:val="24"/>
          <w:lang w:val="ru-RU"/>
        </w:rPr>
      </w:pPr>
      <w:r w:rsidRPr="00CF7251">
        <w:rPr>
          <w:b/>
          <w:color w:val="000000" w:themeColor="text1"/>
          <w:sz w:val="24"/>
          <w:szCs w:val="24"/>
          <w:lang w:val="ru-RU"/>
        </w:rPr>
        <w:t xml:space="preserve">В рамках психологического сопровождения перехода на новый образовательный уровень и адаптации на новом этапе обучения </w:t>
      </w:r>
      <w:r w:rsidRPr="00CF7251">
        <w:rPr>
          <w:color w:val="000000" w:themeColor="text1"/>
          <w:sz w:val="24"/>
          <w:szCs w:val="24"/>
          <w:lang w:val="ru-RU"/>
        </w:rPr>
        <w:t>были проведены следующие мероприятия: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2"/>
        </w:tabs>
        <w:spacing w:line="276" w:lineRule="auto"/>
        <w:ind w:left="822" w:right="104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Младшие школьники: психологическая диагностика: индивидуальная диагностика готовности к школьному обучению, социально-психологическая профилактика: программа профилактики школьной дезадаптации «Учусь учиться», психологическая экспертиза: изучение личных дел и характеристик из ДОУ, выявление группы риска, индивидуальная диагностика обучающихся, испытывающих трудности</w:t>
      </w:r>
      <w:r w:rsidRPr="00CF7251">
        <w:rPr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адаптации.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2"/>
        </w:tabs>
        <w:spacing w:line="276" w:lineRule="auto"/>
        <w:ind w:left="822" w:right="104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Подростки: психологическая диагностика адаптации при переходе на новый образовательный уровень, психологическая коррекция и развитие: индивидуальные консультации с обучающимся, испытывающим трудности</w:t>
      </w:r>
      <w:r w:rsidRPr="00CF7251">
        <w:rPr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адаптации.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2"/>
        </w:tabs>
        <w:spacing w:line="276" w:lineRule="auto"/>
        <w:ind w:left="822" w:right="105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Старшие школьники: психологическая диагностика адаптации при переходе на новый   образовательный</w:t>
      </w:r>
      <w:r w:rsidRPr="00CF7251">
        <w:rPr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уровень.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276" w:lineRule="auto"/>
        <w:ind w:left="822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Педагоги: психологическое просвещение, психологическое</w:t>
      </w:r>
      <w:r w:rsidRPr="00CF7251">
        <w:rPr>
          <w:color w:val="000000" w:themeColor="text1"/>
          <w:spacing w:val="-18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консультирование.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276" w:lineRule="auto"/>
        <w:ind w:left="822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Администрация: социально-психологическая экспертиза: участие в школьном</w:t>
      </w:r>
      <w:r w:rsidRPr="00CF7251">
        <w:rPr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ПМПК.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2"/>
        </w:tabs>
        <w:spacing w:line="276" w:lineRule="auto"/>
        <w:ind w:left="822" w:right="106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Родители: психологическое просвещение: родительские со</w:t>
      </w:r>
      <w:r w:rsidR="009F378A">
        <w:rPr>
          <w:color w:val="000000" w:themeColor="text1"/>
          <w:sz w:val="24"/>
          <w:szCs w:val="24"/>
          <w:lang w:val="ru-RU"/>
        </w:rPr>
        <w:t>брания для родителей учащихся 1-</w:t>
      </w:r>
      <w:r w:rsidRPr="00CF7251">
        <w:rPr>
          <w:color w:val="000000" w:themeColor="text1"/>
          <w:sz w:val="24"/>
          <w:szCs w:val="24"/>
          <w:lang w:val="ru-RU"/>
        </w:rPr>
        <w:t>5классов, психологическое консультирование родителей обучающихся, испытывающих трудности адаптации к</w:t>
      </w:r>
      <w:r w:rsidRPr="00CF7251">
        <w:rPr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школе.</w:t>
      </w:r>
    </w:p>
    <w:p w:rsidR="00D543AD" w:rsidRPr="00CF7251" w:rsidRDefault="00D543AD" w:rsidP="00D543AD">
      <w:pPr>
        <w:spacing w:before="1" w:line="276" w:lineRule="auto"/>
        <w:ind w:left="102" w:right="102"/>
        <w:rPr>
          <w:color w:val="000000" w:themeColor="text1"/>
          <w:sz w:val="24"/>
          <w:szCs w:val="24"/>
          <w:lang w:val="ru-RU"/>
        </w:rPr>
      </w:pPr>
      <w:r w:rsidRPr="00CF7251">
        <w:rPr>
          <w:b/>
          <w:color w:val="000000" w:themeColor="text1"/>
          <w:sz w:val="24"/>
          <w:szCs w:val="24"/>
          <w:lang w:val="ru-RU"/>
        </w:rPr>
        <w:t xml:space="preserve">В рамках деятельности по сохранению и укреплению здоровья обучающихся </w:t>
      </w:r>
      <w:r w:rsidRPr="00CF7251">
        <w:rPr>
          <w:color w:val="000000" w:themeColor="text1"/>
          <w:sz w:val="24"/>
          <w:szCs w:val="24"/>
          <w:lang w:val="ru-RU"/>
        </w:rPr>
        <w:t>были проведены следующие мероприятия: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2"/>
        </w:tabs>
        <w:spacing w:line="276" w:lineRule="auto"/>
        <w:ind w:left="822" w:right="107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Младшие школьники: психологическое просвещение: классные часы, направленные на формирование</w:t>
      </w:r>
      <w:r w:rsidRPr="00CF7251">
        <w:rPr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ЗОЖ.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2"/>
        </w:tabs>
        <w:spacing w:line="276" w:lineRule="auto"/>
        <w:ind w:left="822" w:right="105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Подростки: психологическая профилактика: групповые занятия по профилактике вредных привычек по запросу классных руководителей; диагностика употребления</w:t>
      </w:r>
      <w:r w:rsidRPr="00CF7251">
        <w:rPr>
          <w:color w:val="000000" w:themeColor="text1"/>
          <w:spacing w:val="-18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ПАВ.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2"/>
        </w:tabs>
        <w:spacing w:line="276" w:lineRule="auto"/>
        <w:ind w:left="822" w:right="107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Старшие школьники: психологическая профилактика: классные часы по профилактике вредных привычек по запросу классных руководителей; диагностика употребления</w:t>
      </w:r>
      <w:r w:rsidRPr="00CF7251">
        <w:rPr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ПАВ.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2"/>
        </w:tabs>
        <w:spacing w:line="276" w:lineRule="auto"/>
        <w:ind w:left="822" w:right="106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Педагоги: информационно-методическая работа: формирование компетенций по вопросам сохранения</w:t>
      </w:r>
      <w:r w:rsidRPr="00CF7251">
        <w:rPr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здоровья</w:t>
      </w:r>
    </w:p>
    <w:p w:rsidR="00D543AD" w:rsidRPr="00CF7251" w:rsidRDefault="00D543AD" w:rsidP="00D543AD">
      <w:pPr>
        <w:spacing w:before="11" w:line="276" w:lineRule="auto"/>
        <w:ind w:left="102" w:right="112"/>
        <w:rPr>
          <w:color w:val="000000" w:themeColor="text1"/>
          <w:sz w:val="24"/>
          <w:szCs w:val="24"/>
          <w:lang w:val="ru-RU"/>
        </w:rPr>
      </w:pPr>
      <w:r w:rsidRPr="00CF7251">
        <w:rPr>
          <w:b/>
          <w:color w:val="000000" w:themeColor="text1"/>
          <w:sz w:val="24"/>
          <w:szCs w:val="24"/>
          <w:lang w:val="ru-RU"/>
        </w:rPr>
        <w:t xml:space="preserve">В рамках психологического сопровождения детей с ограниченными возможностями здоровья </w:t>
      </w:r>
      <w:r w:rsidRPr="00CF7251">
        <w:rPr>
          <w:color w:val="000000" w:themeColor="text1"/>
          <w:sz w:val="24"/>
          <w:szCs w:val="24"/>
          <w:lang w:val="ru-RU"/>
        </w:rPr>
        <w:t>были проведены следующие мероприятия: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276" w:lineRule="auto"/>
        <w:ind w:left="822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Младшие школьники: групповые коррекционно-развивающие</w:t>
      </w:r>
      <w:r w:rsidRPr="00CF7251">
        <w:rPr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занятия.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276" w:lineRule="auto"/>
        <w:ind w:left="822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Подростки: психологическая диагностика динамики развития</w:t>
      </w:r>
      <w:r w:rsidRPr="00CF7251">
        <w:rPr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обучающихся.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276" w:lineRule="auto"/>
        <w:ind w:left="822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Педагоги: консультации, проведение педсоветов, участие в школьном</w:t>
      </w:r>
      <w:r w:rsidRPr="00CF7251">
        <w:rPr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ПМПК.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276" w:lineRule="auto"/>
        <w:ind w:left="822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Администрация: психологическая экспертиза: участие в школьном</w:t>
      </w:r>
      <w:r w:rsidRPr="00CF7251">
        <w:rPr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ПМПК.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276" w:lineRule="auto"/>
        <w:ind w:left="822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Родители: психологическое просвещение, психологическое</w:t>
      </w:r>
      <w:r w:rsidRPr="00CF7251">
        <w:rPr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консультирование.</w:t>
      </w:r>
    </w:p>
    <w:p w:rsidR="00D543AD" w:rsidRPr="00CF7251" w:rsidRDefault="00D543AD" w:rsidP="00D543AD">
      <w:pPr>
        <w:spacing w:before="8" w:line="276" w:lineRule="auto"/>
        <w:ind w:left="102" w:right="103"/>
        <w:rPr>
          <w:color w:val="000000" w:themeColor="text1"/>
          <w:sz w:val="24"/>
          <w:szCs w:val="24"/>
          <w:lang w:val="ru-RU"/>
        </w:rPr>
      </w:pPr>
      <w:r w:rsidRPr="00CF7251">
        <w:rPr>
          <w:b/>
          <w:color w:val="000000" w:themeColor="text1"/>
          <w:sz w:val="24"/>
          <w:szCs w:val="24"/>
          <w:lang w:val="ru-RU"/>
        </w:rPr>
        <w:lastRenderedPageBreak/>
        <w:t xml:space="preserve">В рамках психологического сопровождения профессионального самоопределения, предпрофильной подготовки </w:t>
      </w:r>
      <w:r w:rsidRPr="00CF7251">
        <w:rPr>
          <w:color w:val="000000" w:themeColor="text1"/>
          <w:sz w:val="24"/>
          <w:szCs w:val="24"/>
          <w:lang w:val="ru-RU"/>
        </w:rPr>
        <w:t>обучающихся были проведены следующие мероприятия: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2"/>
        </w:tabs>
        <w:spacing w:line="276" w:lineRule="auto"/>
        <w:ind w:left="822" w:right="103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 xml:space="preserve">Подростки: диагностика готовности обучающихся 9-ых классов к выбору профиля обучения,  психологическое  просвещение:  реализован  курс  занятий  по   учебной    </w:t>
      </w:r>
      <w:r w:rsidRPr="00CF7251">
        <w:rPr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программе</w:t>
      </w:r>
    </w:p>
    <w:p w:rsidR="00D543AD" w:rsidRPr="00CF7251" w:rsidRDefault="00D543AD" w:rsidP="00D543AD">
      <w:pPr>
        <w:pStyle w:val="a3"/>
        <w:spacing w:before="1" w:line="276" w:lineRule="auto"/>
        <w:ind w:left="821" w:right="123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«Профориентация», психологическое консультирование.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276" w:lineRule="auto"/>
        <w:ind w:left="822"/>
        <w:rPr>
          <w:color w:val="000000" w:themeColor="text1"/>
          <w:sz w:val="24"/>
          <w:szCs w:val="24"/>
        </w:rPr>
      </w:pPr>
      <w:r w:rsidRPr="00CF7251">
        <w:rPr>
          <w:color w:val="000000" w:themeColor="text1"/>
          <w:sz w:val="24"/>
          <w:szCs w:val="24"/>
        </w:rPr>
        <w:t>Старшие школьники:</w:t>
      </w:r>
      <w:r w:rsidRPr="00CF7251">
        <w:rPr>
          <w:color w:val="000000" w:themeColor="text1"/>
          <w:spacing w:val="51"/>
          <w:sz w:val="24"/>
          <w:szCs w:val="24"/>
        </w:rPr>
        <w:t xml:space="preserve"> </w:t>
      </w:r>
      <w:r w:rsidRPr="00CF7251">
        <w:rPr>
          <w:color w:val="000000" w:themeColor="text1"/>
          <w:sz w:val="24"/>
          <w:szCs w:val="24"/>
        </w:rPr>
        <w:t>консультирование.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2"/>
        </w:tabs>
        <w:spacing w:line="276" w:lineRule="auto"/>
        <w:ind w:left="822" w:right="105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Педагоги: просвещение: информированность педагогов о профессиональных намерениях учащихся.</w:t>
      </w:r>
    </w:p>
    <w:p w:rsidR="00D543AD" w:rsidRPr="00CF7251" w:rsidRDefault="00D543AD" w:rsidP="003C34FC">
      <w:pPr>
        <w:pStyle w:val="a4"/>
        <w:numPr>
          <w:ilvl w:val="0"/>
          <w:numId w:val="4"/>
        </w:numPr>
        <w:tabs>
          <w:tab w:val="left" w:pos="822"/>
        </w:tabs>
        <w:spacing w:line="276" w:lineRule="auto"/>
        <w:ind w:left="822" w:right="108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Родители: просвещение: информированность родителей о профессиональных намерениях учащихся.</w:t>
      </w:r>
    </w:p>
    <w:p w:rsidR="00D543AD" w:rsidRPr="00CF7251" w:rsidRDefault="00D543AD" w:rsidP="00D543AD">
      <w:pPr>
        <w:pStyle w:val="a3"/>
        <w:spacing w:line="276" w:lineRule="auto"/>
        <w:ind w:left="102" w:right="107"/>
        <w:rPr>
          <w:color w:val="FF0000"/>
          <w:sz w:val="24"/>
          <w:szCs w:val="24"/>
          <w:lang w:val="ru-RU"/>
        </w:rPr>
      </w:pPr>
    </w:p>
    <w:p w:rsidR="00D543AD" w:rsidRPr="00CF7251" w:rsidRDefault="00D543AD" w:rsidP="00D543AD">
      <w:pPr>
        <w:pStyle w:val="2"/>
        <w:spacing w:before="4" w:line="276" w:lineRule="auto"/>
        <w:ind w:left="102"/>
        <w:rPr>
          <w:lang w:val="ru-RU"/>
        </w:rPr>
      </w:pPr>
      <w:r w:rsidRPr="00CF7251">
        <w:rPr>
          <w:lang w:val="ru-RU"/>
        </w:rPr>
        <w:t>Качество условий, обеспечивающих образовательный процесс:</w:t>
      </w:r>
    </w:p>
    <w:p w:rsidR="00D543AD" w:rsidRPr="00CF7251" w:rsidRDefault="00D543AD" w:rsidP="00D543AD">
      <w:pPr>
        <w:spacing w:before="43" w:line="276" w:lineRule="auto"/>
        <w:ind w:left="102"/>
        <w:rPr>
          <w:b/>
          <w:i/>
          <w:sz w:val="24"/>
          <w:szCs w:val="24"/>
          <w:lang w:val="ru-RU"/>
        </w:rPr>
      </w:pPr>
      <w:r w:rsidRPr="00CF7251">
        <w:rPr>
          <w:b/>
          <w:i/>
          <w:sz w:val="24"/>
          <w:szCs w:val="24"/>
          <w:lang w:val="ru-RU"/>
        </w:rPr>
        <w:t>Качество кадрового обеспечения</w:t>
      </w:r>
    </w:p>
    <w:tbl>
      <w:tblPr>
        <w:tblW w:w="9340" w:type="dxa"/>
        <w:tblInd w:w="113" w:type="dxa"/>
        <w:tblLook w:val="04A0"/>
      </w:tblPr>
      <w:tblGrid>
        <w:gridCol w:w="1941"/>
        <w:gridCol w:w="879"/>
        <w:gridCol w:w="1381"/>
        <w:gridCol w:w="1703"/>
        <w:gridCol w:w="879"/>
        <w:gridCol w:w="1381"/>
        <w:gridCol w:w="1703"/>
      </w:tblGrid>
      <w:tr w:rsidR="00D543AD" w:rsidRPr="00CF7251" w:rsidTr="0056627B">
        <w:trPr>
          <w:trHeight w:val="25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Административные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Педагогические</w:t>
            </w:r>
          </w:p>
        </w:tc>
      </w:tr>
      <w:tr w:rsidR="00D543AD" w:rsidRPr="00CF7251" w:rsidTr="0056627B">
        <w:trPr>
          <w:trHeight w:val="102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Всего, в т.ч.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Основные работники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Внешние совместители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Всего, в т.ч.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Основные работники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Внешние совместители</w:t>
            </w:r>
          </w:p>
        </w:tc>
      </w:tr>
      <w:tr w:rsidR="00D543AD" w:rsidRPr="00CF7251" w:rsidTr="0056627B">
        <w:trPr>
          <w:trHeight w:val="25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Работников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</w:tr>
      <w:tr w:rsidR="00D543AD" w:rsidRPr="00CF7251" w:rsidTr="0056627B">
        <w:trPr>
          <w:trHeight w:val="255"/>
        </w:trPr>
        <w:tc>
          <w:tcPr>
            <w:tcW w:w="9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Образование</w:t>
            </w:r>
          </w:p>
        </w:tc>
      </w:tr>
      <w:tr w:rsidR="00D543AD" w:rsidRPr="00CF7251" w:rsidTr="0056627B">
        <w:trPr>
          <w:trHeight w:val="25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D543AD" w:rsidRPr="00CF7251" w:rsidTr="0056627B">
        <w:trPr>
          <w:trHeight w:val="51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Среднее специальное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D543AD" w:rsidRPr="00CF7251" w:rsidTr="0056627B">
        <w:trPr>
          <w:trHeight w:val="25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Педагогическое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</w:tr>
      <w:tr w:rsidR="00D543AD" w:rsidRPr="00CF7251" w:rsidTr="0056627B">
        <w:trPr>
          <w:trHeight w:val="255"/>
        </w:trPr>
        <w:tc>
          <w:tcPr>
            <w:tcW w:w="9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Аттестация</w:t>
            </w:r>
          </w:p>
        </w:tc>
      </w:tr>
      <w:tr w:rsidR="00D543AD" w:rsidRPr="00CF7251" w:rsidTr="0056627B">
        <w:trPr>
          <w:trHeight w:val="25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Высшая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</w:tr>
      <w:tr w:rsidR="00D543AD" w:rsidRPr="00CF7251" w:rsidTr="0056627B">
        <w:trPr>
          <w:trHeight w:val="25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Первая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D543AD" w:rsidRPr="00CF7251" w:rsidTr="0056627B">
        <w:trPr>
          <w:trHeight w:val="76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Соответствие занимаемой должности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</w:tr>
      <w:tr w:rsidR="00D543AD" w:rsidRPr="00CF7251" w:rsidTr="0056627B">
        <w:trPr>
          <w:trHeight w:val="25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Без категории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AD" w:rsidRPr="00CF7251" w:rsidRDefault="00D543AD" w:rsidP="0056627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F7251">
              <w:rPr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D543AD" w:rsidRPr="00CF7251" w:rsidRDefault="00D543AD" w:rsidP="00D543AD">
      <w:pPr>
        <w:spacing w:before="43" w:line="276" w:lineRule="auto"/>
        <w:ind w:left="102"/>
        <w:rPr>
          <w:b/>
          <w:i/>
          <w:sz w:val="24"/>
          <w:szCs w:val="24"/>
          <w:lang w:val="ru-RU"/>
        </w:rPr>
      </w:pPr>
    </w:p>
    <w:p w:rsidR="00D543AD" w:rsidRPr="00CF7251" w:rsidRDefault="00D543AD" w:rsidP="00C602C3">
      <w:pPr>
        <w:pStyle w:val="a3"/>
        <w:spacing w:before="35" w:line="276" w:lineRule="auto"/>
        <w:ind w:left="668" w:right="6988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Число учителей - 20</w:t>
      </w:r>
    </w:p>
    <w:p w:rsidR="00D543AD" w:rsidRPr="00CF7251" w:rsidRDefault="00D543AD" w:rsidP="00C602C3">
      <w:pPr>
        <w:pStyle w:val="a3"/>
        <w:spacing w:before="68" w:line="276" w:lineRule="auto"/>
        <w:ind w:right="1898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             Имеют категории:</w:t>
      </w:r>
    </w:p>
    <w:p w:rsidR="00D543AD" w:rsidRPr="00CF7251" w:rsidRDefault="00D543AD" w:rsidP="00C602C3">
      <w:pPr>
        <w:pStyle w:val="a3"/>
        <w:spacing w:before="2" w:line="276" w:lineRule="auto"/>
        <w:ind w:left="668" w:right="1898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- высшую –1 –5 %</w:t>
      </w:r>
    </w:p>
    <w:p w:rsidR="00D543AD" w:rsidRPr="00CF7251" w:rsidRDefault="00D543AD" w:rsidP="00C602C3">
      <w:pPr>
        <w:pStyle w:val="a3"/>
        <w:spacing w:line="276" w:lineRule="auto"/>
        <w:ind w:left="668" w:right="1898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- первую – 13 – 65 %</w:t>
      </w:r>
    </w:p>
    <w:p w:rsidR="00D543AD" w:rsidRPr="00CF7251" w:rsidRDefault="00D543AD" w:rsidP="00C602C3">
      <w:pPr>
        <w:pStyle w:val="a3"/>
        <w:spacing w:before="35" w:line="276" w:lineRule="auto"/>
        <w:ind w:right="72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            - соответствие занимаемой должности- 3 - 15 %</w:t>
      </w:r>
    </w:p>
    <w:p w:rsidR="00D543AD" w:rsidRPr="00CF7251" w:rsidRDefault="00D543AD" w:rsidP="00C602C3">
      <w:pPr>
        <w:spacing w:line="276" w:lineRule="auto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            - без категории- 3 – 15 %</w:t>
      </w:r>
    </w:p>
    <w:p w:rsidR="00AA7C85" w:rsidRPr="00CF7251" w:rsidRDefault="00AA7C85" w:rsidP="00AA7C85">
      <w:pPr>
        <w:pStyle w:val="a3"/>
        <w:spacing w:before="1" w:line="276" w:lineRule="auto"/>
        <w:ind w:left="102" w:right="256"/>
        <w:rPr>
          <w:sz w:val="24"/>
          <w:szCs w:val="24"/>
          <w:lang w:val="ru-RU"/>
        </w:rPr>
      </w:pPr>
      <w:r w:rsidRPr="00CF7251">
        <w:rPr>
          <w:spacing w:val="-3"/>
          <w:sz w:val="24"/>
          <w:szCs w:val="24"/>
          <w:lang w:val="ru-RU"/>
        </w:rPr>
        <w:t xml:space="preserve">Анализ </w:t>
      </w:r>
      <w:r w:rsidRPr="00CF7251">
        <w:rPr>
          <w:spacing w:val="-4"/>
          <w:sz w:val="24"/>
          <w:szCs w:val="24"/>
          <w:lang w:val="ru-RU"/>
        </w:rPr>
        <w:t xml:space="preserve">распределения педагогического коллектива </w:t>
      </w:r>
      <w:r w:rsidRPr="00CF7251">
        <w:rPr>
          <w:sz w:val="24"/>
          <w:szCs w:val="24"/>
          <w:lang w:val="ru-RU"/>
        </w:rPr>
        <w:t xml:space="preserve">по </w:t>
      </w:r>
      <w:r w:rsidRPr="00CF7251">
        <w:rPr>
          <w:spacing w:val="-4"/>
          <w:sz w:val="24"/>
          <w:szCs w:val="24"/>
          <w:lang w:val="ru-RU"/>
        </w:rPr>
        <w:t xml:space="preserve">квалификационным категориям продолжает демонстрировать </w:t>
      </w:r>
      <w:r w:rsidRPr="00CF7251">
        <w:rPr>
          <w:spacing w:val="-3"/>
          <w:sz w:val="24"/>
          <w:szCs w:val="24"/>
          <w:lang w:val="ru-RU"/>
        </w:rPr>
        <w:t xml:space="preserve">две </w:t>
      </w:r>
      <w:r w:rsidRPr="00CF7251">
        <w:rPr>
          <w:spacing w:val="-4"/>
          <w:sz w:val="24"/>
          <w:szCs w:val="24"/>
          <w:lang w:val="ru-RU"/>
        </w:rPr>
        <w:t xml:space="preserve">действующие тенденции: первая </w:t>
      </w:r>
      <w:r w:rsidRPr="00CF7251">
        <w:rPr>
          <w:sz w:val="24"/>
          <w:szCs w:val="24"/>
          <w:lang w:val="ru-RU"/>
        </w:rPr>
        <w:t xml:space="preserve">– </w:t>
      </w:r>
      <w:r w:rsidRPr="00CF7251">
        <w:rPr>
          <w:spacing w:val="-4"/>
          <w:sz w:val="24"/>
          <w:szCs w:val="24"/>
          <w:lang w:val="ru-RU"/>
        </w:rPr>
        <w:t>значительное количество молодых педаго</w:t>
      </w:r>
      <w:r w:rsidRPr="00CF7251">
        <w:rPr>
          <w:spacing w:val="-3"/>
          <w:sz w:val="24"/>
          <w:szCs w:val="24"/>
          <w:lang w:val="ru-RU"/>
        </w:rPr>
        <w:t xml:space="preserve">гов, </w:t>
      </w:r>
      <w:r w:rsidRPr="00CF7251">
        <w:rPr>
          <w:spacing w:val="-4"/>
          <w:sz w:val="24"/>
          <w:szCs w:val="24"/>
          <w:lang w:val="ru-RU"/>
        </w:rPr>
        <w:t xml:space="preserve">большинство </w:t>
      </w:r>
      <w:r w:rsidRPr="00CF7251">
        <w:rPr>
          <w:sz w:val="24"/>
          <w:szCs w:val="24"/>
          <w:lang w:val="ru-RU"/>
        </w:rPr>
        <w:t xml:space="preserve">из </w:t>
      </w:r>
      <w:r w:rsidRPr="00CF7251">
        <w:rPr>
          <w:spacing w:val="-3"/>
          <w:sz w:val="24"/>
          <w:szCs w:val="24"/>
          <w:lang w:val="ru-RU"/>
        </w:rPr>
        <w:t xml:space="preserve">которых </w:t>
      </w:r>
      <w:r w:rsidRPr="00CF7251">
        <w:rPr>
          <w:spacing w:val="-4"/>
          <w:sz w:val="24"/>
          <w:szCs w:val="24"/>
          <w:lang w:val="ru-RU"/>
        </w:rPr>
        <w:t xml:space="preserve">аттестованы </w:t>
      </w:r>
      <w:r w:rsidRPr="00CF7251">
        <w:rPr>
          <w:spacing w:val="-3"/>
          <w:sz w:val="24"/>
          <w:szCs w:val="24"/>
          <w:lang w:val="ru-RU"/>
        </w:rPr>
        <w:t xml:space="preserve">на </w:t>
      </w:r>
      <w:r w:rsidRPr="00CF7251">
        <w:rPr>
          <w:spacing w:val="-4"/>
          <w:sz w:val="24"/>
          <w:szCs w:val="24"/>
          <w:lang w:val="ru-RU"/>
        </w:rPr>
        <w:t xml:space="preserve">соответствие занимаемой должности; </w:t>
      </w:r>
      <w:r w:rsidRPr="00CF7251">
        <w:rPr>
          <w:spacing w:val="-3"/>
          <w:sz w:val="24"/>
          <w:szCs w:val="24"/>
          <w:lang w:val="ru-RU"/>
        </w:rPr>
        <w:t xml:space="preserve">вторая </w:t>
      </w:r>
      <w:r w:rsidRPr="00CF7251">
        <w:rPr>
          <w:sz w:val="24"/>
          <w:szCs w:val="24"/>
          <w:lang w:val="ru-RU"/>
        </w:rPr>
        <w:t xml:space="preserve">– </w:t>
      </w:r>
      <w:r w:rsidRPr="00CF7251">
        <w:rPr>
          <w:spacing w:val="-3"/>
          <w:sz w:val="24"/>
          <w:szCs w:val="24"/>
          <w:lang w:val="ru-RU"/>
        </w:rPr>
        <w:t>сниже</w:t>
      </w:r>
      <w:r w:rsidRPr="00CF7251">
        <w:rPr>
          <w:sz w:val="24"/>
          <w:szCs w:val="24"/>
          <w:lang w:val="ru-RU"/>
        </w:rPr>
        <w:t xml:space="preserve">ние </w:t>
      </w:r>
      <w:r w:rsidRPr="00CF7251">
        <w:rPr>
          <w:spacing w:val="-4"/>
          <w:sz w:val="24"/>
          <w:szCs w:val="24"/>
          <w:lang w:val="ru-RU"/>
        </w:rPr>
        <w:t xml:space="preserve">количества педагогов, аттестованных </w:t>
      </w:r>
      <w:r w:rsidRPr="00CF7251">
        <w:rPr>
          <w:sz w:val="24"/>
          <w:szCs w:val="24"/>
          <w:lang w:val="ru-RU"/>
        </w:rPr>
        <w:t xml:space="preserve">на </w:t>
      </w:r>
      <w:r w:rsidRPr="00CF7251">
        <w:rPr>
          <w:spacing w:val="-4"/>
          <w:sz w:val="24"/>
          <w:szCs w:val="24"/>
          <w:lang w:val="ru-RU"/>
        </w:rPr>
        <w:t xml:space="preserve">квалификационные категории. Несмотря </w:t>
      </w:r>
      <w:r w:rsidRPr="00CF7251">
        <w:rPr>
          <w:spacing w:val="-3"/>
          <w:sz w:val="24"/>
          <w:szCs w:val="24"/>
          <w:lang w:val="ru-RU"/>
        </w:rPr>
        <w:t xml:space="preserve">на </w:t>
      </w:r>
      <w:r w:rsidRPr="00CF7251">
        <w:rPr>
          <w:spacing w:val="-4"/>
          <w:sz w:val="24"/>
          <w:szCs w:val="24"/>
          <w:lang w:val="ru-RU"/>
        </w:rPr>
        <w:t xml:space="preserve">постоянный </w:t>
      </w:r>
      <w:r w:rsidRPr="00CF7251">
        <w:rPr>
          <w:spacing w:val="-3"/>
          <w:sz w:val="24"/>
          <w:szCs w:val="24"/>
          <w:lang w:val="ru-RU"/>
        </w:rPr>
        <w:t xml:space="preserve">приток </w:t>
      </w:r>
      <w:r w:rsidRPr="00CF7251">
        <w:rPr>
          <w:spacing w:val="-4"/>
          <w:sz w:val="24"/>
          <w:szCs w:val="24"/>
          <w:lang w:val="ru-RU"/>
        </w:rPr>
        <w:t xml:space="preserve">молодых специалистов </w:t>
      </w:r>
      <w:r w:rsidRPr="00CF7251">
        <w:rPr>
          <w:sz w:val="24"/>
          <w:szCs w:val="24"/>
          <w:lang w:val="ru-RU"/>
        </w:rPr>
        <w:t xml:space="preserve">и </w:t>
      </w:r>
      <w:r w:rsidRPr="00CF7251">
        <w:rPr>
          <w:spacing w:val="-4"/>
          <w:sz w:val="24"/>
          <w:szCs w:val="24"/>
          <w:lang w:val="ru-RU"/>
        </w:rPr>
        <w:t xml:space="preserve">увольнение аттестованных </w:t>
      </w:r>
      <w:r w:rsidRPr="00CF7251">
        <w:rPr>
          <w:sz w:val="24"/>
          <w:szCs w:val="24"/>
          <w:lang w:val="ru-RU"/>
        </w:rPr>
        <w:t xml:space="preserve">на </w:t>
      </w:r>
      <w:r w:rsidRPr="00CF7251">
        <w:rPr>
          <w:spacing w:val="-4"/>
          <w:sz w:val="24"/>
          <w:szCs w:val="24"/>
          <w:lang w:val="ru-RU"/>
        </w:rPr>
        <w:t>квалификационные категории педаго</w:t>
      </w:r>
      <w:r w:rsidRPr="00CF7251">
        <w:rPr>
          <w:spacing w:val="-3"/>
          <w:sz w:val="24"/>
          <w:szCs w:val="24"/>
          <w:lang w:val="ru-RU"/>
        </w:rPr>
        <w:t xml:space="preserve">гов, в </w:t>
      </w:r>
      <w:r w:rsidRPr="00CF7251">
        <w:rPr>
          <w:spacing w:val="-4"/>
          <w:sz w:val="24"/>
          <w:szCs w:val="24"/>
          <w:lang w:val="ru-RU"/>
        </w:rPr>
        <w:t xml:space="preserve">целом распределение педагогического коллектива </w:t>
      </w:r>
      <w:r w:rsidRPr="00CF7251">
        <w:rPr>
          <w:spacing w:val="-3"/>
          <w:sz w:val="24"/>
          <w:szCs w:val="24"/>
          <w:lang w:val="ru-RU"/>
        </w:rPr>
        <w:t xml:space="preserve">по </w:t>
      </w:r>
      <w:r w:rsidRPr="00CF7251">
        <w:rPr>
          <w:spacing w:val="-4"/>
          <w:sz w:val="24"/>
          <w:szCs w:val="24"/>
          <w:lang w:val="ru-RU"/>
        </w:rPr>
        <w:t xml:space="preserve">квалификационным категориям </w:t>
      </w:r>
      <w:r w:rsidRPr="00CF7251">
        <w:rPr>
          <w:spacing w:val="-3"/>
          <w:sz w:val="24"/>
          <w:szCs w:val="24"/>
          <w:lang w:val="ru-RU"/>
        </w:rPr>
        <w:t>изменяет</w:t>
      </w:r>
      <w:r w:rsidRPr="00CF7251">
        <w:rPr>
          <w:sz w:val="24"/>
          <w:szCs w:val="24"/>
          <w:lang w:val="ru-RU"/>
        </w:rPr>
        <w:t xml:space="preserve">ся </w:t>
      </w:r>
      <w:r w:rsidRPr="00CF7251">
        <w:rPr>
          <w:spacing w:val="-4"/>
          <w:sz w:val="24"/>
          <w:szCs w:val="24"/>
          <w:lang w:val="ru-RU"/>
        </w:rPr>
        <w:t>незначительно</w:t>
      </w:r>
      <w:r w:rsidRPr="00CF7251">
        <w:rPr>
          <w:sz w:val="24"/>
          <w:szCs w:val="24"/>
          <w:lang w:val="ru-RU"/>
        </w:rPr>
        <w:t>.</w:t>
      </w:r>
    </w:p>
    <w:p w:rsidR="00AA7C85" w:rsidRPr="00CF7251" w:rsidRDefault="00AA7C85" w:rsidP="00AA7C85">
      <w:pPr>
        <w:pStyle w:val="a3"/>
        <w:spacing w:before="1" w:line="276" w:lineRule="auto"/>
        <w:ind w:left="102"/>
        <w:rPr>
          <w:sz w:val="24"/>
          <w:szCs w:val="24"/>
        </w:rPr>
      </w:pPr>
      <w:r w:rsidRPr="00CF7251">
        <w:rPr>
          <w:sz w:val="24"/>
          <w:szCs w:val="24"/>
        </w:rPr>
        <w:t>Имеют:</w:t>
      </w:r>
    </w:p>
    <w:p w:rsidR="00AA7C85" w:rsidRPr="00CF7251" w:rsidRDefault="00AA7C85" w:rsidP="00AA7C85">
      <w:pPr>
        <w:pStyle w:val="a3"/>
        <w:spacing w:line="276" w:lineRule="auto"/>
        <w:ind w:left="102"/>
        <w:rPr>
          <w:sz w:val="24"/>
          <w:szCs w:val="24"/>
          <w:lang w:val="ru-RU"/>
        </w:rPr>
      </w:pPr>
      <w:r w:rsidRPr="00CF7251">
        <w:rPr>
          <w:sz w:val="24"/>
          <w:szCs w:val="24"/>
        </w:rPr>
        <w:t xml:space="preserve">-высшее профессиональное образование – </w:t>
      </w:r>
      <w:r w:rsidRPr="00CF7251">
        <w:rPr>
          <w:sz w:val="24"/>
          <w:szCs w:val="24"/>
          <w:lang w:val="ru-RU"/>
        </w:rPr>
        <w:t>18</w:t>
      </w:r>
    </w:p>
    <w:p w:rsidR="00AA7C85" w:rsidRPr="00CF7251" w:rsidRDefault="00AA7C85" w:rsidP="003C34FC">
      <w:pPr>
        <w:pStyle w:val="a4"/>
        <w:numPr>
          <w:ilvl w:val="0"/>
          <w:numId w:val="5"/>
        </w:numPr>
        <w:tabs>
          <w:tab w:val="left" w:pos="227"/>
        </w:tabs>
        <w:spacing w:line="276" w:lineRule="auto"/>
        <w:ind w:hanging="124"/>
        <w:rPr>
          <w:sz w:val="24"/>
          <w:szCs w:val="24"/>
        </w:rPr>
      </w:pPr>
      <w:r w:rsidRPr="00CF7251">
        <w:rPr>
          <w:sz w:val="24"/>
          <w:szCs w:val="24"/>
        </w:rPr>
        <w:t>среднее профессиональное образование</w:t>
      </w:r>
      <w:r w:rsidRPr="00CF7251">
        <w:rPr>
          <w:spacing w:val="1"/>
          <w:sz w:val="24"/>
          <w:szCs w:val="24"/>
        </w:rPr>
        <w:t xml:space="preserve"> </w:t>
      </w:r>
      <w:r w:rsidRPr="00CF7251">
        <w:rPr>
          <w:sz w:val="24"/>
          <w:szCs w:val="24"/>
        </w:rPr>
        <w:t>–2</w:t>
      </w:r>
    </w:p>
    <w:p w:rsidR="00AA7C85" w:rsidRPr="00CF7251" w:rsidRDefault="00AA7C85" w:rsidP="00AA7C85">
      <w:pPr>
        <w:pStyle w:val="3"/>
        <w:spacing w:before="6" w:line="276" w:lineRule="auto"/>
        <w:ind w:left="102"/>
        <w:rPr>
          <w:sz w:val="24"/>
          <w:szCs w:val="24"/>
        </w:rPr>
      </w:pPr>
      <w:r w:rsidRPr="00CF7251">
        <w:rPr>
          <w:sz w:val="24"/>
          <w:szCs w:val="24"/>
        </w:rPr>
        <w:t>Награждены:</w:t>
      </w:r>
    </w:p>
    <w:p w:rsidR="00AA7C85" w:rsidRPr="00CF7251" w:rsidRDefault="00AA7C85" w:rsidP="00AA7C85">
      <w:pPr>
        <w:pStyle w:val="a3"/>
        <w:spacing w:before="1" w:line="276" w:lineRule="auto"/>
        <w:ind w:left="102" w:right="1898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lastRenderedPageBreak/>
        <w:t>Нагрудным знаком «Почетный работник общего образования РФ» - 1 педагог. Почетной грамотой Министерства образования РФ – 5 педагогов.</w:t>
      </w:r>
    </w:p>
    <w:p w:rsidR="00AA7C85" w:rsidRPr="00CF7251" w:rsidRDefault="00AA7C85" w:rsidP="00AA7C85">
      <w:pPr>
        <w:pStyle w:val="a3"/>
        <w:spacing w:line="276" w:lineRule="auto"/>
        <w:ind w:left="102" w:right="951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Почетная грамота департамента образования Ярославской области – 18 педагогов. </w:t>
      </w:r>
    </w:p>
    <w:p w:rsidR="00AA7C85" w:rsidRPr="00CF7251" w:rsidRDefault="00AA7C85" w:rsidP="00AA7C85">
      <w:pPr>
        <w:pStyle w:val="a3"/>
        <w:spacing w:line="276" w:lineRule="auto"/>
        <w:ind w:left="102" w:right="3430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Участники конкурса «Учитель года» - 1 педагог.</w:t>
      </w:r>
    </w:p>
    <w:p w:rsidR="00AA7C85" w:rsidRPr="00CF7251" w:rsidRDefault="00AA7C85" w:rsidP="00AA7C85">
      <w:pPr>
        <w:pStyle w:val="4"/>
        <w:spacing w:before="6" w:line="276" w:lineRule="auto"/>
        <w:ind w:left="157"/>
        <w:jc w:val="left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Особенности работы с кадрами</w:t>
      </w:r>
    </w:p>
    <w:p w:rsidR="00AA7C85" w:rsidRPr="00CF7251" w:rsidRDefault="00AA7C85" w:rsidP="00AA7C85">
      <w:pPr>
        <w:pStyle w:val="a3"/>
        <w:spacing w:line="276" w:lineRule="auto"/>
        <w:ind w:left="102" w:right="265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 xml:space="preserve">Педагоги школы повышают уровень профессиональной компетентности, работая в течение 4-х лет по теме: «Достижение нового качества образования путем формирования ключевых компетентностей педагогов и учащихся». </w:t>
      </w:r>
    </w:p>
    <w:p w:rsidR="00AA7C85" w:rsidRPr="00CF7251" w:rsidRDefault="00AA7C85" w:rsidP="00AA7C85">
      <w:pPr>
        <w:pStyle w:val="a3"/>
        <w:spacing w:line="276" w:lineRule="auto"/>
        <w:ind w:left="102" w:right="265"/>
        <w:rPr>
          <w:sz w:val="24"/>
          <w:szCs w:val="24"/>
          <w:lang w:val="ru-RU"/>
        </w:rPr>
      </w:pPr>
    </w:p>
    <w:p w:rsidR="00AA7C85" w:rsidRPr="00CF7251" w:rsidRDefault="00AA7C85" w:rsidP="00AA7C85">
      <w:pPr>
        <w:pStyle w:val="a3"/>
        <w:spacing w:before="1" w:line="276" w:lineRule="auto"/>
        <w:ind w:left="102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В педагогическом коллективе школы произошли значительные положительные изменения:</w:t>
      </w:r>
    </w:p>
    <w:p w:rsidR="00AA7C85" w:rsidRPr="00CF7251" w:rsidRDefault="00AA7C85" w:rsidP="003C34FC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276" w:lineRule="auto"/>
        <w:ind w:left="822"/>
        <w:rPr>
          <w:sz w:val="24"/>
          <w:szCs w:val="24"/>
        </w:rPr>
      </w:pPr>
      <w:r w:rsidRPr="00CF7251">
        <w:rPr>
          <w:sz w:val="24"/>
          <w:szCs w:val="24"/>
        </w:rPr>
        <w:t>возросла</w:t>
      </w:r>
      <w:r w:rsidRPr="00CF7251">
        <w:rPr>
          <w:spacing w:val="-2"/>
          <w:sz w:val="24"/>
          <w:szCs w:val="24"/>
        </w:rPr>
        <w:t xml:space="preserve"> </w:t>
      </w:r>
      <w:r w:rsidRPr="00CF7251">
        <w:rPr>
          <w:sz w:val="24"/>
          <w:szCs w:val="24"/>
        </w:rPr>
        <w:t>активность</w:t>
      </w:r>
      <w:r w:rsidR="009F378A">
        <w:rPr>
          <w:sz w:val="24"/>
          <w:szCs w:val="24"/>
          <w:lang w:val="ru-RU"/>
        </w:rPr>
        <w:t xml:space="preserve"> педагогов</w:t>
      </w:r>
    </w:p>
    <w:p w:rsidR="00AA7C85" w:rsidRPr="00CF7251" w:rsidRDefault="00AA7C85" w:rsidP="003C34FC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before="87" w:line="276" w:lineRule="auto"/>
        <w:ind w:left="822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существенно повысился уровень профессиональной</w:t>
      </w:r>
      <w:r w:rsidRPr="00CF7251">
        <w:rPr>
          <w:spacing w:val="-7"/>
          <w:sz w:val="24"/>
          <w:szCs w:val="24"/>
          <w:lang w:val="ru-RU"/>
        </w:rPr>
        <w:t xml:space="preserve"> </w:t>
      </w:r>
      <w:r w:rsidRPr="00CF7251">
        <w:rPr>
          <w:sz w:val="24"/>
          <w:szCs w:val="24"/>
          <w:lang w:val="ru-RU"/>
        </w:rPr>
        <w:t>компетентности</w:t>
      </w:r>
    </w:p>
    <w:p w:rsidR="00AA7C85" w:rsidRPr="00CF7251" w:rsidRDefault="00AA7C85" w:rsidP="003C34FC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276" w:lineRule="auto"/>
        <w:ind w:left="822"/>
        <w:rPr>
          <w:sz w:val="24"/>
          <w:szCs w:val="24"/>
        </w:rPr>
      </w:pPr>
      <w:r w:rsidRPr="00CF7251">
        <w:rPr>
          <w:sz w:val="24"/>
          <w:szCs w:val="24"/>
        </w:rPr>
        <w:t>расширился круг профессиональных</w:t>
      </w:r>
      <w:r w:rsidRPr="00CF7251">
        <w:rPr>
          <w:spacing w:val="-8"/>
          <w:sz w:val="24"/>
          <w:szCs w:val="24"/>
        </w:rPr>
        <w:t xml:space="preserve"> </w:t>
      </w:r>
      <w:r w:rsidRPr="00CF7251">
        <w:rPr>
          <w:sz w:val="24"/>
          <w:szCs w:val="24"/>
        </w:rPr>
        <w:t>интересов</w:t>
      </w:r>
    </w:p>
    <w:p w:rsidR="00AA7C85" w:rsidRPr="00CF7251" w:rsidRDefault="00AA7C85" w:rsidP="003C34FC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276" w:lineRule="auto"/>
        <w:ind w:left="822" w:right="108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увеличилось число педагогов, участвующих в организации дел школы, в управленческой деятельности.</w:t>
      </w:r>
    </w:p>
    <w:p w:rsidR="00AA7C85" w:rsidRPr="00CF7251" w:rsidRDefault="00AA7C85" w:rsidP="00AA7C85">
      <w:pPr>
        <w:spacing w:line="276" w:lineRule="auto"/>
        <w:rPr>
          <w:color w:val="FF0000"/>
          <w:sz w:val="24"/>
          <w:szCs w:val="24"/>
          <w:lang w:val="ru-RU"/>
        </w:rPr>
      </w:pPr>
    </w:p>
    <w:p w:rsidR="00AA7C85" w:rsidRPr="00CF7251" w:rsidRDefault="00AA7C85" w:rsidP="00D31474">
      <w:pPr>
        <w:pStyle w:val="a3"/>
        <w:spacing w:before="1" w:line="276" w:lineRule="auto"/>
        <w:ind w:left="102" w:right="123" w:firstLine="424"/>
        <w:rPr>
          <w:sz w:val="24"/>
          <w:szCs w:val="24"/>
          <w:lang w:val="ru-RU"/>
        </w:rPr>
      </w:pPr>
      <w:r w:rsidRPr="00CF7251">
        <w:rPr>
          <w:sz w:val="24"/>
          <w:szCs w:val="24"/>
          <w:lang w:val="ru-RU"/>
        </w:rPr>
        <w:t>Характеризуя отношения</w:t>
      </w:r>
      <w:r w:rsidRPr="00CF7251">
        <w:rPr>
          <w:b/>
          <w:sz w:val="24"/>
          <w:szCs w:val="24"/>
          <w:lang w:val="ru-RU"/>
        </w:rPr>
        <w:t xml:space="preserve"> </w:t>
      </w:r>
      <w:r w:rsidRPr="00CF7251">
        <w:rPr>
          <w:sz w:val="24"/>
          <w:szCs w:val="24"/>
          <w:lang w:val="ru-RU"/>
        </w:rPr>
        <w:t>в педагогическом коллективе, педагоги и управленцы высоко                          оценивают общее позитивное настроение в коллективе, реакцию в трудных ситуациях, отношение к</w:t>
      </w:r>
      <w:r w:rsidR="00D31474">
        <w:rPr>
          <w:sz w:val="24"/>
          <w:szCs w:val="24"/>
          <w:lang w:val="ru-RU"/>
        </w:rPr>
        <w:t>т</w:t>
      </w:r>
      <w:r w:rsidRPr="00CF7251">
        <w:rPr>
          <w:sz w:val="24"/>
          <w:szCs w:val="24"/>
          <w:lang w:val="ru-RU"/>
        </w:rPr>
        <w:t>«новичкам». Психологический климат среди педагогов положительно о</w:t>
      </w:r>
      <w:r w:rsidR="00D31474">
        <w:rPr>
          <w:sz w:val="24"/>
          <w:szCs w:val="24"/>
          <w:lang w:val="ru-RU"/>
        </w:rPr>
        <w:t xml:space="preserve">ценили 97 % опрошенных. </w:t>
      </w:r>
      <w:r w:rsidRPr="00CF7251">
        <w:rPr>
          <w:sz w:val="24"/>
          <w:szCs w:val="24"/>
          <w:lang w:val="ru-RU"/>
        </w:rPr>
        <w:t xml:space="preserve"> В качестве положительного момента, способствующего росту профессиональной компетентности, педагоги отмечают следующие показатели: формирование временных творческих коллективов для решения проблем; поддержку администрацией новых идей; предоставление возможности реализации педагогами новых проектов; активное участие педколлектива в разработке стратегии развития школы.</w:t>
      </w:r>
    </w:p>
    <w:p w:rsidR="00E46BB9" w:rsidRPr="00CF7251" w:rsidRDefault="00E46BB9" w:rsidP="00E46BB9">
      <w:pPr>
        <w:pStyle w:val="a3"/>
        <w:spacing w:before="90" w:line="276" w:lineRule="auto"/>
        <w:ind w:right="593" w:firstLine="709"/>
        <w:jc w:val="both"/>
        <w:rPr>
          <w:sz w:val="24"/>
          <w:szCs w:val="24"/>
          <w:lang w:val="ru-RU"/>
        </w:rPr>
      </w:pPr>
      <w:r w:rsidRPr="00CF7251">
        <w:rPr>
          <w:b/>
          <w:sz w:val="24"/>
          <w:szCs w:val="24"/>
          <w:lang w:val="ru-RU"/>
        </w:rPr>
        <w:t xml:space="preserve">Профессиональное развитие и повышение квалификации педагогических работников. </w:t>
      </w:r>
      <w:r w:rsidRPr="00CF7251">
        <w:rPr>
          <w:sz w:val="24"/>
          <w:szCs w:val="24"/>
          <w:lang w:val="ru-RU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AA7C85" w:rsidRPr="00CF7251" w:rsidRDefault="00AA7C85" w:rsidP="00AA7C85">
      <w:pPr>
        <w:spacing w:line="252" w:lineRule="exact"/>
        <w:rPr>
          <w:sz w:val="24"/>
          <w:szCs w:val="24"/>
          <w:lang w:val="ru-RU"/>
        </w:rPr>
        <w:sectPr w:rsidR="00AA7C85" w:rsidRPr="00CF7251" w:rsidSect="00E46BB9">
          <w:pgSz w:w="11910" w:h="16840"/>
          <w:pgMar w:top="400" w:right="720" w:bottom="760" w:left="851" w:header="0" w:footer="563" w:gutter="0"/>
          <w:cols w:space="720"/>
        </w:sectPr>
      </w:pPr>
    </w:p>
    <w:p w:rsidR="00D543AD" w:rsidRPr="00CF7251" w:rsidRDefault="00D543AD" w:rsidP="00D31474">
      <w:pPr>
        <w:pStyle w:val="3"/>
        <w:spacing w:before="1" w:line="276" w:lineRule="auto"/>
        <w:ind w:left="0" w:right="276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lastRenderedPageBreak/>
        <w:t>Качество учебно-методического обеспечения;</w:t>
      </w:r>
    </w:p>
    <w:p w:rsidR="00D543AD" w:rsidRPr="00CF7251" w:rsidRDefault="00D543AD" w:rsidP="00D543AD">
      <w:pPr>
        <w:pStyle w:val="a3"/>
        <w:spacing w:line="276" w:lineRule="auto"/>
        <w:ind w:left="222" w:right="226" w:firstLine="719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Образовательной программой школы предусмотрено преподавание по программам и уч</w:t>
      </w:r>
      <w:r w:rsidR="00C602C3" w:rsidRPr="00CF7251">
        <w:rPr>
          <w:color w:val="000000" w:themeColor="text1"/>
          <w:sz w:val="24"/>
          <w:szCs w:val="24"/>
          <w:lang w:val="ru-RU"/>
        </w:rPr>
        <w:t>еб</w:t>
      </w:r>
      <w:r w:rsidRPr="00CF7251">
        <w:rPr>
          <w:color w:val="000000" w:themeColor="text1"/>
          <w:sz w:val="24"/>
          <w:szCs w:val="24"/>
          <w:lang w:val="ru-RU"/>
        </w:rPr>
        <w:t>но-методическим комплексам, предусмотренным Федеральны</w:t>
      </w:r>
      <w:r w:rsidR="00862230" w:rsidRPr="00CF7251">
        <w:rPr>
          <w:color w:val="000000" w:themeColor="text1"/>
          <w:sz w:val="24"/>
          <w:szCs w:val="24"/>
          <w:lang w:val="ru-RU"/>
        </w:rPr>
        <w:t>м перечнем образовательных про</w:t>
      </w:r>
      <w:r w:rsidRPr="00CF7251">
        <w:rPr>
          <w:color w:val="000000" w:themeColor="text1"/>
          <w:sz w:val="24"/>
          <w:szCs w:val="24"/>
          <w:lang w:val="ru-RU"/>
        </w:rPr>
        <w:t>грамм и учебных пособий.</w:t>
      </w:r>
    </w:p>
    <w:p w:rsidR="00D543AD" w:rsidRPr="00CF7251" w:rsidRDefault="00D543AD" w:rsidP="00D543AD">
      <w:pPr>
        <w:pStyle w:val="a3"/>
        <w:spacing w:before="3" w:line="276" w:lineRule="auto"/>
        <w:rPr>
          <w:color w:val="FF0000"/>
          <w:sz w:val="24"/>
          <w:szCs w:val="24"/>
          <w:lang w:val="ru-RU"/>
        </w:rPr>
      </w:pPr>
    </w:p>
    <w:p w:rsidR="00D543AD" w:rsidRPr="00CF7251" w:rsidRDefault="00D543AD" w:rsidP="00D543AD">
      <w:pPr>
        <w:pStyle w:val="4"/>
        <w:spacing w:line="276" w:lineRule="auto"/>
        <w:ind w:left="222" w:right="276"/>
        <w:jc w:val="left"/>
        <w:rPr>
          <w:color w:val="000000" w:themeColor="text1"/>
          <w:sz w:val="24"/>
          <w:szCs w:val="24"/>
        </w:rPr>
      </w:pPr>
      <w:r w:rsidRPr="00CF7251">
        <w:rPr>
          <w:color w:val="000000" w:themeColor="text1"/>
          <w:sz w:val="24"/>
          <w:szCs w:val="24"/>
        </w:rPr>
        <w:t>Материально-техническое обеспечение</w:t>
      </w:r>
    </w:p>
    <w:p w:rsidR="00D543AD" w:rsidRPr="00CF7251" w:rsidRDefault="00D543AD" w:rsidP="00D543AD">
      <w:pPr>
        <w:pStyle w:val="a3"/>
        <w:spacing w:before="1" w:after="1" w:line="276" w:lineRule="auto"/>
        <w:rPr>
          <w:b/>
          <w:i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6"/>
      </w:tblGrid>
      <w:tr w:rsidR="00D543AD" w:rsidRPr="00CF7251" w:rsidTr="0056627B">
        <w:trPr>
          <w:trHeight w:hRule="exact" w:val="264"/>
        </w:trPr>
        <w:tc>
          <w:tcPr>
            <w:tcW w:w="4787" w:type="dxa"/>
          </w:tcPr>
          <w:p w:rsidR="00D543AD" w:rsidRPr="00CF7251" w:rsidRDefault="00D543AD" w:rsidP="0056627B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251">
              <w:rPr>
                <w:color w:val="000000" w:themeColor="text1"/>
                <w:sz w:val="24"/>
                <w:szCs w:val="24"/>
              </w:rPr>
              <w:t>Учебные кабинеты - 15</w:t>
            </w:r>
          </w:p>
        </w:tc>
        <w:tc>
          <w:tcPr>
            <w:tcW w:w="4786" w:type="dxa"/>
          </w:tcPr>
          <w:p w:rsidR="00D543AD" w:rsidRPr="00CF7251" w:rsidRDefault="00D543AD" w:rsidP="0056627B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251">
              <w:rPr>
                <w:color w:val="000000" w:themeColor="text1"/>
                <w:sz w:val="24"/>
                <w:szCs w:val="24"/>
              </w:rPr>
              <w:t>Спортивный зал - 1</w:t>
            </w:r>
          </w:p>
        </w:tc>
      </w:tr>
      <w:tr w:rsidR="00D543AD" w:rsidRPr="00CF7251" w:rsidTr="0056627B">
        <w:trPr>
          <w:trHeight w:hRule="exact" w:val="262"/>
        </w:trPr>
        <w:tc>
          <w:tcPr>
            <w:tcW w:w="4787" w:type="dxa"/>
          </w:tcPr>
          <w:p w:rsidR="00D543AD" w:rsidRPr="00CF7251" w:rsidRDefault="00D543AD" w:rsidP="0056627B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251">
              <w:rPr>
                <w:color w:val="000000" w:themeColor="text1"/>
                <w:sz w:val="24"/>
                <w:szCs w:val="24"/>
                <w:lang w:val="ru-RU"/>
              </w:rPr>
              <w:t>Кабинет</w:t>
            </w:r>
            <w:r w:rsidRPr="00CF7251">
              <w:rPr>
                <w:color w:val="000000" w:themeColor="text1"/>
                <w:sz w:val="24"/>
                <w:szCs w:val="24"/>
              </w:rPr>
              <w:t xml:space="preserve"> обслуживающего труда - 1</w:t>
            </w:r>
          </w:p>
        </w:tc>
        <w:tc>
          <w:tcPr>
            <w:tcW w:w="4786" w:type="dxa"/>
          </w:tcPr>
          <w:p w:rsidR="00D543AD" w:rsidRPr="00CF7251" w:rsidRDefault="00D543AD" w:rsidP="0056627B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251">
              <w:rPr>
                <w:color w:val="000000" w:themeColor="text1"/>
                <w:sz w:val="24"/>
                <w:szCs w:val="24"/>
              </w:rPr>
              <w:t>Мастерская  технического труда - 1</w:t>
            </w:r>
          </w:p>
        </w:tc>
      </w:tr>
      <w:tr w:rsidR="00D543AD" w:rsidRPr="00CF7251" w:rsidTr="0056627B">
        <w:trPr>
          <w:trHeight w:hRule="exact" w:val="264"/>
        </w:trPr>
        <w:tc>
          <w:tcPr>
            <w:tcW w:w="4787" w:type="dxa"/>
          </w:tcPr>
          <w:p w:rsidR="00D543AD" w:rsidRPr="00CF7251" w:rsidRDefault="00D543AD" w:rsidP="0056627B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CF7251">
              <w:rPr>
                <w:color w:val="000000" w:themeColor="text1"/>
                <w:sz w:val="24"/>
                <w:szCs w:val="24"/>
                <w:lang w:val="ru-RU"/>
              </w:rPr>
              <w:t>Актовый зал (совмещен со столовой)- 1</w:t>
            </w:r>
          </w:p>
        </w:tc>
        <w:tc>
          <w:tcPr>
            <w:tcW w:w="4786" w:type="dxa"/>
          </w:tcPr>
          <w:p w:rsidR="00D543AD" w:rsidRPr="00CF7251" w:rsidRDefault="00D543AD" w:rsidP="0056627B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251">
              <w:rPr>
                <w:color w:val="000000" w:themeColor="text1"/>
                <w:sz w:val="24"/>
                <w:szCs w:val="24"/>
              </w:rPr>
              <w:t>Компьютерные классы -1</w:t>
            </w:r>
          </w:p>
        </w:tc>
      </w:tr>
      <w:tr w:rsidR="00D543AD" w:rsidRPr="00CF7251" w:rsidTr="0056627B">
        <w:trPr>
          <w:trHeight w:hRule="exact" w:val="262"/>
        </w:trPr>
        <w:tc>
          <w:tcPr>
            <w:tcW w:w="4787" w:type="dxa"/>
          </w:tcPr>
          <w:p w:rsidR="00D543AD" w:rsidRPr="00CF7251" w:rsidRDefault="00D543AD" w:rsidP="0056627B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CF7251">
              <w:rPr>
                <w:color w:val="000000" w:themeColor="text1"/>
                <w:sz w:val="24"/>
                <w:szCs w:val="24"/>
                <w:lang w:val="ru-RU"/>
              </w:rPr>
              <w:t xml:space="preserve">Библиотека </w:t>
            </w:r>
            <w:r w:rsidRPr="00CF7251">
              <w:rPr>
                <w:color w:val="000000" w:themeColor="text1"/>
                <w:sz w:val="24"/>
                <w:szCs w:val="24"/>
              </w:rPr>
              <w:t xml:space="preserve"> -</w:t>
            </w:r>
            <w:r w:rsidRPr="00CF7251">
              <w:rPr>
                <w:color w:val="000000" w:themeColor="text1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4786" w:type="dxa"/>
          </w:tcPr>
          <w:p w:rsidR="00D543AD" w:rsidRPr="00CF7251" w:rsidRDefault="00D543AD" w:rsidP="0056627B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CF7251">
              <w:rPr>
                <w:color w:val="000000" w:themeColor="text1"/>
                <w:sz w:val="24"/>
                <w:szCs w:val="24"/>
              </w:rPr>
              <w:t>Лабораторное оборудование</w:t>
            </w:r>
          </w:p>
        </w:tc>
      </w:tr>
      <w:tr w:rsidR="00D543AD" w:rsidRPr="00666F2C" w:rsidTr="00D31474">
        <w:trPr>
          <w:trHeight w:hRule="exact" w:val="688"/>
        </w:trPr>
        <w:tc>
          <w:tcPr>
            <w:tcW w:w="4787" w:type="dxa"/>
          </w:tcPr>
          <w:p w:rsidR="00D543AD" w:rsidRPr="00CF7251" w:rsidRDefault="00D543AD" w:rsidP="0056627B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CF7251">
              <w:rPr>
                <w:color w:val="000000" w:themeColor="text1"/>
                <w:sz w:val="24"/>
                <w:szCs w:val="24"/>
                <w:lang w:val="ru-RU"/>
              </w:rPr>
              <w:t>Аудио-виде</w:t>
            </w:r>
            <w:r w:rsidR="00D31474">
              <w:rPr>
                <w:color w:val="000000" w:themeColor="text1"/>
                <w:sz w:val="24"/>
                <w:szCs w:val="24"/>
                <w:lang w:val="ru-RU"/>
              </w:rPr>
              <w:t>о техника, периферийное оборудо</w:t>
            </w:r>
            <w:r w:rsidRPr="00CF7251">
              <w:rPr>
                <w:color w:val="000000" w:themeColor="text1"/>
                <w:sz w:val="24"/>
                <w:szCs w:val="24"/>
                <w:lang w:val="ru-RU"/>
              </w:rPr>
              <w:t>вание</w:t>
            </w:r>
          </w:p>
        </w:tc>
        <w:tc>
          <w:tcPr>
            <w:tcW w:w="4786" w:type="dxa"/>
          </w:tcPr>
          <w:p w:rsidR="00D543AD" w:rsidRPr="00CF7251" w:rsidRDefault="00D543AD" w:rsidP="0056627B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CF7251">
              <w:rPr>
                <w:color w:val="000000" w:themeColor="text1"/>
                <w:sz w:val="24"/>
                <w:szCs w:val="24"/>
                <w:lang w:val="ru-RU"/>
              </w:rPr>
              <w:t>Учебно-наглядные пособия по предметам</w:t>
            </w:r>
          </w:p>
        </w:tc>
      </w:tr>
      <w:tr w:rsidR="00D543AD" w:rsidRPr="00CF7251" w:rsidTr="0056627B">
        <w:trPr>
          <w:trHeight w:hRule="exact" w:val="262"/>
        </w:trPr>
        <w:tc>
          <w:tcPr>
            <w:tcW w:w="4787" w:type="dxa"/>
          </w:tcPr>
          <w:p w:rsidR="00D543AD" w:rsidRPr="00CF7251" w:rsidRDefault="00D543AD" w:rsidP="0056627B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D543AD" w:rsidRPr="00CF7251" w:rsidRDefault="00D543AD" w:rsidP="0056627B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251">
              <w:rPr>
                <w:color w:val="000000" w:themeColor="text1"/>
                <w:sz w:val="24"/>
                <w:szCs w:val="24"/>
              </w:rPr>
              <w:t>Компьютеры -</w:t>
            </w:r>
            <w:r w:rsidRPr="00CF7251">
              <w:rPr>
                <w:color w:val="000000" w:themeColor="text1"/>
                <w:sz w:val="24"/>
                <w:szCs w:val="24"/>
                <w:lang w:val="ru-RU"/>
              </w:rPr>
              <w:t>42</w:t>
            </w:r>
            <w:r w:rsidRPr="00CF7251">
              <w:rPr>
                <w:color w:val="000000" w:themeColor="text1"/>
                <w:sz w:val="24"/>
                <w:szCs w:val="24"/>
              </w:rPr>
              <w:t xml:space="preserve"> шт.</w:t>
            </w:r>
          </w:p>
        </w:tc>
      </w:tr>
      <w:tr w:rsidR="00E46BB9" w:rsidRPr="00CF7251" w:rsidTr="0056627B">
        <w:trPr>
          <w:trHeight w:hRule="exact" w:val="262"/>
        </w:trPr>
        <w:tc>
          <w:tcPr>
            <w:tcW w:w="4787" w:type="dxa"/>
          </w:tcPr>
          <w:p w:rsidR="00E46BB9" w:rsidRPr="00CF7251" w:rsidRDefault="00E46BB9" w:rsidP="0056627B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CF7251">
              <w:rPr>
                <w:sz w:val="24"/>
                <w:szCs w:val="24"/>
                <w:lang w:val="ru-RU"/>
              </w:rPr>
              <w:t xml:space="preserve">учебный фонд </w:t>
            </w:r>
          </w:p>
        </w:tc>
        <w:tc>
          <w:tcPr>
            <w:tcW w:w="4786" w:type="dxa"/>
          </w:tcPr>
          <w:p w:rsidR="00E46BB9" w:rsidRPr="00CF7251" w:rsidRDefault="00E46BB9" w:rsidP="0056627B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251">
              <w:rPr>
                <w:sz w:val="24"/>
                <w:szCs w:val="24"/>
                <w:lang w:val="ru-RU"/>
              </w:rPr>
              <w:t>19700 книги</w:t>
            </w:r>
          </w:p>
        </w:tc>
      </w:tr>
      <w:tr w:rsidR="00E46BB9" w:rsidRPr="00CF7251" w:rsidTr="0056627B">
        <w:trPr>
          <w:trHeight w:hRule="exact" w:val="262"/>
        </w:trPr>
        <w:tc>
          <w:tcPr>
            <w:tcW w:w="4787" w:type="dxa"/>
          </w:tcPr>
          <w:p w:rsidR="00E46BB9" w:rsidRPr="00CF7251" w:rsidRDefault="00E46BB9" w:rsidP="0056627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F7251">
              <w:rPr>
                <w:sz w:val="24"/>
                <w:szCs w:val="24"/>
                <w:lang w:val="ru-RU"/>
              </w:rPr>
              <w:t>Художественный фонд</w:t>
            </w:r>
          </w:p>
        </w:tc>
        <w:tc>
          <w:tcPr>
            <w:tcW w:w="4786" w:type="dxa"/>
          </w:tcPr>
          <w:p w:rsidR="00E46BB9" w:rsidRPr="00CF7251" w:rsidRDefault="00E46BB9" w:rsidP="0056627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F7251">
              <w:rPr>
                <w:sz w:val="24"/>
                <w:szCs w:val="24"/>
                <w:lang w:val="ru-RU"/>
              </w:rPr>
              <w:t>16898 книги</w:t>
            </w:r>
          </w:p>
        </w:tc>
      </w:tr>
    </w:tbl>
    <w:p w:rsidR="00D543AD" w:rsidRPr="00CF7251" w:rsidRDefault="00D543AD" w:rsidP="00D543AD">
      <w:pPr>
        <w:pStyle w:val="a3"/>
        <w:spacing w:before="2" w:line="276" w:lineRule="auto"/>
        <w:rPr>
          <w:b/>
          <w:i/>
          <w:color w:val="FF0000"/>
          <w:sz w:val="24"/>
          <w:szCs w:val="24"/>
        </w:rPr>
      </w:pPr>
    </w:p>
    <w:p w:rsidR="00D543AD" w:rsidRPr="00CF7251" w:rsidRDefault="00D543AD" w:rsidP="00D543AD">
      <w:pPr>
        <w:pStyle w:val="a3"/>
        <w:spacing w:before="91" w:line="276" w:lineRule="auto"/>
        <w:ind w:right="396" w:firstLine="567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Учебно-материальная база школы позволяет на современном уровне проводить учебно- воспитательную работу с учащимися. В школе оборудованы все рабочие места компьютерами. Большинство учебных кабинетов имеют специальное оборудование. Школа обеспечена учебно- методической и художественной литературой, необходимой для осуществления учебно- воспитательного процесса, в школе проведена единая локальная сеть, имеется выход в Интернет.</w:t>
      </w:r>
    </w:p>
    <w:p w:rsidR="00D543AD" w:rsidRPr="00CF7251" w:rsidRDefault="00D543AD" w:rsidP="00D543AD">
      <w:pPr>
        <w:pStyle w:val="a3"/>
        <w:spacing w:before="40" w:line="276" w:lineRule="auto"/>
        <w:ind w:right="398" w:firstLine="567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Школа оборудована всем необходимым для безопасного проведения учебно- воспитательного процесса: установлена противопожарная сигнализация, ведется видеонаблюдение на школьной территории.</w:t>
      </w:r>
    </w:p>
    <w:p w:rsidR="00D543AD" w:rsidRPr="00CF7251" w:rsidRDefault="00D543AD" w:rsidP="00D543AD">
      <w:pPr>
        <w:pStyle w:val="a3"/>
        <w:spacing w:before="40" w:line="276" w:lineRule="auto"/>
        <w:ind w:right="522" w:firstLine="567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В школе есть столовая. Вся продукция имеет сертификаты качества.</w:t>
      </w:r>
    </w:p>
    <w:p w:rsidR="00D543AD" w:rsidRPr="00CF7251" w:rsidRDefault="00D543AD" w:rsidP="00D543AD">
      <w:pPr>
        <w:pStyle w:val="a3"/>
        <w:spacing w:before="40" w:line="276" w:lineRule="auto"/>
        <w:ind w:right="223" w:firstLine="567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Развитие материально-технической базы школы – это одно из самых значимых направлений работы школьной жизни, обеспечивающее качественное ведение учебно-воспитательного процесса. Работа по этому направлению была направлена на решение следующих задач:</w:t>
      </w:r>
    </w:p>
    <w:p w:rsidR="00D543AD" w:rsidRPr="00CF7251" w:rsidRDefault="00D543AD" w:rsidP="003C34FC">
      <w:pPr>
        <w:pStyle w:val="a4"/>
        <w:numPr>
          <w:ilvl w:val="0"/>
          <w:numId w:val="3"/>
        </w:numPr>
        <w:spacing w:before="76" w:line="276" w:lineRule="auto"/>
        <w:ind w:left="-284" w:firstLine="142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Обеспечение сохранности здания, оборудования,</w:t>
      </w:r>
      <w:r w:rsidRPr="00CF7251">
        <w:rPr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имущества;</w:t>
      </w:r>
    </w:p>
    <w:p w:rsidR="00D543AD" w:rsidRPr="00CF7251" w:rsidRDefault="00D543AD" w:rsidP="003C34FC">
      <w:pPr>
        <w:pStyle w:val="a4"/>
        <w:numPr>
          <w:ilvl w:val="0"/>
          <w:numId w:val="3"/>
        </w:numPr>
        <w:spacing w:before="76" w:line="276" w:lineRule="auto"/>
        <w:ind w:left="-284" w:firstLine="142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Обеспечение учебных классов необходимым оборудованием и</w:t>
      </w:r>
      <w:r w:rsidRPr="00CF7251">
        <w:rPr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мебелью;</w:t>
      </w:r>
    </w:p>
    <w:p w:rsidR="00D543AD" w:rsidRPr="00CF7251" w:rsidRDefault="00D543AD" w:rsidP="003C34FC">
      <w:pPr>
        <w:pStyle w:val="a4"/>
        <w:numPr>
          <w:ilvl w:val="0"/>
          <w:numId w:val="3"/>
        </w:numPr>
        <w:spacing w:before="73" w:line="276" w:lineRule="auto"/>
        <w:ind w:left="-142" w:right="226" w:firstLine="0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Организация текущих ремонтных работ, электрической системы школы, сан</w:t>
      </w:r>
      <w:r w:rsidR="00C602C3" w:rsidRPr="00CF7251">
        <w:rPr>
          <w:color w:val="000000" w:themeColor="text1"/>
          <w:sz w:val="24"/>
          <w:szCs w:val="24"/>
          <w:lang w:val="ru-RU"/>
        </w:rPr>
        <w:t>итарно-</w:t>
      </w:r>
      <w:r w:rsidR="0056627B" w:rsidRPr="00CF7251">
        <w:rPr>
          <w:color w:val="000000" w:themeColor="text1"/>
          <w:sz w:val="24"/>
          <w:szCs w:val="24"/>
          <w:lang w:val="ru-RU"/>
        </w:rPr>
        <w:t>технического оборудования</w:t>
      </w:r>
      <w:r w:rsidRPr="00CF7251">
        <w:rPr>
          <w:color w:val="000000" w:themeColor="text1"/>
          <w:sz w:val="24"/>
          <w:szCs w:val="24"/>
          <w:lang w:val="ru-RU"/>
        </w:rPr>
        <w:t>.</w:t>
      </w:r>
    </w:p>
    <w:p w:rsidR="00D543AD" w:rsidRPr="00CF7251" w:rsidRDefault="00D543AD" w:rsidP="00D543AD">
      <w:pPr>
        <w:pStyle w:val="a3"/>
        <w:spacing w:before="73" w:line="276" w:lineRule="auto"/>
        <w:ind w:right="223" w:firstLine="222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Анализ материально-технического обеспечения школы за период 2016-2017 учебный год показывает, что работа по этому направлению деятельности в течение всего периода осуществлялась целенаправленно и системно, что способствовало комфортному жизнеобеспечению школы.</w:t>
      </w:r>
    </w:p>
    <w:p w:rsidR="00D543AD" w:rsidRPr="00D31474" w:rsidRDefault="00D543AD" w:rsidP="00D31474">
      <w:pPr>
        <w:pStyle w:val="a3"/>
        <w:spacing w:before="73" w:line="276" w:lineRule="auto"/>
        <w:ind w:left="-142" w:right="223" w:firstLine="709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 xml:space="preserve">Для соблюдения техники безопасности, условий охраны труда, противопожарной безопасности и антитеррористической защищенности регулярно проводится ряд мер, особенно в летний период. Проводятся косметические ремонты лестниц, замена сантехнического оборудования, промывка и опрессовка отопительной системы здания, перезарядка огнетушителей, замеры сопротивления и изоляции, и ремонт холодильного и технологического оборудования столовой школы. В учебных кабинетах обновляется мебель и приобретается более </w:t>
      </w:r>
      <w:r w:rsidRPr="00CF7251">
        <w:rPr>
          <w:color w:val="000000" w:themeColor="text1"/>
          <w:sz w:val="24"/>
          <w:szCs w:val="24"/>
          <w:lang w:val="ru-RU"/>
        </w:rPr>
        <w:lastRenderedPageBreak/>
        <w:t>современное интерактивное оборудование.</w:t>
      </w:r>
    </w:p>
    <w:p w:rsidR="00D543AD" w:rsidRPr="00CF7251" w:rsidRDefault="00D543AD" w:rsidP="00C602C3">
      <w:pPr>
        <w:pStyle w:val="a3"/>
        <w:spacing w:before="76" w:line="276" w:lineRule="auto"/>
        <w:ind w:right="227" w:firstLine="567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Материально-техническое обеспечение школы в основно</w:t>
      </w:r>
      <w:r w:rsidR="00C602C3" w:rsidRPr="00CF7251">
        <w:rPr>
          <w:color w:val="000000" w:themeColor="text1"/>
          <w:sz w:val="24"/>
          <w:szCs w:val="24"/>
          <w:lang w:val="ru-RU"/>
        </w:rPr>
        <w:t>м соответствует требованиям со</w:t>
      </w:r>
      <w:r w:rsidRPr="00CF7251">
        <w:rPr>
          <w:color w:val="000000" w:themeColor="text1"/>
          <w:sz w:val="24"/>
          <w:szCs w:val="24"/>
          <w:lang w:val="ru-RU"/>
        </w:rPr>
        <w:t>временной школы, но существует еще ряд необходимых мероприятий для улучшения качества материально-технической базы, а в следствии и учебного процесса.</w:t>
      </w:r>
    </w:p>
    <w:p w:rsidR="00D543AD" w:rsidRPr="00CF7251" w:rsidRDefault="00D543AD" w:rsidP="00D543AD">
      <w:pPr>
        <w:pStyle w:val="a3"/>
        <w:spacing w:line="276" w:lineRule="auto"/>
        <w:ind w:left="426" w:right="257" w:firstLine="708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В данные мероприятия входит следующее:</w:t>
      </w:r>
    </w:p>
    <w:p w:rsidR="00D543AD" w:rsidRPr="00CF7251" w:rsidRDefault="00D543AD" w:rsidP="003C34FC">
      <w:pPr>
        <w:pStyle w:val="a4"/>
        <w:numPr>
          <w:ilvl w:val="1"/>
          <w:numId w:val="3"/>
        </w:numPr>
        <w:tabs>
          <w:tab w:val="left" w:pos="1821"/>
          <w:tab w:val="left" w:pos="1822"/>
        </w:tabs>
        <w:spacing w:before="2" w:line="276" w:lineRule="auto"/>
        <w:ind w:left="426" w:firstLine="708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Провести замену напольного покрытия в рекреации 1 этажа.</w:t>
      </w:r>
    </w:p>
    <w:p w:rsidR="00D543AD" w:rsidRPr="00CF7251" w:rsidRDefault="00D543AD" w:rsidP="003C34FC">
      <w:pPr>
        <w:pStyle w:val="a4"/>
        <w:numPr>
          <w:ilvl w:val="1"/>
          <w:numId w:val="3"/>
        </w:numPr>
        <w:tabs>
          <w:tab w:val="left" w:pos="1821"/>
          <w:tab w:val="left" w:pos="1822"/>
        </w:tabs>
        <w:spacing w:before="37" w:line="276" w:lineRule="auto"/>
        <w:ind w:left="426" w:firstLine="708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Заменить оставшиеся окна деревянных конструкций на окна</w:t>
      </w:r>
      <w:r w:rsidRPr="00CF7251">
        <w:rPr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pacing w:val="-2"/>
          <w:sz w:val="24"/>
          <w:szCs w:val="24"/>
          <w:lang w:val="ru-RU"/>
        </w:rPr>
        <w:t>ПВХ.</w:t>
      </w:r>
    </w:p>
    <w:p w:rsidR="00D543AD" w:rsidRPr="00CF7251" w:rsidRDefault="00D543AD" w:rsidP="003C34FC">
      <w:pPr>
        <w:pStyle w:val="a4"/>
        <w:numPr>
          <w:ilvl w:val="1"/>
          <w:numId w:val="3"/>
        </w:numPr>
        <w:tabs>
          <w:tab w:val="left" w:pos="1821"/>
          <w:tab w:val="left" w:pos="1822"/>
        </w:tabs>
        <w:spacing w:before="37" w:line="276" w:lineRule="auto"/>
        <w:ind w:left="426" w:firstLine="708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Провести ремонт кабинетов, в которых он не проводился достаточно</w:t>
      </w:r>
      <w:r w:rsidRPr="00CF7251">
        <w:rPr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давно.</w:t>
      </w:r>
    </w:p>
    <w:p w:rsidR="00D543AD" w:rsidRPr="00CF7251" w:rsidRDefault="00D543AD" w:rsidP="003C34FC">
      <w:pPr>
        <w:pStyle w:val="a4"/>
        <w:numPr>
          <w:ilvl w:val="1"/>
          <w:numId w:val="3"/>
        </w:numPr>
        <w:tabs>
          <w:tab w:val="left" w:pos="1821"/>
          <w:tab w:val="left" w:pos="1822"/>
        </w:tabs>
        <w:spacing w:before="35" w:line="276" w:lineRule="auto"/>
        <w:ind w:left="426" w:firstLine="708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Необходимо продолжать оснащение кабинетов современной мебелью и</w:t>
      </w:r>
      <w:r w:rsidRPr="00CF7251">
        <w:rPr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оборудованием.</w:t>
      </w:r>
    </w:p>
    <w:p w:rsidR="00D543AD" w:rsidRPr="00CF7251" w:rsidRDefault="00D543AD" w:rsidP="00D543AD">
      <w:pPr>
        <w:pStyle w:val="a3"/>
        <w:spacing w:before="10" w:line="276" w:lineRule="auto"/>
        <w:rPr>
          <w:color w:val="FF0000"/>
          <w:sz w:val="24"/>
          <w:szCs w:val="24"/>
          <w:lang w:val="ru-RU"/>
        </w:rPr>
      </w:pPr>
    </w:p>
    <w:p w:rsidR="00D543AD" w:rsidRPr="00CF7251" w:rsidRDefault="00D543AD" w:rsidP="00D543AD">
      <w:pPr>
        <w:pStyle w:val="3"/>
        <w:spacing w:line="276" w:lineRule="auto"/>
        <w:ind w:left="1102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Качество информационно-образовательной среды</w:t>
      </w:r>
    </w:p>
    <w:p w:rsidR="00D543AD" w:rsidRPr="00CF7251" w:rsidRDefault="00E35474" w:rsidP="00D543AD">
      <w:pPr>
        <w:pStyle w:val="a3"/>
        <w:spacing w:before="32" w:line="276" w:lineRule="auto"/>
        <w:ind w:left="1529" w:right="257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Модель ИОС</w:t>
      </w:r>
      <w:r w:rsidR="00D543AD" w:rsidRPr="00CF7251">
        <w:rPr>
          <w:color w:val="000000" w:themeColor="text1"/>
          <w:sz w:val="24"/>
          <w:szCs w:val="24"/>
          <w:lang w:val="ru-RU"/>
        </w:rPr>
        <w:t xml:space="preserve"> нашей </w:t>
      </w:r>
      <w:r w:rsidRPr="00CF7251">
        <w:rPr>
          <w:color w:val="000000" w:themeColor="text1"/>
          <w:sz w:val="24"/>
          <w:szCs w:val="24"/>
          <w:lang w:val="ru-RU"/>
        </w:rPr>
        <w:t>школы состоит</w:t>
      </w:r>
      <w:r w:rsidR="00D543AD" w:rsidRPr="00CF7251">
        <w:rPr>
          <w:color w:val="000000" w:themeColor="text1"/>
          <w:sz w:val="24"/>
          <w:szCs w:val="24"/>
          <w:lang w:val="ru-RU"/>
        </w:rPr>
        <w:t xml:space="preserve"> из следующих компонентов:</w:t>
      </w:r>
    </w:p>
    <w:p w:rsidR="00D543AD" w:rsidRPr="00CF7251" w:rsidRDefault="00D543AD" w:rsidP="003C34FC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1" w:line="276" w:lineRule="auto"/>
        <w:rPr>
          <w:color w:val="000000" w:themeColor="text1"/>
          <w:sz w:val="24"/>
          <w:szCs w:val="24"/>
        </w:rPr>
      </w:pPr>
      <w:r w:rsidRPr="00CF7251">
        <w:rPr>
          <w:color w:val="000000" w:themeColor="text1"/>
          <w:sz w:val="24"/>
          <w:szCs w:val="24"/>
        </w:rPr>
        <w:t>Технико-технологический</w:t>
      </w:r>
    </w:p>
    <w:p w:rsidR="00D543AD" w:rsidRPr="00CF7251" w:rsidRDefault="00D543AD" w:rsidP="003C34FC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line="276" w:lineRule="auto"/>
        <w:rPr>
          <w:color w:val="000000" w:themeColor="text1"/>
          <w:sz w:val="24"/>
          <w:szCs w:val="24"/>
        </w:rPr>
      </w:pPr>
      <w:r w:rsidRPr="00CF7251">
        <w:rPr>
          <w:color w:val="000000" w:themeColor="text1"/>
          <w:sz w:val="24"/>
          <w:szCs w:val="24"/>
        </w:rPr>
        <w:t>Информационно-содержательный</w:t>
      </w:r>
    </w:p>
    <w:p w:rsidR="00D543AD" w:rsidRPr="00CF7251" w:rsidRDefault="00D543AD" w:rsidP="003C34FC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1" w:line="276" w:lineRule="auto"/>
        <w:rPr>
          <w:color w:val="000000" w:themeColor="text1"/>
          <w:sz w:val="24"/>
          <w:szCs w:val="24"/>
        </w:rPr>
      </w:pPr>
      <w:r w:rsidRPr="00CF7251">
        <w:rPr>
          <w:color w:val="000000" w:themeColor="text1"/>
          <w:sz w:val="24"/>
          <w:szCs w:val="24"/>
        </w:rPr>
        <w:t>Кадровый</w:t>
      </w:r>
    </w:p>
    <w:p w:rsidR="00D543AD" w:rsidRPr="00CF7251" w:rsidRDefault="00D543AD" w:rsidP="003C34FC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line="276" w:lineRule="auto"/>
        <w:rPr>
          <w:color w:val="000000" w:themeColor="text1"/>
          <w:sz w:val="24"/>
          <w:szCs w:val="24"/>
        </w:rPr>
      </w:pPr>
      <w:r w:rsidRPr="00CF7251">
        <w:rPr>
          <w:color w:val="000000" w:themeColor="text1"/>
          <w:sz w:val="24"/>
          <w:szCs w:val="24"/>
        </w:rPr>
        <w:t>Организационно-коммуникационный</w:t>
      </w:r>
    </w:p>
    <w:p w:rsidR="00D543AD" w:rsidRPr="00CF7251" w:rsidRDefault="00D543AD" w:rsidP="003C34FC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1" w:line="276" w:lineRule="auto"/>
        <w:rPr>
          <w:color w:val="000000" w:themeColor="text1"/>
          <w:sz w:val="24"/>
          <w:szCs w:val="24"/>
        </w:rPr>
      </w:pPr>
      <w:r w:rsidRPr="00CF7251">
        <w:rPr>
          <w:color w:val="000000" w:themeColor="text1"/>
          <w:sz w:val="24"/>
          <w:szCs w:val="24"/>
        </w:rPr>
        <w:t>Управленческий</w:t>
      </w:r>
    </w:p>
    <w:p w:rsidR="00D543AD" w:rsidRPr="00CF7251" w:rsidRDefault="00D543AD" w:rsidP="00D543AD">
      <w:pPr>
        <w:tabs>
          <w:tab w:val="left" w:pos="2181"/>
          <w:tab w:val="left" w:pos="2182"/>
        </w:tabs>
        <w:spacing w:before="1" w:line="276" w:lineRule="auto"/>
        <w:rPr>
          <w:color w:val="000000" w:themeColor="text1"/>
          <w:sz w:val="24"/>
          <w:szCs w:val="24"/>
        </w:rPr>
      </w:pPr>
    </w:p>
    <w:p w:rsidR="00D543AD" w:rsidRPr="00CF7251" w:rsidRDefault="00D543AD" w:rsidP="00D543AD">
      <w:pPr>
        <w:pStyle w:val="a4"/>
        <w:tabs>
          <w:tab w:val="left" w:pos="1530"/>
        </w:tabs>
        <w:spacing w:after="5" w:line="276" w:lineRule="auto"/>
        <w:ind w:left="1169" w:firstLine="0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 xml:space="preserve">Технико-технологический </w:t>
      </w:r>
      <w:r w:rsidR="00E35474" w:rsidRPr="00CF7251">
        <w:rPr>
          <w:color w:val="000000" w:themeColor="text1"/>
          <w:sz w:val="24"/>
          <w:szCs w:val="24"/>
          <w:lang w:val="ru-RU"/>
        </w:rPr>
        <w:t>компонент ИОС</w:t>
      </w:r>
      <w:r w:rsidRPr="00CF7251">
        <w:rPr>
          <w:color w:val="000000" w:themeColor="text1"/>
          <w:sz w:val="24"/>
          <w:szCs w:val="24"/>
          <w:lang w:val="ru-RU"/>
        </w:rPr>
        <w:t xml:space="preserve"> образовательного</w:t>
      </w:r>
      <w:r w:rsidRPr="00CF7251">
        <w:rPr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учреждения:</w:t>
      </w:r>
    </w:p>
    <w:p w:rsidR="00D543AD" w:rsidRPr="00D31474" w:rsidRDefault="00D543AD" w:rsidP="00D543AD">
      <w:pPr>
        <w:pStyle w:val="TableParagraph"/>
        <w:tabs>
          <w:tab w:val="left" w:pos="420"/>
        </w:tabs>
        <w:spacing w:before="16" w:line="276" w:lineRule="auto"/>
        <w:ind w:left="426" w:right="134" w:firstLine="141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Серверы</w:t>
      </w:r>
      <w:r w:rsidRPr="00CF7251">
        <w:rPr>
          <w:color w:val="000000" w:themeColor="text1"/>
          <w:w w:val="95"/>
          <w:sz w:val="24"/>
          <w:szCs w:val="24"/>
          <w:lang w:val="ru-RU"/>
        </w:rPr>
        <w:t xml:space="preserve"> - </w:t>
      </w:r>
      <w:r w:rsidRPr="00D31474">
        <w:t>Сервер</w:t>
      </w:r>
      <w:r w:rsidRPr="00D31474">
        <w:rPr>
          <w:color w:val="000000" w:themeColor="text1"/>
          <w:w w:val="95"/>
          <w:sz w:val="24"/>
          <w:szCs w:val="24"/>
          <w:lang w:val="ru-RU"/>
        </w:rPr>
        <w:t xml:space="preserve"> </w:t>
      </w:r>
      <w:r w:rsidR="00D31474">
        <w:rPr>
          <w:color w:val="000000" w:themeColor="text1"/>
          <w:w w:val="95"/>
          <w:sz w:val="24"/>
          <w:szCs w:val="24"/>
          <w:lang w:val="ru-RU"/>
        </w:rPr>
        <w:t xml:space="preserve"> </w:t>
      </w:r>
      <w:r w:rsidRPr="00D31474">
        <w:rPr>
          <w:color w:val="000000" w:themeColor="text1"/>
          <w:sz w:val="24"/>
          <w:szCs w:val="24"/>
          <w:lang w:val="ru-RU"/>
        </w:rPr>
        <w:t>Асиоу</w:t>
      </w:r>
    </w:p>
    <w:p w:rsidR="00D543AD" w:rsidRPr="00CF7251" w:rsidRDefault="00D543AD" w:rsidP="00D543AD">
      <w:pPr>
        <w:pStyle w:val="TableParagraph"/>
        <w:spacing w:line="276" w:lineRule="auto"/>
        <w:ind w:left="426" w:firstLine="141"/>
        <w:rPr>
          <w:color w:val="000000" w:themeColor="text1"/>
          <w:sz w:val="24"/>
          <w:szCs w:val="24"/>
          <w:lang w:val="ru-RU"/>
        </w:rPr>
      </w:pPr>
      <w:r w:rsidRPr="00D31474">
        <w:rPr>
          <w:color w:val="000000" w:themeColor="text1"/>
          <w:sz w:val="24"/>
          <w:szCs w:val="24"/>
          <w:lang w:val="ru-RU"/>
        </w:rPr>
        <w:t>ПК -</w:t>
      </w:r>
      <w:r w:rsidRPr="00D31474">
        <w:t xml:space="preserve">1 Компьютерный </w:t>
      </w:r>
      <w:r w:rsidRPr="00D31474">
        <w:rPr>
          <w:color w:val="000000" w:themeColor="text1"/>
          <w:w w:val="95"/>
          <w:sz w:val="24"/>
          <w:szCs w:val="24"/>
          <w:lang w:val="ru-RU"/>
        </w:rPr>
        <w:t>класс</w:t>
      </w:r>
      <w:r w:rsidRPr="00CF7251">
        <w:rPr>
          <w:color w:val="000000" w:themeColor="text1"/>
          <w:sz w:val="24"/>
          <w:szCs w:val="24"/>
          <w:lang w:val="ru-RU"/>
        </w:rPr>
        <w:t xml:space="preserve"> -12 ПК ученика, 1ПК учителя</w:t>
      </w:r>
    </w:p>
    <w:p w:rsidR="00D543AD" w:rsidRPr="00CF7251" w:rsidRDefault="00D543AD" w:rsidP="00D543AD">
      <w:pPr>
        <w:pStyle w:val="TableParagraph"/>
        <w:spacing w:line="276" w:lineRule="auto"/>
        <w:ind w:left="426" w:right="150" w:firstLine="141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 xml:space="preserve">Периферийное и проекционное оборудование - МФУ-7, Принтеры- </w:t>
      </w:r>
      <w:r w:rsidR="00E35474" w:rsidRPr="00CF7251">
        <w:rPr>
          <w:color w:val="000000" w:themeColor="text1"/>
          <w:sz w:val="24"/>
          <w:szCs w:val="24"/>
          <w:lang w:val="ru-RU"/>
        </w:rPr>
        <w:t>4, Проекторы</w:t>
      </w:r>
      <w:r w:rsidRPr="00CF7251">
        <w:rPr>
          <w:color w:val="000000" w:themeColor="text1"/>
          <w:sz w:val="24"/>
          <w:szCs w:val="24"/>
          <w:lang w:val="ru-RU"/>
        </w:rPr>
        <w:t>- 14, Сканеры- 2</w:t>
      </w:r>
    </w:p>
    <w:p w:rsidR="00D543AD" w:rsidRPr="00CF7251" w:rsidRDefault="00D543AD" w:rsidP="00D543AD">
      <w:pPr>
        <w:pStyle w:val="TableParagraph"/>
        <w:spacing w:line="276" w:lineRule="auto"/>
        <w:ind w:left="426" w:right="331" w:firstLine="141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 xml:space="preserve">Интерактивные доски и приставки- </w:t>
      </w:r>
      <w:r w:rsidRPr="00CF7251">
        <w:rPr>
          <w:color w:val="000000" w:themeColor="text1"/>
          <w:sz w:val="24"/>
          <w:szCs w:val="24"/>
        </w:rPr>
        <w:t>Activeboard</w:t>
      </w:r>
      <w:r w:rsidRPr="00CF7251">
        <w:rPr>
          <w:color w:val="000000" w:themeColor="text1"/>
          <w:sz w:val="24"/>
          <w:szCs w:val="24"/>
          <w:lang w:val="ru-RU"/>
        </w:rPr>
        <w:t xml:space="preserve"> – 2, </w:t>
      </w:r>
      <w:r w:rsidRPr="00CF7251">
        <w:rPr>
          <w:color w:val="000000" w:themeColor="text1"/>
          <w:sz w:val="24"/>
          <w:szCs w:val="24"/>
        </w:rPr>
        <w:t>Smart</w:t>
      </w:r>
      <w:r w:rsidRPr="00CF7251">
        <w:rPr>
          <w:color w:val="000000" w:themeColor="text1"/>
          <w:sz w:val="24"/>
          <w:szCs w:val="24"/>
          <w:lang w:val="ru-RU"/>
        </w:rPr>
        <w:t xml:space="preserve"> -4, </w:t>
      </w:r>
      <w:r w:rsidRPr="00CF7251">
        <w:rPr>
          <w:color w:val="000000" w:themeColor="text1"/>
          <w:sz w:val="24"/>
          <w:szCs w:val="24"/>
          <w:lang w:val="de-DE"/>
        </w:rPr>
        <w:t>Panaso</w:t>
      </w:r>
      <w:r w:rsidRPr="00CF7251">
        <w:rPr>
          <w:color w:val="000000" w:themeColor="text1"/>
          <w:sz w:val="24"/>
          <w:szCs w:val="24"/>
        </w:rPr>
        <w:t>ni</w:t>
      </w:r>
      <w:r w:rsidRPr="00CF7251">
        <w:rPr>
          <w:color w:val="000000" w:themeColor="text1"/>
          <w:sz w:val="24"/>
          <w:szCs w:val="24"/>
          <w:lang w:val="ru-RU"/>
        </w:rPr>
        <w:t xml:space="preserve">с-1 </w:t>
      </w:r>
    </w:p>
    <w:p w:rsidR="00D543AD" w:rsidRPr="00CF7251" w:rsidRDefault="00D543AD" w:rsidP="00D543AD">
      <w:pPr>
        <w:pStyle w:val="TableParagraph"/>
        <w:spacing w:line="276" w:lineRule="auto"/>
        <w:ind w:left="426" w:right="331" w:firstLine="141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 xml:space="preserve">Пульты для голосования </w:t>
      </w:r>
      <w:r w:rsidRPr="00CF7251">
        <w:rPr>
          <w:color w:val="000000" w:themeColor="text1"/>
          <w:sz w:val="24"/>
          <w:szCs w:val="24"/>
        </w:rPr>
        <w:t>Activexpression</w:t>
      </w:r>
      <w:r w:rsidRPr="00CF7251">
        <w:rPr>
          <w:color w:val="000000" w:themeColor="text1"/>
          <w:sz w:val="24"/>
          <w:szCs w:val="24"/>
          <w:lang w:val="ru-RU"/>
        </w:rPr>
        <w:t xml:space="preserve"> – 15 шт</w:t>
      </w:r>
    </w:p>
    <w:p w:rsidR="00D543AD" w:rsidRPr="00CF7251" w:rsidRDefault="00D543AD" w:rsidP="00D543AD">
      <w:pPr>
        <w:pStyle w:val="TableParagraph"/>
        <w:tabs>
          <w:tab w:val="left" w:pos="851"/>
        </w:tabs>
        <w:spacing w:line="276" w:lineRule="auto"/>
        <w:ind w:left="426" w:right="114" w:firstLine="141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Системное ПО - все операционные системы, которые установлены на ПК лицензионные или свободно   распространяемые. Офисные пакеты также лицензионные или бесплатные.</w:t>
      </w:r>
    </w:p>
    <w:p w:rsidR="00D543AD" w:rsidRPr="00CF7251" w:rsidRDefault="00D543AD" w:rsidP="00D543AD">
      <w:pPr>
        <w:pStyle w:val="TableParagraph"/>
        <w:spacing w:line="276" w:lineRule="auto"/>
        <w:ind w:left="426" w:right="114" w:firstLine="141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Локальная сеть и сеть Интернет -  все ПК в кабинетах подключены в локальную сеть. Школа имеет выход в Интернет.</w:t>
      </w:r>
    </w:p>
    <w:p w:rsidR="00D543AD" w:rsidRPr="00CF7251" w:rsidRDefault="00D543AD" w:rsidP="00D543AD">
      <w:pPr>
        <w:pStyle w:val="TableParagraph"/>
        <w:spacing w:line="276" w:lineRule="auto"/>
        <w:ind w:left="426" w:right="114" w:firstLine="141"/>
        <w:rPr>
          <w:color w:val="000000" w:themeColor="text1"/>
          <w:sz w:val="24"/>
          <w:szCs w:val="24"/>
          <w:lang w:val="ru-RU"/>
        </w:rPr>
      </w:pPr>
    </w:p>
    <w:p w:rsidR="00D543AD" w:rsidRPr="00CF7251" w:rsidRDefault="00D543AD" w:rsidP="00D543AD">
      <w:pPr>
        <w:pStyle w:val="TableParagraph"/>
        <w:spacing w:line="276" w:lineRule="auto"/>
        <w:ind w:left="426" w:right="114" w:firstLine="141"/>
        <w:rPr>
          <w:color w:val="000000" w:themeColor="text1"/>
          <w:sz w:val="24"/>
          <w:szCs w:val="24"/>
          <w:lang w:val="ru-RU"/>
        </w:rPr>
      </w:pPr>
    </w:p>
    <w:p w:rsidR="00D543AD" w:rsidRPr="00CF7251" w:rsidRDefault="00D543AD" w:rsidP="00D543AD">
      <w:pPr>
        <w:pStyle w:val="TableParagraph"/>
        <w:spacing w:line="276" w:lineRule="auto"/>
        <w:ind w:left="426" w:right="114" w:firstLine="141"/>
        <w:rPr>
          <w:color w:val="000000" w:themeColor="text1"/>
          <w:sz w:val="24"/>
          <w:szCs w:val="24"/>
          <w:lang w:val="ru-RU"/>
        </w:rPr>
      </w:pPr>
    </w:p>
    <w:p w:rsidR="00D543AD" w:rsidRPr="00CF7251" w:rsidRDefault="00D543AD" w:rsidP="00D543AD">
      <w:pPr>
        <w:pStyle w:val="TableParagraph"/>
        <w:spacing w:line="276" w:lineRule="auto"/>
        <w:ind w:left="426" w:right="114" w:firstLine="141"/>
        <w:rPr>
          <w:color w:val="000000" w:themeColor="text1"/>
          <w:sz w:val="24"/>
          <w:szCs w:val="24"/>
          <w:lang w:val="ru-RU"/>
        </w:rPr>
      </w:pPr>
    </w:p>
    <w:p w:rsidR="00D543AD" w:rsidRPr="00CF7251" w:rsidRDefault="00D543AD" w:rsidP="00D543AD">
      <w:pPr>
        <w:pStyle w:val="TableParagraph"/>
        <w:spacing w:line="276" w:lineRule="auto"/>
        <w:ind w:left="426" w:right="114" w:firstLine="141"/>
        <w:rPr>
          <w:color w:val="000000" w:themeColor="text1"/>
          <w:sz w:val="24"/>
          <w:szCs w:val="24"/>
          <w:lang w:val="ru-RU"/>
        </w:rPr>
      </w:pPr>
    </w:p>
    <w:p w:rsidR="00D543AD" w:rsidRPr="00CF7251" w:rsidRDefault="00D543AD" w:rsidP="00D543AD">
      <w:pPr>
        <w:pStyle w:val="TableParagraph"/>
        <w:spacing w:line="276" w:lineRule="auto"/>
        <w:ind w:left="426" w:right="114" w:firstLine="141"/>
        <w:rPr>
          <w:color w:val="000000" w:themeColor="text1"/>
          <w:sz w:val="24"/>
          <w:szCs w:val="24"/>
          <w:lang w:val="ru-RU"/>
        </w:rPr>
      </w:pPr>
    </w:p>
    <w:p w:rsidR="0056627B" w:rsidRPr="00CF7251" w:rsidRDefault="0056627B" w:rsidP="00D543AD">
      <w:pPr>
        <w:pStyle w:val="TableParagraph"/>
        <w:spacing w:line="276" w:lineRule="auto"/>
        <w:ind w:left="426" w:right="114" w:firstLine="141"/>
        <w:rPr>
          <w:color w:val="000000" w:themeColor="text1"/>
          <w:sz w:val="24"/>
          <w:szCs w:val="24"/>
          <w:lang w:val="ru-RU"/>
        </w:rPr>
      </w:pPr>
    </w:p>
    <w:p w:rsidR="0056627B" w:rsidRPr="00CF7251" w:rsidRDefault="0056627B" w:rsidP="00D543AD">
      <w:pPr>
        <w:pStyle w:val="TableParagraph"/>
        <w:spacing w:line="276" w:lineRule="auto"/>
        <w:ind w:left="426" w:right="114" w:firstLine="141"/>
        <w:rPr>
          <w:color w:val="000000" w:themeColor="text1"/>
          <w:sz w:val="24"/>
          <w:szCs w:val="24"/>
          <w:lang w:val="ru-RU"/>
        </w:rPr>
      </w:pPr>
    </w:p>
    <w:p w:rsidR="0056627B" w:rsidRPr="00CF7251" w:rsidRDefault="0056627B" w:rsidP="00D543AD">
      <w:pPr>
        <w:pStyle w:val="TableParagraph"/>
        <w:spacing w:line="276" w:lineRule="auto"/>
        <w:ind w:left="426" w:right="114" w:firstLine="141"/>
        <w:rPr>
          <w:color w:val="000000" w:themeColor="text1"/>
          <w:sz w:val="24"/>
          <w:szCs w:val="24"/>
          <w:lang w:val="ru-RU"/>
        </w:rPr>
      </w:pPr>
    </w:p>
    <w:p w:rsidR="0056627B" w:rsidRPr="00CF7251" w:rsidRDefault="0056627B" w:rsidP="00D543AD">
      <w:pPr>
        <w:pStyle w:val="TableParagraph"/>
        <w:spacing w:line="276" w:lineRule="auto"/>
        <w:ind w:left="426" w:right="114" w:firstLine="141"/>
        <w:rPr>
          <w:color w:val="000000" w:themeColor="text1"/>
          <w:sz w:val="24"/>
          <w:szCs w:val="24"/>
          <w:lang w:val="ru-RU"/>
        </w:rPr>
      </w:pPr>
    </w:p>
    <w:p w:rsidR="0056627B" w:rsidRPr="00CF7251" w:rsidRDefault="0056627B" w:rsidP="00D543AD">
      <w:pPr>
        <w:pStyle w:val="TableParagraph"/>
        <w:spacing w:line="276" w:lineRule="auto"/>
        <w:ind w:left="426" w:right="114" w:firstLine="141"/>
        <w:rPr>
          <w:color w:val="000000" w:themeColor="text1"/>
          <w:sz w:val="24"/>
          <w:szCs w:val="24"/>
          <w:lang w:val="ru-RU"/>
        </w:rPr>
      </w:pPr>
    </w:p>
    <w:p w:rsidR="0056627B" w:rsidRPr="00CF7251" w:rsidRDefault="0056627B" w:rsidP="00D543AD">
      <w:pPr>
        <w:pStyle w:val="TableParagraph"/>
        <w:spacing w:line="276" w:lineRule="auto"/>
        <w:ind w:left="426" w:right="114" w:firstLine="141"/>
        <w:rPr>
          <w:color w:val="000000" w:themeColor="text1"/>
          <w:sz w:val="24"/>
          <w:szCs w:val="24"/>
          <w:lang w:val="ru-RU"/>
        </w:rPr>
      </w:pPr>
    </w:p>
    <w:p w:rsidR="00D543AD" w:rsidRPr="00CF7251" w:rsidRDefault="00D543AD" w:rsidP="00D543AD">
      <w:pPr>
        <w:spacing w:line="276" w:lineRule="auto"/>
        <w:rPr>
          <w:color w:val="000000" w:themeColor="text1"/>
          <w:sz w:val="24"/>
          <w:szCs w:val="24"/>
          <w:lang w:val="ru-RU"/>
        </w:rPr>
      </w:pPr>
    </w:p>
    <w:p w:rsidR="0056627B" w:rsidRPr="00CF7251" w:rsidRDefault="0056627B" w:rsidP="00D543AD">
      <w:pPr>
        <w:spacing w:line="276" w:lineRule="auto"/>
        <w:rPr>
          <w:color w:val="000000" w:themeColor="text1"/>
          <w:sz w:val="24"/>
          <w:szCs w:val="24"/>
          <w:lang w:val="ru-RU"/>
        </w:rPr>
      </w:pPr>
    </w:p>
    <w:p w:rsidR="00D543AD" w:rsidRPr="00CF7251" w:rsidRDefault="00D543AD" w:rsidP="00D543AD">
      <w:pPr>
        <w:pStyle w:val="a3"/>
        <w:spacing w:before="1" w:line="276" w:lineRule="auto"/>
        <w:ind w:right="-142"/>
        <w:rPr>
          <w:sz w:val="24"/>
          <w:szCs w:val="24"/>
          <w:lang w:val="ru-RU"/>
        </w:rPr>
        <w:sectPr w:rsidR="00D543AD" w:rsidRPr="00CF7251" w:rsidSect="006B14B9">
          <w:pgSz w:w="11910" w:h="16840"/>
          <w:pgMar w:top="1040" w:right="570" w:bottom="1240" w:left="1276" w:header="0" w:footer="1007" w:gutter="0"/>
          <w:cols w:space="720"/>
        </w:sectPr>
      </w:pPr>
    </w:p>
    <w:p w:rsidR="00C602C3" w:rsidRPr="00CF7251" w:rsidRDefault="00C602C3" w:rsidP="00C602C3">
      <w:pPr>
        <w:pStyle w:val="4"/>
        <w:spacing w:before="91" w:line="276" w:lineRule="auto"/>
        <w:ind w:left="262" w:firstLine="305"/>
        <w:jc w:val="left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lastRenderedPageBreak/>
        <w:t>Приоритетные</w:t>
      </w:r>
      <w:r w:rsidR="00D31474">
        <w:rPr>
          <w:color w:val="000000" w:themeColor="text1"/>
          <w:sz w:val="24"/>
          <w:szCs w:val="24"/>
          <w:lang w:val="ru-RU"/>
        </w:rPr>
        <w:t xml:space="preserve"> направления деятельности в 2018-2019</w:t>
      </w:r>
      <w:r w:rsidRPr="00CF7251">
        <w:rPr>
          <w:color w:val="000000" w:themeColor="text1"/>
          <w:sz w:val="24"/>
          <w:szCs w:val="24"/>
          <w:lang w:val="ru-RU"/>
        </w:rPr>
        <w:t xml:space="preserve"> учебном году:</w:t>
      </w:r>
    </w:p>
    <w:p w:rsidR="00C602C3" w:rsidRPr="00CF7251" w:rsidRDefault="00C602C3" w:rsidP="00C602C3">
      <w:pPr>
        <w:pStyle w:val="a3"/>
        <w:spacing w:line="276" w:lineRule="auto"/>
        <w:ind w:left="981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1.Работа по снижению числа неуспевающих.</w:t>
      </w:r>
    </w:p>
    <w:p w:rsidR="00C602C3" w:rsidRPr="00CF7251" w:rsidRDefault="00C602C3" w:rsidP="00C602C3">
      <w:pPr>
        <w:pStyle w:val="a4"/>
        <w:numPr>
          <w:ilvl w:val="0"/>
          <w:numId w:val="1"/>
        </w:numPr>
        <w:tabs>
          <w:tab w:val="left" w:pos="1203"/>
        </w:tabs>
        <w:spacing w:before="38" w:line="276" w:lineRule="auto"/>
        <w:ind w:left="1202" w:hanging="220"/>
        <w:jc w:val="left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Реализация Федеральных государственных образовательных</w:t>
      </w:r>
      <w:r w:rsidRPr="00CF7251">
        <w:rPr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стандартов.</w:t>
      </w:r>
    </w:p>
    <w:p w:rsidR="00C602C3" w:rsidRPr="00CF7251" w:rsidRDefault="00C602C3" w:rsidP="00C602C3">
      <w:pPr>
        <w:pStyle w:val="a4"/>
        <w:numPr>
          <w:ilvl w:val="0"/>
          <w:numId w:val="1"/>
        </w:numPr>
        <w:tabs>
          <w:tab w:val="left" w:pos="1203"/>
        </w:tabs>
        <w:spacing w:before="37" w:line="276" w:lineRule="auto"/>
        <w:ind w:right="614" w:firstLine="0"/>
        <w:jc w:val="left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Развитие общественной составляющей в управлении школой, оказание электронных услуг.</w:t>
      </w:r>
    </w:p>
    <w:p w:rsidR="00C602C3" w:rsidRPr="00CF7251" w:rsidRDefault="00C602C3" w:rsidP="00C602C3">
      <w:pPr>
        <w:pStyle w:val="a4"/>
        <w:numPr>
          <w:ilvl w:val="0"/>
          <w:numId w:val="1"/>
        </w:numPr>
        <w:tabs>
          <w:tab w:val="left" w:pos="1203"/>
        </w:tabs>
        <w:spacing w:line="276" w:lineRule="auto"/>
        <w:ind w:right="619" w:firstLine="0"/>
        <w:jc w:val="left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Обеспечение деятельности дополнительного образования.</w:t>
      </w:r>
    </w:p>
    <w:p w:rsidR="00C602C3" w:rsidRPr="00CF7251" w:rsidRDefault="00C602C3" w:rsidP="00C602C3">
      <w:pPr>
        <w:pStyle w:val="a4"/>
        <w:numPr>
          <w:ilvl w:val="0"/>
          <w:numId w:val="1"/>
        </w:numPr>
        <w:tabs>
          <w:tab w:val="left" w:pos="1203"/>
        </w:tabs>
        <w:spacing w:before="1" w:line="276" w:lineRule="auto"/>
        <w:ind w:left="1202" w:hanging="220"/>
        <w:jc w:val="left"/>
        <w:rPr>
          <w:color w:val="000000" w:themeColor="text1"/>
          <w:sz w:val="24"/>
          <w:szCs w:val="24"/>
        </w:rPr>
      </w:pPr>
      <w:r w:rsidRPr="00CF7251">
        <w:rPr>
          <w:color w:val="000000" w:themeColor="text1"/>
          <w:sz w:val="24"/>
          <w:szCs w:val="24"/>
        </w:rPr>
        <w:t>Активизация воспитательной</w:t>
      </w:r>
      <w:r w:rsidRPr="00CF7251">
        <w:rPr>
          <w:color w:val="000000" w:themeColor="text1"/>
          <w:spacing w:val="-7"/>
          <w:sz w:val="24"/>
          <w:szCs w:val="24"/>
        </w:rPr>
        <w:t xml:space="preserve"> </w:t>
      </w:r>
      <w:r w:rsidRPr="00CF7251">
        <w:rPr>
          <w:color w:val="000000" w:themeColor="text1"/>
          <w:sz w:val="24"/>
          <w:szCs w:val="24"/>
        </w:rPr>
        <w:t>работы.</w:t>
      </w:r>
    </w:p>
    <w:p w:rsidR="00C602C3" w:rsidRPr="00CF7251" w:rsidRDefault="00C602C3" w:rsidP="00C602C3">
      <w:pPr>
        <w:pStyle w:val="a4"/>
        <w:numPr>
          <w:ilvl w:val="0"/>
          <w:numId w:val="1"/>
        </w:numPr>
        <w:tabs>
          <w:tab w:val="left" w:pos="1203"/>
        </w:tabs>
        <w:spacing w:before="40" w:line="276" w:lineRule="auto"/>
        <w:ind w:right="263" w:firstLine="0"/>
        <w:jc w:val="left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Активизация внеклассной работы по предмету, в том числе проектно-исследовательской деятельности, с целью повышения мотивации школьников к</w:t>
      </w:r>
      <w:r w:rsidRPr="00CF7251">
        <w:rPr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обучению.</w:t>
      </w:r>
    </w:p>
    <w:p w:rsidR="00C602C3" w:rsidRPr="00CF7251" w:rsidRDefault="00C602C3" w:rsidP="00C602C3">
      <w:pPr>
        <w:pStyle w:val="a4"/>
        <w:numPr>
          <w:ilvl w:val="0"/>
          <w:numId w:val="1"/>
        </w:numPr>
        <w:tabs>
          <w:tab w:val="left" w:pos="1203"/>
        </w:tabs>
        <w:spacing w:before="1" w:line="276" w:lineRule="auto"/>
        <w:ind w:right="385" w:firstLine="0"/>
        <w:jc w:val="left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Работа по физическому развитию обучающихся, формирование у них навыков безопасного поведения, здорового образа</w:t>
      </w:r>
      <w:r w:rsidRPr="00CF7251">
        <w:rPr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CF7251">
        <w:rPr>
          <w:color w:val="000000" w:themeColor="text1"/>
          <w:sz w:val="24"/>
          <w:szCs w:val="24"/>
          <w:lang w:val="ru-RU"/>
        </w:rPr>
        <w:t>жизни;</w:t>
      </w:r>
    </w:p>
    <w:p w:rsidR="00C602C3" w:rsidRPr="00CF7251" w:rsidRDefault="00C602C3" w:rsidP="00C602C3">
      <w:pPr>
        <w:pStyle w:val="a4"/>
        <w:numPr>
          <w:ilvl w:val="0"/>
          <w:numId w:val="1"/>
        </w:numPr>
        <w:tabs>
          <w:tab w:val="left" w:pos="1203"/>
        </w:tabs>
        <w:spacing w:before="1" w:line="276" w:lineRule="auto"/>
        <w:ind w:right="440" w:firstLine="0"/>
        <w:jc w:val="left"/>
        <w:rPr>
          <w:color w:val="000000" w:themeColor="text1"/>
          <w:sz w:val="24"/>
          <w:szCs w:val="24"/>
          <w:lang w:val="ru-RU"/>
        </w:rPr>
      </w:pPr>
      <w:r w:rsidRPr="00CF7251">
        <w:rPr>
          <w:color w:val="000000" w:themeColor="text1"/>
          <w:sz w:val="24"/>
          <w:szCs w:val="24"/>
          <w:lang w:val="ru-RU"/>
        </w:rPr>
        <w:t>Применение современных образовательных технологий, в т.ч. информационных.</w:t>
      </w:r>
    </w:p>
    <w:p w:rsidR="00C602C3" w:rsidRPr="00CF7251" w:rsidRDefault="00C602C3" w:rsidP="003C34FC">
      <w:pPr>
        <w:pStyle w:val="a4"/>
        <w:numPr>
          <w:ilvl w:val="0"/>
          <w:numId w:val="2"/>
        </w:numPr>
        <w:tabs>
          <w:tab w:val="left" w:pos="1203"/>
        </w:tabs>
        <w:spacing w:line="276" w:lineRule="auto"/>
        <w:ind w:hanging="220"/>
        <w:rPr>
          <w:color w:val="000000" w:themeColor="text1"/>
          <w:sz w:val="24"/>
          <w:szCs w:val="24"/>
        </w:rPr>
      </w:pPr>
      <w:r w:rsidRPr="00CF7251">
        <w:rPr>
          <w:color w:val="000000" w:themeColor="text1"/>
          <w:sz w:val="24"/>
          <w:szCs w:val="24"/>
        </w:rPr>
        <w:t>Повышение профессиональной компетентности</w:t>
      </w:r>
      <w:r w:rsidRPr="00CF7251">
        <w:rPr>
          <w:color w:val="000000" w:themeColor="text1"/>
          <w:spacing w:val="-8"/>
          <w:sz w:val="24"/>
          <w:szCs w:val="24"/>
        </w:rPr>
        <w:t xml:space="preserve"> </w:t>
      </w:r>
      <w:r w:rsidRPr="00CF7251">
        <w:rPr>
          <w:color w:val="000000" w:themeColor="text1"/>
          <w:sz w:val="24"/>
          <w:szCs w:val="24"/>
        </w:rPr>
        <w:t>педагогов.</w:t>
      </w:r>
    </w:p>
    <w:p w:rsidR="00A37D0C" w:rsidRPr="00D31474" w:rsidRDefault="00C602C3" w:rsidP="00A37D0C">
      <w:pPr>
        <w:pStyle w:val="a4"/>
        <w:numPr>
          <w:ilvl w:val="0"/>
          <w:numId w:val="2"/>
        </w:numPr>
        <w:tabs>
          <w:tab w:val="left" w:pos="1203"/>
        </w:tabs>
        <w:spacing w:before="37" w:line="276" w:lineRule="auto"/>
        <w:ind w:hanging="220"/>
        <w:rPr>
          <w:color w:val="000000" w:themeColor="text1"/>
          <w:sz w:val="24"/>
          <w:szCs w:val="24"/>
        </w:rPr>
        <w:sectPr w:rsidR="00A37D0C" w:rsidRPr="00D31474">
          <w:pgSz w:w="11910" w:h="16840"/>
          <w:pgMar w:top="1040" w:right="740" w:bottom="1220" w:left="1600" w:header="0" w:footer="1007" w:gutter="0"/>
          <w:cols w:space="720"/>
        </w:sectPr>
      </w:pPr>
      <w:r w:rsidRPr="00CF7251">
        <w:rPr>
          <w:color w:val="000000" w:themeColor="text1"/>
          <w:sz w:val="24"/>
          <w:szCs w:val="24"/>
        </w:rPr>
        <w:t>Повышение качества образования.</w:t>
      </w:r>
    </w:p>
    <w:p w:rsidR="00A37D0C" w:rsidRPr="00CF7251" w:rsidRDefault="00A37D0C" w:rsidP="00E35474">
      <w:pPr>
        <w:pStyle w:val="a3"/>
        <w:spacing w:line="276" w:lineRule="auto"/>
        <w:rPr>
          <w:color w:val="FF0000"/>
          <w:sz w:val="24"/>
          <w:szCs w:val="24"/>
          <w:lang w:val="ru-RU"/>
        </w:rPr>
      </w:pPr>
    </w:p>
    <w:sectPr w:rsidR="00A37D0C" w:rsidRPr="00CF7251" w:rsidSect="00C602C3">
      <w:pgSz w:w="11910" w:h="16840"/>
      <w:pgMar w:top="1020" w:right="740" w:bottom="1200" w:left="993" w:header="0" w:footer="10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F8" w:rsidRDefault="003314F8">
      <w:r>
        <w:separator/>
      </w:r>
    </w:p>
  </w:endnote>
  <w:endnote w:type="continuationSeparator" w:id="0">
    <w:p w:rsidR="003314F8" w:rsidRDefault="00331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2C" w:rsidRDefault="003B50E0">
    <w:pPr>
      <w:pStyle w:val="a3"/>
      <w:spacing w:line="14" w:lineRule="auto"/>
      <w:rPr>
        <w:sz w:val="20"/>
      </w:rPr>
    </w:pPr>
    <w:r w:rsidRPr="003B50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78.15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666F2C" w:rsidRDefault="003B50E0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666F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93E95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F8" w:rsidRDefault="003314F8">
      <w:r>
        <w:separator/>
      </w:r>
    </w:p>
  </w:footnote>
  <w:footnote w:type="continuationSeparator" w:id="0">
    <w:p w:rsidR="003314F8" w:rsidRDefault="00331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bullet"/>
      <w:lvlText w:val=""/>
      <w:lvlJc w:val="left"/>
      <w:pPr>
        <w:tabs>
          <w:tab w:val="num" w:pos="0"/>
        </w:tabs>
        <w:ind w:left="135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59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57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firstLine="0"/>
      </w:pPr>
    </w:lvl>
  </w:abstractNum>
  <w:abstractNum w:abstractNumId="6">
    <w:nsid w:val="00000007"/>
    <w:multiLevelType w:val="multilevel"/>
    <w:tmpl w:val="00000007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A"/>
    <w:multiLevelType w:val="multilevel"/>
    <w:tmpl w:val="0000000A"/>
    <w:name w:val="WW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C"/>
    <w:multiLevelType w:val="multilevel"/>
    <w:tmpl w:val="0000000C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9">
    <w:nsid w:val="066F7662"/>
    <w:multiLevelType w:val="multilevel"/>
    <w:tmpl w:val="E7B816D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>
      <w:start w:val="3"/>
      <w:numFmt w:val="decimal"/>
      <w:isLgl/>
      <w:lvlText w:val="%1.%2."/>
      <w:lvlJc w:val="left"/>
      <w:pPr>
        <w:ind w:left="341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66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06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0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8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3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3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6" w:hanging="2880"/>
      </w:pPr>
      <w:rPr>
        <w:rFonts w:hint="default"/>
      </w:rPr>
    </w:lvl>
  </w:abstractNum>
  <w:abstractNum w:abstractNumId="10">
    <w:nsid w:val="177928FD"/>
    <w:multiLevelType w:val="hybridMultilevel"/>
    <w:tmpl w:val="4A60C764"/>
    <w:lvl w:ilvl="0" w:tplc="0548089E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15AEA08">
      <w:numFmt w:val="bullet"/>
      <w:lvlText w:val=""/>
      <w:lvlJc w:val="left"/>
      <w:pPr>
        <w:ind w:left="207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21C130E"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6DDE3898">
      <w:numFmt w:val="bullet"/>
      <w:lvlText w:val="•"/>
      <w:lvlJc w:val="left"/>
      <w:pPr>
        <w:ind w:left="3015" w:hanging="360"/>
      </w:pPr>
      <w:rPr>
        <w:rFonts w:hint="default"/>
      </w:rPr>
    </w:lvl>
    <w:lvl w:ilvl="4" w:tplc="A14A457E">
      <w:numFmt w:val="bullet"/>
      <w:lvlText w:val="•"/>
      <w:lvlJc w:val="left"/>
      <w:pPr>
        <w:ind w:left="3951" w:hanging="360"/>
      </w:pPr>
      <w:rPr>
        <w:rFonts w:hint="default"/>
      </w:rPr>
    </w:lvl>
    <w:lvl w:ilvl="5" w:tplc="461AD212">
      <w:numFmt w:val="bullet"/>
      <w:lvlText w:val="•"/>
      <w:lvlJc w:val="left"/>
      <w:pPr>
        <w:ind w:left="4887" w:hanging="360"/>
      </w:pPr>
      <w:rPr>
        <w:rFonts w:hint="default"/>
      </w:rPr>
    </w:lvl>
    <w:lvl w:ilvl="6" w:tplc="784A156E">
      <w:numFmt w:val="bullet"/>
      <w:lvlText w:val="•"/>
      <w:lvlJc w:val="left"/>
      <w:pPr>
        <w:ind w:left="5823" w:hanging="360"/>
      </w:pPr>
      <w:rPr>
        <w:rFonts w:hint="default"/>
      </w:rPr>
    </w:lvl>
    <w:lvl w:ilvl="7" w:tplc="98160026">
      <w:numFmt w:val="bullet"/>
      <w:lvlText w:val="•"/>
      <w:lvlJc w:val="left"/>
      <w:pPr>
        <w:ind w:left="6759" w:hanging="360"/>
      </w:pPr>
      <w:rPr>
        <w:rFonts w:hint="default"/>
      </w:rPr>
    </w:lvl>
    <w:lvl w:ilvl="8" w:tplc="FA901E4E">
      <w:numFmt w:val="bullet"/>
      <w:lvlText w:val="•"/>
      <w:lvlJc w:val="left"/>
      <w:pPr>
        <w:ind w:left="7694" w:hanging="360"/>
      </w:pPr>
      <w:rPr>
        <w:rFonts w:hint="default"/>
      </w:rPr>
    </w:lvl>
  </w:abstractNum>
  <w:abstractNum w:abstractNumId="11">
    <w:nsid w:val="2D7C1EFB"/>
    <w:multiLevelType w:val="hybridMultilevel"/>
    <w:tmpl w:val="9ADC69F4"/>
    <w:lvl w:ilvl="0" w:tplc="19B81652">
      <w:numFmt w:val="bullet"/>
      <w:lvlText w:val="-"/>
      <w:lvlJc w:val="left"/>
      <w:pPr>
        <w:ind w:left="22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70945A">
      <w:numFmt w:val="bullet"/>
      <w:lvlText w:val="-"/>
      <w:lvlJc w:val="left"/>
      <w:pPr>
        <w:ind w:left="76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3B6EB90">
      <w:numFmt w:val="bullet"/>
      <w:lvlText w:val="-"/>
      <w:lvlJc w:val="left"/>
      <w:pPr>
        <w:ind w:left="1542" w:hanging="1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7A5A49BC">
      <w:numFmt w:val="bullet"/>
      <w:lvlText w:val="•"/>
      <w:lvlJc w:val="left"/>
      <w:pPr>
        <w:ind w:left="1540" w:hanging="180"/>
      </w:pPr>
      <w:rPr>
        <w:rFonts w:hint="default"/>
      </w:rPr>
    </w:lvl>
    <w:lvl w:ilvl="4" w:tplc="2A9C1F36">
      <w:numFmt w:val="bullet"/>
      <w:lvlText w:val="•"/>
      <w:lvlJc w:val="left"/>
      <w:pPr>
        <w:ind w:left="2686" w:hanging="180"/>
      </w:pPr>
      <w:rPr>
        <w:rFonts w:hint="default"/>
      </w:rPr>
    </w:lvl>
    <w:lvl w:ilvl="5" w:tplc="D6F4E17E">
      <w:numFmt w:val="bullet"/>
      <w:lvlText w:val="•"/>
      <w:lvlJc w:val="left"/>
      <w:pPr>
        <w:ind w:left="3833" w:hanging="180"/>
      </w:pPr>
      <w:rPr>
        <w:rFonts w:hint="default"/>
      </w:rPr>
    </w:lvl>
    <w:lvl w:ilvl="6" w:tplc="3132CF80">
      <w:numFmt w:val="bullet"/>
      <w:lvlText w:val="•"/>
      <w:lvlJc w:val="left"/>
      <w:pPr>
        <w:ind w:left="4979" w:hanging="180"/>
      </w:pPr>
      <w:rPr>
        <w:rFonts w:hint="default"/>
      </w:rPr>
    </w:lvl>
    <w:lvl w:ilvl="7" w:tplc="1F1E40AA">
      <w:numFmt w:val="bullet"/>
      <w:lvlText w:val="•"/>
      <w:lvlJc w:val="left"/>
      <w:pPr>
        <w:ind w:left="6126" w:hanging="180"/>
      </w:pPr>
      <w:rPr>
        <w:rFonts w:hint="default"/>
      </w:rPr>
    </w:lvl>
    <w:lvl w:ilvl="8" w:tplc="3BB038CA">
      <w:numFmt w:val="bullet"/>
      <w:lvlText w:val="•"/>
      <w:lvlJc w:val="left"/>
      <w:pPr>
        <w:ind w:left="7273" w:hanging="180"/>
      </w:pPr>
      <w:rPr>
        <w:rFonts w:hint="default"/>
      </w:rPr>
    </w:lvl>
  </w:abstractNum>
  <w:abstractNum w:abstractNumId="12">
    <w:nsid w:val="314733E4"/>
    <w:multiLevelType w:val="hybridMultilevel"/>
    <w:tmpl w:val="F580F6F8"/>
    <w:lvl w:ilvl="0" w:tplc="4C7A5924">
      <w:numFmt w:val="bullet"/>
      <w:lvlText w:val="‒"/>
      <w:lvlJc w:val="left"/>
      <w:pPr>
        <w:ind w:left="81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3582B54">
      <w:numFmt w:val="bullet"/>
      <w:lvlText w:val="•"/>
      <w:lvlJc w:val="left"/>
      <w:pPr>
        <w:ind w:left="1870" w:hanging="286"/>
      </w:pPr>
      <w:rPr>
        <w:rFonts w:hint="default"/>
      </w:rPr>
    </w:lvl>
    <w:lvl w:ilvl="2" w:tplc="8E90B654">
      <w:numFmt w:val="bullet"/>
      <w:lvlText w:val="•"/>
      <w:lvlJc w:val="left"/>
      <w:pPr>
        <w:ind w:left="2921" w:hanging="286"/>
      </w:pPr>
      <w:rPr>
        <w:rFonts w:hint="default"/>
      </w:rPr>
    </w:lvl>
    <w:lvl w:ilvl="3" w:tplc="6B5AB40A">
      <w:numFmt w:val="bullet"/>
      <w:lvlText w:val="•"/>
      <w:lvlJc w:val="left"/>
      <w:pPr>
        <w:ind w:left="3971" w:hanging="286"/>
      </w:pPr>
      <w:rPr>
        <w:rFonts w:hint="default"/>
      </w:rPr>
    </w:lvl>
    <w:lvl w:ilvl="4" w:tplc="67BAD2D2">
      <w:numFmt w:val="bullet"/>
      <w:lvlText w:val="•"/>
      <w:lvlJc w:val="left"/>
      <w:pPr>
        <w:ind w:left="5022" w:hanging="286"/>
      </w:pPr>
      <w:rPr>
        <w:rFonts w:hint="default"/>
      </w:rPr>
    </w:lvl>
    <w:lvl w:ilvl="5" w:tplc="474CB132">
      <w:numFmt w:val="bullet"/>
      <w:lvlText w:val="•"/>
      <w:lvlJc w:val="left"/>
      <w:pPr>
        <w:ind w:left="6073" w:hanging="286"/>
      </w:pPr>
      <w:rPr>
        <w:rFonts w:hint="default"/>
      </w:rPr>
    </w:lvl>
    <w:lvl w:ilvl="6" w:tplc="4B42B574">
      <w:numFmt w:val="bullet"/>
      <w:lvlText w:val="•"/>
      <w:lvlJc w:val="left"/>
      <w:pPr>
        <w:ind w:left="7123" w:hanging="286"/>
      </w:pPr>
      <w:rPr>
        <w:rFonts w:hint="default"/>
      </w:rPr>
    </w:lvl>
    <w:lvl w:ilvl="7" w:tplc="A6940E44">
      <w:numFmt w:val="bullet"/>
      <w:lvlText w:val="•"/>
      <w:lvlJc w:val="left"/>
      <w:pPr>
        <w:ind w:left="8174" w:hanging="286"/>
      </w:pPr>
      <w:rPr>
        <w:rFonts w:hint="default"/>
      </w:rPr>
    </w:lvl>
    <w:lvl w:ilvl="8" w:tplc="CBF07178">
      <w:numFmt w:val="bullet"/>
      <w:lvlText w:val="•"/>
      <w:lvlJc w:val="left"/>
      <w:pPr>
        <w:ind w:left="9225" w:hanging="286"/>
      </w:pPr>
      <w:rPr>
        <w:rFonts w:hint="default"/>
      </w:rPr>
    </w:lvl>
  </w:abstractNum>
  <w:abstractNum w:abstractNumId="13">
    <w:nsid w:val="353747A9"/>
    <w:multiLevelType w:val="hybridMultilevel"/>
    <w:tmpl w:val="C7E2A9F6"/>
    <w:lvl w:ilvl="0" w:tplc="F1863506">
      <w:numFmt w:val="bullet"/>
      <w:lvlText w:val=""/>
      <w:lvlJc w:val="left"/>
      <w:pPr>
        <w:ind w:left="282" w:hanging="41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45AAFFC">
      <w:numFmt w:val="bullet"/>
      <w:lvlText w:val=""/>
      <w:lvlJc w:val="left"/>
      <w:pPr>
        <w:ind w:left="262" w:hanging="70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8E4836E">
      <w:numFmt w:val="bullet"/>
      <w:lvlText w:val="•"/>
      <w:lvlJc w:val="left"/>
      <w:pPr>
        <w:ind w:left="600" w:hanging="708"/>
      </w:pPr>
      <w:rPr>
        <w:rFonts w:hint="default"/>
      </w:rPr>
    </w:lvl>
    <w:lvl w:ilvl="3" w:tplc="B8DAFBC4">
      <w:numFmt w:val="bullet"/>
      <w:lvlText w:val="•"/>
      <w:lvlJc w:val="left"/>
      <w:pPr>
        <w:ind w:left="1720" w:hanging="708"/>
      </w:pPr>
      <w:rPr>
        <w:rFonts w:hint="default"/>
      </w:rPr>
    </w:lvl>
    <w:lvl w:ilvl="4" w:tplc="2BEA1720">
      <w:numFmt w:val="bullet"/>
      <w:lvlText w:val="•"/>
      <w:lvlJc w:val="left"/>
      <w:pPr>
        <w:ind w:left="2841" w:hanging="708"/>
      </w:pPr>
      <w:rPr>
        <w:rFonts w:hint="default"/>
      </w:rPr>
    </w:lvl>
    <w:lvl w:ilvl="5" w:tplc="8B90B5EE">
      <w:numFmt w:val="bullet"/>
      <w:lvlText w:val="•"/>
      <w:lvlJc w:val="left"/>
      <w:pPr>
        <w:ind w:left="3962" w:hanging="708"/>
      </w:pPr>
      <w:rPr>
        <w:rFonts w:hint="default"/>
      </w:rPr>
    </w:lvl>
    <w:lvl w:ilvl="6" w:tplc="FDFA2C34">
      <w:numFmt w:val="bullet"/>
      <w:lvlText w:val="•"/>
      <w:lvlJc w:val="left"/>
      <w:pPr>
        <w:ind w:left="5083" w:hanging="708"/>
      </w:pPr>
      <w:rPr>
        <w:rFonts w:hint="default"/>
      </w:rPr>
    </w:lvl>
    <w:lvl w:ilvl="7" w:tplc="27D8F1AE">
      <w:numFmt w:val="bullet"/>
      <w:lvlText w:val="•"/>
      <w:lvlJc w:val="left"/>
      <w:pPr>
        <w:ind w:left="6204" w:hanging="708"/>
      </w:pPr>
      <w:rPr>
        <w:rFonts w:hint="default"/>
      </w:rPr>
    </w:lvl>
    <w:lvl w:ilvl="8" w:tplc="2EA256C8">
      <w:numFmt w:val="bullet"/>
      <w:lvlText w:val="•"/>
      <w:lvlJc w:val="left"/>
      <w:pPr>
        <w:ind w:left="7324" w:hanging="708"/>
      </w:pPr>
      <w:rPr>
        <w:rFonts w:hint="default"/>
      </w:rPr>
    </w:lvl>
  </w:abstractNum>
  <w:abstractNum w:abstractNumId="14">
    <w:nsid w:val="36272440"/>
    <w:multiLevelType w:val="hybridMultilevel"/>
    <w:tmpl w:val="B13CF3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36B32968"/>
    <w:multiLevelType w:val="hybridMultilevel"/>
    <w:tmpl w:val="D33885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7324A3A"/>
    <w:multiLevelType w:val="hybridMultilevel"/>
    <w:tmpl w:val="951CDF4A"/>
    <w:lvl w:ilvl="0" w:tplc="BBFE768E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C78C716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3CDC14C4"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16783B94">
      <w:numFmt w:val="bullet"/>
      <w:lvlText w:val="•"/>
      <w:lvlJc w:val="left"/>
      <w:pPr>
        <w:ind w:left="3523" w:hanging="360"/>
      </w:pPr>
      <w:rPr>
        <w:rFonts w:hint="default"/>
      </w:rPr>
    </w:lvl>
    <w:lvl w:ilvl="4" w:tplc="2B54C29A">
      <w:numFmt w:val="bullet"/>
      <w:lvlText w:val="•"/>
      <w:lvlJc w:val="left"/>
      <w:pPr>
        <w:ind w:left="4398" w:hanging="360"/>
      </w:pPr>
      <w:rPr>
        <w:rFonts w:hint="default"/>
      </w:rPr>
    </w:lvl>
    <w:lvl w:ilvl="5" w:tplc="3DB849B2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BD2022A6">
      <w:numFmt w:val="bullet"/>
      <w:lvlText w:val="•"/>
      <w:lvlJc w:val="left"/>
      <w:pPr>
        <w:ind w:left="6147" w:hanging="360"/>
      </w:pPr>
      <w:rPr>
        <w:rFonts w:hint="default"/>
      </w:rPr>
    </w:lvl>
    <w:lvl w:ilvl="7" w:tplc="9BC65FC2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269CBBFE"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17">
    <w:nsid w:val="395E0C75"/>
    <w:multiLevelType w:val="hybridMultilevel"/>
    <w:tmpl w:val="46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F86386"/>
    <w:multiLevelType w:val="hybridMultilevel"/>
    <w:tmpl w:val="97A6624E"/>
    <w:lvl w:ilvl="0" w:tplc="E1FCFE62">
      <w:numFmt w:val="bullet"/>
      <w:lvlText w:val=""/>
      <w:lvlJc w:val="left"/>
      <w:pPr>
        <w:ind w:left="819" w:hanging="202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96A2D7E">
      <w:numFmt w:val="bullet"/>
      <w:lvlText w:val="•"/>
      <w:lvlJc w:val="left"/>
      <w:pPr>
        <w:ind w:left="1782" w:hanging="202"/>
      </w:pPr>
      <w:rPr>
        <w:rFonts w:hint="default"/>
      </w:rPr>
    </w:lvl>
    <w:lvl w:ilvl="2" w:tplc="BDC26AE0">
      <w:numFmt w:val="bullet"/>
      <w:lvlText w:val="•"/>
      <w:lvlJc w:val="left"/>
      <w:pPr>
        <w:ind w:left="2745" w:hanging="202"/>
      </w:pPr>
      <w:rPr>
        <w:rFonts w:hint="default"/>
      </w:rPr>
    </w:lvl>
    <w:lvl w:ilvl="3" w:tplc="955EAEA2">
      <w:numFmt w:val="bullet"/>
      <w:lvlText w:val="•"/>
      <w:lvlJc w:val="left"/>
      <w:pPr>
        <w:ind w:left="3707" w:hanging="202"/>
      </w:pPr>
      <w:rPr>
        <w:rFonts w:hint="default"/>
      </w:rPr>
    </w:lvl>
    <w:lvl w:ilvl="4" w:tplc="0EE6D234">
      <w:numFmt w:val="bullet"/>
      <w:lvlText w:val="•"/>
      <w:lvlJc w:val="left"/>
      <w:pPr>
        <w:ind w:left="4670" w:hanging="202"/>
      </w:pPr>
      <w:rPr>
        <w:rFonts w:hint="default"/>
      </w:rPr>
    </w:lvl>
    <w:lvl w:ilvl="5" w:tplc="A4E0AB12">
      <w:numFmt w:val="bullet"/>
      <w:lvlText w:val="•"/>
      <w:lvlJc w:val="left"/>
      <w:pPr>
        <w:ind w:left="5633" w:hanging="202"/>
      </w:pPr>
      <w:rPr>
        <w:rFonts w:hint="default"/>
      </w:rPr>
    </w:lvl>
    <w:lvl w:ilvl="6" w:tplc="5DA63E5C">
      <w:numFmt w:val="bullet"/>
      <w:lvlText w:val="•"/>
      <w:lvlJc w:val="left"/>
      <w:pPr>
        <w:ind w:left="6595" w:hanging="202"/>
      </w:pPr>
      <w:rPr>
        <w:rFonts w:hint="default"/>
      </w:rPr>
    </w:lvl>
    <w:lvl w:ilvl="7" w:tplc="B508A0AE">
      <w:numFmt w:val="bullet"/>
      <w:lvlText w:val="•"/>
      <w:lvlJc w:val="left"/>
      <w:pPr>
        <w:ind w:left="7558" w:hanging="202"/>
      </w:pPr>
      <w:rPr>
        <w:rFonts w:hint="default"/>
      </w:rPr>
    </w:lvl>
    <w:lvl w:ilvl="8" w:tplc="DF80E136">
      <w:numFmt w:val="bullet"/>
      <w:lvlText w:val="•"/>
      <w:lvlJc w:val="left"/>
      <w:pPr>
        <w:ind w:left="8521" w:hanging="202"/>
      </w:pPr>
      <w:rPr>
        <w:rFonts w:hint="default"/>
      </w:rPr>
    </w:lvl>
  </w:abstractNum>
  <w:abstractNum w:abstractNumId="19">
    <w:nsid w:val="3D6164A6"/>
    <w:multiLevelType w:val="hybridMultilevel"/>
    <w:tmpl w:val="ECA4DE7E"/>
    <w:lvl w:ilvl="0" w:tplc="18E8FB4C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93E2C88">
      <w:numFmt w:val="bullet"/>
      <w:lvlText w:val="-"/>
      <w:lvlJc w:val="left"/>
      <w:pPr>
        <w:ind w:left="112" w:hanging="252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 w:tplc="CFF81CFA">
      <w:numFmt w:val="bullet"/>
      <w:lvlText w:val=""/>
      <w:lvlJc w:val="left"/>
      <w:pPr>
        <w:ind w:left="833" w:hanging="348"/>
      </w:pPr>
      <w:rPr>
        <w:rFonts w:hint="default"/>
        <w:w w:val="100"/>
      </w:rPr>
    </w:lvl>
    <w:lvl w:ilvl="3" w:tplc="0B9A74BA">
      <w:numFmt w:val="bullet"/>
      <w:lvlText w:val=""/>
      <w:lvlJc w:val="left"/>
      <w:pPr>
        <w:ind w:left="938" w:hanging="243"/>
      </w:pPr>
      <w:rPr>
        <w:rFonts w:ascii="Symbol" w:eastAsia="Symbol" w:hAnsi="Symbol" w:cs="Symbol" w:hint="default"/>
        <w:w w:val="100"/>
        <w:sz w:val="22"/>
        <w:szCs w:val="22"/>
      </w:rPr>
    </w:lvl>
    <w:lvl w:ilvl="4" w:tplc="5E00BC6E">
      <w:numFmt w:val="bullet"/>
      <w:lvlText w:val="•"/>
      <w:lvlJc w:val="left"/>
      <w:pPr>
        <w:ind w:left="2255" w:hanging="243"/>
      </w:pPr>
      <w:rPr>
        <w:rFonts w:hint="default"/>
      </w:rPr>
    </w:lvl>
    <w:lvl w:ilvl="5" w:tplc="7FE88A4A">
      <w:numFmt w:val="bullet"/>
      <w:lvlText w:val="•"/>
      <w:lvlJc w:val="left"/>
      <w:pPr>
        <w:ind w:left="3570" w:hanging="243"/>
      </w:pPr>
      <w:rPr>
        <w:rFonts w:hint="default"/>
      </w:rPr>
    </w:lvl>
    <w:lvl w:ilvl="6" w:tplc="BB5EAFD6">
      <w:numFmt w:val="bullet"/>
      <w:lvlText w:val="•"/>
      <w:lvlJc w:val="left"/>
      <w:pPr>
        <w:ind w:left="4885" w:hanging="243"/>
      </w:pPr>
      <w:rPr>
        <w:rFonts w:hint="default"/>
      </w:rPr>
    </w:lvl>
    <w:lvl w:ilvl="7" w:tplc="5270FA38">
      <w:numFmt w:val="bullet"/>
      <w:lvlText w:val="•"/>
      <w:lvlJc w:val="left"/>
      <w:pPr>
        <w:ind w:left="6200" w:hanging="243"/>
      </w:pPr>
      <w:rPr>
        <w:rFonts w:hint="default"/>
      </w:rPr>
    </w:lvl>
    <w:lvl w:ilvl="8" w:tplc="D334159C">
      <w:numFmt w:val="bullet"/>
      <w:lvlText w:val="•"/>
      <w:lvlJc w:val="left"/>
      <w:pPr>
        <w:ind w:left="7516" w:hanging="243"/>
      </w:pPr>
      <w:rPr>
        <w:rFonts w:hint="default"/>
      </w:rPr>
    </w:lvl>
  </w:abstractNum>
  <w:abstractNum w:abstractNumId="20">
    <w:nsid w:val="40B114C1"/>
    <w:multiLevelType w:val="hybridMultilevel"/>
    <w:tmpl w:val="88DE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6421A"/>
    <w:multiLevelType w:val="hybridMultilevel"/>
    <w:tmpl w:val="4CD4E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A144EB"/>
    <w:multiLevelType w:val="hybridMultilevel"/>
    <w:tmpl w:val="99A4A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B2DB1"/>
    <w:multiLevelType w:val="hybridMultilevel"/>
    <w:tmpl w:val="3F1EDDDC"/>
    <w:lvl w:ilvl="0" w:tplc="EEC24A22">
      <w:start w:val="8"/>
      <w:numFmt w:val="decimal"/>
      <w:lvlText w:val="%1."/>
      <w:lvlJc w:val="left"/>
      <w:pPr>
        <w:ind w:left="120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E614A0">
      <w:numFmt w:val="bullet"/>
      <w:lvlText w:val="•"/>
      <w:lvlJc w:val="left"/>
      <w:pPr>
        <w:ind w:left="2064" w:hanging="221"/>
      </w:pPr>
      <w:rPr>
        <w:rFonts w:hint="default"/>
      </w:rPr>
    </w:lvl>
    <w:lvl w:ilvl="2" w:tplc="9C107B18">
      <w:numFmt w:val="bullet"/>
      <w:lvlText w:val="•"/>
      <w:lvlJc w:val="left"/>
      <w:pPr>
        <w:ind w:left="2929" w:hanging="221"/>
      </w:pPr>
      <w:rPr>
        <w:rFonts w:hint="default"/>
      </w:rPr>
    </w:lvl>
    <w:lvl w:ilvl="3" w:tplc="E640D96A">
      <w:numFmt w:val="bullet"/>
      <w:lvlText w:val="•"/>
      <w:lvlJc w:val="left"/>
      <w:pPr>
        <w:ind w:left="3793" w:hanging="221"/>
      </w:pPr>
      <w:rPr>
        <w:rFonts w:hint="default"/>
      </w:rPr>
    </w:lvl>
    <w:lvl w:ilvl="4" w:tplc="32788446">
      <w:numFmt w:val="bullet"/>
      <w:lvlText w:val="•"/>
      <w:lvlJc w:val="left"/>
      <w:pPr>
        <w:ind w:left="4658" w:hanging="221"/>
      </w:pPr>
      <w:rPr>
        <w:rFonts w:hint="default"/>
      </w:rPr>
    </w:lvl>
    <w:lvl w:ilvl="5" w:tplc="E32EDACA">
      <w:numFmt w:val="bullet"/>
      <w:lvlText w:val="•"/>
      <w:lvlJc w:val="left"/>
      <w:pPr>
        <w:ind w:left="5523" w:hanging="221"/>
      </w:pPr>
      <w:rPr>
        <w:rFonts w:hint="default"/>
      </w:rPr>
    </w:lvl>
    <w:lvl w:ilvl="6" w:tplc="038EB3BA">
      <w:numFmt w:val="bullet"/>
      <w:lvlText w:val="•"/>
      <w:lvlJc w:val="left"/>
      <w:pPr>
        <w:ind w:left="6387" w:hanging="221"/>
      </w:pPr>
      <w:rPr>
        <w:rFonts w:hint="default"/>
      </w:rPr>
    </w:lvl>
    <w:lvl w:ilvl="7" w:tplc="861C6B8C">
      <w:numFmt w:val="bullet"/>
      <w:lvlText w:val="•"/>
      <w:lvlJc w:val="left"/>
      <w:pPr>
        <w:ind w:left="7252" w:hanging="221"/>
      </w:pPr>
      <w:rPr>
        <w:rFonts w:hint="default"/>
      </w:rPr>
    </w:lvl>
    <w:lvl w:ilvl="8" w:tplc="4008EF64">
      <w:numFmt w:val="bullet"/>
      <w:lvlText w:val="•"/>
      <w:lvlJc w:val="left"/>
      <w:pPr>
        <w:ind w:left="8117" w:hanging="221"/>
      </w:pPr>
      <w:rPr>
        <w:rFonts w:hint="default"/>
      </w:rPr>
    </w:lvl>
  </w:abstractNum>
  <w:abstractNum w:abstractNumId="24">
    <w:nsid w:val="58557B0B"/>
    <w:multiLevelType w:val="hybridMultilevel"/>
    <w:tmpl w:val="50DC6F2E"/>
    <w:lvl w:ilvl="0" w:tplc="B9D47840">
      <w:numFmt w:val="bullet"/>
      <w:lvlText w:val="·"/>
      <w:lvlJc w:val="left"/>
      <w:pPr>
        <w:ind w:left="982" w:hanging="57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92FE7A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DDA5FF4">
      <w:numFmt w:val="bullet"/>
      <w:lvlText w:val=""/>
      <w:lvlJc w:val="left"/>
      <w:pPr>
        <w:ind w:left="218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7CDC6BE8"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209AFF92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203289F6"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19F64524">
      <w:numFmt w:val="bullet"/>
      <w:lvlText w:val="•"/>
      <w:lvlJc w:val="left"/>
      <w:pPr>
        <w:ind w:left="5993" w:hanging="360"/>
      </w:pPr>
      <w:rPr>
        <w:rFonts w:hint="default"/>
      </w:rPr>
    </w:lvl>
    <w:lvl w:ilvl="7" w:tplc="D8385CCE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C4662BC2">
      <w:numFmt w:val="bullet"/>
      <w:lvlText w:val="•"/>
      <w:lvlJc w:val="left"/>
      <w:pPr>
        <w:ind w:left="7899" w:hanging="360"/>
      </w:pPr>
      <w:rPr>
        <w:rFonts w:hint="default"/>
      </w:rPr>
    </w:lvl>
  </w:abstractNum>
  <w:abstractNum w:abstractNumId="25">
    <w:nsid w:val="5CFB4F23"/>
    <w:multiLevelType w:val="hybridMultilevel"/>
    <w:tmpl w:val="61BA832A"/>
    <w:lvl w:ilvl="0" w:tplc="89749BD2">
      <w:start w:val="5"/>
      <w:numFmt w:val="upperLetter"/>
      <w:lvlText w:val="%1-"/>
      <w:lvlJc w:val="left"/>
      <w:pPr>
        <w:ind w:left="313" w:hanging="212"/>
      </w:pPr>
      <w:rPr>
        <w:rFonts w:hint="default"/>
        <w:spacing w:val="-2"/>
        <w:w w:val="100"/>
        <w:u w:val="single" w:color="000000"/>
      </w:rPr>
    </w:lvl>
    <w:lvl w:ilvl="1" w:tplc="62CCA41E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C50181A"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F5869BE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FC40E202"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0662272E">
      <w:numFmt w:val="bullet"/>
      <w:lvlText w:val="•"/>
      <w:lvlJc w:val="left"/>
      <w:pPr>
        <w:ind w:left="4807" w:hanging="360"/>
      </w:pPr>
      <w:rPr>
        <w:rFonts w:hint="default"/>
      </w:rPr>
    </w:lvl>
    <w:lvl w:ilvl="6" w:tplc="592A1186">
      <w:numFmt w:val="bullet"/>
      <w:lvlText w:val="•"/>
      <w:lvlJc w:val="left"/>
      <w:pPr>
        <w:ind w:left="5759" w:hanging="360"/>
      </w:pPr>
      <w:rPr>
        <w:rFonts w:hint="default"/>
      </w:rPr>
    </w:lvl>
    <w:lvl w:ilvl="7" w:tplc="879CFB76"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98962824"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26">
    <w:nsid w:val="6A824689"/>
    <w:multiLevelType w:val="multilevel"/>
    <w:tmpl w:val="F9ACF5A8"/>
    <w:lvl w:ilvl="0">
      <w:start w:val="3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26" w:hanging="387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1.%2.%3."/>
      <w:lvlJc w:val="left"/>
      <w:pPr>
        <w:ind w:left="482" w:hanging="600"/>
        <w:jc w:val="right"/>
      </w:pPr>
      <w:rPr>
        <w:rFonts w:hint="default"/>
        <w:b/>
        <w:bCs/>
        <w:spacing w:val="-10"/>
        <w:w w:val="99"/>
      </w:rPr>
    </w:lvl>
    <w:lvl w:ilvl="3">
      <w:start w:val="1"/>
      <w:numFmt w:val="decimal"/>
      <w:lvlText w:val="%4."/>
      <w:lvlJc w:val="left"/>
      <w:pPr>
        <w:ind w:left="1219" w:hanging="240"/>
        <w:jc w:val="right"/>
      </w:pPr>
      <w:rPr>
        <w:rFonts w:hint="default"/>
        <w:w w:val="100"/>
      </w:rPr>
    </w:lvl>
    <w:lvl w:ilvl="4">
      <w:numFmt w:val="bullet"/>
      <w:lvlText w:val=""/>
      <w:lvlJc w:val="left"/>
      <w:pPr>
        <w:ind w:left="812" w:hanging="240"/>
      </w:pPr>
      <w:rPr>
        <w:rFonts w:ascii="Symbol" w:eastAsia="Symbol" w:hAnsi="Symbol" w:cs="Symbol" w:hint="default"/>
        <w:w w:val="100"/>
        <w:sz w:val="28"/>
        <w:szCs w:val="28"/>
      </w:rPr>
    </w:lvl>
    <w:lvl w:ilvl="5">
      <w:numFmt w:val="bullet"/>
      <w:lvlText w:val="•"/>
      <w:lvlJc w:val="left"/>
      <w:pPr>
        <w:ind w:left="1300" w:hanging="240"/>
      </w:pPr>
      <w:rPr>
        <w:rFonts w:hint="default"/>
      </w:rPr>
    </w:lvl>
    <w:lvl w:ilvl="6">
      <w:numFmt w:val="bullet"/>
      <w:lvlText w:val="•"/>
      <w:lvlJc w:val="left"/>
      <w:pPr>
        <w:ind w:left="3065" w:hanging="240"/>
      </w:pPr>
      <w:rPr>
        <w:rFonts w:hint="default"/>
      </w:rPr>
    </w:lvl>
    <w:lvl w:ilvl="7">
      <w:numFmt w:val="bullet"/>
      <w:lvlText w:val="•"/>
      <w:lvlJc w:val="left"/>
      <w:pPr>
        <w:ind w:left="4830" w:hanging="240"/>
      </w:pPr>
      <w:rPr>
        <w:rFonts w:hint="default"/>
      </w:rPr>
    </w:lvl>
    <w:lvl w:ilvl="8">
      <w:numFmt w:val="bullet"/>
      <w:lvlText w:val="•"/>
      <w:lvlJc w:val="left"/>
      <w:pPr>
        <w:ind w:left="6595" w:hanging="240"/>
      </w:pPr>
      <w:rPr>
        <w:rFonts w:hint="default"/>
      </w:rPr>
    </w:lvl>
  </w:abstractNum>
  <w:abstractNum w:abstractNumId="27">
    <w:nsid w:val="6C4F5A13"/>
    <w:multiLevelType w:val="hybridMultilevel"/>
    <w:tmpl w:val="CDF4C1A8"/>
    <w:lvl w:ilvl="0" w:tplc="BB60EDEC">
      <w:start w:val="1"/>
      <w:numFmt w:val="decimal"/>
      <w:lvlText w:val="%1."/>
      <w:lvlJc w:val="left"/>
      <w:pPr>
        <w:ind w:left="982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88BF8E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3FD2C828">
      <w:numFmt w:val="bullet"/>
      <w:lvlText w:val="•"/>
      <w:lvlJc w:val="left"/>
      <w:pPr>
        <w:ind w:left="2921" w:hanging="360"/>
      </w:pPr>
      <w:rPr>
        <w:rFonts w:hint="default"/>
      </w:rPr>
    </w:lvl>
    <w:lvl w:ilvl="3" w:tplc="54603EE2">
      <w:numFmt w:val="bullet"/>
      <w:lvlText w:val="•"/>
      <w:lvlJc w:val="left"/>
      <w:pPr>
        <w:ind w:left="3891" w:hanging="360"/>
      </w:pPr>
      <w:rPr>
        <w:rFonts w:hint="default"/>
      </w:rPr>
    </w:lvl>
    <w:lvl w:ilvl="4" w:tplc="DED8C0BE">
      <w:numFmt w:val="bullet"/>
      <w:lvlText w:val="•"/>
      <w:lvlJc w:val="left"/>
      <w:pPr>
        <w:ind w:left="4862" w:hanging="360"/>
      </w:pPr>
      <w:rPr>
        <w:rFonts w:hint="default"/>
      </w:rPr>
    </w:lvl>
    <w:lvl w:ilvl="5" w:tplc="C56690F0">
      <w:numFmt w:val="bullet"/>
      <w:lvlText w:val="•"/>
      <w:lvlJc w:val="left"/>
      <w:pPr>
        <w:ind w:left="5833" w:hanging="360"/>
      </w:pPr>
      <w:rPr>
        <w:rFonts w:hint="default"/>
      </w:rPr>
    </w:lvl>
    <w:lvl w:ilvl="6" w:tplc="E0FA7B46"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A9E2E864">
      <w:numFmt w:val="bullet"/>
      <w:lvlText w:val="•"/>
      <w:lvlJc w:val="left"/>
      <w:pPr>
        <w:ind w:left="7774" w:hanging="360"/>
      </w:pPr>
      <w:rPr>
        <w:rFonts w:hint="default"/>
      </w:rPr>
    </w:lvl>
    <w:lvl w:ilvl="8" w:tplc="F4E45AAC">
      <w:numFmt w:val="bullet"/>
      <w:lvlText w:val="•"/>
      <w:lvlJc w:val="left"/>
      <w:pPr>
        <w:ind w:left="8745" w:hanging="360"/>
      </w:pPr>
      <w:rPr>
        <w:rFonts w:hint="default"/>
      </w:rPr>
    </w:lvl>
  </w:abstractNum>
  <w:abstractNum w:abstractNumId="28">
    <w:nsid w:val="70456783"/>
    <w:multiLevelType w:val="hybridMultilevel"/>
    <w:tmpl w:val="99A4A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D08CD"/>
    <w:multiLevelType w:val="hybridMultilevel"/>
    <w:tmpl w:val="8DDC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01508"/>
    <w:multiLevelType w:val="hybridMultilevel"/>
    <w:tmpl w:val="1F42B0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F46747A"/>
    <w:multiLevelType w:val="hybridMultilevel"/>
    <w:tmpl w:val="6B58B102"/>
    <w:lvl w:ilvl="0" w:tplc="19AC1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506CC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29032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BB4F2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93E41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98627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6AA96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E5CB7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702D8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10"/>
  </w:num>
  <w:num w:numId="5">
    <w:abstractNumId w:val="11"/>
  </w:num>
  <w:num w:numId="6">
    <w:abstractNumId w:val="13"/>
  </w:num>
  <w:num w:numId="7">
    <w:abstractNumId w:val="16"/>
  </w:num>
  <w:num w:numId="8">
    <w:abstractNumId w:val="25"/>
  </w:num>
  <w:num w:numId="9">
    <w:abstractNumId w:val="21"/>
  </w:num>
  <w:num w:numId="10">
    <w:abstractNumId w:val="3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12"/>
  </w:num>
  <w:num w:numId="21">
    <w:abstractNumId w:val="19"/>
  </w:num>
  <w:num w:numId="22">
    <w:abstractNumId w:val="26"/>
  </w:num>
  <w:num w:numId="23">
    <w:abstractNumId w:val="9"/>
  </w:num>
  <w:num w:numId="24">
    <w:abstractNumId w:val="14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1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907BF"/>
    <w:rsid w:val="00014307"/>
    <w:rsid w:val="000355C5"/>
    <w:rsid w:val="000400E0"/>
    <w:rsid w:val="00042A2B"/>
    <w:rsid w:val="00054B62"/>
    <w:rsid w:val="00064ACA"/>
    <w:rsid w:val="00071392"/>
    <w:rsid w:val="00077A5B"/>
    <w:rsid w:val="000845B4"/>
    <w:rsid w:val="000A01AA"/>
    <w:rsid w:val="000C18C4"/>
    <w:rsid w:val="000C30F0"/>
    <w:rsid w:val="000F6BA6"/>
    <w:rsid w:val="00115C35"/>
    <w:rsid w:val="00185945"/>
    <w:rsid w:val="00186F21"/>
    <w:rsid w:val="00242B96"/>
    <w:rsid w:val="00255DFE"/>
    <w:rsid w:val="0026528C"/>
    <w:rsid w:val="002A5E9B"/>
    <w:rsid w:val="002B4674"/>
    <w:rsid w:val="002C5971"/>
    <w:rsid w:val="00300E9C"/>
    <w:rsid w:val="00302925"/>
    <w:rsid w:val="003217A7"/>
    <w:rsid w:val="003314F8"/>
    <w:rsid w:val="00357C2A"/>
    <w:rsid w:val="00383AA6"/>
    <w:rsid w:val="00393E95"/>
    <w:rsid w:val="00394B2E"/>
    <w:rsid w:val="003A3497"/>
    <w:rsid w:val="003A4DCA"/>
    <w:rsid w:val="003B50E0"/>
    <w:rsid w:val="003C34FC"/>
    <w:rsid w:val="003C63A9"/>
    <w:rsid w:val="003F0CED"/>
    <w:rsid w:val="00466452"/>
    <w:rsid w:val="004D0353"/>
    <w:rsid w:val="0050195F"/>
    <w:rsid w:val="0056627B"/>
    <w:rsid w:val="00570FE0"/>
    <w:rsid w:val="00571FE3"/>
    <w:rsid w:val="005739C0"/>
    <w:rsid w:val="00596DE8"/>
    <w:rsid w:val="005A7E1E"/>
    <w:rsid w:val="005C3B88"/>
    <w:rsid w:val="005D1AE3"/>
    <w:rsid w:val="00606862"/>
    <w:rsid w:val="0063603B"/>
    <w:rsid w:val="00642417"/>
    <w:rsid w:val="00666F2C"/>
    <w:rsid w:val="006B14B9"/>
    <w:rsid w:val="006C59D6"/>
    <w:rsid w:val="006D21B8"/>
    <w:rsid w:val="007303A2"/>
    <w:rsid w:val="00733D1E"/>
    <w:rsid w:val="00805922"/>
    <w:rsid w:val="00812F85"/>
    <w:rsid w:val="00832FD0"/>
    <w:rsid w:val="00835BDC"/>
    <w:rsid w:val="00854AEF"/>
    <w:rsid w:val="008567D2"/>
    <w:rsid w:val="00862230"/>
    <w:rsid w:val="0086379A"/>
    <w:rsid w:val="00881807"/>
    <w:rsid w:val="008C039D"/>
    <w:rsid w:val="00926CEE"/>
    <w:rsid w:val="00937F68"/>
    <w:rsid w:val="00947FA5"/>
    <w:rsid w:val="00962E21"/>
    <w:rsid w:val="009A024E"/>
    <w:rsid w:val="009A5481"/>
    <w:rsid w:val="009A7A74"/>
    <w:rsid w:val="009F378A"/>
    <w:rsid w:val="00A11D47"/>
    <w:rsid w:val="00A23A98"/>
    <w:rsid w:val="00A37D0C"/>
    <w:rsid w:val="00A51189"/>
    <w:rsid w:val="00A747F0"/>
    <w:rsid w:val="00A76AAD"/>
    <w:rsid w:val="00AA336E"/>
    <w:rsid w:val="00AA7C32"/>
    <w:rsid w:val="00AA7C85"/>
    <w:rsid w:val="00AD6769"/>
    <w:rsid w:val="00B13E98"/>
    <w:rsid w:val="00B16309"/>
    <w:rsid w:val="00B239FD"/>
    <w:rsid w:val="00BD437D"/>
    <w:rsid w:val="00C02E4C"/>
    <w:rsid w:val="00C054B4"/>
    <w:rsid w:val="00C14798"/>
    <w:rsid w:val="00C3076C"/>
    <w:rsid w:val="00C602C3"/>
    <w:rsid w:val="00C67A74"/>
    <w:rsid w:val="00C8057C"/>
    <w:rsid w:val="00C87762"/>
    <w:rsid w:val="00CA4DD2"/>
    <w:rsid w:val="00CA4FD6"/>
    <w:rsid w:val="00CD504E"/>
    <w:rsid w:val="00CE649E"/>
    <w:rsid w:val="00CF7251"/>
    <w:rsid w:val="00D02E0E"/>
    <w:rsid w:val="00D17D07"/>
    <w:rsid w:val="00D31474"/>
    <w:rsid w:val="00D510B2"/>
    <w:rsid w:val="00D543AD"/>
    <w:rsid w:val="00D54E4D"/>
    <w:rsid w:val="00D62165"/>
    <w:rsid w:val="00D6336F"/>
    <w:rsid w:val="00D907BF"/>
    <w:rsid w:val="00D9765D"/>
    <w:rsid w:val="00DA0096"/>
    <w:rsid w:val="00DD105A"/>
    <w:rsid w:val="00E126CD"/>
    <w:rsid w:val="00E315D6"/>
    <w:rsid w:val="00E35474"/>
    <w:rsid w:val="00E46BB9"/>
    <w:rsid w:val="00E47610"/>
    <w:rsid w:val="00E54ED6"/>
    <w:rsid w:val="00E73091"/>
    <w:rsid w:val="00E87DCC"/>
    <w:rsid w:val="00E96F1D"/>
    <w:rsid w:val="00EA00EA"/>
    <w:rsid w:val="00ED3FC6"/>
    <w:rsid w:val="00F0443D"/>
    <w:rsid w:val="00F11160"/>
    <w:rsid w:val="00FB3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8" type="connector" idref="#_x0000_s1084"/>
        <o:r id="V:Rule9" type="connector" idref="#_x0000_s1087"/>
        <o:r id="V:Rule10" type="connector" idref="#_x0000_s1081"/>
        <o:r id="V:Rule11" type="connector" idref="#_x0000_s1082"/>
        <o:r id="V:Rule12" type="connector" idref="#_x0000_s1085"/>
        <o:r id="V:Rule13" type="connector" idref="#_x0000_s1083"/>
        <o:r id="V:Rule14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349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3A3497"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A3497"/>
    <w:pPr>
      <w:ind w:left="57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3A3497"/>
    <w:pPr>
      <w:ind w:left="262"/>
      <w:outlineLvl w:val="2"/>
    </w:pPr>
    <w:rPr>
      <w:b/>
      <w:bCs/>
    </w:rPr>
  </w:style>
  <w:style w:type="paragraph" w:styleId="4">
    <w:name w:val="heading 4"/>
    <w:basedOn w:val="a"/>
    <w:uiPriority w:val="1"/>
    <w:qFormat/>
    <w:rsid w:val="003A3497"/>
    <w:pPr>
      <w:ind w:left="102"/>
      <w:jc w:val="both"/>
      <w:outlineLvl w:val="3"/>
    </w:pPr>
    <w:rPr>
      <w:b/>
      <w:bCs/>
      <w:i/>
    </w:rPr>
  </w:style>
  <w:style w:type="paragraph" w:styleId="5">
    <w:name w:val="heading 5"/>
    <w:basedOn w:val="a"/>
    <w:next w:val="a"/>
    <w:link w:val="50"/>
    <w:uiPriority w:val="9"/>
    <w:unhideWhenUsed/>
    <w:qFormat/>
    <w:rsid w:val="00AA7C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4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3497"/>
  </w:style>
  <w:style w:type="paragraph" w:styleId="a4">
    <w:name w:val="List Paragraph"/>
    <w:basedOn w:val="a"/>
    <w:uiPriority w:val="34"/>
    <w:qFormat/>
    <w:rsid w:val="003A3497"/>
    <w:pPr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3A3497"/>
    <w:pPr>
      <w:spacing w:line="247" w:lineRule="exact"/>
      <w:ind w:left="103"/>
    </w:pPr>
  </w:style>
  <w:style w:type="character" w:styleId="a5">
    <w:name w:val="Hyperlink"/>
    <w:basedOn w:val="a0"/>
    <w:uiPriority w:val="99"/>
    <w:unhideWhenUsed/>
    <w:rsid w:val="00962E21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uiPriority w:val="99"/>
    <w:semiHidden/>
    <w:rsid w:val="006C59D6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val="ru-RU" w:eastAsia="hi-IN" w:bidi="hi-IN"/>
    </w:rPr>
  </w:style>
  <w:style w:type="table" w:styleId="a7">
    <w:name w:val="Table Grid"/>
    <w:basedOn w:val="a1"/>
    <w:rsid w:val="0060686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400E0"/>
    <w:pPr>
      <w:widowControl/>
      <w:autoSpaceDE/>
      <w:autoSpaceDN/>
    </w:pPr>
    <w:rPr>
      <w:lang w:val="ru-RU"/>
    </w:rPr>
  </w:style>
  <w:style w:type="paragraph" w:customStyle="1" w:styleId="c23">
    <w:name w:val="c23"/>
    <w:basedOn w:val="a"/>
    <w:uiPriority w:val="99"/>
    <w:rsid w:val="00A747F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15">
    <w:name w:val="c15"/>
    <w:basedOn w:val="a"/>
    <w:uiPriority w:val="99"/>
    <w:rsid w:val="00A747F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4">
    <w:name w:val="c24"/>
    <w:basedOn w:val="a0"/>
    <w:rsid w:val="00A747F0"/>
  </w:style>
  <w:style w:type="character" w:customStyle="1" w:styleId="c4">
    <w:name w:val="c4"/>
    <w:basedOn w:val="a0"/>
    <w:rsid w:val="00A747F0"/>
  </w:style>
  <w:style w:type="table" w:customStyle="1" w:styleId="10">
    <w:name w:val="Сетка таблицы1"/>
    <w:basedOn w:val="a1"/>
    <w:uiPriority w:val="59"/>
    <w:rsid w:val="00D510B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87DCC"/>
    <w:pPr>
      <w:widowControl/>
      <w:suppressAutoHyphens/>
      <w:autoSpaceDE/>
      <w:autoSpaceDN/>
      <w:spacing w:line="100" w:lineRule="atLeast"/>
    </w:pPr>
    <w:rPr>
      <w:rFonts w:ascii="Arial" w:hAnsi="Arial" w:cs="Arial"/>
      <w:kern w:val="1"/>
      <w:lang w:val="ru-RU" w:eastAsia="ar-SA"/>
    </w:rPr>
  </w:style>
  <w:style w:type="paragraph" w:customStyle="1" w:styleId="12">
    <w:name w:val="Обычный (веб)1"/>
    <w:basedOn w:val="a"/>
    <w:rsid w:val="00E87DCC"/>
    <w:pPr>
      <w:widowControl/>
      <w:suppressAutoHyphens/>
      <w:autoSpaceDE/>
      <w:autoSpaceDN/>
      <w:spacing w:line="100" w:lineRule="atLeast"/>
    </w:pPr>
    <w:rPr>
      <w:rFonts w:ascii="Arial" w:hAnsi="Arial" w:cs="Arial"/>
      <w:kern w:val="1"/>
      <w:lang w:val="ru-RU" w:eastAsia="ar-SA"/>
    </w:rPr>
  </w:style>
  <w:style w:type="paragraph" w:styleId="a9">
    <w:name w:val="header"/>
    <w:basedOn w:val="a"/>
    <w:link w:val="aa"/>
    <w:uiPriority w:val="99"/>
    <w:unhideWhenUsed/>
    <w:rsid w:val="00D543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43AD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D543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43AD"/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rsid w:val="00AA7C8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d">
    <w:name w:val="Balloon Text"/>
    <w:basedOn w:val="a"/>
    <w:link w:val="ae"/>
    <w:uiPriority w:val="99"/>
    <w:semiHidden/>
    <w:unhideWhenUsed/>
    <w:rsid w:val="00AA336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A336E"/>
    <w:rPr>
      <w:rFonts w:ascii="Segoe UI" w:eastAsia="Times New Roman" w:hAnsi="Segoe UI" w:cs="Segoe UI"/>
      <w:sz w:val="18"/>
      <w:szCs w:val="18"/>
    </w:rPr>
  </w:style>
  <w:style w:type="table" w:customStyle="1" w:styleId="8">
    <w:name w:val="Сетка таблицы8"/>
    <w:basedOn w:val="a1"/>
    <w:next w:val="a7"/>
    <w:rsid w:val="007303A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semiHidden/>
    <w:unhideWhenUsed/>
    <w:qFormat/>
    <w:rsid w:val="0086379A"/>
    <w:pPr>
      <w:suppressAutoHyphens/>
      <w:autoSpaceDE/>
      <w:autoSpaceDN/>
      <w:spacing w:after="200"/>
    </w:pPr>
    <w:rPr>
      <w:rFonts w:eastAsia="SimSun" w:cs="Mangal"/>
      <w:b/>
      <w:bCs/>
      <w:color w:val="4F81BD"/>
      <w:kern w:val="2"/>
      <w:sz w:val="18"/>
      <w:szCs w:val="16"/>
      <w:lang w:val="ru-RU" w:eastAsia="hi-IN" w:bidi="hi-IN"/>
    </w:rPr>
  </w:style>
  <w:style w:type="character" w:styleId="af0">
    <w:name w:val="Strong"/>
    <w:basedOn w:val="a0"/>
    <w:uiPriority w:val="22"/>
    <w:qFormat/>
    <w:rsid w:val="0086379A"/>
    <w:rPr>
      <w:b/>
      <w:bCs/>
    </w:rPr>
  </w:style>
  <w:style w:type="table" w:customStyle="1" w:styleId="20">
    <w:name w:val="Сетка таблицы2"/>
    <w:basedOn w:val="a1"/>
    <w:next w:val="a7"/>
    <w:uiPriority w:val="59"/>
    <w:rsid w:val="00E315D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7"/>
    <w:uiPriority w:val="59"/>
    <w:rsid w:val="00E315D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7"/>
    <w:rsid w:val="00E315D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v53@yandex.ru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chart" Target="charts/chart5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val>
            <c:numRef>
              <c:f>Лист1!$E$9:$E$18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4B-43A6-A457-E098A3EDE45D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Лист1!$F$9:$F$18</c:f>
              <c:numCache>
                <c:formatCode>General</c:formatCode>
                <c:ptCount val="10"/>
                <c:pt idx="0">
                  <c:v>52</c:v>
                </c:pt>
                <c:pt idx="1">
                  <c:v>50</c:v>
                </c:pt>
                <c:pt idx="2">
                  <c:v>60</c:v>
                </c:pt>
                <c:pt idx="3">
                  <c:v>63</c:v>
                </c:pt>
                <c:pt idx="4">
                  <c:v>43</c:v>
                </c:pt>
                <c:pt idx="5">
                  <c:v>38</c:v>
                </c:pt>
                <c:pt idx="6">
                  <c:v>8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C4B-43A6-A457-E098A3EDE45D}"/>
            </c:ext>
          </c:extLst>
        </c:ser>
        <c:shape val="box"/>
        <c:axId val="80263808"/>
        <c:axId val="80269696"/>
        <c:axId val="0"/>
      </c:bar3DChart>
      <c:catAx>
        <c:axId val="80263808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269696"/>
        <c:crosses val="autoZero"/>
        <c:auto val="1"/>
        <c:lblAlgn val="ctr"/>
        <c:lblOffset val="100"/>
      </c:catAx>
      <c:valAx>
        <c:axId val="802696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263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Лист1!$F$27</c:f>
              <c:strCache>
                <c:ptCount val="1"/>
                <c:pt idx="0">
                  <c:v>хорошисты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6.700167504187584E-3"/>
                  <c:y val="-5.09259259259259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440-44B2-B0EB-36AD2832C903}"/>
                </c:ext>
              </c:extLst>
            </c:dLbl>
            <c:dLbl>
              <c:idx val="1"/>
              <c:layout>
                <c:manualLayout>
                  <c:x val="6.7001675041876273E-3"/>
                  <c:y val="-2.77777777777779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40-44B2-B0EB-36AD2832C903}"/>
                </c:ext>
              </c:extLst>
            </c:dLbl>
            <c:dLbl>
              <c:idx val="2"/>
              <c:layout>
                <c:manualLayout>
                  <c:x val="1.1166945840312545E-2"/>
                  <c:y val="-6.01851851851851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440-44B2-B0EB-36AD2832C9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Лист1!$E$28:$E$30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Лист1!$F$28:$F$30</c:f>
              <c:numCache>
                <c:formatCode>General</c:formatCode>
                <c:ptCount val="3"/>
                <c:pt idx="0">
                  <c:v>34</c:v>
                </c:pt>
                <c:pt idx="1">
                  <c:v>40</c:v>
                </c:pt>
                <c:pt idx="2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440-44B2-B0EB-36AD2832C903}"/>
            </c:ext>
          </c:extLst>
        </c:ser>
        <c:ser>
          <c:idx val="1"/>
          <c:order val="1"/>
          <c:tx>
            <c:strRef>
              <c:f>Лист1!$G$27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8.3333333333333141E-3"/>
                  <c:y val="-3.703703703703705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440-44B2-B0EB-36AD2832C903}"/>
                </c:ext>
              </c:extLst>
            </c:dLbl>
            <c:dLbl>
              <c:idx val="1"/>
              <c:layout>
                <c:manualLayout>
                  <c:x val="2.7777777777777912E-2"/>
                  <c:y val="-3.240740740740750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440-44B2-B0EB-36AD2832C903}"/>
                </c:ext>
              </c:extLst>
            </c:dLbl>
            <c:dLbl>
              <c:idx val="2"/>
              <c:layout>
                <c:manualLayout>
                  <c:x val="2.7777777777777912E-2"/>
                  <c:y val="-2.31481481481481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440-44B2-B0EB-36AD2832C9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Лист1!$E$28:$E$30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Лист1!$G$28:$G$30</c:f>
              <c:numCache>
                <c:formatCode>General</c:formatCode>
                <c:ptCount val="3"/>
                <c:pt idx="0">
                  <c:v>32</c:v>
                </c:pt>
                <c:pt idx="1">
                  <c:v>37</c:v>
                </c:pt>
                <c:pt idx="2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440-44B2-B0EB-36AD2832C903}"/>
            </c:ext>
          </c:extLst>
        </c:ser>
        <c:shape val="box"/>
        <c:axId val="80212352"/>
        <c:axId val="80213888"/>
        <c:axId val="0"/>
      </c:bar3DChart>
      <c:catAx>
        <c:axId val="802123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213888"/>
        <c:crosses val="autoZero"/>
        <c:auto val="1"/>
        <c:lblAlgn val="ctr"/>
        <c:lblOffset val="100"/>
      </c:catAx>
      <c:valAx>
        <c:axId val="80213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21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Лист1!$G$45</c:f>
              <c:strCache>
                <c:ptCount val="1"/>
                <c:pt idx="0">
                  <c:v>2 кл.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Лист1!$H$44:$J$44</c:f>
              <c:strCache>
                <c:ptCount val="3"/>
                <c:pt idx="0">
                  <c:v>отличники</c:v>
                </c:pt>
                <c:pt idx="1">
                  <c:v>хорошисты</c:v>
                </c:pt>
                <c:pt idx="2">
                  <c:v>качество знаний</c:v>
                </c:pt>
              </c:strCache>
            </c:strRef>
          </c:cat>
          <c:val>
            <c:numRef>
              <c:f>Лист1!$H$45:$J$45</c:f>
              <c:numCache>
                <c:formatCode>General</c:formatCode>
                <c:ptCount val="3"/>
                <c:pt idx="0">
                  <c:v>1</c:v>
                </c:pt>
                <c:pt idx="1">
                  <c:v>11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F8-4610-A6A6-B875AD01CF3C}"/>
            </c:ext>
          </c:extLst>
        </c:ser>
        <c:ser>
          <c:idx val="1"/>
          <c:order val="1"/>
          <c:tx>
            <c:strRef>
              <c:f>Лист1!$G$46</c:f>
              <c:strCache>
                <c:ptCount val="1"/>
                <c:pt idx="0">
                  <c:v>3 кл.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Лист1!$H$44:$J$44</c:f>
              <c:strCache>
                <c:ptCount val="3"/>
                <c:pt idx="0">
                  <c:v>отличники</c:v>
                </c:pt>
                <c:pt idx="1">
                  <c:v>хорошисты</c:v>
                </c:pt>
                <c:pt idx="2">
                  <c:v>качество знаний</c:v>
                </c:pt>
              </c:strCache>
            </c:strRef>
          </c:cat>
          <c:val>
            <c:numRef>
              <c:f>Лист1!$H$46:$J$46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F8-4610-A6A6-B875AD01CF3C}"/>
            </c:ext>
          </c:extLst>
        </c:ser>
        <c:ser>
          <c:idx val="2"/>
          <c:order val="2"/>
          <c:tx>
            <c:strRef>
              <c:f>Лист1!$G$47</c:f>
              <c:strCache>
                <c:ptCount val="1"/>
                <c:pt idx="0">
                  <c:v>4 кл.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Лист1!$H$44:$J$44</c:f>
              <c:strCache>
                <c:ptCount val="3"/>
                <c:pt idx="0">
                  <c:v>отличники</c:v>
                </c:pt>
                <c:pt idx="1">
                  <c:v>хорошисты</c:v>
                </c:pt>
                <c:pt idx="2">
                  <c:v>качество знаний</c:v>
                </c:pt>
              </c:strCache>
            </c:strRef>
          </c:cat>
          <c:val>
            <c:numRef>
              <c:f>Лист1!$H$47:$J$47</c:f>
              <c:numCache>
                <c:formatCode>General</c:formatCode>
                <c:ptCount val="3"/>
                <c:pt idx="0">
                  <c:v>0</c:v>
                </c:pt>
                <c:pt idx="1">
                  <c:v>6</c:v>
                </c:pt>
                <c:pt idx="2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AF8-4610-A6A6-B875AD01CF3C}"/>
            </c:ext>
          </c:extLst>
        </c:ser>
        <c:shape val="box"/>
        <c:axId val="80365056"/>
        <c:axId val="80366592"/>
        <c:axId val="0"/>
      </c:bar3DChart>
      <c:catAx>
        <c:axId val="80365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0366592"/>
        <c:crosses val="autoZero"/>
        <c:auto val="1"/>
        <c:lblAlgn val="ctr"/>
        <c:lblOffset val="100"/>
      </c:catAx>
      <c:valAx>
        <c:axId val="803665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036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анализ результатов ВПР за два года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Лист1!$E$10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Лист1!$F$8:$K$9</c:f>
              <c:multiLvlStrCache>
                <c:ptCount val="6"/>
                <c:lvl>
                  <c:pt idx="0">
                    <c:v>качество</c:v>
                  </c:pt>
                  <c:pt idx="1">
                    <c:v>справляемость</c:v>
                  </c:pt>
                  <c:pt idx="2">
                    <c:v>качество</c:v>
                  </c:pt>
                  <c:pt idx="3">
                    <c:v>справляемость</c:v>
                  </c:pt>
                  <c:pt idx="4">
                    <c:v>качество</c:v>
                  </c:pt>
                  <c:pt idx="5">
                    <c:v>справляемость</c:v>
                  </c:pt>
                </c:lvl>
                <c:lvl>
                  <c:pt idx="0">
                    <c:v>математика</c:v>
                  </c:pt>
                  <c:pt idx="2">
                    <c:v>русский язык</c:v>
                  </c:pt>
                  <c:pt idx="4">
                    <c:v>окружающий мир</c:v>
                  </c:pt>
                </c:lvl>
              </c:multiLvlStrCache>
            </c:multiLvlStrRef>
          </c:cat>
          <c:val>
            <c:numRef>
              <c:f>Лист1!$F$10:$K$10</c:f>
              <c:numCache>
                <c:formatCode>General</c:formatCode>
                <c:ptCount val="6"/>
                <c:pt idx="0">
                  <c:v>56</c:v>
                </c:pt>
                <c:pt idx="1">
                  <c:v>100</c:v>
                </c:pt>
                <c:pt idx="2">
                  <c:v>50</c:v>
                </c:pt>
                <c:pt idx="3">
                  <c:v>100</c:v>
                </c:pt>
                <c:pt idx="4">
                  <c:v>63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12-4F92-8D77-9694F707F6A6}"/>
            </c:ext>
          </c:extLst>
        </c:ser>
        <c:ser>
          <c:idx val="1"/>
          <c:order val="1"/>
          <c:tx>
            <c:strRef>
              <c:f>Лист1!$E$11</c:f>
              <c:strCache>
                <c:ptCount val="1"/>
                <c:pt idx="0">
                  <c:v>2-17-2018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1"/>
              <c:layout>
                <c:manualLayout>
                  <c:x val="1.3888888888888911E-2"/>
                  <c:y val="-9.259259259259307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12-4F92-8D77-9694F707F6A6}"/>
                </c:ext>
              </c:extLst>
            </c:dLbl>
            <c:dLbl>
              <c:idx val="3"/>
              <c:layout>
                <c:manualLayout>
                  <c:x val="8.3333333333333367E-3"/>
                  <c:y val="-4.629629629629657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12-4F92-8D77-9694F707F6A6}"/>
                </c:ext>
              </c:extLst>
            </c:dLbl>
            <c:dLbl>
              <c:idx val="5"/>
              <c:layout>
                <c:manualLayout>
                  <c:x val="1.1111111111111125E-2"/>
                  <c:y val="-2.1218890680033456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12-4F92-8D77-9694F707F6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Лист1!$F$8:$K$9</c:f>
              <c:multiLvlStrCache>
                <c:ptCount val="6"/>
                <c:lvl>
                  <c:pt idx="0">
                    <c:v>качество</c:v>
                  </c:pt>
                  <c:pt idx="1">
                    <c:v>справляемость</c:v>
                  </c:pt>
                  <c:pt idx="2">
                    <c:v>качество</c:v>
                  </c:pt>
                  <c:pt idx="3">
                    <c:v>справляемость</c:v>
                  </c:pt>
                  <c:pt idx="4">
                    <c:v>качество</c:v>
                  </c:pt>
                  <c:pt idx="5">
                    <c:v>справляемость</c:v>
                  </c:pt>
                </c:lvl>
                <c:lvl>
                  <c:pt idx="0">
                    <c:v>математика</c:v>
                  </c:pt>
                  <c:pt idx="2">
                    <c:v>русский язык</c:v>
                  </c:pt>
                  <c:pt idx="4">
                    <c:v>окружающий мир</c:v>
                  </c:pt>
                </c:lvl>
              </c:multiLvlStrCache>
            </c:multiLvlStrRef>
          </c:cat>
          <c:val>
            <c:numRef>
              <c:f>Лист1!$F$11:$K$11</c:f>
              <c:numCache>
                <c:formatCode>General</c:formatCode>
                <c:ptCount val="6"/>
                <c:pt idx="0">
                  <c:v>50</c:v>
                </c:pt>
                <c:pt idx="1">
                  <c:v>100</c:v>
                </c:pt>
                <c:pt idx="2">
                  <c:v>60</c:v>
                </c:pt>
                <c:pt idx="3">
                  <c:v>100</c:v>
                </c:pt>
                <c:pt idx="4">
                  <c:v>90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912-4F92-8D77-9694F707F6A6}"/>
            </c:ext>
          </c:extLst>
        </c:ser>
        <c:shape val="box"/>
        <c:axId val="80308096"/>
        <c:axId val="80309632"/>
        <c:axId val="0"/>
      </c:bar3DChart>
      <c:catAx>
        <c:axId val="80308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309632"/>
        <c:crosses val="autoZero"/>
        <c:auto val="1"/>
        <c:lblAlgn val="ctr"/>
        <c:lblOffset val="100"/>
      </c:catAx>
      <c:valAx>
        <c:axId val="80309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30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анализ результатов ВПР за два го</a:t>
            </a:r>
            <a:r>
              <a:rPr lang="ru-RU" baseline="0"/>
              <a:t>да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Лист1!$E$9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Лист1!$F$7:$K$8</c:f>
              <c:multiLvlStrCache>
                <c:ptCount val="6"/>
                <c:lvl>
                  <c:pt idx="0">
                    <c:v>качество</c:v>
                  </c:pt>
                  <c:pt idx="1">
                    <c:v>справляемость</c:v>
                  </c:pt>
                  <c:pt idx="2">
                    <c:v>качество</c:v>
                  </c:pt>
                  <c:pt idx="3">
                    <c:v>справляемость</c:v>
                  </c:pt>
                  <c:pt idx="4">
                    <c:v>качество</c:v>
                  </c:pt>
                  <c:pt idx="5">
                    <c:v>справляемость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  <c:pt idx="4">
                    <c:v>биология</c:v>
                  </c:pt>
                </c:lvl>
              </c:multiLvlStrCache>
            </c:multiLvlStrRef>
          </c:cat>
          <c:val>
            <c:numRef>
              <c:f>Лист1!$F$9:$K$9</c:f>
              <c:numCache>
                <c:formatCode>General</c:formatCode>
                <c:ptCount val="6"/>
                <c:pt idx="0">
                  <c:v>54</c:v>
                </c:pt>
                <c:pt idx="1">
                  <c:v>91</c:v>
                </c:pt>
                <c:pt idx="2">
                  <c:v>70</c:v>
                </c:pt>
                <c:pt idx="3">
                  <c:v>100</c:v>
                </c:pt>
                <c:pt idx="4">
                  <c:v>55</c:v>
                </c:pt>
                <c:pt idx="5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C9-4658-B73F-D9172B0B857C}"/>
            </c:ext>
          </c:extLst>
        </c:ser>
        <c:ser>
          <c:idx val="1"/>
          <c:order val="1"/>
          <c:tx>
            <c:strRef>
              <c:f>Лист1!$E$10</c:f>
              <c:strCache>
                <c:ptCount val="1"/>
                <c:pt idx="0">
                  <c:v>2017-2019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2"/>
              <c:layout>
                <c:manualLayout>
                  <c:x val="1.6666666666666687E-2"/>
                  <c:y val="-1.388888888888891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C9-4658-B73F-D9172B0B857C}"/>
                </c:ext>
              </c:extLst>
            </c:dLbl>
            <c:dLbl>
              <c:idx val="3"/>
              <c:layout>
                <c:manualLayout>
                  <c:x val="1.6666666666666583E-2"/>
                  <c:y val="-1.388888888888893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7C9-4658-B73F-D9172B0B85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Лист1!$F$7:$K$8</c:f>
              <c:multiLvlStrCache>
                <c:ptCount val="6"/>
                <c:lvl>
                  <c:pt idx="0">
                    <c:v>качество</c:v>
                  </c:pt>
                  <c:pt idx="1">
                    <c:v>справляемость</c:v>
                  </c:pt>
                  <c:pt idx="2">
                    <c:v>качество</c:v>
                  </c:pt>
                  <c:pt idx="3">
                    <c:v>справляемость</c:v>
                  </c:pt>
                  <c:pt idx="4">
                    <c:v>качество</c:v>
                  </c:pt>
                  <c:pt idx="5">
                    <c:v>справляемость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  <c:pt idx="4">
                    <c:v>биология</c:v>
                  </c:pt>
                </c:lvl>
              </c:multiLvlStrCache>
            </c:multiLvlStrRef>
          </c:cat>
          <c:val>
            <c:numRef>
              <c:f>Лист1!$F$10:$K$10</c:f>
              <c:numCache>
                <c:formatCode>General</c:formatCode>
                <c:ptCount val="6"/>
                <c:pt idx="0">
                  <c:v>73</c:v>
                </c:pt>
                <c:pt idx="1">
                  <c:v>100</c:v>
                </c:pt>
                <c:pt idx="2">
                  <c:v>60</c:v>
                </c:pt>
                <c:pt idx="3">
                  <c:v>93</c:v>
                </c:pt>
                <c:pt idx="4">
                  <c:v>47</c:v>
                </c:pt>
                <c:pt idx="5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7C9-4658-B73F-D9172B0B857C}"/>
            </c:ext>
          </c:extLst>
        </c:ser>
        <c:shape val="box"/>
        <c:axId val="80849536"/>
        <c:axId val="80851328"/>
        <c:axId val="0"/>
      </c:bar3DChart>
      <c:catAx>
        <c:axId val="808495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851328"/>
        <c:crosses val="autoZero"/>
        <c:auto val="1"/>
        <c:lblAlgn val="ctr"/>
        <c:lblOffset val="100"/>
      </c:catAx>
      <c:valAx>
        <c:axId val="808513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849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775125419449151"/>
          <c:y val="0.89872630504520257"/>
          <c:w val="0.24871673477524206"/>
          <c:h val="7.8125546806649168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Лист1!$E$8:$G$8</c:f>
              <c:strCache>
                <c:ptCount val="3"/>
                <c:pt idx="0">
                  <c:v>МОУ Хмельниковская СОШ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Лист1!$H$7:$K$7</c:f>
              <c:strCache>
                <c:ptCount val="4"/>
                <c:pt idx="0">
                  <c:v>русский язык</c:v>
                </c:pt>
                <c:pt idx="1">
                  <c:v>математика база</c:v>
                </c:pt>
                <c:pt idx="2">
                  <c:v>математика профиль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Лист1!$H$8:$K$8</c:f>
              <c:numCache>
                <c:formatCode>General</c:formatCode>
                <c:ptCount val="4"/>
                <c:pt idx="0">
                  <c:v>54</c:v>
                </c:pt>
                <c:pt idx="1">
                  <c:v>3.7</c:v>
                </c:pt>
                <c:pt idx="2">
                  <c:v>41</c:v>
                </c:pt>
                <c:pt idx="3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F6-4DF7-9908-30130B353A99}"/>
            </c:ext>
          </c:extLst>
        </c:ser>
        <c:ser>
          <c:idx val="1"/>
          <c:order val="1"/>
          <c:tx>
            <c:strRef>
              <c:f>Лист1!$E$9:$G$9</c:f>
              <c:strCache>
                <c:ptCount val="3"/>
                <c:pt idx="0">
                  <c:v>МОУ Шурскольская СОШ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Лист1!$H$7:$K$7</c:f>
              <c:strCache>
                <c:ptCount val="4"/>
                <c:pt idx="0">
                  <c:v>русский язык</c:v>
                </c:pt>
                <c:pt idx="1">
                  <c:v>математика база</c:v>
                </c:pt>
                <c:pt idx="2">
                  <c:v>математика профиль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Лист1!$H$9:$K$9</c:f>
              <c:numCache>
                <c:formatCode>General</c:formatCode>
                <c:ptCount val="4"/>
                <c:pt idx="0">
                  <c:v>65</c:v>
                </c:pt>
                <c:pt idx="1">
                  <c:v>4.5999999999999996</c:v>
                </c:pt>
                <c:pt idx="2">
                  <c:v>48</c:v>
                </c:pt>
                <c:pt idx="3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F6-4DF7-9908-30130B353A99}"/>
            </c:ext>
          </c:extLst>
        </c:ser>
        <c:ser>
          <c:idx val="2"/>
          <c:order val="2"/>
          <c:tx>
            <c:strRef>
              <c:f>Лист1!$E$10:$G$10</c:f>
              <c:strCache>
                <c:ptCount val="3"/>
                <c:pt idx="0">
                  <c:v>МОУ Белогостицкая СОШ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Лист1!$H$7:$K$7</c:f>
              <c:strCache>
                <c:ptCount val="4"/>
                <c:pt idx="0">
                  <c:v>русский язык</c:v>
                </c:pt>
                <c:pt idx="1">
                  <c:v>математика база</c:v>
                </c:pt>
                <c:pt idx="2">
                  <c:v>математика профиль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Лист1!$H$10:$K$10</c:f>
              <c:numCache>
                <c:formatCode>General</c:formatCode>
                <c:ptCount val="4"/>
                <c:pt idx="0">
                  <c:v>76</c:v>
                </c:pt>
                <c:pt idx="1">
                  <c:v>4.8</c:v>
                </c:pt>
                <c:pt idx="2">
                  <c:v>60</c:v>
                </c:pt>
                <c:pt idx="3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F6-4DF7-9908-30130B353A99}"/>
            </c:ext>
          </c:extLst>
        </c:ser>
        <c:ser>
          <c:idx val="3"/>
          <c:order val="3"/>
          <c:tx>
            <c:strRef>
              <c:f>Лист1!$E$11:$G$11</c:f>
              <c:strCache>
                <c:ptCount val="3"/>
                <c:pt idx="0">
                  <c:v>раойн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Лист1!$H$7:$K$7</c:f>
              <c:strCache>
                <c:ptCount val="4"/>
                <c:pt idx="0">
                  <c:v>русский язык</c:v>
                </c:pt>
                <c:pt idx="1">
                  <c:v>математика база</c:v>
                </c:pt>
                <c:pt idx="2">
                  <c:v>математика профиль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Лист1!$H$11:$K$11</c:f>
              <c:numCache>
                <c:formatCode>General</c:formatCode>
                <c:ptCount val="4"/>
                <c:pt idx="0">
                  <c:v>72</c:v>
                </c:pt>
                <c:pt idx="1">
                  <c:v>4.5</c:v>
                </c:pt>
                <c:pt idx="2">
                  <c:v>51</c:v>
                </c:pt>
                <c:pt idx="3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CF6-4DF7-9908-30130B353A99}"/>
            </c:ext>
          </c:extLst>
        </c:ser>
        <c:gapWidth val="219"/>
        <c:overlap val="-27"/>
        <c:axId val="80692736"/>
        <c:axId val="80694272"/>
      </c:barChart>
      <c:catAx>
        <c:axId val="80692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694272"/>
        <c:crosses val="autoZero"/>
        <c:auto val="1"/>
        <c:lblAlgn val="ctr"/>
        <c:lblOffset val="100"/>
      </c:catAx>
      <c:valAx>
        <c:axId val="80694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69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10178</Words>
  <Characters>58018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vazhnova</dc:creator>
  <cp:lastModifiedBy>User</cp:lastModifiedBy>
  <cp:revision>2</cp:revision>
  <cp:lastPrinted>2018-04-18T07:36:00Z</cp:lastPrinted>
  <dcterms:created xsi:type="dcterms:W3CDTF">2018-10-16T17:47:00Z</dcterms:created>
  <dcterms:modified xsi:type="dcterms:W3CDTF">2018-10-16T17:47:00Z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2018-03-26T00:00:00Z</vt:filetime>
  </property>
</Properties>
</file>