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71C" w:rsidRPr="00430056" w:rsidRDefault="009D071C" w:rsidP="009D071C">
      <w:pPr>
        <w:widowControl w:val="0"/>
        <w:suppressAutoHyphens/>
        <w:spacing w:line="36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30056"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  <w:t>1.5. Планируемые результаты освоения обучающимися ООП ООО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  1.5.1. Общие положения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Планируемые результаты (далее – планируемые результаты) освоения ООП ООО </w:t>
      </w:r>
      <w:r w:rsidR="00346B0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М</w:t>
      </w: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ОУ </w:t>
      </w:r>
      <w:r w:rsidR="00346B0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Хмельниковская </w:t>
      </w: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СОШ  представляют собой систему </w:t>
      </w:r>
      <w:r w:rsidRPr="00430056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>ведущих целевых установок и ожидаемых результатов освоения всех компонентов, составляющих содержательную основу образовательной программы.</w:t>
      </w: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Они обеспечивают связь между требованиями Стандарта, образовательным процессом и системой оценки результатов освоения основной образовательной программы основного общего образования (далее — системой оценки), выступая </w:t>
      </w:r>
      <w:r w:rsidRPr="00430056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>содержательной</w:t>
      </w: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и </w:t>
      </w:r>
      <w:r w:rsidRPr="00430056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>критериальной</w:t>
      </w: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основой для всех программ учебных предметов, курсов, учебно-методической литературы, с одной стороны, и системы оценки – с другой. </w:t>
      </w:r>
    </w:p>
    <w:p w:rsidR="009D071C" w:rsidRPr="00430056" w:rsidRDefault="009D071C" w:rsidP="009D071C">
      <w:pPr>
        <w:widowControl w:val="0"/>
        <w:tabs>
          <w:tab w:val="num" w:pos="1920"/>
        </w:tabs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В соответствии с требованиями Стандарта система планируемых результатов – </w:t>
      </w:r>
      <w:r w:rsidRPr="00430056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>личностных, метапредметных и предметных</w:t>
      </w: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– устанавливает и описывает классы </w:t>
      </w:r>
      <w:r w:rsidRPr="0043005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учебно-познавательных</w:t>
      </w: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и </w:t>
      </w:r>
      <w:r w:rsidRPr="0043005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учебно-практических задач</w:t>
      </w: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, которые осваивают учащиеся в ходе обучения, особо выделяя среди них те, которые выносятся на </w:t>
      </w:r>
      <w:r w:rsidRPr="00430056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>итоговую оценку</w:t>
      </w: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, в том числе государственную итоговую аттестацию выпускников. </w:t>
      </w:r>
    </w:p>
    <w:p w:rsidR="009D071C" w:rsidRPr="00430056" w:rsidRDefault="009D071C" w:rsidP="009D071C">
      <w:pPr>
        <w:widowControl w:val="0"/>
        <w:tabs>
          <w:tab w:val="num" w:pos="1920"/>
        </w:tabs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Успешное выполнение этих задач требует от учащихся овладения </w:t>
      </w:r>
      <w:r w:rsidRPr="0043005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системой учебных действий</w:t>
      </w: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(универсальных и специфических для данного учебного предмета: личностных, регулятивных, коммуникативных, познавательных) с </w:t>
      </w:r>
      <w:r w:rsidRPr="0043005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учебным материалом</w:t>
      </w: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, и прежде всего с </w:t>
      </w:r>
      <w:r w:rsidRPr="0043005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опорным</w:t>
      </w:r>
      <w:r w:rsidR="00430056" w:rsidRPr="0043005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 xml:space="preserve"> </w:t>
      </w:r>
      <w:r w:rsidRPr="0043005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учебным материалом,</w:t>
      </w: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служащим основой для последующего обучения.</w:t>
      </w:r>
    </w:p>
    <w:p w:rsidR="009D071C" w:rsidRPr="00430056" w:rsidRDefault="009D071C" w:rsidP="009D071C">
      <w:pPr>
        <w:widowControl w:val="0"/>
        <w:tabs>
          <w:tab w:val="num" w:pos="1920"/>
        </w:tabs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Фактически личностные, метапредметные и предметные планируемые результаты устанавливают и описывают следующие обобщённые классы учебно-познавательных и учебно-практических задач, предъявляемых учащимся:</w:t>
      </w:r>
    </w:p>
    <w:p w:rsidR="009D071C" w:rsidRPr="00430056" w:rsidRDefault="009D071C" w:rsidP="009D071C">
      <w:pPr>
        <w:tabs>
          <w:tab w:val="left" w:pos="708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360" w:lineRule="auto"/>
        <w:ind w:firstLine="45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00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 учебно-познавательные задачи, направленные на формирование и оценку умений и навыков, способствующих </w:t>
      </w:r>
      <w:r w:rsidRPr="004300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освоению систематических знаний</w:t>
      </w:r>
      <w:r w:rsidRPr="00430056">
        <w:rPr>
          <w:rFonts w:ascii="Times New Roman" w:eastAsia="Calibri" w:hAnsi="Times New Roman" w:cs="Times New Roman"/>
          <w:sz w:val="24"/>
          <w:szCs w:val="24"/>
          <w:lang w:eastAsia="ru-RU"/>
        </w:rPr>
        <w:t>, в том числе:</w:t>
      </w:r>
    </w:p>
    <w:p w:rsidR="009D071C" w:rsidRPr="00430056" w:rsidRDefault="009D071C" w:rsidP="009D071C">
      <w:pPr>
        <w:tabs>
          <w:tab w:val="left" w:pos="708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360" w:lineRule="auto"/>
        <w:ind w:firstLine="45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0056">
        <w:rPr>
          <w:rFonts w:ascii="Times New Roman" w:eastAsia="Calibri" w:hAnsi="Times New Roman" w:cs="Times New Roman"/>
          <w:sz w:val="24"/>
          <w:szCs w:val="24"/>
          <w:lang w:eastAsia="ru-RU"/>
        </w:rPr>
        <w:t>— </w:t>
      </w:r>
      <w:r w:rsidRPr="0043005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первичному ознакомлению, отработке и осознанию теоретических моделей и понятий</w:t>
      </w:r>
      <w:r w:rsidRPr="004300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(общенаучных и базовых для данной области знания), </w:t>
      </w:r>
      <w:r w:rsidRPr="0043005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стандартных алгоритмов и процедур</w:t>
      </w:r>
      <w:r w:rsidRPr="00430056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9D071C" w:rsidRPr="00430056" w:rsidRDefault="009D071C" w:rsidP="009D071C">
      <w:pPr>
        <w:tabs>
          <w:tab w:val="left" w:pos="708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360" w:lineRule="auto"/>
        <w:ind w:firstLine="45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0056">
        <w:rPr>
          <w:rFonts w:ascii="Times New Roman" w:eastAsia="Calibri" w:hAnsi="Times New Roman" w:cs="Times New Roman"/>
          <w:sz w:val="24"/>
          <w:szCs w:val="24"/>
          <w:lang w:eastAsia="ru-RU"/>
        </w:rPr>
        <w:t>— </w:t>
      </w:r>
      <w:r w:rsidRPr="0043005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выявлению и осознанию сущности и особенностей</w:t>
      </w:r>
      <w:r w:rsidRPr="004300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изучаемых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предмета, </w:t>
      </w:r>
      <w:r w:rsidRPr="0043005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созданию и использованию моделей</w:t>
      </w:r>
      <w:r w:rsidRPr="004300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изучаемых объектов и процессов, </w:t>
      </w:r>
      <w:r w:rsidRPr="0043005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схем</w:t>
      </w:r>
      <w:r w:rsidRPr="00430056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9D071C" w:rsidRPr="00430056" w:rsidRDefault="009D071C" w:rsidP="009D071C">
      <w:pPr>
        <w:tabs>
          <w:tab w:val="left" w:pos="708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360" w:lineRule="auto"/>
        <w:ind w:firstLine="45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0056">
        <w:rPr>
          <w:rFonts w:ascii="Times New Roman" w:eastAsia="Calibri" w:hAnsi="Times New Roman" w:cs="Times New Roman"/>
          <w:sz w:val="24"/>
          <w:szCs w:val="24"/>
          <w:lang w:eastAsia="ru-RU"/>
        </w:rPr>
        <w:t>— </w:t>
      </w:r>
      <w:r w:rsidRPr="0043005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выявлению и анализу существенных и устойчивых связей и отношений</w:t>
      </w:r>
      <w:r w:rsidRPr="004300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между объектами и процессами;</w:t>
      </w:r>
    </w:p>
    <w:p w:rsidR="009D071C" w:rsidRPr="00430056" w:rsidRDefault="009D071C" w:rsidP="009D071C">
      <w:pPr>
        <w:tabs>
          <w:tab w:val="left" w:pos="708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336" w:lineRule="auto"/>
        <w:ind w:firstLine="45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005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2) учебно-познавательные задачи, направленные на формирование и оценку навыка</w:t>
      </w:r>
      <w:r w:rsidRPr="004300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самостоятельного приобретения, переноса и интеграции знаний</w:t>
      </w:r>
      <w:r w:rsidRPr="004300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как результата использования знако-символических средств и/или логических операций сравнения, анализа, синтеза, обобщения, интерпретации, оценки, классификации по родовидовым признакам, установления аналогий и причинно-следственных связей, построения рассуждений, соотнесения с известным</w:t>
      </w:r>
      <w:r w:rsidRPr="0043005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footnoteReference w:id="2"/>
      </w:r>
      <w:r w:rsidRPr="00430056">
        <w:rPr>
          <w:rFonts w:ascii="Times New Roman" w:eastAsia="Calibri" w:hAnsi="Times New Roman" w:cs="Times New Roman"/>
          <w:sz w:val="24"/>
          <w:szCs w:val="24"/>
          <w:lang w:eastAsia="ru-RU"/>
        </w:rPr>
        <w:t>; требующие от учащихся более глубокого понимания изученного и/или выдвижения новых для них идей, иной точки зрения, создания или исследования новой информации, преобразования известной информации, представления её в новой форме, переноса в иной контекст и т.</w:t>
      </w:r>
      <w:r w:rsidRPr="0043005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430056">
        <w:rPr>
          <w:rFonts w:ascii="Times New Roman" w:eastAsia="Calibri" w:hAnsi="Times New Roman" w:cs="Times New Roman"/>
          <w:sz w:val="24"/>
          <w:szCs w:val="24"/>
          <w:lang w:eastAsia="ru-RU"/>
        </w:rPr>
        <w:t>п.;</w:t>
      </w:r>
    </w:p>
    <w:p w:rsidR="009D071C" w:rsidRPr="00430056" w:rsidRDefault="009D071C" w:rsidP="009D071C">
      <w:pPr>
        <w:tabs>
          <w:tab w:val="left" w:pos="708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336" w:lineRule="auto"/>
        <w:ind w:firstLine="45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0056">
        <w:rPr>
          <w:rFonts w:ascii="Times New Roman" w:eastAsia="Calibri" w:hAnsi="Times New Roman" w:cs="Times New Roman"/>
          <w:sz w:val="24"/>
          <w:szCs w:val="24"/>
          <w:lang w:eastAsia="ru-RU"/>
        </w:rPr>
        <w:t>3) учебно-практические задачи, направленные на формирование и оценку</w:t>
      </w:r>
      <w:r w:rsidR="00430056" w:rsidRPr="004300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30056">
        <w:rPr>
          <w:rFonts w:ascii="Times New Roman" w:eastAsia="Calibri" w:hAnsi="Times New Roman" w:cs="Times New Roman"/>
          <w:sz w:val="24"/>
          <w:szCs w:val="24"/>
          <w:lang w:eastAsia="ru-RU"/>
        </w:rPr>
        <w:t>навыка</w:t>
      </w:r>
      <w:r w:rsidRPr="004300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разрешения</w:t>
      </w:r>
      <w:r w:rsidR="00430056" w:rsidRPr="004300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4300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проблем</w:t>
      </w:r>
      <w:r w:rsidRPr="00430056">
        <w:rPr>
          <w:rFonts w:ascii="Times New Roman" w:eastAsia="Calibri" w:hAnsi="Times New Roman" w:cs="Times New Roman"/>
          <w:sz w:val="24"/>
          <w:szCs w:val="24"/>
          <w:lang w:eastAsia="ru-RU"/>
        </w:rPr>
        <w:t>/проблемных ситуаций, требующие принятия решения в ситуации неопределённости, например, выбора или разработки оптимального либо наиболее эффективного решения, создания объекта с заданными свойствами, установления закономерностей или «устранения неполадок» и т. п.;</w:t>
      </w:r>
    </w:p>
    <w:p w:rsidR="009D071C" w:rsidRPr="00430056" w:rsidRDefault="009D071C" w:rsidP="009D071C">
      <w:pPr>
        <w:tabs>
          <w:tab w:val="left" w:pos="708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336" w:lineRule="auto"/>
        <w:ind w:firstLine="45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0056">
        <w:rPr>
          <w:rFonts w:ascii="Times New Roman" w:eastAsia="Calibri" w:hAnsi="Times New Roman" w:cs="Times New Roman"/>
          <w:sz w:val="24"/>
          <w:szCs w:val="24"/>
          <w:lang w:eastAsia="ru-RU"/>
        </w:rPr>
        <w:t>4) учебно-практические задачи, направленные на формирование и оценкунавыка</w:t>
      </w:r>
      <w:r w:rsidRPr="004300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сотрудничества</w:t>
      </w:r>
      <w:r w:rsidRPr="00430056">
        <w:rPr>
          <w:rFonts w:ascii="Times New Roman" w:eastAsia="Calibri" w:hAnsi="Times New Roman" w:cs="Times New Roman"/>
          <w:sz w:val="24"/>
          <w:szCs w:val="24"/>
          <w:lang w:eastAsia="ru-RU"/>
        </w:rPr>
        <w:t>, требующие совместной работы в парах или группах с распределением ролей/функций и разделением ответственности за конечный результат;</w:t>
      </w:r>
    </w:p>
    <w:p w:rsidR="009D071C" w:rsidRPr="00430056" w:rsidRDefault="009D071C" w:rsidP="009D071C">
      <w:pPr>
        <w:tabs>
          <w:tab w:val="left" w:pos="708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360" w:lineRule="auto"/>
        <w:ind w:firstLine="45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0056">
        <w:rPr>
          <w:rFonts w:ascii="Times New Roman" w:eastAsia="Calibri" w:hAnsi="Times New Roman" w:cs="Times New Roman"/>
          <w:sz w:val="24"/>
          <w:szCs w:val="24"/>
          <w:lang w:eastAsia="ru-RU"/>
        </w:rPr>
        <w:t>5) учебно-практические задачи, направленные на формирование и оценкунавыка</w:t>
      </w:r>
      <w:r w:rsidRPr="004300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коммуникации</w:t>
      </w:r>
      <w:r w:rsidRPr="00430056">
        <w:rPr>
          <w:rFonts w:ascii="Times New Roman" w:eastAsia="Calibri" w:hAnsi="Times New Roman" w:cs="Times New Roman"/>
          <w:sz w:val="24"/>
          <w:szCs w:val="24"/>
          <w:lang w:eastAsia="ru-RU"/>
        </w:rPr>
        <w:t>, требующие создания письменного или устного текста/высказывания с заданными параметрами: коммуникативной задачей, темой, объёмом, форматом (например, сообщения, комментария, пояснения, призыва, инструкции, текста-описания или текста-рассуждения, формулировки и обоснования гипотезы, устного или письменного заключения, отчёта, оценочного суждения, аргументированного мнения и т. п.);</w:t>
      </w:r>
    </w:p>
    <w:p w:rsidR="009D071C" w:rsidRPr="00430056" w:rsidRDefault="009D071C" w:rsidP="009D071C">
      <w:pPr>
        <w:tabs>
          <w:tab w:val="left" w:pos="708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360" w:lineRule="auto"/>
        <w:ind w:firstLine="45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0056">
        <w:rPr>
          <w:rFonts w:ascii="Times New Roman" w:eastAsia="Calibri" w:hAnsi="Times New Roman" w:cs="Times New Roman"/>
          <w:sz w:val="24"/>
          <w:szCs w:val="24"/>
          <w:lang w:eastAsia="ru-RU"/>
        </w:rPr>
        <w:t>6) учебно-практические и учебно-познавательные задачи, направленные на формирование и оценку</w:t>
      </w:r>
      <w:r w:rsidR="00430056" w:rsidRPr="004300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300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навыка </w:t>
      </w:r>
      <w:r w:rsidRPr="004300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самоорганизации и саморегуляции</w:t>
      </w:r>
      <w:r w:rsidRPr="00430056">
        <w:rPr>
          <w:rFonts w:ascii="Times New Roman" w:eastAsia="Calibri" w:hAnsi="Times New Roman" w:cs="Times New Roman"/>
          <w:sz w:val="24"/>
          <w:szCs w:val="24"/>
          <w:lang w:eastAsia="ru-RU"/>
        </w:rPr>
        <w:t>, наделяющие учащихся функциями организации выполнения задания: планирования этапов выполнения работы, отслеживания продвижения в выполнении задания, соблюдения графика подготовки и предоставления материалов, поиска необходимых ресурсов, распределения обязанностей и контроля качества выполнения работы</w:t>
      </w:r>
      <w:r w:rsidRPr="0043005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footnoteReference w:id="3"/>
      </w:r>
      <w:r w:rsidRPr="00430056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9D071C" w:rsidRPr="00430056" w:rsidRDefault="009D071C" w:rsidP="009D071C">
      <w:pPr>
        <w:tabs>
          <w:tab w:val="left" w:pos="708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360" w:lineRule="auto"/>
        <w:ind w:firstLine="45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0056">
        <w:rPr>
          <w:rFonts w:ascii="Times New Roman" w:eastAsia="Calibri" w:hAnsi="Times New Roman" w:cs="Times New Roman"/>
          <w:sz w:val="24"/>
          <w:szCs w:val="24"/>
          <w:lang w:eastAsia="ru-RU"/>
        </w:rPr>
        <w:t>7) учебно-практические и учебно-познавательные задачи, направленные на формирование и оценку навыка</w:t>
      </w:r>
      <w:r w:rsidRPr="004300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рефлексии</w:t>
      </w:r>
      <w:r w:rsidRPr="004300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что требует от обучающихся самостоятельной оценки или анализа собственной учебной деятельности с позиций </w:t>
      </w:r>
      <w:r w:rsidRPr="0043005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соответствия полученных результатов учебной задаче, целям и способам действий, выявления позитивных и негативных факторов, влияющих на результаты и качество выполнения</w:t>
      </w:r>
      <w:r w:rsidRPr="0043005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footnoteReference w:id="4"/>
      </w:r>
      <w:r w:rsidRPr="004300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задания и/или самостоятельной постановки учебных задач (например, что надо изменить, выполнить по-другому, дополнительно узнать и т. п.);</w:t>
      </w:r>
    </w:p>
    <w:p w:rsidR="009D071C" w:rsidRPr="00430056" w:rsidRDefault="009D071C" w:rsidP="009D071C">
      <w:pPr>
        <w:tabs>
          <w:tab w:val="left" w:pos="708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360" w:lineRule="auto"/>
        <w:ind w:firstLine="45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0056">
        <w:rPr>
          <w:rFonts w:ascii="Times New Roman" w:eastAsia="Calibri" w:hAnsi="Times New Roman" w:cs="Times New Roman"/>
          <w:sz w:val="24"/>
          <w:szCs w:val="24"/>
          <w:lang w:eastAsia="ru-RU"/>
        </w:rPr>
        <w:t>8) учебно-практические и учебно-познавательные задачи, направленные на формирование</w:t>
      </w:r>
      <w:r w:rsidRPr="0043005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footnoteReference w:id="5"/>
      </w:r>
      <w:r w:rsidRPr="004300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ценностно-смысловых установок</w:t>
      </w:r>
      <w:r w:rsidRPr="00430056">
        <w:rPr>
          <w:rFonts w:ascii="Times New Roman" w:eastAsia="Calibri" w:hAnsi="Times New Roman" w:cs="Times New Roman"/>
          <w:sz w:val="24"/>
          <w:szCs w:val="24"/>
          <w:lang w:eastAsia="ru-RU"/>
        </w:rPr>
        <w:t>, что требует от обучающихся выражения ценностных суждений и/или своей позиции по обсуждаемой проблеме на основе имеющихся представлений о социальных и/или личностных ценностях, нравственно-этических нормах, эстетических ценностях, а также аргументации (пояснения или комментария) своей позиции или оценки;</w:t>
      </w:r>
    </w:p>
    <w:p w:rsidR="009D071C" w:rsidRPr="00430056" w:rsidRDefault="009D071C" w:rsidP="009D071C">
      <w:pPr>
        <w:tabs>
          <w:tab w:val="left" w:pos="708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360" w:lineRule="auto"/>
        <w:ind w:firstLine="45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0056">
        <w:rPr>
          <w:rFonts w:ascii="Times New Roman" w:eastAsia="Calibri" w:hAnsi="Times New Roman" w:cs="Times New Roman"/>
          <w:sz w:val="24"/>
          <w:szCs w:val="24"/>
          <w:lang w:eastAsia="ru-RU"/>
        </w:rPr>
        <w:t>9) учебно-практические и учебно-познавательные задачи, направленные на формирование и оценку</w:t>
      </w:r>
      <w:r w:rsidRPr="004300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ИКТ-компетентности обучающихся</w:t>
      </w:r>
      <w:r w:rsidRPr="00430056">
        <w:rPr>
          <w:rFonts w:ascii="Times New Roman" w:eastAsia="Calibri" w:hAnsi="Times New Roman" w:cs="Times New Roman"/>
          <w:sz w:val="24"/>
          <w:szCs w:val="24"/>
          <w:lang w:eastAsia="ru-RU"/>
        </w:rPr>
        <w:t>,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(самостоятельного приобретения и переноса знаний, сотрудничества и коммуникации, решения проблем и самоорганизации, рефлексии и ценностно-смысловых ориентаций), а также собственно навыков использования ИКТ.</w:t>
      </w:r>
    </w:p>
    <w:p w:rsidR="009D071C" w:rsidRPr="00430056" w:rsidRDefault="009D071C" w:rsidP="009D071C">
      <w:pPr>
        <w:tabs>
          <w:tab w:val="left" w:pos="708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360" w:lineRule="auto"/>
        <w:ind w:firstLine="454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300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реализуемой ФГОС ООО деятельностной парадигмой образования система планируемых результатов строится на основе </w:t>
      </w:r>
      <w:r w:rsidRPr="0043005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уровневого подхода:</w:t>
      </w:r>
      <w:r w:rsidRPr="004300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выделения ожидаемого уровня актуального развития большинства обучающихся и ближайшей перспективы их развития. Такой подход позволяет определять динамическую картину развития обучающихся, </w:t>
      </w:r>
      <w:r w:rsidRPr="0043005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поощрять продвижения обучающихся, выстраивать индивидуальные траектории движения с учётом зоны ближайшего развития ребенка.</w:t>
      </w:r>
    </w:p>
    <w:p w:rsidR="009D071C" w:rsidRPr="00430056" w:rsidRDefault="009D071C" w:rsidP="009D071C">
      <w:pPr>
        <w:tabs>
          <w:tab w:val="left" w:pos="708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360" w:lineRule="auto"/>
        <w:ind w:firstLine="45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005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 стру</w:t>
      </w:r>
      <w:r w:rsidRPr="004300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ктуре планируемых результатов</w:t>
      </w:r>
      <w:r w:rsidRPr="004300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выделяются: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1) Ведущие целевые установки и основные ожидаемые результаты основного общего образования</w:t>
      </w: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, описывающие основной, сущностный вклад каждой изучаемой программы в развитие личности обучающихся, их способностей</w:t>
      </w:r>
      <w:r w:rsidRPr="00430056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hi-IN" w:bidi="hi-IN"/>
        </w:rPr>
        <w:footnoteReference w:id="6"/>
      </w: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. Этот блок результатов отражает такие общие цели образования, как формирование ценностно-смысловых установок, развитие интереса, целенаправленное формирование и развитие познавательных потребностей и способностей обучающихся средствами различных </w:t>
      </w: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lastRenderedPageBreak/>
        <w:t xml:space="preserve">предметов. Оценка достижения этой группы планируемых результатов ведётся в ходе процедур, допускающих предоставление и использование </w:t>
      </w:r>
      <w:r w:rsidRPr="00430056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>исключительно неперсонифицированной</w:t>
      </w: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информации, а полученные результаты характеризуют эффективность деятельности системы образования на федеральном и региональном уровнях.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2) Планируемые результаты освоения учебных и междисциплинарных программ. </w:t>
      </w: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Эти результаты приводятся в блоках</w:t>
      </w:r>
      <w:r w:rsidR="00A0569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«Выпускник научится» и </w:t>
      </w:r>
      <w:r w:rsidRPr="0043005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«Выпускник получит возможность научиться»</w:t>
      </w:r>
      <w:r w:rsidRPr="00430056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hi-IN" w:bidi="hi-IN"/>
        </w:rPr>
        <w:footnoteReference w:id="7"/>
      </w: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к каждому разделу учебной программы. Они описывают примерный круг учебно-познавательных и учебно-практических задач, который предъявляется обучающимся в ходе изучения каждого раздела программы.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Планируемые результаты, отнесённые к блоку «Выпускник научится», ориентируют пользователя в том, достижение каких уровней освоения учебных действий с изучаемым опорным учебным материалом ожидается от выпускников.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обучения, а также потенциальная возможность их достижения большинством обучающихся — как минимум, на уровне, характеризующем исполнительскую компетентность обучающихся. Иными словами, в этот блок включается такой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Достижение планируемых результатов, отнесенных к блоку «Выпускник научится», </w:t>
      </w:r>
      <w:r w:rsidRPr="0043005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выносится на итоговую оценку</w:t>
      </w: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, которая может осуществляться как в ходе обучения (с помощью накопленной оценки или портфеля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уровне, характеризующем исполнительскую компетентность учащихся, ведётся с помощью </w:t>
      </w:r>
      <w:r w:rsidRPr="0043005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заданий базового уровня</w:t>
      </w: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, а на уровне действий, составляющих зону ближайшего развития большинства обучающихся, — с помощью </w:t>
      </w:r>
      <w:r w:rsidRPr="0043005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заданий повышенного уровня</w:t>
      </w: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. </w:t>
      </w:r>
      <w:r w:rsidRPr="0043005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В блоках </w:t>
      </w:r>
      <w:r w:rsidRPr="0043005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«Выпускник получит возможность научиться»</w:t>
      </w: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приводятся планируемые результаты, характеризующие систему учебных действий в отношении знаний, умений, </w:t>
      </w: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lastRenderedPageBreak/>
        <w:t xml:space="preserve">навыков, расширяющих и углубляющих понимание опорного учебного материала или выступающих как пропедевтика для дальнейшего изучения данного предмета. Уровень достижений, соответствующий планируемым результатам этой группы, могут продемонстрировать только отдельные мотивированные и способные обучающиеся.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данной ступени обучения. Оценка достижения этих целей ведётся преимущественно в ходе процедур, допускающих предоставление и использование исключительно </w:t>
      </w:r>
      <w:r w:rsidRPr="00430056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>неперсонифицированной информации</w:t>
      </w: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Частично задания, ориентированные на оценку достижения планируемых результатов из блока </w:t>
      </w:r>
      <w:r w:rsidRPr="0043005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«Выпускник получит возможность научиться»</w:t>
      </w: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, могут включаться в материалы итогового контроля. Основные цели такого включения – предоставить возможность обучающимся продемонстрировать овладение более высокими (по сравнению с базовым) уровнями достижений и выявить динамику роста численности группы наиболее подготовленных обучающихся. При этом </w:t>
      </w:r>
      <w:r w:rsidRPr="0043005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следующую ступень обучения.</w:t>
      </w: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Подобная структура представления планируемых результатов подчёркивает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430056"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  <w:t>дифференциации требований</w:t>
      </w: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к подготовке обучающихся.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На ступени основного общего образования устанавливаются планируемые результаты освоения: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• четырёх </w:t>
      </w:r>
      <w:r w:rsidRPr="00430056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>междисциплинарных учебных программ</w:t>
      </w: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— «Формирование универсальных учебных действий», «Формирование ИКТ-компетентности обучающихся», «Основы учебно-исследовательской и проектной деятельности» и «Основы смыслового чтения и работа с текстом»;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>учебных программ по всем предметам</w:t>
      </w: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— «Рус</w:t>
      </w:r>
      <w:r w:rsidR="00346B0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ский язык», «Литература</w:t>
      </w: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», «Иностранный язык. Второй иностранный язык», «История России. Всеобщая история», </w:t>
      </w: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lastRenderedPageBreak/>
        <w:t>«Обществознание», «География», «Математика», «Алгебра», «Геометрия», «Информатика», «Физика», «Биология», «Химия», «Изобразительное искусство», «Музыка», «Технология», «Физическая культура» и «Основы безопасности жизнедеятельности».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В данном разделе основной образовательной программы приводятся планируемые результаты освоения всех обязательных учебных предметов на ступени основного общего образования (за исключением родного языка и родной литературы).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К компетенции ОУ</w:t>
      </w: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относится проектирование и реализация системы достижения планируемых результатов. На основе итоговых планируемых результатов, разработанных на федеральном уровне, образовательное учреждение самостоятельно разрабатывает: 1) систему тематических планируемых результатов освоения учебных программ и 2) программу формирования планируемых результатов освоения междисциплинарных программ. 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Оба эти документа включены в ООП ООО в виде приложений. Программа формирования планируемых результатов освоения междисциплинарных программ может также являться составной частью разработанных образовательным учреждением общей программы воспитания и развития школьников или отдельных программ формирования универсальных учебных действий, ИКТ-компетентности школьников, основ учебно-исследовательской и проектной деятельности, стратегий смыслового чтения и работы с текстом/работы с информацией.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1.5.2. Ведущие целевые установки и основные ожидаемые результаты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В результате изучения </w:t>
      </w:r>
      <w:r w:rsidRPr="0043005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всех без исключения предметов</w:t>
      </w: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основной школы получат дальнейшее развитие </w:t>
      </w:r>
      <w:r w:rsidRPr="00430056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>личностные, регулятивные, коммуникативные и познавательные универсальные учебные действия, учебная (общая и предметная) и общепользовательская ИКТ-компетентность обучающихся</w:t>
      </w: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, составляющие психолого-педагогическую и инструментальную основы формирования способности и готовности к освоению систематических знаний, их самостоятельному пополнению, переносу и интеграции; способности к сотрудничеству и коммуникации, решению личностно и социально значимых проблем и воплощению решений в практику; способности к самоорганизации, саморегуляции и рефлексии.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В ходе изучения средствами всех предметов у выпускников будут заложены </w:t>
      </w:r>
      <w:r w:rsidRPr="00430056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 xml:space="preserve">основы формально-логического </w:t>
      </w:r>
      <w:r w:rsidRPr="00430056">
        <w:rPr>
          <w:rFonts w:ascii="Times New Roman" w:eastAsia="SimSun" w:hAnsi="Times New Roman" w:cs="Times New Roman"/>
          <w:b/>
          <w:bCs/>
          <w:i/>
          <w:kern w:val="2"/>
          <w:sz w:val="24"/>
          <w:szCs w:val="24"/>
          <w:lang w:eastAsia="hi-IN" w:bidi="hi-IN"/>
        </w:rPr>
        <w:t>мышления, рефлексии</w:t>
      </w:r>
      <w:r w:rsidRPr="00430056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, что будет способствовать: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• порождению нового типа познавательных интересов (интереса не только к фактам, но и к закономерностям);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lastRenderedPageBreak/>
        <w:t>• расширению и переориентации рефлексивной оценки собственных возможностей — за пределы учебной деятельности</w:t>
      </w:r>
      <w:r w:rsidR="00430056"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в сферу самосознания;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формированию способности к целеполаганию, самостоятельной постановке новых учебных задач и проектированию собственной учебной деятельности.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В ходе изучения всех учебных предметов обучающиеся </w:t>
      </w:r>
      <w:r w:rsidRPr="00430056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>приобретут опыт проектной деятельности</w:t>
      </w: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В ходе планирования и выполнения учебных исследований обучающиеся освоят умение </w:t>
      </w:r>
      <w:r w:rsidRPr="0043005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оперировать гипотезами</w:t>
      </w: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как отличительным инструментом научного рассуждения, приобретут опыт решения интеллектуальных задач на основе мысленного построения различных предположений и их последующей проверки.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В результате целенаправленной учебной деятельности, осуществляемой в формах </w:t>
      </w:r>
      <w:r w:rsidRPr="0043005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учебного исследования</w:t>
      </w: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, </w:t>
      </w:r>
      <w:r w:rsidRPr="0043005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учебного проекта</w:t>
      </w: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, в ходе </w:t>
      </w:r>
      <w:r w:rsidRPr="0043005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освоения системы научных понятий</w:t>
      </w: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у выпускников будут заложены: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потребность вникать в суть изучаемых проблем, ставить вопросы, затрагивающие основы знаний, личный, социальный, исторический жизненный опыт;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основы критического отношения к знанию, жизненному опыту;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основы ценностных суждений и оценок;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уважение к величию человеческого разума, позволяющего преодолевать невежество и предрассудки, развивать теоретическое знание, продвигаться в установлении взаимопонимания между отдельными людьми и культурами;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основы понимания принципиальной ограниченности знания, существования различных точек зрения, взглядов, характерных для разных социокультурных сред и эпох.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В основной школе </w:t>
      </w:r>
      <w:r w:rsidRPr="00430056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>на всех предметах</w:t>
      </w: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будет продолжена работа по формированию и развитию </w:t>
      </w:r>
      <w:r w:rsidRPr="00430056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>основ читательской компетенции</w:t>
      </w: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</w:t>
      </w:r>
      <w:r w:rsidRPr="0043005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потребность в систематическом чтении</w:t>
      </w: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как средстве познания мира и себя в этом мире, гармонизации отношений человека и общества, </w:t>
      </w: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lastRenderedPageBreak/>
        <w:t>создании образа «потребного будущего».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Учащиеся усовершенствуют </w:t>
      </w:r>
      <w:r w:rsidRPr="0043005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технику чтения</w:t>
      </w: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и приобретут устойчивый </w:t>
      </w:r>
      <w:r w:rsidRPr="0043005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навык осмысленного чтения</w:t>
      </w: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, </w:t>
      </w:r>
      <w:r w:rsidRPr="00430056">
        <w:rPr>
          <w:rFonts w:ascii="Times New Roman" w:eastAsia="SimSun" w:hAnsi="Times New Roman" w:cs="Times New Roman"/>
          <w:iCs/>
          <w:kern w:val="2"/>
          <w:sz w:val="24"/>
          <w:szCs w:val="24"/>
          <w:lang w:eastAsia="hi-IN" w:bidi="hi-IN"/>
        </w:rPr>
        <w:t xml:space="preserve">получат возможность приобрести </w:t>
      </w:r>
      <w:r w:rsidRPr="00430056"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hi-IN" w:bidi="hi-IN"/>
        </w:rPr>
        <w:t>навык рефлексивного чтения</w:t>
      </w:r>
      <w:r w:rsidRPr="00430056">
        <w:rPr>
          <w:rFonts w:ascii="Times New Roman" w:eastAsia="SimSun" w:hAnsi="Times New Roman" w:cs="Times New Roman"/>
          <w:iCs/>
          <w:kern w:val="2"/>
          <w:sz w:val="24"/>
          <w:szCs w:val="24"/>
          <w:lang w:eastAsia="hi-IN" w:bidi="hi-IN"/>
        </w:rPr>
        <w:t xml:space="preserve">. </w:t>
      </w: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Учащиеся овладеют различными </w:t>
      </w:r>
      <w:r w:rsidRPr="0043005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видами</w:t>
      </w:r>
      <w:r w:rsidRPr="00430056">
        <w:rPr>
          <w:rFonts w:ascii="Times New Roman" w:eastAsia="SimSun" w:hAnsi="Times New Roman" w:cs="Times New Roman"/>
          <w:iCs/>
          <w:kern w:val="2"/>
          <w:sz w:val="24"/>
          <w:szCs w:val="24"/>
          <w:lang w:eastAsia="hi-IN" w:bidi="hi-IN"/>
        </w:rPr>
        <w:t xml:space="preserve">и </w:t>
      </w:r>
      <w:r w:rsidRPr="00430056"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hi-IN" w:bidi="hi-IN"/>
        </w:rPr>
        <w:t>типами</w:t>
      </w:r>
      <w:r w:rsidRPr="0043005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чтения</w:t>
      </w: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: </w:t>
      </w:r>
      <w:r w:rsidRPr="00430056">
        <w:rPr>
          <w:rFonts w:ascii="Times New Roman" w:eastAsia="SimSun" w:hAnsi="Times New Roman" w:cs="Times New Roman"/>
          <w:iCs/>
          <w:kern w:val="2"/>
          <w:sz w:val="24"/>
          <w:szCs w:val="24"/>
          <w:lang w:eastAsia="hi-IN" w:bidi="hi-IN"/>
        </w:rPr>
        <w:t xml:space="preserve">ознакомительным, изучающим, просмотровым, поисковым и выборочным; выразительным чтением; </w:t>
      </w: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коммуникативным чтением вслух и про себя; учебным и самостоятельным чтением. Они овладеют основными </w:t>
      </w:r>
      <w:r w:rsidRPr="0043005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стратегиями чтения</w:t>
      </w: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художественных и других видов текстов и будут способны выбрать стратегию чтения, отвечающую конкретной учебной задаче.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В сфере развития </w:t>
      </w:r>
      <w:r w:rsidRPr="0043005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личностных универсальных учебных действий</w:t>
      </w: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приоритетное внимание уделяется формированию: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основ гражданской идентичности личности</w:t>
      </w: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(включая когнитивный, эмоционально-ценностный и поведенческий компоненты);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 xml:space="preserve">основ социальных компетенций </w:t>
      </w: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(включая ценностно-смысловые установки и моральные нормы, опыт социальных и межличностных отношений, правосознание);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• готовности и способности к переходу к самообразованию на основе учебно-познавательной мотивации, в том числе </w:t>
      </w:r>
      <w:r w:rsidRPr="0043005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готовности к выбору направления профильного образования</w:t>
      </w: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В частности, формированию </w:t>
      </w:r>
      <w:r w:rsidRPr="00430056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>готовности и способности к выбору направления профильного образования</w:t>
      </w: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способствуют: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• целенаправленное формирование </w:t>
      </w:r>
      <w:r w:rsidRPr="0043005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интереса</w:t>
      </w: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к изучаемым областям знания и видам деятельности, педагогическая </w:t>
      </w:r>
      <w:r w:rsidRPr="0043005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поддержка любознательности и избирательности интересов</w:t>
      </w: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;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• реализация </w:t>
      </w:r>
      <w:r w:rsidRPr="0043005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уровневого подхода</w:t>
      </w:r>
      <w:r w:rsidR="0043005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 xml:space="preserve"> </w:t>
      </w:r>
      <w:r w:rsidRPr="0043005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как в преподавании</w:t>
      </w: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(на основе дифференциации требований к освоению учебных программ и достижению планируемых результатов), </w:t>
      </w:r>
      <w:r w:rsidRPr="0043005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так и в оценочных процедурах</w:t>
      </w: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(на основе дифференциации содержания проверочных заданий и/или критериев оценки достижения планируемых результатов на базовом и повышенных уровнях);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• формирование </w:t>
      </w:r>
      <w:r w:rsidRPr="0043005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навыков взаимо- и самооценки</w:t>
      </w: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, </w:t>
      </w:r>
      <w:r w:rsidRPr="0043005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навыков рефлексии</w:t>
      </w: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на основе использования критериальной системы оценки;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организация</w:t>
      </w:r>
      <w:r w:rsidRPr="0043005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 xml:space="preserve"> системы проб подростками своих возможностей</w:t>
      </w: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(в том числе предпрофессиональных проб) за счёт использования дополнительных возможностей образовательного процесса, в том числе: факультативов, вводимых образовательным учреждением</w:t>
      </w:r>
      <w:r w:rsidRPr="00430056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hi-IN" w:bidi="hi-IN"/>
        </w:rPr>
        <w:footnoteReference w:id="8"/>
      </w: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; программы формирования ИКТ-компетентности школьников; программы </w:t>
      </w: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lastRenderedPageBreak/>
        <w:t>учебно-исследовательской и проектной деятельности; программы внеурочной деятельности; программы профессиональной ориентации; программы экологического образования; программы дополнительного образования, иных возможностей образовательного учреждения;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• целенаправленное формирование в курсе технологии </w:t>
      </w:r>
      <w:r w:rsidRPr="0043005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представлений о рынке труда</w:t>
      </w: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и требованиях, предъявляемых различными массовыми востребованными профессиями к подготовке и личным качествам будущего труженика;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• приобретение </w:t>
      </w:r>
      <w:r w:rsidRPr="0043005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практического опыта пробного проектирования жизненной и профессиональной карьеры</w:t>
      </w: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на основе соотнесения своих интересов, склонностей, личностных качеств, уровня подготовки с требованиями профессиональной деятельности.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В сфере развития </w:t>
      </w:r>
      <w:r w:rsidRPr="0043005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регулятивных универсальных учебных действий</w:t>
      </w: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приоритетное внимание уделяется формированию действий целеполагания, включая способность ставить новые учебные цели и задачи, планировать их реализацию, в том числе во внутреннем плане, осуществлять выбор эффективных путей и средств достижения целей, контролировать и оценивать свои действия как по результату, так и по способу действия, вносить соответствующие коррективы в их выполнение.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Ведущим способом решения этой задачи является формирование способности к проектированию.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В сфере развития </w:t>
      </w:r>
      <w:r w:rsidRPr="0043005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коммуникативных универсальных учебных действий</w:t>
      </w: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приоритетное внимание уделяется: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snapToGrid w:val="0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• формированию действий по организации и планированию </w:t>
      </w:r>
      <w:r w:rsidRPr="0043005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учебного сотрудничества с учителем и сверстниками</w:t>
      </w: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, умений работать в группе и приобретению опыта такой работы, практическому освоению морально-этических и психологических принципов общения и сотрудничества;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snapToGrid w:val="0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• практическому освоению умений, составляющих основу </w:t>
      </w:r>
      <w:r w:rsidRPr="0043005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коммуникативной компетентности</w:t>
      </w: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: ставить и решать многообразные коммуникативные задачи; действовать с учётом позиции другого и уметь согласовывать свои действия; </w:t>
      </w:r>
      <w:r w:rsidRPr="00430056">
        <w:rPr>
          <w:rFonts w:ascii="Times New Roman" w:eastAsia="SimSun" w:hAnsi="Times New Roman" w:cs="Times New Roman"/>
          <w:snapToGrid w:val="0"/>
          <w:kern w:val="2"/>
          <w:sz w:val="24"/>
          <w:szCs w:val="24"/>
          <w:lang w:eastAsia="hi-IN" w:bidi="hi-IN"/>
        </w:rPr>
        <w:t xml:space="preserve">устанавливать и поддерживать необходимые контакты с другими людьми; удовлетворительно владеть нормами и техникой общения; </w:t>
      </w: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определять цели коммуникации, оценивать ситуацию, учитывать намерения и способы коммуникации партнёра, выбирать адекватные стратегии коммуникации; 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snapToGrid w:val="0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• развитию </w:t>
      </w:r>
      <w:r w:rsidRPr="0043005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речевой деятельности</w:t>
      </w: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, приобретению опыта использования речевых средств для регуляции умственной деятельности, приобретению опыта регуляции собственного речевого поведения как основы коммуникативной компетентности.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В сфере развития </w:t>
      </w:r>
      <w:r w:rsidRPr="0043005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познавательных универсальных учебных действий</w:t>
      </w: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lastRenderedPageBreak/>
        <w:t>приоритетное внимание уделяется: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• практическому освоению обучающимися </w:t>
      </w:r>
      <w:r w:rsidRPr="0043005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основ проектно-исследовательской деятельности</w:t>
      </w: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;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• развитию </w:t>
      </w:r>
      <w:r w:rsidRPr="0043005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стратегий смыслового чтения</w:t>
      </w: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и </w:t>
      </w:r>
      <w:r w:rsidRPr="0043005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работе с информацией</w:t>
      </w: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;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• практическому освоению </w:t>
      </w:r>
      <w:r w:rsidRPr="0043005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методов познания</w:t>
      </w: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, используемых в различных областях знания и сферах культуры, соответствующего им </w:t>
      </w:r>
      <w:r w:rsidRPr="0043005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инструментария и понятийного аппарата</w:t>
      </w: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, регулярному обращению в учебном процессе к использованию общеучебных умений, знаково-символических средств, широкого спектра</w:t>
      </w:r>
      <w:r w:rsidRPr="0043005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 xml:space="preserve"> логических действий и операций.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При изучении учебных предметов обучающиеся усовершенствуют приобретённые на первой ступени </w:t>
      </w:r>
      <w:r w:rsidRPr="00430056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>навыки работы с информацией</w:t>
      </w: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– концептуальных диаграмм, опорных конспектов);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заполнять и дополнять таблицы, схемы, диаграммы, тексты.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Обучающиеся усовершенствуют навык </w:t>
      </w:r>
      <w:r w:rsidRPr="0043005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поиска информации</w:t>
      </w: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в компьютерных и некомпьютерных источниках информации, приобретут навык формулирования запросов и опыт использования поисковых машин. Они научатся осуществлять поиск информации в Интернете, школьном информационном пространстве, базах данных и на персональном компьютере с использованием поисковых сервисов, строить поисковые запросы в зависимости от цели запроса и анализировать результаты поиска.</w:t>
      </w:r>
    </w:p>
    <w:p w:rsidR="009D071C" w:rsidRPr="00430056" w:rsidRDefault="009D071C" w:rsidP="009D07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Обучающиеся приобретут потребность поиска дополнительной информации для решения учебных задач и самостоятельной познавательной деятельности; освоят эффективные приёмы поиска, организации и хранения информации на персональном компьютере, в информационной среде учреждения и в Интернете; приобретут первичные навыки формирования и организации собственного информационного пространства.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Они усовершенствуют умение передавать информацию в устной форме, сопровождаемой аудиовизуальной поддержкой, и в письменной форме гипермедиа (т. е. сочетания текста, изображения, звука, ссылок между разными информационными компонентами).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lastRenderedPageBreak/>
        <w:t>Обучающиеся смогут использовать информацию для установления причинно-следственных связей и зависимостей, объяснений и доказательств фактов в различных учебных и практических ситуациях, ситуациях моделирования и проектирования.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Выпускники получат возможность научиться строить умозаключения и принимать решения на основе самостоятельно полученной информации,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1.5.3. Планируемые результаты освоения учебных и междисциплинарных программ</w:t>
      </w:r>
    </w:p>
    <w:p w:rsidR="009D071C" w:rsidRPr="00430056" w:rsidRDefault="009D071C" w:rsidP="009D071C">
      <w:pPr>
        <w:spacing w:after="0" w:line="360" w:lineRule="auto"/>
        <w:ind w:firstLine="45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43005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1.5.3.1. Формирование универсальных учебных действий (УУД)</w:t>
      </w:r>
    </w:p>
    <w:p w:rsidR="009D071C" w:rsidRPr="00430056" w:rsidRDefault="009D071C" w:rsidP="009D071C">
      <w:pPr>
        <w:spacing w:after="0" w:line="360" w:lineRule="auto"/>
        <w:ind w:firstLine="45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430056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Программа формирования УУД, в соответствии с требования ФГОС начального общего образования, является действующей программой на первой ступени образования в нашем ОУ. Цели, задачи, направления данной программы находят дальнейшее продолжение и в основной школе. Мы видим дальнейшее развитие программы, ее стабильное существование в деятельности каждого ученического коллектива и каждого учащегося. Остановимся на отдельных группах УУД в основной школе.</w:t>
      </w:r>
    </w:p>
    <w:p w:rsidR="009D071C" w:rsidRPr="00430056" w:rsidRDefault="009D071C" w:rsidP="009D071C">
      <w:pPr>
        <w:spacing w:after="0" w:line="360" w:lineRule="auto"/>
        <w:ind w:firstLine="45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430056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Личностные универсальные учебные действия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В рамках </w:t>
      </w:r>
      <w:r w:rsidRPr="0043005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когнитивного компонента</w:t>
      </w: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будут сформированы: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историко-географический образ, включая представление о территории и границах России, её географических особенностях; знание основных исторических событий развития государственности и общества; знание истории и географии края, его достижений и культурных традиций;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образ социально-политического устройства — представление о государственной организации России, знание государственной символики (герб, флаг, гимн), знание государственных праздников;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знание положений Конституции РФ, основных прав и обязанностей гражданина, ориентация в правовом пространстве государственно-общественных отношений;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знание о своей этнической принадлежности, освоение национальных ценностей, традиций, культуры, знание о народах и этнических группах России;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освоение общекультурного наследия России и общемирового культурного наследия;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ориентация в системе моральных норм и ценностей и их иерархизация, понимание конвенционального характера морали;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lastRenderedPageBreak/>
        <w:t>• 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экологическое сознание, признание высокой ценности жизни во всех её проявлениях; знание основных принципов и правил отношения к природе; знание основ здорового образа жизни и здоровьесберегающих технологий; правил поведения в чрезвычайных ситуациях.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В рамках </w:t>
      </w:r>
      <w:r w:rsidRPr="0043005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ценностного и эмоционального компонентов</w:t>
      </w: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будут сформированы: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гражданский патриотизм, любовь к Родине, чувство гордости за свою страну;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уважение к истории, культурным и историческим памятникам;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эмоционально положительное принятие своей этнической идентичности;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уважение к личности и её достоинству, доброжелательное отношение к окружающим, нетерпимость к любым видам насилия и готовность противостоять им;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уважение к ценностям семьи, любовь к природе, признание ценности здоровья, своего и других людей, оптимизм в восприятии мира;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потребность в самовыражении и самореализации, социальном признании;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В рамках </w:t>
      </w:r>
      <w:r w:rsidRPr="0043005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деятельностного (поведенческого) компонента</w:t>
      </w: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будут сформированы: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готовность и способность к участию в школьном самоуправлении в пределах возрастных компетенций (дежурство в школе и классе, участие в детских и молодёжных общественных организациях, школьных и внешкольных мероприятиях);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готовность и способность к выполнению норм и требований школьной жизни, прав и обязанностей ученика;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готовность и способность к выполнению моральных норм в отношении взрослых и сверстников в школе, дома, во внеучебных видах деятельности;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потребность в участии в общественной жизни ближайшего социального окружения, общественно полезной деятельности;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умение строить жизненные планы с учётом конкретных социально-исторических, политических и экономических условий;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lastRenderedPageBreak/>
        <w:t>• устойчивый познавательный интерес и становление смыслообразующей функции познавательного мотива;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готовность к выбору профильного образования.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Выпускник получит возможность для формирования: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выраженной устойчивой учебно-познавательной мотивации и интереса к учению;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готовности к самообразованию и самовоспитанию;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адекватной позитивной самооценки и Я-концепции;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компетентности в реализации основ гражданской идентичности в поступках и деятельности;</w:t>
      </w:r>
    </w:p>
    <w:p w:rsidR="009D071C" w:rsidRPr="00430056" w:rsidRDefault="009D071C" w:rsidP="009D071C">
      <w:pPr>
        <w:tabs>
          <w:tab w:val="left" w:pos="360"/>
        </w:tabs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:rsidR="009D071C" w:rsidRPr="00430056" w:rsidRDefault="009D071C" w:rsidP="009D071C">
      <w:pPr>
        <w:tabs>
          <w:tab w:val="left" w:pos="360"/>
        </w:tabs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эмпатии как осознанного понимания и сопереживания чувствам других, выражающейся в поступках, направленных на помощь и обеспечение благополучия.</w:t>
      </w:r>
    </w:p>
    <w:p w:rsidR="009D071C" w:rsidRPr="00430056" w:rsidRDefault="009D071C" w:rsidP="009D071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430056">
        <w:rPr>
          <w:rFonts w:ascii="Times New Roman" w:eastAsia="@Arial Unicode MS" w:hAnsi="Times New Roman" w:cs="Times New Roman"/>
          <w:b/>
          <w:sz w:val="24"/>
          <w:szCs w:val="24"/>
        </w:rPr>
        <w:t>Ре</w:t>
      </w:r>
      <w:r w:rsidRPr="00430056">
        <w:rPr>
          <w:rFonts w:ascii="Times New Roman" w:eastAsia="@Arial Unicode MS" w:hAnsi="Times New Roman" w:cs="Times New Roman"/>
          <w:b/>
          <w:bCs/>
          <w:sz w:val="24"/>
          <w:szCs w:val="24"/>
        </w:rPr>
        <w:t>гулятивные универсальные учебные действия</w:t>
      </w:r>
    </w:p>
    <w:p w:rsidR="009D071C" w:rsidRPr="00430056" w:rsidRDefault="009D071C" w:rsidP="009D071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@Arial Unicode MS" w:hAnsi="Times New Roman" w:cs="Times New Roman"/>
          <w:bCs/>
          <w:sz w:val="24"/>
          <w:szCs w:val="24"/>
        </w:rPr>
      </w:pPr>
      <w:r w:rsidRPr="00430056">
        <w:rPr>
          <w:rFonts w:ascii="Times New Roman" w:eastAsia="@Arial Unicode MS" w:hAnsi="Times New Roman" w:cs="Times New Roman"/>
          <w:bCs/>
          <w:sz w:val="24"/>
          <w:szCs w:val="24"/>
        </w:rPr>
        <w:t>Выпускник научится: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целеполаганию, включая постановку новых целей, преобразование практической задачи в познавательную;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планировать пути достижения целей;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• устанавливать целевые приоритеты; 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уметь самостоятельно контролировать своё время и управлять им;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принимать решения в проблемной ситуации на основе переговоров;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Cs/>
          <w:kern w:val="2"/>
          <w:sz w:val="24"/>
          <w:szCs w:val="24"/>
          <w:lang w:eastAsia="hi-IN" w:bidi="hi-IN"/>
        </w:rPr>
        <w:t>осуществлять констатирующий и предвосхищающий контроль по результату и по способу действия</w:t>
      </w: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; актуальный контроль на уровне произвольного внимания;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Cs/>
          <w:kern w:val="2"/>
          <w:sz w:val="24"/>
          <w:szCs w:val="24"/>
          <w:lang w:eastAsia="hi-IN" w:bidi="hi-IN"/>
        </w:rPr>
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основам прогнозирования как предвидения будущих событий и развития процесса.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Выпускник получит возможность научиться: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самостоятельно ставить новые учебные цели и задачи;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построению жизненных планов во временно2й перспективе;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 xml:space="preserve">при планировании достижения целей самостоятельно, полно и адекватно </w:t>
      </w:r>
      <w:r w:rsidRPr="0043005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lastRenderedPageBreak/>
        <w:t xml:space="preserve">учитывать условия и средства их достижения; 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выделять альтернативные способы достижения цели и выбирать наиболее эффективный способ;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осуществлять познавательную рефлексию в отношении действий по решению учебных и познавательных задач;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адекватно оценивать объективную трудность как меру фактического или предполагаемого расхода ресурсов на решение задачи;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0056">
        <w:rPr>
          <w:rFonts w:ascii="Times New Roman" w:hAnsi="Times New Roman" w:cs="Times New Roman"/>
          <w:sz w:val="24"/>
          <w:szCs w:val="24"/>
        </w:rPr>
        <w:t>• </w:t>
      </w:r>
      <w:r w:rsidRPr="00430056">
        <w:rPr>
          <w:rFonts w:ascii="Times New Roman" w:hAnsi="Times New Roman" w:cs="Times New Roman"/>
          <w:i/>
          <w:sz w:val="24"/>
          <w:szCs w:val="24"/>
        </w:rPr>
        <w:t>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основам саморегуляции эмоциональных состояний;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прилагать волевые усилия и преодолевать трудности и препятствия на пути достижения целей.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К</w:t>
      </w:r>
      <w:r w:rsidRPr="00430056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оммуникативные универсальные учебные действия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Выпускник научится: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учитывать разные мнения и стремиться к координации различных позиций в сотрудничестве;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9D071C" w:rsidRPr="00430056" w:rsidRDefault="009D071C" w:rsidP="009D071C">
      <w:pPr>
        <w:widowControl w:val="0"/>
        <w:shd w:val="clear" w:color="auto" w:fill="FFFFFF"/>
        <w:tabs>
          <w:tab w:val="left" w:pos="571"/>
        </w:tabs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устанавливать и сравнивать разные точки зрения, прежде чем принимать решения и делать выбор;</w:t>
      </w:r>
    </w:p>
    <w:p w:rsidR="009D071C" w:rsidRPr="00430056" w:rsidRDefault="009D071C" w:rsidP="009D071C">
      <w:pPr>
        <w:widowControl w:val="0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05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аргументировать свою точку зрения, спорить и отстаивать свою позицию не враждебным для оппонентов образом;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задавать вопросы, необходимые для организации собственной деятельности и сотрудничества с партнёром;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осуществлять взаимный контроль и оказывать в сотрудничестве необходимую взаимопомощь;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адекватно использовать речь для планирования и регуляции своей деятельности;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lastRenderedPageBreak/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осуществлять контроль, коррекцию, оценку действий партнёра, уметь убеждать;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основам коммуникативной рефлексии;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использовать адекватные языковые средства для отображения своих чувств, мыслей, мотивов и потребностей;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Выпускник получит возможность научиться: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учитывать и координировать отличные от собственной позиции других людей в сотрудничестве;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учитывать разные мнения и интересы и обосновывать собственную позицию;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понимать относительность мнений и подходов к решению проблемы;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брать на себя инициативу в организации совместного действия (деловое лидерство);</w:t>
      </w:r>
    </w:p>
    <w:p w:rsidR="009D071C" w:rsidRPr="00430056" w:rsidRDefault="009D071C" w:rsidP="009D071C">
      <w:pPr>
        <w:shd w:val="clear" w:color="auto" w:fill="FFFFFF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оказывать поддержку и содействие тем, от кого зависит достижение цели в совместной деятельности</w:t>
      </w: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; 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осуществлять коммуникативную рефлексию как осознание оснований собственных действий и действий партнёра;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</w:t>
      </w: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 xml:space="preserve"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</w:t>
      </w:r>
      <w:r w:rsidRPr="0043005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lastRenderedPageBreak/>
        <w:t>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9D071C" w:rsidRPr="00430056" w:rsidRDefault="009D071C" w:rsidP="009D071C">
      <w:pPr>
        <w:shd w:val="clear" w:color="auto" w:fill="FFFFFF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 xml:space="preserve">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9D071C" w:rsidRPr="00430056" w:rsidRDefault="009D071C" w:rsidP="009D071C">
      <w:pPr>
        <w:shd w:val="clear" w:color="auto" w:fill="FFFFFF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9D071C" w:rsidRPr="00430056" w:rsidRDefault="009D071C" w:rsidP="009D071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430056">
        <w:rPr>
          <w:rFonts w:ascii="Times New Roman" w:eastAsia="@Arial Unicode MS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:rsidR="009D071C" w:rsidRPr="00430056" w:rsidRDefault="009D071C" w:rsidP="009D071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@Arial Unicode MS" w:hAnsi="Times New Roman" w:cs="Times New Roman"/>
          <w:i/>
          <w:sz w:val="24"/>
          <w:szCs w:val="24"/>
        </w:rPr>
      </w:pPr>
      <w:r w:rsidRPr="00430056">
        <w:rPr>
          <w:rFonts w:ascii="Times New Roman" w:eastAsia="@Arial Unicode MS" w:hAnsi="Times New Roman" w:cs="Times New Roman"/>
          <w:i/>
          <w:sz w:val="24"/>
          <w:szCs w:val="24"/>
        </w:rPr>
        <w:t>Выпускник научится: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основам реализации проектно-исследовательской деятельности;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проводить наблюдение и эксперимент под руководством учителя;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осуществлять расширенный поиск информации с использованием ресурсов библиотек и Интернета;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создавать и преобразовывать модели и схемы для решения задач;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осуществлять выбор наиболее эффективных способов решения задач в зависимости от конкретных условий;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давать определение понятиям;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устанавливать причинно-следственные связи;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осуществлять логическую операцию установления родовидовых отношений, ограничение понятия;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обобщать понятия –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строить классификацию на основе дихотомического деления (на основе отрицания);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строить логическое рассуждение, включающее установление причинно-следственных связей;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объяснять явления, процессы, связи и отношения, выявляемые в ходе исследования;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основам ознакомительного, изучающего, усваивающего и поискового чтения;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структурировать тексты,включаяумение выделять главное и второстепенное, главную идею текста, выстраивать последовательность описываемых событий;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lastRenderedPageBreak/>
        <w:t>Выпускник получит возможность научиться: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основам рефлексивного чтения;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ставить проблему, аргументировать её актуальность;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самостоятельно проводить исследование на основе применения методов наблюдения и эксперимента;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выдвигать гипотезы о связях и закономерностях событий, процессов, объектов;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организовывать исследование с целью проверки гипотез;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делать умозаключения (индуктивное и по аналогии) и выводы на основе аргументации.</w:t>
      </w:r>
    </w:p>
    <w:p w:rsidR="009D071C" w:rsidRPr="00430056" w:rsidRDefault="009D071C" w:rsidP="009D071C">
      <w:pPr>
        <w:spacing w:after="0" w:line="360" w:lineRule="auto"/>
        <w:ind w:firstLine="45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43005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1.5.3.2. Формирование ИКТ-компетентности обучающихся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outlineLvl w:val="0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Обращение с устройствами ИКТ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outlineLvl w:val="0"/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Выпускник научится: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подключать устройства ИКТ к электрическим и информационным сетям, использовать аккумуляторы;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соединять устройства ИКТ (блоки компьютера, устройства сетей, принтер, проектор, сканер, измерительные устройства и т. д.) с использованием проводных и беспроводных технологий;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правильно включать и выключать устройства ИКТ, входить в операционную систему и завершать работу с ней, выполнять базовые действия с экранными объектами (перемещение курсора, выделение, прямое перемещение, запоминание и вырезание);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осуществлять информационное подключение к локальной сети и глобальной сети Интернет;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входить в информационную среду образовательного учреждения, в том числе через Интернет, размещать в информационной среде различные информационные объекты;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выводить информацию на бумагу, правильно обращаться с расходными материалами;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соблюдать требования техники безопасности, гигиены, эргономики и ресурсосбережения при работе с устройствами ИКТ, в частности учитывающие специфику работы с различными экранами.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Выпускник получит возможность научиться</w:t>
      </w: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: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осознавать и использовать в практической деятельности основные психологические особенности восприятия информации человеком.</w:t>
      </w:r>
    </w:p>
    <w:p w:rsidR="009D071C" w:rsidRPr="00430056" w:rsidRDefault="009D071C" w:rsidP="009D07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hi-IN" w:bidi="hi-IN"/>
        </w:rPr>
        <w:t>Примечание</w:t>
      </w: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: результаты достигаются преимущественно в рамках предметов «Технология», «Информатика», а также во внеурочной и внешкольной деятельности.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outlineLvl w:val="0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Фиксация изображений и звуков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eastAsia="hi-IN" w:bidi="hi-IN"/>
        </w:rPr>
        <w:lastRenderedPageBreak/>
        <w:t>Выпускник научится: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осуществлять фиксацию изображений и звуков в ходе процесса обсуждения, проведения эксперимента, природного процесса, фиксацию хода и результатов проектной деятельности;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учитывать смысл и содержание деятельности при организации фиксации, выделять для фиксации отдельные элементы объектов и процессов, обеспечивать качество фиксации существенных элементов;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выбирать технические средства ИКТ для фиксации изображений и звуков в соответствии с поставленной целью;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проводить обработку цифровых фотографий с использованием возможностей специальных компьютерных инструментов, создавать презентации на основе цифровых фотографий;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проводить обработку цифровых звукозаписей с использованием возможностей специальных компьютерных инструментов, проводить транскрибирование цифровых звукозаписей;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осуществлять видеосъёмку и проводить монтаж отснятого материала с использованием возможностей специальных компьютерных инструментов.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Выпускник получит возможность научиться: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различать творческую и техническую фиксацию звуков и изображений;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использовать возможности ИКТ в творческой деятельности, связанной с искусством;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осуществлять трёхмерное сканирование.</w:t>
      </w:r>
    </w:p>
    <w:p w:rsidR="009D071C" w:rsidRPr="00430056" w:rsidRDefault="009D071C" w:rsidP="009D07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hi-IN" w:bidi="hi-IN"/>
        </w:rPr>
        <w:t>Примечание</w:t>
      </w: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: результаты достигаются преимущественно в рамках предметов «Искусство», «Русский язык», «Иностранный язык», «Физическая культура», «Естествознание», а также во внеурочной деятельности.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outlineLvl w:val="0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Создание письменных сообщений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eastAsia="hi-IN" w:bidi="hi-IN"/>
        </w:rPr>
        <w:t>Выпускник научится: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создавать текст на русском языке с использованием слепого десятипальцевого клавиатурного письма;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сканировать текст и осуществлять распознавание сканированного текста;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осуществлять редактирование и структурирование текста в соответствии с его смыслом средствами текстового редактора;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создавать текст на основе расшифровки аудиозаписи, в том числе нескольких участников обсуждения, осуществлять письменное смысловое резюмирование высказываний в ходе обсуждения;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lastRenderedPageBreak/>
        <w:t>• использовать средства орфографического и синтаксического контроля русского текста и текста на иностранном языке.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Выпускник получит возможность научиться: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создавать текст на иностранном языке с использованием слепого десятипальцевого клавиатурного письма;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использовать компьютерные инструменты, упрощающие расшифровку аудиозаписей.</w:t>
      </w:r>
    </w:p>
    <w:p w:rsidR="009D071C" w:rsidRPr="00430056" w:rsidRDefault="009D071C" w:rsidP="009D07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hi-IN" w:bidi="hi-IN"/>
        </w:rPr>
        <w:t>Примечание</w:t>
      </w: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: результаты достигаются преимущественно в рамках предметов «Русский язык», «Иностранный язык», «Литература», «История».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outlineLvl w:val="0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Создание графических объектов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eastAsia="hi-IN" w:bidi="hi-IN"/>
        </w:rPr>
        <w:t>Выпускник научится: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создавать различные геометрические объекты с использованием возможностей специальных компьютерных инструментов;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создавать диаграммы различных видов (алгоритмические, концептуальные, классификационные, организационные, родства и др.) в соответствии с решаемыми задачами;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создавать специализированные карты и диаграммы: географические, хронологические;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создавать графические объекты проведением рукой произвольных линий с использованием специализированных компьютерных инструментов и устройств.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Выпускник получит возможность научиться: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создавать мультипликационные фильмы;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создавать виртуальные модели трёхмерных объектов.</w:t>
      </w:r>
    </w:p>
    <w:p w:rsidR="009D071C" w:rsidRPr="00430056" w:rsidRDefault="009D071C" w:rsidP="009D07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hi-IN" w:bidi="hi-IN"/>
        </w:rPr>
        <w:t>Примечание:</w:t>
      </w: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результаты достигаются преимущественно в рамках предметов «Технология», «Обществознание», «География», «История», «Математика».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outlineLvl w:val="0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Создание музыкальных и звуковых сообщений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eastAsia="hi-IN" w:bidi="hi-IN"/>
        </w:rPr>
        <w:t>Выпускник научится: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использовать звуковые и музыкальные редакторы;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использовать клавишные и кинестетические синтезаторы;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использовать программы звукозаписи и микрофоны.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Выпускник получит возможность научиться: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использовать музыкальные редакторы, клавишные и кинетические синтезаторы для решения творческих задач.</w:t>
      </w:r>
    </w:p>
    <w:p w:rsidR="009D071C" w:rsidRPr="00430056" w:rsidRDefault="009D071C" w:rsidP="009D07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hi-IN" w:bidi="hi-IN"/>
        </w:rPr>
        <w:t>Примечание:</w:t>
      </w: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результаты достигаются преимущественно в рамках предмета «Искусство», а также во внеурочной деятельности.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outlineLvl w:val="0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lastRenderedPageBreak/>
        <w:t>Создание, восприятие и использование гипермедиасообщений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eastAsia="hi-IN" w:bidi="hi-IN"/>
        </w:rPr>
        <w:t>Выпускник научится: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организовывать сообщения в виде линейного или включающего ссылки представления для самостоятельного просмотра через браузер;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работать с особыми видами сообщений: диаграммами (алгоритмические, концептуальные, классификационные, организационные, родства и др.), картами (географические, хронологические) и спутниковыми фотографиями, в том числе в системах глобального позиционирования;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• проводить деконструкцию сообщений, выделение в них структуры, элементов и фрагментов; 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использовать при восприятии сообщений внутренние и внешние ссылки;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формулировать вопросы к сообщению, создавать краткое описание сообщения; цитировать фрагменты сообщения;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избирательно относиться к информации в окружающем информационном пространстве, отказываться от потребления ненужной информации.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Выпускник получит возможность научиться</w:t>
      </w: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: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проектировать дизайн сообщений в соответствии с задачами и средствами доставки;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понимать сообщения, используя при их восприятии внутренние и внешние ссылки, различные инструменты поиска, справочные источники (включая двуязычные).</w:t>
      </w:r>
    </w:p>
    <w:p w:rsidR="009D071C" w:rsidRPr="00430056" w:rsidRDefault="009D071C" w:rsidP="009D07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hi-IN" w:bidi="hi-IN"/>
        </w:rPr>
        <w:t>Примечание</w:t>
      </w: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: результаты достигаются преимущественно в рамках предметов «Технология», «Литература», «Русский язык», «Иностранный язык», «Искусство», могут достигаться при изучении и других предметов.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outlineLvl w:val="0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Коммуникация и социальное взаимодействие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eastAsia="hi-IN" w:bidi="hi-IN"/>
        </w:rPr>
        <w:t>Выпускник научится: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выступать с аудиовидеоподдержкой, включая выступление перед дистанционной аудиторией;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участвовать в обсуждении (аудиовидеофорум, текстовый форум) с использованием возможностей Интернета;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использовать возможности электронной почты для информационного обмена;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вести личный дневник (блог) с использованием возможностей Интернета;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портфолио);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lastRenderedPageBreak/>
        <w:t>• 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Выпускник получит возможность научиться</w:t>
      </w: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: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взаимодействовать в социальных сетях, работать в группе над сообщением (вики);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участвовать в форумах в социальных образовательных сетях;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взаимодействовать с партнёрами с использованием возможностей Интернета (игровое и театральное взаимодействие).</w:t>
      </w:r>
    </w:p>
    <w:p w:rsidR="009D071C" w:rsidRPr="00430056" w:rsidRDefault="009D071C" w:rsidP="009D07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hi-IN" w:bidi="hi-IN"/>
        </w:rPr>
        <w:t>Примечание</w:t>
      </w: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: результаты достигаются в рамках всех предметов, а также во внеурочной деятельности.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outlineLvl w:val="0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Поиск и организация хранения информации 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eastAsia="hi-IN" w:bidi="hi-IN"/>
        </w:rPr>
        <w:t>Выпускник научится: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использовать различные приёмы поиска информации в Интернете, поисковые сервисы, строить запросы для поиска информации и анализировать результаты поиска;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использовать приёмы поиска информации на персональном компьютере, в информационной среде учреждения и в образовательном пространстве;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использовать различные библиотечные, в том числе электронные, каталоги для поиска необходимых книг;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искать информацию в различных базах данных, создавать и заполнять базы данных, в частности использовать различные определители;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формировать собственное информационное пространство: создавать системы папок и размещать в них нужные информационные источники, размещать информацию в Интернете.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Выпускник получит возможность научиться</w:t>
      </w: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: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создавать и заполнять различные определители;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 xml:space="preserve">использовать различные приёмы поиска информации в Интернете в ходе учебной деятельности. </w:t>
      </w:r>
    </w:p>
    <w:p w:rsidR="009D071C" w:rsidRPr="00430056" w:rsidRDefault="009D071C" w:rsidP="009D07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hi-IN" w:bidi="hi-IN"/>
        </w:rPr>
        <w:t>Примечание</w:t>
      </w: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: результаты достигаются преимущественно в рамках предметов «История», «Литература», «Технология», «Информатика» и других предметов.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Анализ информации, математическая обработка данных в исследовании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eastAsia="hi-IN" w:bidi="hi-IN"/>
        </w:rPr>
        <w:t>Выпускник научится: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вводить результаты измерений и другие цифровые данные для их обработки, в том числе статистической и визуализации;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• строить математические модели; 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проводить эксперименты и исследования в виртуальных лабораториях по естественным наукам, математике и информатике.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lastRenderedPageBreak/>
        <w:t>Выпускник получит возможность научиться</w:t>
      </w: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: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проводить естественно-научные и социальные измерения, вводить результаты измерений и других цифровых данных и обрабатывать их, в том числе статистически и с помощью визуализации;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анализировать результаты своей деятельности и затрачиваемых ресурсов.</w:t>
      </w:r>
    </w:p>
    <w:p w:rsidR="009D071C" w:rsidRPr="00430056" w:rsidRDefault="009D071C" w:rsidP="009D07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hi-IN" w:bidi="hi-IN"/>
        </w:rPr>
        <w:t>Примечание</w:t>
      </w: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: результаты достигаются преимущественно в рамках естественных наук, предметов «Обществознание», «Математика».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outlineLvl w:val="0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Моделирование, проектирование и управление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eastAsia="hi-IN" w:bidi="hi-IN"/>
        </w:rPr>
        <w:t>Выпускник научится: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моделировать с использованием виртуальных конструкторов;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конструировать и моделировать с использованием материальных конструкторов с компьютерным управлением и обратной связью;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моделировать с использованием средств программирования;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проектировать и организовывать свою индивидуальную и групповую деятельность, организовывать своё время с использованием ИКТ.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Выпускник получит возможность научиться</w:t>
      </w: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: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проектировать виртуальные и реальные объекты и процессы, использовать системы автоматизированного проектирования.</w:t>
      </w:r>
    </w:p>
    <w:p w:rsidR="009D071C" w:rsidRPr="00430056" w:rsidRDefault="009D071C" w:rsidP="009D07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hi-IN" w:bidi="hi-IN"/>
        </w:rPr>
        <w:t>Примечание</w:t>
      </w: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: результаты достигаются преимущественно в рамках естественных наук, предметов «Технология», «Математика», «Информатика», «Обществознание».</w:t>
      </w:r>
    </w:p>
    <w:p w:rsidR="009D071C" w:rsidRPr="00430056" w:rsidRDefault="009D071C" w:rsidP="009D071C">
      <w:pPr>
        <w:spacing w:after="0" w:line="360" w:lineRule="auto"/>
        <w:ind w:firstLine="45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9D071C" w:rsidRPr="00430056" w:rsidRDefault="009D071C" w:rsidP="009D071C">
      <w:pPr>
        <w:spacing w:after="0" w:line="360" w:lineRule="auto"/>
        <w:ind w:firstLine="45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43005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1.5.3.3. Основы учебно-исследовательской и проектной деятельности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Выпускник научится: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выбирать и использовать методы, релевантные рассматриваемой проблеме;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использовать такие математические методы и приёмы, как абстракция и идеализация, доказательство, доказательство от противного, доказательство по аналогии, опровержение, контрпример, индуктивные и дедуктивные рассуждения, построение и исполнение алгоритма;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• использовать такие естественно-научные методы и приёмы, как наблюдение, постановка проблемы, выдвижение «хорошей гипотезы», эксперимент, моделирование, </w:t>
      </w: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lastRenderedPageBreak/>
        <w:t>использование математических моделей, теоретическое обоснование, установление границ применимости модели/теории;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ясно, логично и точно излагать свою точку зрения, использовать языковые средства, адекватные обсуждаемой проблеме;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• отличать факты от суждений, мнений и оценок, критически относиться к суждениям, мнениям, оценкам, реконструировать их основания; 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Выпускник получит возможность научиться: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самостоятельно задумывать, планировать и выполнять учебное исследование, учебный и социальный проект;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использовать догадку, озарение, интуицию;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использовать такие математические методы и приёмы, как перебор логических возможностей, математическое моделирование;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использовать такие естественно-научные методы и приёмы, как абстрагирование от привходящих факторов, проверка на совместимость с другими известными фактами;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использовать некоторые методы получения знаний, характерные для социальных и исторических наук: анкетирование, моделирование, поиск исторических образцов;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использовать некоторые приёмы художественного познания мира: целостное отображение мира, образность, художественный вымысел, органическое единство общего особенного (типичного) и единичного, оригинальность;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целенаправленно и осознанно развивать свои коммуникативные способности, осваивать новые языковые средства;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осознавать свою ответственность за достоверность полученных знаний, за качество выполненного проекта.</w:t>
      </w:r>
    </w:p>
    <w:p w:rsidR="009D071C" w:rsidRPr="00430056" w:rsidRDefault="009D071C" w:rsidP="009D071C">
      <w:pPr>
        <w:spacing w:after="0" w:line="360" w:lineRule="auto"/>
        <w:ind w:firstLine="45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43005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1.5.3.4. Стратегии смыслового чтения и работа с текстом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Работа с текстом: поиск информации и понимание прочитанного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Выпускник научится: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ориентироваться в содержании текста и понимать его целостный смысл: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— определять главную тему, общую цель или назначение текста;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— выбирать из текста или придумать заголовок, соответствующий содержанию и общему смыслу текста;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lastRenderedPageBreak/>
        <w:t>— формулировать тезис, выражающий общий смысл текста;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— предвосхищать содержание предметного плана текста по заголовку и с опорой на предыдущий опыт;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— объяснять порядок частей/инструкций, содержащихся в тексте;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— сопоставлять основные текстовые и внетекстовые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 д.;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05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находить в тексте требуемую информацию (пробегать текст глазами,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05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решать учебно-познавательные и учебно-практические задачи, требующие полного и критического понимания текста: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05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определять назначение разных видов текстов;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05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ставить перед собой цель чтения, направляя внимание на полезную в данный момент информацию;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05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различать темы и подтемы специального текста;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05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выделять не только главную, но и избыточную информацию;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— прогнозировать последовательность изложения идей текста;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05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сопоставлять разные точки зрения и разные источники информации по заданной теме;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05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выполнять смысловое свёртывание выделенных фактов и мыслей;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05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формировать на основе текста систему аргументов (доводов) для обоснования определённой позиции;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05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понимать душевное состояние персонажей текста, сопереживать им.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Выпускник получит возможность научиться</w:t>
      </w: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: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005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4300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анализировать изменения своего эмоционального состояния в процессе чтения, получения и переработки полученной информации и её осмысления.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текстом: преобразование и интерпретация информации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Выпускник научится: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структурировать текст, используя нумерацию страниц, списки, ссылки, оглавление; проводить проверку правописания; использовать в тексте таблицы, изображения;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• преобразовывать текст, используя новые формы представления информации: формулы, графики, диаграммы, таблицы (в том числе динамические, электронные, в </w:t>
      </w: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lastRenderedPageBreak/>
        <w:t>частности в практических задачах), переходить от одного представления данных к другому;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интерпретировать текст: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— сравнивать и противопоставлять заключённую в тексте информацию разного характера;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— обнаруживать в тексте доводы в подтверждение выдвинутых тезисов;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— делать выводы из сформулированных посылок;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— выводить заключение о намерении автора или главной мысли текста.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Выпускник получит возможность научиться</w:t>
      </w: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: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005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4300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outlineLvl w:val="0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Работа с текстом: оценка информации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Выпускник научится: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откликаться на содержание текста: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— связывать информацию, обнаруженную в тексте, со знаниями из других источников;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— оценивать утверждения, сделанные в тексте, исходя из своих представлений о мире;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— находить доводы в защиту своей точки зрения;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• откликаться на форму текста: оценивать не только содержание текста, но и его форму, а в целом — мастерство его исполнения;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30056">
        <w:rPr>
          <w:rFonts w:ascii="Times New Roman" w:eastAsia="Times New Roman" w:hAnsi="Times New Roman" w:cs="Times New Roman"/>
          <w:sz w:val="24"/>
          <w:szCs w:val="24"/>
          <w:lang w:bidi="en-US"/>
        </w:rPr>
        <w:t>• 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30056">
        <w:rPr>
          <w:rFonts w:ascii="Times New Roman" w:eastAsia="Times New Roman" w:hAnsi="Times New Roman" w:cs="Times New Roman"/>
          <w:sz w:val="24"/>
          <w:szCs w:val="24"/>
          <w:lang w:bidi="en-US"/>
        </w:rPr>
        <w:t>• в процессе работы с одним или несколькими источниками выявлять содержащуюся в них противоречивую, конфликтную информацию;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30056">
        <w:rPr>
          <w:rFonts w:ascii="Times New Roman" w:eastAsia="Times New Roman" w:hAnsi="Times New Roman" w:cs="Times New Roman"/>
          <w:sz w:val="24"/>
          <w:szCs w:val="24"/>
          <w:lang w:bidi="en-US"/>
        </w:rPr>
        <w:t>• 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Выпускник получит возможность научиться</w:t>
      </w:r>
      <w:r w:rsidRPr="004300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: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430056">
        <w:rPr>
          <w:rFonts w:ascii="Times New Roman" w:eastAsia="Times New Roman" w:hAnsi="Times New Roman" w:cs="Times New Roman"/>
          <w:sz w:val="24"/>
          <w:szCs w:val="24"/>
          <w:lang w:bidi="en-US"/>
        </w:rPr>
        <w:t>• </w:t>
      </w:r>
      <w:r w:rsidRPr="00430056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критически относиться к рекламной информации;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430056">
        <w:rPr>
          <w:rFonts w:ascii="Times New Roman" w:eastAsia="Times New Roman" w:hAnsi="Times New Roman" w:cs="Times New Roman"/>
          <w:sz w:val="24"/>
          <w:szCs w:val="24"/>
          <w:lang w:bidi="en-US"/>
        </w:rPr>
        <w:t>• </w:t>
      </w:r>
      <w:r w:rsidRPr="00430056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находить способы проверки противоречивой информации;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430056">
        <w:rPr>
          <w:rFonts w:ascii="Times New Roman" w:eastAsia="Times New Roman" w:hAnsi="Times New Roman" w:cs="Times New Roman"/>
          <w:sz w:val="24"/>
          <w:szCs w:val="24"/>
          <w:lang w:bidi="en-US"/>
        </w:rPr>
        <w:t>• </w:t>
      </w:r>
      <w:r w:rsidRPr="00430056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определять достоверную информацию в случае наличия противоречивой или конфликтной ситуации.</w:t>
      </w:r>
    </w:p>
    <w:p w:rsidR="009D071C" w:rsidRPr="00430056" w:rsidRDefault="009D071C" w:rsidP="009D071C">
      <w:pPr>
        <w:spacing w:after="0" w:line="360" w:lineRule="auto"/>
        <w:ind w:firstLine="45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43005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lastRenderedPageBreak/>
        <w:t>1.5.3.5. Русский язык</w:t>
      </w:r>
    </w:p>
    <w:p w:rsidR="009D071C" w:rsidRPr="00430056" w:rsidRDefault="009D071C" w:rsidP="009D071C">
      <w:pPr>
        <w:widowControl w:val="0"/>
        <w:shd w:val="clear" w:color="auto" w:fill="FFFFFF"/>
        <w:suppressAutoHyphens/>
        <w:spacing w:after="0" w:line="360" w:lineRule="auto"/>
        <w:ind w:firstLine="454"/>
        <w:jc w:val="both"/>
        <w:outlineLvl w:val="0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b/>
          <w:bCs/>
          <w:kern w:val="2"/>
          <w:lang w:eastAsia="hi-IN" w:bidi="hi-IN"/>
        </w:rPr>
        <w:t>Речь и речевое общение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Выпускник научится: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использовать различные виды диалога в ситуациях формального и неформального, межличностного и межкультурного общения;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соблюдать нормы речевого поведения в типичных ситуациях общения;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предупреждать коммуникативные неудачи в процессе речевого общения.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Выпускник получит возможность научиться: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выступать перед аудиторией с небольшим докладом; публично представлять проект, реферат; публично защищать свою позицию;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участвовать в коллективном обсуждении проблем, аргументировать собственную позицию, доказывать её, убеждать;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понимать основные причины коммуникативных неудач и объяснять их.</w:t>
      </w:r>
    </w:p>
    <w:p w:rsidR="009D071C" w:rsidRPr="00430056" w:rsidRDefault="009D071C" w:rsidP="009D071C">
      <w:pPr>
        <w:widowControl w:val="0"/>
        <w:shd w:val="clear" w:color="auto" w:fill="FFFFFF"/>
        <w:suppressAutoHyphens/>
        <w:spacing w:after="0" w:line="360" w:lineRule="auto"/>
        <w:ind w:firstLine="454"/>
        <w:jc w:val="both"/>
        <w:outlineLvl w:val="0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b/>
          <w:bCs/>
          <w:kern w:val="2"/>
          <w:lang w:eastAsia="hi-IN" w:bidi="hi-IN"/>
        </w:rPr>
        <w:t>Речевая деятельность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outlineLvl w:val="0"/>
        <w:rPr>
          <w:rFonts w:ascii="Times New Roman" w:eastAsia="SimSun" w:hAnsi="Times New Roman" w:cs="Times New Roman"/>
          <w:b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b/>
          <w:i/>
          <w:kern w:val="2"/>
          <w:lang w:eastAsia="hi-IN" w:bidi="hi-IN"/>
        </w:rPr>
        <w:t>Аудирование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outlineLvl w:val="0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Выпускник научится: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различным видам аудирования (с полным пониманием аудиотекста, с пониманием основного содержания, с выборочным извлечением информации); передавать содержание аудиотекста в соответствии с заданной коммуникативной задачей в устной форме;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аудиотекстов, распознавать в них основную и дополнительную информацию, комментировать её в устной форме;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передавать содержание учебно-научного, публицистического, официально-делового, художественного аудиотекстов в форме плана, тезисов, ученического изложения (подробного, выборочного, сжатого).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Выпускник получит возможность научиться: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понимать явную и скрытую (подтекстовую) информацию публицистического текста (в том числе в СМИ), анализировать и комментировать её в устной форме.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outlineLvl w:val="0"/>
        <w:rPr>
          <w:rFonts w:ascii="Times New Roman" w:eastAsia="SimSun" w:hAnsi="Times New Roman" w:cs="Times New Roman"/>
          <w:b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b/>
          <w:i/>
          <w:kern w:val="2"/>
          <w:lang w:eastAsia="hi-IN" w:bidi="hi-IN"/>
        </w:rPr>
        <w:t>Чтение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outlineLvl w:val="0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Выпускник научится: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 xml:space="preserve">• 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</w:t>
      </w: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lastRenderedPageBreak/>
        <w:t>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передавать схематически представленную информацию в виде связного текста;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Выпускник получит возможность научиться: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понимать, анализировать, оценивать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outlineLvl w:val="0"/>
        <w:rPr>
          <w:rFonts w:ascii="Times New Roman" w:eastAsia="SimSun" w:hAnsi="Times New Roman" w:cs="Times New Roman"/>
          <w:b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b/>
          <w:i/>
          <w:kern w:val="2"/>
          <w:lang w:eastAsia="hi-IN" w:bidi="hi-IN"/>
        </w:rPr>
        <w:t>Говорение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Выпускник научится: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обсуждать и чётко формулировать цели, план совместной групповой учебной деятельности, распределение частей работы;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Выпускник получит возможность научиться:</w:t>
      </w:r>
    </w:p>
    <w:p w:rsidR="009D071C" w:rsidRPr="00430056" w:rsidRDefault="009D071C" w:rsidP="009D071C">
      <w:pPr>
        <w:shd w:val="clear" w:color="auto" w:fill="FFFFFF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9D071C" w:rsidRPr="00430056" w:rsidRDefault="009D071C" w:rsidP="009D071C">
      <w:pPr>
        <w:shd w:val="clear" w:color="auto" w:fill="FFFFFF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выступать перед аудиторией с докладом; публично защищать проект, реферат;</w:t>
      </w:r>
    </w:p>
    <w:p w:rsidR="009D071C" w:rsidRPr="00430056" w:rsidRDefault="009D071C" w:rsidP="009D071C">
      <w:pPr>
        <w:shd w:val="clear" w:color="auto" w:fill="FFFFFF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lastRenderedPageBreak/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участвовать в дискуссии на учебно-научные темы, соблюдая нормы учебно-научного общения;</w:t>
      </w:r>
    </w:p>
    <w:p w:rsidR="009D071C" w:rsidRPr="00430056" w:rsidRDefault="009D071C" w:rsidP="009D071C">
      <w:pPr>
        <w:shd w:val="clear" w:color="auto" w:fill="FFFFFF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анализироватьи оценивать речевые высказывания с точки зрения их успешности в достижении прогнозируемого результата.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outlineLvl w:val="0"/>
        <w:rPr>
          <w:rFonts w:ascii="Times New Roman" w:eastAsia="SimSun" w:hAnsi="Times New Roman" w:cs="Times New Roman"/>
          <w:b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b/>
          <w:i/>
          <w:kern w:val="2"/>
          <w:lang w:eastAsia="hi-IN" w:bidi="hi-IN"/>
        </w:rPr>
        <w:t xml:space="preserve">Письмо 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Выпускник научится: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b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Выпускник получит возможность научиться: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писать рецензии, рефераты;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составлять аннотации, тезисы выступления, конспекты;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писать резюме, деловые письма, объявленияс учётом внеязыковых требований, предъявляемых к ним, и в соответствии со спецификой употребления языковых средств.</w:t>
      </w:r>
    </w:p>
    <w:p w:rsidR="009D071C" w:rsidRPr="00430056" w:rsidRDefault="009D071C" w:rsidP="009D071C">
      <w:pPr>
        <w:widowControl w:val="0"/>
        <w:shd w:val="clear" w:color="auto" w:fill="FFFFFF"/>
        <w:suppressAutoHyphens/>
        <w:spacing w:after="0" w:line="360" w:lineRule="auto"/>
        <w:ind w:firstLine="454"/>
        <w:jc w:val="both"/>
        <w:outlineLvl w:val="0"/>
        <w:rPr>
          <w:rFonts w:ascii="Times New Roman" w:eastAsia="SimSun" w:hAnsi="Times New Roman" w:cs="Times New Roman"/>
          <w:b/>
          <w:bCs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b/>
          <w:bCs/>
          <w:kern w:val="2"/>
          <w:lang w:eastAsia="hi-IN" w:bidi="hi-IN"/>
        </w:rPr>
        <w:t>Текст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Выпускник научится: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b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b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осуществлять информационную переработку текста, передавая его содержание в виде плана (простого, сложного), тезисов, схемы, таблицы и т. п.;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b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Выпускник получит возможность научиться: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создавать в устной и письменной форме учебно-научные тексты (аннотация, рецензия, реферат, тезисы, конспект, участие в беседе, дискуссии), официально-деловые тексты (резюме, деловое письмо, объявление) с учётом внеязыковых требований, предъявляемых к ним, и в соответствии со спецификой употребления в них языковых средств.</w:t>
      </w:r>
    </w:p>
    <w:p w:rsidR="009D071C" w:rsidRPr="00430056" w:rsidRDefault="009D071C" w:rsidP="009D071C">
      <w:pPr>
        <w:widowControl w:val="0"/>
        <w:shd w:val="clear" w:color="auto" w:fill="FFFFFF"/>
        <w:suppressAutoHyphens/>
        <w:spacing w:after="0" w:line="360" w:lineRule="auto"/>
        <w:ind w:firstLine="454"/>
        <w:jc w:val="both"/>
        <w:outlineLvl w:val="0"/>
        <w:rPr>
          <w:rFonts w:ascii="Times New Roman" w:eastAsia="SimSun" w:hAnsi="Times New Roman" w:cs="Times New Roman"/>
          <w:b/>
          <w:bCs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b/>
          <w:bCs/>
          <w:kern w:val="2"/>
          <w:lang w:eastAsia="hi-IN" w:bidi="hi-IN"/>
        </w:rPr>
        <w:t>Функциональные разновидности языка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Выпускник научится: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 xml:space="preserve">• 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</w:t>
      </w: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lastRenderedPageBreak/>
        <w:t>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различать и анализировать тексты разных жанров научного (учебно-научного), публицистического, официально-делового стилей, разговорной речи (отзыв, сообщение, доклад как жанры научного стиля; выступление, статья, интервью, очерк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речи);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создавать устные и письменные высказывания разных стилей, жанров и типов речи (отзыв, сообщение, доклад как жанры научного стиля; выступление, интервью, репортаж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речи; тексты повествовательного характера, рассуждение, описание; тексты, сочетающие разные функционально-смысловые типы речи);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исправлять речевые недостатки, редактировать текст;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Выпускник получит возможность научиться: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различать и анализировать тексты разговорного характера, научные, публицистические, официально-деловые, тексты художественной литературысточки зрения специфики использования в них лексических, морфологических, синтаксических средств;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создавать тексты различных функциональных стилей и жанров (аннотация, рецензия, реферат, тезисы, конспект как жанры учебно-научного стиля), участвовать в дискуссиях на учебно-научные темы; составлять резюме, деловое письмо, объявление в официально-деловом стиле; готовить выступление, информационную заметку,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средств;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выступать перед аудиторией сверстников с небольшой протокольно-этикетной, развлекательной, убеждающей речью.</w:t>
      </w:r>
    </w:p>
    <w:p w:rsidR="009D071C" w:rsidRPr="00430056" w:rsidRDefault="009D071C" w:rsidP="009D071C">
      <w:pPr>
        <w:widowControl w:val="0"/>
        <w:shd w:val="clear" w:color="auto" w:fill="FFFFFF"/>
        <w:suppressAutoHyphens/>
        <w:spacing w:after="0" w:line="360" w:lineRule="auto"/>
        <w:ind w:firstLine="454"/>
        <w:jc w:val="both"/>
        <w:outlineLvl w:val="0"/>
        <w:rPr>
          <w:rFonts w:ascii="Times New Roman" w:eastAsia="SimSun" w:hAnsi="Times New Roman" w:cs="Times New Roman"/>
          <w:b/>
          <w:bCs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b/>
          <w:bCs/>
          <w:kern w:val="2"/>
          <w:lang w:eastAsia="hi-IN" w:bidi="hi-IN"/>
        </w:rPr>
        <w:t>Общие сведения о языке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Выпускник научится: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lastRenderedPageBreak/>
        <w:t>• 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оценивать использование основных изобразительных средств языка.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Выпускник получит возможность научиться: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</w:rPr>
      </w:pPr>
      <w:r w:rsidRPr="00430056">
        <w:rPr>
          <w:rFonts w:ascii="Times New Roman" w:hAnsi="Times New Roman" w:cs="Times New Roman"/>
        </w:rPr>
        <w:t>• </w:t>
      </w:r>
      <w:r w:rsidRPr="00430056">
        <w:rPr>
          <w:rFonts w:ascii="Times New Roman" w:hAnsi="Times New Roman" w:cs="Times New Roman"/>
          <w:i/>
        </w:rPr>
        <w:t>характеризовать вклад выдающихся лингвистов в развитие русистики.</w:t>
      </w:r>
    </w:p>
    <w:p w:rsidR="009D071C" w:rsidRPr="00430056" w:rsidRDefault="009D071C" w:rsidP="009D071C">
      <w:pPr>
        <w:widowControl w:val="0"/>
        <w:shd w:val="clear" w:color="auto" w:fill="FFFFFF"/>
        <w:suppressAutoHyphens/>
        <w:spacing w:after="0" w:line="360" w:lineRule="auto"/>
        <w:ind w:firstLine="454"/>
        <w:jc w:val="both"/>
        <w:outlineLvl w:val="0"/>
        <w:rPr>
          <w:rFonts w:ascii="Times New Roman" w:eastAsia="SimSun" w:hAnsi="Times New Roman" w:cs="Times New Roman"/>
          <w:b/>
          <w:bCs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b/>
          <w:bCs/>
          <w:kern w:val="2"/>
          <w:lang w:eastAsia="hi-IN" w:bidi="hi-IN"/>
        </w:rPr>
        <w:t>Фонетика и орфоэпия. Графика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bCs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Выпускник научится: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проводить фонетический анализ слова;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соблюдать основные орфоэпические правила современного русского литературного языка;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b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Выпускник получит возможность научиться: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опознавать основные выразительные средства фонетики (звукопись);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выразительно читать прозаические и поэтические тексты;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извлекать необходимую информацию из мультимедийных орфоэпических словарей и справочников; использовать её в различных видах деятельности.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outlineLvl w:val="0"/>
        <w:rPr>
          <w:rFonts w:ascii="Times New Roman" w:eastAsia="SimSun" w:hAnsi="Times New Roman" w:cs="Times New Roman"/>
          <w:b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b/>
          <w:kern w:val="2"/>
          <w:lang w:eastAsia="hi-IN" w:bidi="hi-IN"/>
        </w:rPr>
        <w:t>Морфемика и словообразование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Выпускник научится: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делить слова на морфемы на основе смыслового, грамматического и словообразовательного анализа слова;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различать изученные способы словообразования;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анализировать и самостоятельно составлять словообразовательные пары и словообразовательные цепочки слов;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применять знания и умения по морфемике и словообразованию в практике правописания, а также при проведении грамматического и лексического анализа слов.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Выпускник получит возможность научиться: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характеризовать словообразовательные цепочки и словообразователь-ные гнёзда, устанавливая смысловую и структурную связь однокоренных слов;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опознавать основные выразительные средства словообразования в художественной речи и оценивать их;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извлекать необходимую информациюиз морфемных, словообразовательных и этимологических словарей и справочников, в том числе мультимедийных;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использовать этимологическую справку для объяснения правописания и лексического значения слова.</w:t>
      </w:r>
    </w:p>
    <w:p w:rsidR="009D071C" w:rsidRPr="00430056" w:rsidRDefault="009D071C" w:rsidP="009D071C">
      <w:pPr>
        <w:widowControl w:val="0"/>
        <w:shd w:val="clear" w:color="auto" w:fill="FFFFFF"/>
        <w:suppressAutoHyphens/>
        <w:spacing w:after="0" w:line="360" w:lineRule="auto"/>
        <w:ind w:firstLine="454"/>
        <w:jc w:val="both"/>
        <w:outlineLvl w:val="0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b/>
          <w:bCs/>
          <w:kern w:val="2"/>
          <w:lang w:eastAsia="hi-IN" w:bidi="hi-IN"/>
        </w:rPr>
        <w:t>Лексикология и фразеология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lastRenderedPageBreak/>
        <w:t>Выпускник научится: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группировать слова по тематическим группам;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подбирать к словам синонимы, антонимы;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опознавать фразеологические обороты;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соблюдать лексические нормы в устных и письменных высказываниях;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опознавать основные виды тропов, построенных на переносном значении слова (метафора, эпитет, олицетворение);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пользоваться различными видами лексических словарей (толковым словарём, словарём синонимов, антонимов, фразеологическим словарём и др.) и использовать полученную информацию в различных видах деятельности.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Выпускник получит возможность научиться: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объяснять общие принципы классификации словарного состава русского языка;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аргументировать различие лексического и грамматического значений слова;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опознавать омонимы разных видов;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оценивать собственную и чужую речь с точки зрения точного, уместного и выразительного словоупотребления;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опознавать основные выразительные средства лексики и фразеологии в публицистической и художественной речи и оценивать их; объяснять особенности употребления лексических средств в текстах научного и официально-делового стилей речи;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извлекать необходимую информациюиз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др.)и справочников, в том числе мультимедийных; использовать эту информацию в различных видах деятельности.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outlineLvl w:val="0"/>
        <w:rPr>
          <w:rFonts w:ascii="Times New Roman" w:eastAsia="SimSun" w:hAnsi="Times New Roman" w:cs="Times New Roman"/>
          <w:b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b/>
          <w:kern w:val="2"/>
          <w:lang w:eastAsia="hi-IN" w:bidi="hi-IN"/>
        </w:rPr>
        <w:t>Морфология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Выпускник научится: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опознавать самостоятельные (знаменательные) части речи и их формы, служебные части речи;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анализировать слово с точки зрения его принадлежности к той или иной части речи;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употреблять формы слов различных частей речи в соответствии с нормами современного русского литературного языка;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применять морфологические знания и умения в практике правописания, в различных видах анализа;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lastRenderedPageBreak/>
        <w:t>• </w:t>
      </w: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распознавать явления грамматической омонимии, существенные для решения орфографических и пунктуационных задач.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Выпускник получит возможность научиться: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• анализировать синонимические средства морфологии;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• различать грамматические омонимы;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• 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средств в текстах научного и официально-делового стилей речи;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• извлекать необходимую информациюиз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outlineLvl w:val="0"/>
        <w:rPr>
          <w:rFonts w:ascii="Times New Roman" w:eastAsia="SimSun" w:hAnsi="Times New Roman" w:cs="Times New Roman"/>
          <w:b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b/>
          <w:kern w:val="2"/>
          <w:lang w:eastAsia="hi-IN" w:bidi="hi-IN"/>
        </w:rPr>
        <w:t>Синтаксис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Выпускник научится: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опознавать основные единицы синтаксиса (словосочетание, предложение) и их виды;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употреблять синтаксические единицы в соответствии с нормами современного русского литературного языка;</w:t>
      </w:r>
    </w:p>
    <w:p w:rsidR="009D071C" w:rsidRPr="00430056" w:rsidRDefault="009D071C" w:rsidP="009D071C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использовать разнообразные синонимические синтаксические конструкции в собственной речевой практике;</w:t>
      </w:r>
    </w:p>
    <w:p w:rsidR="009D071C" w:rsidRPr="00430056" w:rsidRDefault="009D071C" w:rsidP="009D071C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применять синтаксические знания и умения в практике правописания, в различных видах анализа.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Выпускник получит возможность научиться: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анализировать синонимические средства синтаксиса;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outlineLvl w:val="0"/>
        <w:rPr>
          <w:rFonts w:ascii="Times New Roman" w:eastAsia="SimSun" w:hAnsi="Times New Roman" w:cs="Times New Roman"/>
          <w:b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b/>
          <w:kern w:val="2"/>
          <w:lang w:eastAsia="hi-IN" w:bidi="hi-IN"/>
        </w:rPr>
        <w:t>Правописание: орфография и пунктуация</w:t>
      </w:r>
    </w:p>
    <w:p w:rsidR="009D071C" w:rsidRPr="00430056" w:rsidRDefault="009D071C" w:rsidP="009D071C">
      <w:pPr>
        <w:widowControl w:val="0"/>
        <w:suppressAutoHyphens/>
        <w:spacing w:after="0" w:line="336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Выпускник научится:</w:t>
      </w:r>
    </w:p>
    <w:p w:rsidR="009D071C" w:rsidRPr="00430056" w:rsidRDefault="009D071C" w:rsidP="009D071C">
      <w:pPr>
        <w:suppressAutoHyphens/>
        <w:spacing w:after="0" w:line="336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соблюдать орфографические и пунктуационные нормы в процессе письма (в объёме содержания курса);</w:t>
      </w:r>
    </w:p>
    <w:p w:rsidR="009D071C" w:rsidRPr="00430056" w:rsidRDefault="009D071C" w:rsidP="009D071C">
      <w:pPr>
        <w:suppressAutoHyphens/>
        <w:spacing w:after="0" w:line="336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объяснять выбор написания в устной форме (рассуждение) и письменной форме (с помощью графических символов);</w:t>
      </w:r>
    </w:p>
    <w:p w:rsidR="009D071C" w:rsidRPr="00430056" w:rsidRDefault="009D071C" w:rsidP="009D071C">
      <w:pPr>
        <w:suppressAutoHyphens/>
        <w:spacing w:after="0" w:line="336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обнаруживать и исправлять орфографические и пунктуационные ошибки;</w:t>
      </w:r>
    </w:p>
    <w:p w:rsidR="009D071C" w:rsidRPr="00430056" w:rsidRDefault="009D071C" w:rsidP="009D071C">
      <w:pPr>
        <w:suppressAutoHyphens/>
        <w:spacing w:after="0" w:line="336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извлекать необходимую информацию из орфографических словарей и справочников; использовать её в процессе письма.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Выпускник получит возможность научиться: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демонстрировать роль орфографии и пунктуации в передаче смысловой стороны речи;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lastRenderedPageBreak/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outlineLvl w:val="0"/>
        <w:rPr>
          <w:rFonts w:ascii="Times New Roman" w:eastAsia="SimSun" w:hAnsi="Times New Roman" w:cs="Times New Roman"/>
          <w:b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b/>
          <w:kern w:val="2"/>
          <w:lang w:eastAsia="hi-IN" w:bidi="hi-IN"/>
        </w:rPr>
        <w:t>Язык и культура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Выпускник научится: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b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приводить примеры, которые доказывают, что изучение языка позволяет лучше узнать историю и культуру страны;</w:t>
      </w:r>
    </w:p>
    <w:p w:rsidR="009D071C" w:rsidRPr="00430056" w:rsidRDefault="009D071C" w:rsidP="009D071C">
      <w:pPr>
        <w:shd w:val="clear" w:color="auto" w:fill="FFFFFF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уместно использовать правила русского речевого этикета в учебной деятельности и повседневной жизни.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Выпускник получит возможность научиться: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b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характеризовать на отдельных примерах взаимосвязь языка, культуры и истории народа — носителя языка;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b/>
          <w:bCs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анализировать и сравнивать русский речевой этикет с речевым этикетом отдельных народов России и мира.</w:t>
      </w:r>
    </w:p>
    <w:p w:rsidR="009D071C" w:rsidRPr="00430056" w:rsidRDefault="009D071C" w:rsidP="009D071C">
      <w:pPr>
        <w:spacing w:after="0" w:line="360" w:lineRule="auto"/>
        <w:ind w:firstLine="454"/>
        <w:jc w:val="center"/>
        <w:outlineLvl w:val="0"/>
        <w:rPr>
          <w:rFonts w:ascii="Times New Roman" w:eastAsia="Times New Roman" w:hAnsi="Times New Roman" w:cs="Times New Roman"/>
          <w:b/>
          <w:lang w:bidi="en-US"/>
        </w:rPr>
      </w:pPr>
      <w:r w:rsidRPr="00430056">
        <w:rPr>
          <w:rFonts w:ascii="Times New Roman" w:eastAsia="Times New Roman" w:hAnsi="Times New Roman" w:cs="Times New Roman"/>
          <w:b/>
          <w:lang w:bidi="en-US"/>
        </w:rPr>
        <w:t>1.5.3.6. Литература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b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b/>
          <w:kern w:val="2"/>
          <w:lang w:eastAsia="hi-IN" w:bidi="hi-IN"/>
        </w:rPr>
        <w:t>Устное народное творчество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Выпускник научится: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целенаправленно использовать малые фольклорные жанры в своих устных и письменных высказываниях;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определять с помощью пословицы жизненную/вымышленную ситуацию;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выразительно читать сказки и былины, соблюдая соответствующий интонационный рисунок устного рассказывания;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lastRenderedPageBreak/>
        <w:t>• выявлять в сказках характерные художественные приёмы и на этой основе определять жанровую разновидность сказки, отличать литературную сказку от фольклорной;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видеть необычное в обычном, устанавливать неочевидные связи между предметами, явлениями, действиями, отгадывая или сочиняя загадку.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Выпускник получит возможность научиться: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рассказывать о самостоятельно прочитанной сказке, былине, обосновывая свой выбор;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• сочинять сказку (в том числе и по пословице), былину и/или придумывать сюжетные линии</w:t>
      </w: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сравнивая произведения героического эпоса разных народов (былину и сагу, былину и сказание), определять черты национального характера;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b/>
          <w:kern w:val="2"/>
          <w:lang w:eastAsia="hi-IN" w:bidi="hi-IN"/>
        </w:rPr>
        <w:t>Древнерусская литература. Русская литература XVIII в. Русская литература XIX-XX вв. Литература народов России. Зарубежная литература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Выпускник научится: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воспринимать художественный текст как произведение искусства, послание автора читателю, современнику и потомку;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b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определять актуальность произведений для читателей разных поколений и вступать в диалог с другими читателями;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b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анализировать и истолковывать произведения разной жанровой природы, аргументированно формулируя своё отношение к прочитанному;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создавать собственный текст аналитического и интерпретирующего характера в различных форматах;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сопоставлять произведение словесного искусства и его воплощение в других искусствах;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работать с разными источниками информации и владеть основными способами её обработки и презентации.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Выпускник получит возможность научиться: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lastRenderedPageBreak/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выбирать путь анализа произведения, адекватный жанрово-родовой природе художественного текста;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дифференцировать элементы поэтики художественного текста, видеть их художественную и смысловую функцию;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сопоставлять «чужие» тексты интерпретирующего характера, аргументированно оценивать их;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оценивать интерпретацию художественного текста, созданную средствами других искусств;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создавать собственную интерпретацию изученного текста средствами других искусств;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9D071C" w:rsidRPr="00430056" w:rsidRDefault="009D071C" w:rsidP="009D071C">
      <w:pPr>
        <w:spacing w:after="0" w:line="360" w:lineRule="auto"/>
        <w:ind w:firstLine="45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43005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1.5.3.7. Иностранный язык. (Английский язык)</w:t>
      </w:r>
    </w:p>
    <w:p w:rsidR="009D071C" w:rsidRPr="00430056" w:rsidRDefault="009D071C" w:rsidP="009D071C">
      <w:pPr>
        <w:spacing w:after="0" w:line="360" w:lineRule="auto"/>
        <w:ind w:firstLine="454"/>
        <w:jc w:val="center"/>
        <w:rPr>
          <w:rFonts w:ascii="Times New Roman" w:hAnsi="Times New Roman" w:cs="Times New Roman"/>
          <w:b/>
        </w:rPr>
      </w:pPr>
      <w:r w:rsidRPr="00430056">
        <w:rPr>
          <w:rFonts w:ascii="Times New Roman" w:hAnsi="Times New Roman" w:cs="Times New Roman"/>
          <w:b/>
        </w:rPr>
        <w:t>Коммуникативные умения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outlineLvl w:val="0"/>
        <w:rPr>
          <w:rFonts w:ascii="Times New Roman" w:eastAsia="SimSun" w:hAnsi="Times New Roman" w:cs="Times New Roman"/>
          <w:b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b/>
          <w:i/>
          <w:kern w:val="2"/>
          <w:lang w:eastAsia="hi-IN" w:bidi="hi-IN"/>
        </w:rPr>
        <w:t>Говорение. Диалогическая речь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 xml:space="preserve">Выпускник научится вести комбинированный диалог в стандартных ситуациях неофициального общения, соблюдая нормы речевого этикета, принятые в стране изучаемого языка. 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b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Выпускник получит возможность научиться брать и давать интервью.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outlineLvl w:val="0"/>
        <w:rPr>
          <w:rFonts w:ascii="Times New Roman" w:eastAsia="SimSun" w:hAnsi="Times New Roman" w:cs="Times New Roman"/>
          <w:b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b/>
          <w:i/>
          <w:kern w:val="2"/>
          <w:lang w:eastAsia="hi-IN" w:bidi="hi-IN"/>
        </w:rPr>
        <w:t>Говорение. Монологическая речь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Выпускник научится: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описывать события с опорой на зрительную наглядность и/или вербальные опоры (ключевые слова, план, вопросы);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 xml:space="preserve">• давать краткую характеристику реальных людей и литературных персонажей; 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передавать основное содержание прочитанного текста с опорой или без опоры на текст/ключевые слова/план/вопросы.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Выпускник получит возможность научиться: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делать сообщение на заданную тему на основе прочитанного;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комментировать факты из прочитанного/прослушанного текста, аргументировать своё отношение к прочитанному/прослушанному;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кратко излагать результаты выполненной проектной работы.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outlineLvl w:val="0"/>
        <w:rPr>
          <w:rFonts w:ascii="Times New Roman" w:eastAsia="SimSun" w:hAnsi="Times New Roman" w:cs="Times New Roman"/>
          <w:b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b/>
          <w:i/>
          <w:kern w:val="2"/>
          <w:lang w:eastAsia="hi-IN" w:bidi="hi-IN"/>
        </w:rPr>
        <w:t>Аудирование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lastRenderedPageBreak/>
        <w:t>Выпускник научится: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 xml:space="preserve">• 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 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Выпускник получит возможность научиться: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выделять основную мысль в воспринимаемом на слух тексте;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отделять в тексте, воспринимаемом на слух, главные факты от второстепенных;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использовать контекстуальную или языковую догадку при восприятии на слух текстов, содержащих незнакомые слова;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outlineLvl w:val="0"/>
        <w:rPr>
          <w:rFonts w:ascii="Times New Roman" w:eastAsia="SimSun" w:hAnsi="Times New Roman" w:cs="Times New Roman"/>
          <w:b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b/>
          <w:i/>
          <w:kern w:val="2"/>
          <w:lang w:eastAsia="hi-IN" w:bidi="hi-IN"/>
        </w:rPr>
        <w:t>Чтение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Выпускник научится: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Выпускник получит возможность научиться: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читать и полностью понимать несложные аутентичные тексты, построенные в основном на изученном языковом материале;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догадываться о значении незнакомых слов по сходству с русским/родным языком, по словообразовательным элементам, по контексту;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iCs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iCs/>
          <w:kern w:val="2"/>
          <w:lang w:eastAsia="hi-IN" w:bidi="hi-IN"/>
        </w:rPr>
        <w:t>игнорировать в процессе чтения незнакомые слова, не мешающие понимать основное содержание текста;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iCs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iCs/>
          <w:kern w:val="2"/>
          <w:lang w:eastAsia="hi-IN" w:bidi="hi-IN"/>
        </w:rPr>
        <w:t>пользоваться сносками и лингвострановедческим справочником.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outlineLvl w:val="0"/>
        <w:rPr>
          <w:rFonts w:ascii="Times New Roman" w:eastAsia="SimSun" w:hAnsi="Times New Roman" w:cs="Times New Roman"/>
          <w:b/>
          <w:i/>
          <w:kern w:val="2"/>
          <w:lang w:eastAsia="ar-SA" w:bidi="hi-IN"/>
        </w:rPr>
      </w:pPr>
      <w:r w:rsidRPr="00430056">
        <w:rPr>
          <w:rFonts w:ascii="Times New Roman" w:eastAsia="SimSun" w:hAnsi="Times New Roman" w:cs="Times New Roman"/>
          <w:b/>
          <w:i/>
          <w:kern w:val="2"/>
          <w:lang w:eastAsia="ar-SA" w:bidi="hi-IN"/>
        </w:rPr>
        <w:t>Письменная речь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bidi="en-US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Выпускник научится: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contextualSpacing/>
        <w:jc w:val="both"/>
        <w:rPr>
          <w:rFonts w:ascii="Times New Roman" w:eastAsia="Calibri" w:hAnsi="Times New Roman" w:cs="Times New Roman"/>
        </w:rPr>
      </w:pPr>
      <w:r w:rsidRPr="00430056">
        <w:rPr>
          <w:rFonts w:ascii="Times New Roman" w:eastAsia="Calibri" w:hAnsi="Times New Roman" w:cs="Times New Roman"/>
        </w:rPr>
        <w:t>• заполнять анкеты и формуляры в соответствии с нормами, принятыми в стране изучаемого языка;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писать личное письмо в ответ на письмо-стимул с употреблением формул речевого этикета, принятых в стране изучаемого языка.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Выпускник получит возможность научиться: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ar-SA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ar-SA" w:bidi="hi-IN"/>
        </w:rPr>
        <w:t xml:space="preserve">делать краткие выписки из текста с целью их использования в собственных устных высказываниях; 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bidi="en-US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составлять план/тезисы устного или письменного сообщения;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кратко излагать в письменном виде результаты своей проектной деятельности;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lastRenderedPageBreak/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 xml:space="preserve">писать небольшие письменные высказывания с опорой на образец. 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outlineLvl w:val="0"/>
        <w:rPr>
          <w:rFonts w:ascii="Times New Roman" w:eastAsia="SimSun" w:hAnsi="Times New Roman" w:cs="Times New Roman"/>
          <w:b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b/>
          <w:kern w:val="2"/>
          <w:lang w:eastAsia="hi-IN" w:bidi="hi-IN"/>
        </w:rPr>
        <w:t>Языковая компетентность (владение языковыми средствами)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outlineLvl w:val="0"/>
        <w:rPr>
          <w:rFonts w:ascii="Times New Roman" w:eastAsia="SimSun" w:hAnsi="Times New Roman" w:cs="Times New Roman"/>
          <w:b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b/>
          <w:i/>
          <w:kern w:val="2"/>
          <w:lang w:eastAsia="hi-IN" w:bidi="hi-IN"/>
        </w:rPr>
        <w:t>Фонетическая сторона речи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Выпускник научится: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соблюдать правильное ударение в изученных словах;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различать коммуникативные типы предложения по интонации;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iCs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Выпускник получит возможность научиться: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iCs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iCs/>
          <w:kern w:val="2"/>
          <w:lang w:eastAsia="hi-IN" w:bidi="hi-IN"/>
        </w:rPr>
        <w:t>выражать модальные значения, чувства и эмоции с помощью интонации;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iCs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iCs/>
          <w:kern w:val="2"/>
          <w:lang w:eastAsia="hi-IN" w:bidi="hi-IN"/>
        </w:rPr>
        <w:t>различать на слух британские и американские варианты английского языка.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outlineLvl w:val="0"/>
        <w:rPr>
          <w:rFonts w:ascii="Times New Roman" w:eastAsia="SimSun" w:hAnsi="Times New Roman" w:cs="Times New Roman"/>
          <w:b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b/>
          <w:i/>
          <w:kern w:val="2"/>
          <w:lang w:eastAsia="hi-IN" w:bidi="hi-IN"/>
        </w:rPr>
        <w:t>Орфография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Выпускник научится правильно писать изученные слова.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iCs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 xml:space="preserve">Выпускник получит возможность научиться </w:t>
      </w:r>
      <w:r w:rsidRPr="00430056">
        <w:rPr>
          <w:rFonts w:ascii="Times New Roman" w:eastAsia="SimSun" w:hAnsi="Times New Roman" w:cs="Times New Roman"/>
          <w:i/>
          <w:iCs/>
          <w:kern w:val="2"/>
          <w:lang w:eastAsia="hi-IN" w:bidi="hi-IN"/>
        </w:rPr>
        <w:t>сравнивать и анализировать буквосочетания английского языка и их транскрипцию.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outlineLvl w:val="0"/>
        <w:rPr>
          <w:rFonts w:ascii="Times New Roman" w:eastAsia="SimSun" w:hAnsi="Times New Roman" w:cs="Times New Roman"/>
          <w:b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b/>
          <w:i/>
          <w:kern w:val="2"/>
          <w:lang w:eastAsia="hi-IN" w:bidi="hi-IN"/>
        </w:rPr>
        <w:t>Лексическая сторона речи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Выпускник научится: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Arial Unicode MS" w:hAnsi="Times New Roman" w:cs="Times New Roman"/>
          <w:i/>
          <w:lang w:eastAsia="ar-SA"/>
        </w:rPr>
      </w:pPr>
      <w:r w:rsidRPr="00430056">
        <w:rPr>
          <w:rFonts w:ascii="Times New Roman" w:eastAsia="Arial Unicode MS" w:hAnsi="Times New Roman" w:cs="Times New Roman"/>
          <w:color w:val="000000"/>
          <w:lang w:eastAsia="ar-SA"/>
        </w:rPr>
        <w:t>• </w:t>
      </w:r>
      <w:r w:rsidRPr="00430056">
        <w:rPr>
          <w:rFonts w:ascii="Times New Roman" w:eastAsia="Arial Unicode MS" w:hAnsi="Times New Roman" w:cs="Times New Roman"/>
          <w:lang w:eastAsia="ar-SA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Arial Unicode MS" w:hAnsi="Times New Roman" w:cs="Times New Roman"/>
          <w:shd w:val="clear" w:color="auto" w:fill="FFFFFF"/>
          <w:lang w:eastAsia="ar-SA"/>
        </w:rPr>
      </w:pPr>
      <w:r w:rsidRPr="00430056">
        <w:rPr>
          <w:rFonts w:ascii="Times New Roman" w:eastAsia="Arial Unicode MS" w:hAnsi="Times New Roman" w:cs="Times New Roman"/>
          <w:color w:val="000000"/>
          <w:lang w:eastAsia="ar-SA"/>
        </w:rPr>
        <w:t>• </w:t>
      </w:r>
      <w:r w:rsidRPr="00430056">
        <w:rPr>
          <w:rFonts w:ascii="Times New Roman" w:eastAsia="Arial Unicode MS" w:hAnsi="Times New Roman" w:cs="Times New Roman"/>
          <w:lang w:eastAsia="ar-SA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</w:t>
      </w:r>
      <w:r w:rsidRPr="00430056">
        <w:rPr>
          <w:rFonts w:ascii="Times New Roman" w:eastAsia="Arial Unicode MS" w:hAnsi="Times New Roman" w:cs="Times New Roman"/>
          <w:shd w:val="clear" w:color="auto" w:fill="FFFFFF"/>
          <w:lang w:eastAsia="ar-SA"/>
        </w:rPr>
        <w:t xml:space="preserve"> в соответствии с решаемой коммуникативной задачей;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Arial Unicode MS" w:hAnsi="Times New Roman" w:cs="Times New Roman"/>
          <w:lang w:eastAsia="ar-SA"/>
        </w:rPr>
      </w:pPr>
      <w:r w:rsidRPr="00430056">
        <w:rPr>
          <w:rFonts w:ascii="Times New Roman" w:eastAsia="Arial Unicode MS" w:hAnsi="Times New Roman" w:cs="Times New Roman"/>
          <w:color w:val="000000"/>
          <w:lang w:eastAsia="ar-SA"/>
        </w:rPr>
        <w:t>• </w:t>
      </w:r>
      <w:r w:rsidRPr="00430056">
        <w:rPr>
          <w:rFonts w:ascii="Times New Roman" w:eastAsia="Arial Unicode MS" w:hAnsi="Times New Roman" w:cs="Times New Roman"/>
          <w:lang w:eastAsia="ar-SA"/>
        </w:rPr>
        <w:t>соблюдать существующие в английском языке нормы лексической сочетаемости;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Arial Unicode MS" w:hAnsi="Times New Roman" w:cs="Times New Roman"/>
          <w:shd w:val="clear" w:color="auto" w:fill="FFFFFF"/>
          <w:lang w:eastAsia="ar-SA"/>
        </w:rPr>
      </w:pPr>
      <w:r w:rsidRPr="00430056">
        <w:rPr>
          <w:rFonts w:ascii="Times New Roman" w:eastAsia="Arial Unicode MS" w:hAnsi="Times New Roman" w:cs="Times New Roman"/>
          <w:color w:val="000000"/>
          <w:lang w:eastAsia="ar-SA"/>
        </w:rPr>
        <w:t>• </w:t>
      </w:r>
      <w:r w:rsidRPr="00430056">
        <w:rPr>
          <w:rFonts w:ascii="Times New Roman" w:eastAsia="Arial Unicode MS" w:hAnsi="Times New Roman" w:cs="Times New Roman"/>
          <w:lang w:eastAsia="ar-SA"/>
        </w:rPr>
        <w:t>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</w:t>
      </w:r>
      <w:r w:rsidRPr="00430056">
        <w:rPr>
          <w:rFonts w:ascii="Times New Roman" w:eastAsia="Arial Unicode MS" w:hAnsi="Times New Roman" w:cs="Times New Roman"/>
          <w:shd w:val="clear" w:color="auto" w:fill="FFFFFF"/>
          <w:lang w:eastAsia="ar-SA"/>
        </w:rPr>
        <w:t xml:space="preserve"> в соответствии с решаемой коммуникативной задачей.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Выпускник получит возможность научиться: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Arial Unicode MS" w:hAnsi="Times New Roman" w:cs="Times New Roman"/>
          <w:i/>
          <w:lang w:eastAsia="ar-SA"/>
        </w:rPr>
      </w:pPr>
      <w:r w:rsidRPr="00430056">
        <w:rPr>
          <w:rFonts w:ascii="Times New Roman" w:eastAsia="Arial Unicode MS" w:hAnsi="Times New Roman" w:cs="Times New Roman"/>
          <w:color w:val="000000"/>
          <w:lang w:eastAsia="ar-SA"/>
        </w:rPr>
        <w:t>• </w:t>
      </w:r>
      <w:r w:rsidRPr="00430056">
        <w:rPr>
          <w:rFonts w:ascii="Times New Roman" w:eastAsia="Arial Unicode MS" w:hAnsi="Times New Roman" w:cs="Times New Roman"/>
          <w:i/>
          <w:lang w:eastAsia="ar-SA"/>
        </w:rPr>
        <w:t xml:space="preserve">употреблять в речи в нескольких значениях многозначные слова, изученные в пределах тематики основной школы; 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iCs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iCs/>
          <w:kern w:val="2"/>
          <w:lang w:eastAsia="hi-IN" w:bidi="hi-IN"/>
        </w:rPr>
        <w:t>находить различия между явлениями синонимии и антонимии;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iCs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iCs/>
          <w:kern w:val="2"/>
          <w:lang w:eastAsia="hi-IN" w:bidi="hi-IN"/>
        </w:rPr>
        <w:t>распознавать принадлежность слов к частям речи по определённым признакам (артиклям, аффиксам и др.);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использовать языковую догадку в процессе чтения и аудирования (догадываться о значении незнакомых слов по контексту и по словообразовательным элементам).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outlineLvl w:val="0"/>
        <w:rPr>
          <w:rFonts w:ascii="Times New Roman" w:eastAsia="SimSun" w:hAnsi="Times New Roman" w:cs="Times New Roman"/>
          <w:b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b/>
          <w:i/>
          <w:kern w:val="2"/>
          <w:lang w:eastAsia="hi-IN" w:bidi="hi-IN"/>
        </w:rPr>
        <w:lastRenderedPageBreak/>
        <w:t>Грамматическая сторона речи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 xml:space="preserve">Выпускник научится: 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Arial Unicode MS" w:hAnsi="Times New Roman" w:cs="Times New Roman"/>
          <w:lang w:eastAsia="ar-SA"/>
        </w:rPr>
      </w:pPr>
      <w:r w:rsidRPr="00430056">
        <w:rPr>
          <w:rFonts w:ascii="Times New Roman" w:eastAsia="Arial Unicode MS" w:hAnsi="Times New Roman" w:cs="Times New Roman"/>
          <w:color w:val="000000"/>
          <w:lang w:eastAsia="ar-SA"/>
        </w:rPr>
        <w:t>• </w:t>
      </w:r>
      <w:r w:rsidRPr="00430056">
        <w:rPr>
          <w:rFonts w:ascii="Times New Roman" w:eastAsia="Arial Unicode MS" w:hAnsi="Times New Roman" w:cs="Times New Roman"/>
          <w:lang w:eastAsia="ar-SA"/>
        </w:rPr>
        <w:t xml:space="preserve">оперировать в процессе устного и письменного общения </w:t>
      </w:r>
      <w:r w:rsidRPr="00430056">
        <w:rPr>
          <w:rFonts w:ascii="Times New Roman" w:eastAsia="Arial Unicode MS" w:hAnsi="Times New Roman" w:cs="Times New Roman"/>
          <w:shd w:val="clear" w:color="auto" w:fill="FFFFFF"/>
          <w:lang w:eastAsia="ar-SA"/>
        </w:rPr>
        <w:t>основными синтаксическими конструкциями и морфологическими формами</w:t>
      </w:r>
      <w:r w:rsidRPr="00430056">
        <w:rPr>
          <w:rFonts w:ascii="Times New Roman" w:eastAsia="Arial Unicode MS" w:hAnsi="Times New Roman" w:cs="Times New Roman"/>
          <w:lang w:eastAsia="ar-SA"/>
        </w:rPr>
        <w:t xml:space="preserve"> английского языка в соответствии с коммуникативной задачей в коммуникативно-значимом контексте;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Arial Unicode MS" w:hAnsi="Times New Roman" w:cs="Times New Roman"/>
          <w:lang w:eastAsia="ar-SA"/>
        </w:rPr>
      </w:pPr>
      <w:r w:rsidRPr="00430056">
        <w:rPr>
          <w:rFonts w:ascii="Times New Roman" w:eastAsia="Arial Unicode MS" w:hAnsi="Times New Roman" w:cs="Times New Roman"/>
          <w:color w:val="000000"/>
          <w:lang w:eastAsia="ar-SA"/>
        </w:rPr>
        <w:t>• </w:t>
      </w:r>
      <w:r w:rsidRPr="00430056">
        <w:rPr>
          <w:rFonts w:ascii="Times New Roman" w:eastAsia="Arial Unicode MS" w:hAnsi="Times New Roman" w:cs="Times New Roman"/>
          <w:lang w:eastAsia="ar-SA"/>
        </w:rPr>
        <w:t>распознавать и употреблять в речи: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Arial Unicode MS" w:hAnsi="Times New Roman" w:cs="Times New Roman"/>
          <w:lang w:eastAsia="ar-SA"/>
        </w:rPr>
      </w:pPr>
      <w:r w:rsidRPr="00430056">
        <w:rPr>
          <w:rFonts w:ascii="Times New Roman" w:eastAsia="Arial Unicode MS" w:hAnsi="Times New Roman" w:cs="Times New Roman"/>
          <w:lang w:eastAsia="ar-SA"/>
        </w:rPr>
        <w:t>— 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Arial Unicode MS" w:hAnsi="Times New Roman" w:cs="Times New Roman"/>
          <w:shd w:val="clear" w:color="auto" w:fill="FFFFFF"/>
          <w:lang w:eastAsia="ar-SA"/>
        </w:rPr>
      </w:pPr>
      <w:r w:rsidRPr="00430056">
        <w:rPr>
          <w:rFonts w:ascii="Times New Roman" w:eastAsia="Arial Unicode MS" w:hAnsi="Times New Roman" w:cs="Times New Roman"/>
          <w:lang w:eastAsia="ar-SA"/>
        </w:rPr>
        <w:t>— </w:t>
      </w:r>
      <w:r w:rsidRPr="00430056">
        <w:rPr>
          <w:rFonts w:ascii="Times New Roman" w:eastAsia="Arial Unicode MS" w:hAnsi="Times New Roman" w:cs="Times New Roman"/>
          <w:shd w:val="clear" w:color="auto" w:fill="FFFFFF"/>
          <w:lang w:eastAsia="ar-SA"/>
        </w:rPr>
        <w:t>распространённые простые предложения, в том числе с несколькими обстоятельствами, следующими в определённом порядке (</w:t>
      </w:r>
      <w:r w:rsidRPr="00430056">
        <w:rPr>
          <w:rFonts w:ascii="Times New Roman" w:eastAsia="Arial Unicode MS" w:hAnsi="Times New Roman" w:cs="Times New Roman"/>
          <w:shd w:val="clear" w:color="auto" w:fill="FFFFFF"/>
          <w:lang w:val="en-US" w:eastAsia="ar-SA"/>
        </w:rPr>
        <w:t>We</w:t>
      </w:r>
      <w:r w:rsidRPr="00430056">
        <w:rPr>
          <w:rFonts w:ascii="Times New Roman" w:eastAsia="Arial Unicode MS" w:hAnsi="Times New Roman" w:cs="Times New Roman"/>
          <w:shd w:val="clear" w:color="auto" w:fill="FFFFFF"/>
          <w:lang w:eastAsia="ar-SA"/>
        </w:rPr>
        <w:t xml:space="preserve"> </w:t>
      </w:r>
      <w:r w:rsidRPr="00430056">
        <w:rPr>
          <w:rFonts w:ascii="Times New Roman" w:eastAsia="Arial Unicode MS" w:hAnsi="Times New Roman" w:cs="Times New Roman"/>
          <w:shd w:val="clear" w:color="auto" w:fill="FFFFFF"/>
          <w:lang w:val="en-US" w:eastAsia="ar-SA"/>
        </w:rPr>
        <w:t>moved</w:t>
      </w:r>
      <w:r w:rsidRPr="00430056">
        <w:rPr>
          <w:rFonts w:ascii="Times New Roman" w:eastAsia="Arial Unicode MS" w:hAnsi="Times New Roman" w:cs="Times New Roman"/>
          <w:shd w:val="clear" w:color="auto" w:fill="FFFFFF"/>
          <w:lang w:eastAsia="ar-SA"/>
        </w:rPr>
        <w:t xml:space="preserve"> </w:t>
      </w:r>
      <w:r w:rsidRPr="00430056">
        <w:rPr>
          <w:rFonts w:ascii="Times New Roman" w:eastAsia="Arial Unicode MS" w:hAnsi="Times New Roman" w:cs="Times New Roman"/>
          <w:shd w:val="clear" w:color="auto" w:fill="FFFFFF"/>
          <w:lang w:val="en-US" w:eastAsia="ar-SA"/>
        </w:rPr>
        <w:t>to</w:t>
      </w:r>
      <w:r w:rsidRPr="00430056">
        <w:rPr>
          <w:rFonts w:ascii="Times New Roman" w:eastAsia="Arial Unicode MS" w:hAnsi="Times New Roman" w:cs="Times New Roman"/>
          <w:shd w:val="clear" w:color="auto" w:fill="FFFFFF"/>
          <w:lang w:eastAsia="ar-SA"/>
        </w:rPr>
        <w:t xml:space="preserve"> </w:t>
      </w:r>
      <w:r w:rsidRPr="00430056">
        <w:rPr>
          <w:rFonts w:ascii="Times New Roman" w:eastAsia="Arial Unicode MS" w:hAnsi="Times New Roman" w:cs="Times New Roman"/>
          <w:shd w:val="clear" w:color="auto" w:fill="FFFFFF"/>
          <w:lang w:val="en-US" w:eastAsia="ar-SA"/>
        </w:rPr>
        <w:t>a</w:t>
      </w:r>
      <w:r w:rsidRPr="00430056">
        <w:rPr>
          <w:rFonts w:ascii="Times New Roman" w:eastAsia="Arial Unicode MS" w:hAnsi="Times New Roman" w:cs="Times New Roman"/>
          <w:shd w:val="clear" w:color="auto" w:fill="FFFFFF"/>
          <w:lang w:eastAsia="ar-SA"/>
        </w:rPr>
        <w:t xml:space="preserve"> </w:t>
      </w:r>
      <w:r w:rsidRPr="00430056">
        <w:rPr>
          <w:rFonts w:ascii="Times New Roman" w:eastAsia="Arial Unicode MS" w:hAnsi="Times New Roman" w:cs="Times New Roman"/>
          <w:shd w:val="clear" w:color="auto" w:fill="FFFFFF"/>
          <w:lang w:val="en-US" w:eastAsia="ar-SA"/>
        </w:rPr>
        <w:t>new</w:t>
      </w:r>
      <w:r w:rsidRPr="00430056">
        <w:rPr>
          <w:rFonts w:ascii="Times New Roman" w:eastAsia="Arial Unicode MS" w:hAnsi="Times New Roman" w:cs="Times New Roman"/>
          <w:shd w:val="clear" w:color="auto" w:fill="FFFFFF"/>
          <w:lang w:eastAsia="ar-SA"/>
        </w:rPr>
        <w:t xml:space="preserve"> </w:t>
      </w:r>
      <w:r w:rsidRPr="00430056">
        <w:rPr>
          <w:rFonts w:ascii="Times New Roman" w:eastAsia="Arial Unicode MS" w:hAnsi="Times New Roman" w:cs="Times New Roman"/>
          <w:shd w:val="clear" w:color="auto" w:fill="FFFFFF"/>
          <w:lang w:val="en-US" w:eastAsia="ar-SA"/>
        </w:rPr>
        <w:t>house</w:t>
      </w:r>
      <w:r w:rsidRPr="00430056">
        <w:rPr>
          <w:rFonts w:ascii="Times New Roman" w:eastAsia="Arial Unicode MS" w:hAnsi="Times New Roman" w:cs="Times New Roman"/>
          <w:shd w:val="clear" w:color="auto" w:fill="FFFFFF"/>
          <w:lang w:eastAsia="ar-SA"/>
        </w:rPr>
        <w:t xml:space="preserve"> </w:t>
      </w:r>
      <w:r w:rsidRPr="00430056">
        <w:rPr>
          <w:rFonts w:ascii="Times New Roman" w:eastAsia="Arial Unicode MS" w:hAnsi="Times New Roman" w:cs="Times New Roman"/>
          <w:shd w:val="clear" w:color="auto" w:fill="FFFFFF"/>
          <w:lang w:val="en-US" w:eastAsia="ar-SA"/>
        </w:rPr>
        <w:t>last</w:t>
      </w:r>
      <w:r w:rsidRPr="00430056">
        <w:rPr>
          <w:rFonts w:ascii="Times New Roman" w:eastAsia="Arial Unicode MS" w:hAnsi="Times New Roman" w:cs="Times New Roman"/>
          <w:shd w:val="clear" w:color="auto" w:fill="FFFFFF"/>
          <w:lang w:eastAsia="ar-SA"/>
        </w:rPr>
        <w:t xml:space="preserve"> </w:t>
      </w:r>
      <w:r w:rsidRPr="00430056">
        <w:rPr>
          <w:rFonts w:ascii="Times New Roman" w:eastAsia="Arial Unicode MS" w:hAnsi="Times New Roman" w:cs="Times New Roman"/>
          <w:shd w:val="clear" w:color="auto" w:fill="FFFFFF"/>
          <w:lang w:val="en-US" w:eastAsia="ar-SA"/>
        </w:rPr>
        <w:t>year</w:t>
      </w:r>
      <w:r w:rsidRPr="00430056">
        <w:rPr>
          <w:rFonts w:ascii="Times New Roman" w:eastAsia="Arial Unicode MS" w:hAnsi="Times New Roman" w:cs="Times New Roman"/>
          <w:shd w:val="clear" w:color="auto" w:fill="FFFFFF"/>
          <w:lang w:eastAsia="ar-SA"/>
        </w:rPr>
        <w:t>);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Arial Unicode MS" w:hAnsi="Times New Roman" w:cs="Times New Roman"/>
          <w:shd w:val="clear" w:color="auto" w:fill="FFFFFF"/>
          <w:lang w:val="en-US" w:eastAsia="ar-SA"/>
        </w:rPr>
      </w:pPr>
      <w:r w:rsidRPr="00430056">
        <w:rPr>
          <w:rFonts w:ascii="Times New Roman" w:eastAsia="Arial Unicode MS" w:hAnsi="Times New Roman" w:cs="Times New Roman"/>
          <w:lang w:eastAsia="ar-SA"/>
        </w:rPr>
        <w:t>— </w:t>
      </w:r>
      <w:r w:rsidRPr="00430056">
        <w:rPr>
          <w:rFonts w:ascii="Times New Roman" w:eastAsia="Arial Unicode MS" w:hAnsi="Times New Roman" w:cs="Times New Roman"/>
          <w:shd w:val="clear" w:color="auto" w:fill="FFFFFF"/>
          <w:lang w:eastAsia="ar-SA"/>
        </w:rPr>
        <w:t xml:space="preserve">предложения с начальным </w:t>
      </w:r>
      <w:r w:rsidRPr="00430056">
        <w:rPr>
          <w:rFonts w:ascii="Times New Roman" w:eastAsia="Arial Unicode MS" w:hAnsi="Times New Roman" w:cs="Times New Roman"/>
          <w:shd w:val="clear" w:color="auto" w:fill="FFFFFF"/>
          <w:lang w:val="en-US" w:eastAsia="ar-SA"/>
        </w:rPr>
        <w:t>It</w:t>
      </w:r>
      <w:r w:rsidRPr="00430056">
        <w:rPr>
          <w:rFonts w:ascii="Times New Roman" w:eastAsia="Arial Unicode MS" w:hAnsi="Times New Roman" w:cs="Times New Roman"/>
          <w:shd w:val="clear" w:color="auto" w:fill="FFFFFF"/>
          <w:lang w:eastAsia="ar-SA"/>
        </w:rPr>
        <w:t xml:space="preserve"> (</w:t>
      </w:r>
      <w:r w:rsidRPr="00430056">
        <w:rPr>
          <w:rFonts w:ascii="Times New Roman" w:eastAsia="Arial Unicode MS" w:hAnsi="Times New Roman" w:cs="Times New Roman"/>
          <w:shd w:val="clear" w:color="auto" w:fill="FFFFFF"/>
          <w:lang w:val="en-US" w:eastAsia="ar-SA"/>
        </w:rPr>
        <w:t>It</w:t>
      </w:r>
      <w:r w:rsidRPr="00430056">
        <w:rPr>
          <w:rFonts w:ascii="Times New Roman" w:eastAsia="Arial Unicode MS" w:hAnsi="Times New Roman" w:cs="Times New Roman"/>
          <w:shd w:val="clear" w:color="auto" w:fill="FFFFFF"/>
          <w:lang w:eastAsia="ar-SA"/>
        </w:rPr>
        <w:t>’</w:t>
      </w:r>
      <w:r w:rsidRPr="00430056">
        <w:rPr>
          <w:rFonts w:ascii="Times New Roman" w:eastAsia="Arial Unicode MS" w:hAnsi="Times New Roman" w:cs="Times New Roman"/>
          <w:shd w:val="clear" w:color="auto" w:fill="FFFFFF"/>
          <w:lang w:val="en-US" w:eastAsia="ar-SA"/>
        </w:rPr>
        <w:t>s</w:t>
      </w:r>
      <w:r w:rsidRPr="00430056">
        <w:rPr>
          <w:rFonts w:ascii="Times New Roman" w:eastAsia="Arial Unicode MS" w:hAnsi="Times New Roman" w:cs="Times New Roman"/>
          <w:shd w:val="clear" w:color="auto" w:fill="FFFFFF"/>
          <w:lang w:eastAsia="ar-SA"/>
        </w:rPr>
        <w:t xml:space="preserve"> </w:t>
      </w:r>
      <w:r w:rsidRPr="00430056">
        <w:rPr>
          <w:rFonts w:ascii="Times New Roman" w:eastAsia="Arial Unicode MS" w:hAnsi="Times New Roman" w:cs="Times New Roman"/>
          <w:shd w:val="clear" w:color="auto" w:fill="FFFFFF"/>
          <w:lang w:val="en-US" w:eastAsia="ar-SA"/>
        </w:rPr>
        <w:t>cold</w:t>
      </w:r>
      <w:r w:rsidRPr="00430056">
        <w:rPr>
          <w:rFonts w:ascii="Times New Roman" w:eastAsia="Arial Unicode MS" w:hAnsi="Times New Roman" w:cs="Times New Roman"/>
          <w:shd w:val="clear" w:color="auto" w:fill="FFFFFF"/>
          <w:lang w:eastAsia="ar-SA"/>
        </w:rPr>
        <w:t xml:space="preserve">. </w:t>
      </w:r>
      <w:r w:rsidRPr="00430056">
        <w:rPr>
          <w:rFonts w:ascii="Times New Roman" w:eastAsia="Arial Unicode MS" w:hAnsi="Times New Roman" w:cs="Times New Roman"/>
          <w:shd w:val="clear" w:color="auto" w:fill="FFFFFF"/>
          <w:lang w:val="en-US" w:eastAsia="ar-SA"/>
        </w:rPr>
        <w:t>It’s five o’clock. It’s interesting. It’s winter);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Arial Unicode MS" w:hAnsi="Times New Roman" w:cs="Times New Roman"/>
          <w:shd w:val="clear" w:color="auto" w:fill="FFFFFF"/>
          <w:lang w:val="en-US" w:eastAsia="ar-SA"/>
        </w:rPr>
      </w:pPr>
      <w:r w:rsidRPr="00430056">
        <w:rPr>
          <w:rFonts w:ascii="Times New Roman" w:eastAsia="Arial Unicode MS" w:hAnsi="Times New Roman" w:cs="Times New Roman"/>
          <w:lang w:val="en-US" w:eastAsia="ar-SA"/>
        </w:rPr>
        <w:t>— </w:t>
      </w:r>
      <w:r w:rsidRPr="00430056">
        <w:rPr>
          <w:rFonts w:ascii="Times New Roman" w:eastAsia="Arial Unicode MS" w:hAnsi="Times New Roman" w:cs="Times New Roman"/>
          <w:shd w:val="clear" w:color="auto" w:fill="FFFFFF"/>
          <w:lang w:val="en-US" w:eastAsia="ar-SA"/>
        </w:rPr>
        <w:t>предложения с начальным There + to be (There are a lot of trees in the park);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Arial Unicode MS" w:hAnsi="Times New Roman" w:cs="Times New Roman"/>
          <w:i/>
          <w:lang w:eastAsia="ar-SA"/>
        </w:rPr>
      </w:pPr>
      <w:r w:rsidRPr="00430056">
        <w:rPr>
          <w:rFonts w:ascii="Times New Roman" w:eastAsia="Arial Unicode MS" w:hAnsi="Times New Roman" w:cs="Times New Roman"/>
          <w:lang w:eastAsia="ar-SA"/>
        </w:rPr>
        <w:t xml:space="preserve">— сложносочинённые предложения с сочинительными союзами </w:t>
      </w:r>
      <w:r w:rsidRPr="00430056">
        <w:rPr>
          <w:rFonts w:ascii="Times New Roman" w:eastAsia="Arial Unicode MS" w:hAnsi="Times New Roman" w:cs="Times New Roman"/>
          <w:lang w:val="en-US" w:eastAsia="ar-SA"/>
        </w:rPr>
        <w:t>and</w:t>
      </w:r>
      <w:r w:rsidRPr="00430056">
        <w:rPr>
          <w:rFonts w:ascii="Times New Roman" w:eastAsia="Arial Unicode MS" w:hAnsi="Times New Roman" w:cs="Times New Roman"/>
          <w:i/>
          <w:lang w:eastAsia="ar-SA"/>
        </w:rPr>
        <w:t xml:space="preserve">, </w:t>
      </w:r>
      <w:r w:rsidRPr="00430056">
        <w:rPr>
          <w:rFonts w:ascii="Times New Roman" w:eastAsia="Arial Unicode MS" w:hAnsi="Times New Roman" w:cs="Times New Roman"/>
          <w:lang w:val="en-US" w:eastAsia="ar-SA"/>
        </w:rPr>
        <w:t>but</w:t>
      </w:r>
      <w:r w:rsidRPr="00430056">
        <w:rPr>
          <w:rFonts w:ascii="Times New Roman" w:eastAsia="Arial Unicode MS" w:hAnsi="Times New Roman" w:cs="Times New Roman"/>
          <w:lang w:eastAsia="ar-SA"/>
        </w:rPr>
        <w:t xml:space="preserve">, </w:t>
      </w:r>
      <w:r w:rsidRPr="00430056">
        <w:rPr>
          <w:rFonts w:ascii="Times New Roman" w:eastAsia="Arial Unicode MS" w:hAnsi="Times New Roman" w:cs="Times New Roman"/>
          <w:lang w:val="en-US" w:eastAsia="ar-SA"/>
        </w:rPr>
        <w:t>or</w:t>
      </w:r>
      <w:r w:rsidRPr="00430056">
        <w:rPr>
          <w:rFonts w:ascii="Times New Roman" w:eastAsia="Arial Unicode MS" w:hAnsi="Times New Roman" w:cs="Times New Roman"/>
          <w:i/>
          <w:lang w:eastAsia="ar-SA"/>
        </w:rPr>
        <w:t>;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Arial Unicode MS" w:hAnsi="Times New Roman" w:cs="Times New Roman"/>
          <w:lang w:eastAsia="ar-SA"/>
        </w:rPr>
      </w:pPr>
      <w:r w:rsidRPr="00430056">
        <w:rPr>
          <w:rFonts w:ascii="Times New Roman" w:eastAsia="Arial Unicode MS" w:hAnsi="Times New Roman" w:cs="Times New Roman"/>
          <w:lang w:eastAsia="ar-SA"/>
        </w:rPr>
        <w:t>— косвенную речь в утвердительных и вопросительных предложениях в настоящем и прошедшем времени;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Arial Unicode MS" w:hAnsi="Times New Roman" w:cs="Times New Roman"/>
          <w:lang w:eastAsia="ar-SA"/>
        </w:rPr>
      </w:pPr>
      <w:r w:rsidRPr="00430056">
        <w:rPr>
          <w:rFonts w:ascii="Times New Roman" w:eastAsia="Arial Unicode MS" w:hAnsi="Times New Roman" w:cs="Times New Roman"/>
          <w:lang w:eastAsia="ar-SA"/>
        </w:rPr>
        <w:t>— имена существительные в единственном и множественном числе, образованные по правилу и исключения;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Arial Unicode MS" w:hAnsi="Times New Roman" w:cs="Times New Roman"/>
          <w:lang w:eastAsia="ar-SA"/>
        </w:rPr>
      </w:pPr>
      <w:r w:rsidRPr="00430056">
        <w:rPr>
          <w:rFonts w:ascii="Times New Roman" w:eastAsia="Arial Unicode MS" w:hAnsi="Times New Roman" w:cs="Times New Roman"/>
          <w:lang w:eastAsia="ar-SA"/>
        </w:rPr>
        <w:t xml:space="preserve">— имена существительные </w:t>
      </w:r>
      <w:r w:rsidRPr="00430056">
        <w:rPr>
          <w:rFonts w:ascii="Times New Roman" w:eastAsia="Arial Unicode MS" w:hAnsi="Times New Roman" w:cs="Times New Roman"/>
          <w:lang w:val="en-US" w:eastAsia="ar-SA"/>
        </w:rPr>
        <w:t>c</w:t>
      </w:r>
      <w:r w:rsidRPr="00430056">
        <w:rPr>
          <w:rFonts w:ascii="Times New Roman" w:eastAsia="Arial Unicode MS" w:hAnsi="Times New Roman" w:cs="Times New Roman"/>
          <w:lang w:eastAsia="ar-SA"/>
        </w:rPr>
        <w:t xml:space="preserve"> определённым/неопределённым/нулевым артиклем;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Arial Unicode MS" w:hAnsi="Times New Roman" w:cs="Times New Roman"/>
          <w:lang w:eastAsia="ar-SA"/>
        </w:rPr>
      </w:pPr>
      <w:r w:rsidRPr="00430056">
        <w:rPr>
          <w:rFonts w:ascii="Times New Roman" w:eastAsia="Arial Unicode MS" w:hAnsi="Times New Roman" w:cs="Times New Roman"/>
          <w:lang w:eastAsia="ar-SA"/>
        </w:rPr>
        <w:t>— личные, притяжательные, указательные, неопределённые, относительные, вопросительные местоимения;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Arial Unicode MS" w:hAnsi="Times New Roman" w:cs="Times New Roman"/>
          <w:lang w:eastAsia="ar-SA"/>
        </w:rPr>
      </w:pPr>
      <w:r w:rsidRPr="00430056">
        <w:rPr>
          <w:rFonts w:ascii="Times New Roman" w:eastAsia="Arial Unicode MS" w:hAnsi="Times New Roman" w:cs="Times New Roman"/>
          <w:lang w:eastAsia="ar-SA"/>
        </w:rPr>
        <w:t>— имена прилагательные в положительной, сравнительной и превосходной степени, образованные по правилу и исключения, а также наречия, выражающие количество (</w:t>
      </w:r>
      <w:r w:rsidRPr="00430056">
        <w:rPr>
          <w:rFonts w:ascii="Times New Roman" w:eastAsia="Arial Unicode MS" w:hAnsi="Times New Roman" w:cs="Times New Roman"/>
          <w:lang w:val="en-US" w:eastAsia="ar-SA"/>
        </w:rPr>
        <w:t>many</w:t>
      </w:r>
      <w:r w:rsidRPr="00430056">
        <w:rPr>
          <w:rFonts w:ascii="Times New Roman" w:eastAsia="Arial Unicode MS" w:hAnsi="Times New Roman" w:cs="Times New Roman"/>
          <w:lang w:eastAsia="ar-SA"/>
        </w:rPr>
        <w:t>/</w:t>
      </w:r>
      <w:r w:rsidRPr="00430056">
        <w:rPr>
          <w:rFonts w:ascii="Times New Roman" w:eastAsia="Arial Unicode MS" w:hAnsi="Times New Roman" w:cs="Times New Roman"/>
          <w:lang w:val="en-US" w:eastAsia="ar-SA"/>
        </w:rPr>
        <w:t>much</w:t>
      </w:r>
      <w:r w:rsidRPr="00430056">
        <w:rPr>
          <w:rFonts w:ascii="Times New Roman" w:eastAsia="Arial Unicode MS" w:hAnsi="Times New Roman" w:cs="Times New Roman"/>
          <w:lang w:eastAsia="ar-SA"/>
        </w:rPr>
        <w:t xml:space="preserve">, </w:t>
      </w:r>
      <w:r w:rsidRPr="00430056">
        <w:rPr>
          <w:rFonts w:ascii="Times New Roman" w:eastAsia="Arial Unicode MS" w:hAnsi="Times New Roman" w:cs="Times New Roman"/>
          <w:lang w:val="en-US" w:eastAsia="ar-SA"/>
        </w:rPr>
        <w:t>few</w:t>
      </w:r>
      <w:r w:rsidRPr="00430056">
        <w:rPr>
          <w:rFonts w:ascii="Times New Roman" w:eastAsia="Arial Unicode MS" w:hAnsi="Times New Roman" w:cs="Times New Roman"/>
          <w:lang w:eastAsia="ar-SA"/>
        </w:rPr>
        <w:t>/</w:t>
      </w:r>
      <w:r w:rsidRPr="00430056">
        <w:rPr>
          <w:rFonts w:ascii="Times New Roman" w:eastAsia="Arial Unicode MS" w:hAnsi="Times New Roman" w:cs="Times New Roman"/>
          <w:lang w:val="en-US" w:eastAsia="ar-SA"/>
        </w:rPr>
        <w:t>a</w:t>
      </w:r>
      <w:r w:rsidRPr="00430056">
        <w:rPr>
          <w:rFonts w:ascii="Times New Roman" w:eastAsia="Arial Unicode MS" w:hAnsi="Times New Roman" w:cs="Times New Roman"/>
          <w:lang w:eastAsia="ar-SA"/>
        </w:rPr>
        <w:t xml:space="preserve"> </w:t>
      </w:r>
      <w:r w:rsidRPr="00430056">
        <w:rPr>
          <w:rFonts w:ascii="Times New Roman" w:eastAsia="Arial Unicode MS" w:hAnsi="Times New Roman" w:cs="Times New Roman"/>
          <w:lang w:val="en-US" w:eastAsia="ar-SA"/>
        </w:rPr>
        <w:t>few</w:t>
      </w:r>
      <w:r w:rsidRPr="00430056">
        <w:rPr>
          <w:rFonts w:ascii="Times New Roman" w:eastAsia="Arial Unicode MS" w:hAnsi="Times New Roman" w:cs="Times New Roman"/>
          <w:lang w:eastAsia="ar-SA"/>
        </w:rPr>
        <w:t xml:space="preserve">, </w:t>
      </w:r>
      <w:r w:rsidRPr="00430056">
        <w:rPr>
          <w:rFonts w:ascii="Times New Roman" w:eastAsia="Arial Unicode MS" w:hAnsi="Times New Roman" w:cs="Times New Roman"/>
          <w:lang w:val="en-US" w:eastAsia="ar-SA"/>
        </w:rPr>
        <w:t>little</w:t>
      </w:r>
      <w:r w:rsidRPr="00430056">
        <w:rPr>
          <w:rFonts w:ascii="Times New Roman" w:eastAsia="Arial Unicode MS" w:hAnsi="Times New Roman" w:cs="Times New Roman"/>
          <w:lang w:eastAsia="ar-SA"/>
        </w:rPr>
        <w:t>/</w:t>
      </w:r>
      <w:r w:rsidRPr="00430056">
        <w:rPr>
          <w:rFonts w:ascii="Times New Roman" w:eastAsia="Arial Unicode MS" w:hAnsi="Times New Roman" w:cs="Times New Roman"/>
          <w:lang w:val="en-US" w:eastAsia="ar-SA"/>
        </w:rPr>
        <w:t>a</w:t>
      </w:r>
      <w:r w:rsidRPr="00430056">
        <w:rPr>
          <w:rFonts w:ascii="Times New Roman" w:eastAsia="Arial Unicode MS" w:hAnsi="Times New Roman" w:cs="Times New Roman"/>
          <w:lang w:eastAsia="ar-SA"/>
        </w:rPr>
        <w:t xml:space="preserve"> </w:t>
      </w:r>
      <w:r w:rsidRPr="00430056">
        <w:rPr>
          <w:rFonts w:ascii="Times New Roman" w:eastAsia="Arial Unicode MS" w:hAnsi="Times New Roman" w:cs="Times New Roman"/>
          <w:lang w:val="en-US" w:eastAsia="ar-SA"/>
        </w:rPr>
        <w:t>little</w:t>
      </w:r>
      <w:r w:rsidRPr="00430056">
        <w:rPr>
          <w:rFonts w:ascii="Times New Roman" w:eastAsia="Arial Unicode MS" w:hAnsi="Times New Roman" w:cs="Times New Roman"/>
          <w:lang w:eastAsia="ar-SA"/>
        </w:rPr>
        <w:t>);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Arial Unicode MS" w:hAnsi="Times New Roman" w:cs="Times New Roman"/>
          <w:lang w:eastAsia="ar-SA"/>
        </w:rPr>
      </w:pPr>
      <w:r w:rsidRPr="00430056">
        <w:rPr>
          <w:rFonts w:ascii="Times New Roman" w:eastAsia="Arial Unicode MS" w:hAnsi="Times New Roman" w:cs="Times New Roman"/>
          <w:lang w:eastAsia="ar-SA"/>
        </w:rPr>
        <w:t>— количественные и порядковые числительные;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Arial Unicode MS" w:hAnsi="Times New Roman" w:cs="Times New Roman"/>
          <w:lang w:eastAsia="ar-SA"/>
        </w:rPr>
      </w:pPr>
      <w:r w:rsidRPr="00430056">
        <w:rPr>
          <w:rFonts w:ascii="Times New Roman" w:eastAsia="Arial Unicode MS" w:hAnsi="Times New Roman" w:cs="Times New Roman"/>
          <w:lang w:eastAsia="ar-SA"/>
        </w:rPr>
        <w:t xml:space="preserve">— глаголы в наиболее употребительных временны2х формах действительного залога: </w:t>
      </w:r>
      <w:r w:rsidRPr="00430056">
        <w:rPr>
          <w:rFonts w:ascii="Times New Roman" w:eastAsia="Arial Unicode MS" w:hAnsi="Times New Roman" w:cs="Times New Roman"/>
          <w:lang w:val="en-US" w:eastAsia="ar-SA"/>
        </w:rPr>
        <w:t>Present</w:t>
      </w:r>
      <w:r w:rsidRPr="00430056">
        <w:rPr>
          <w:rFonts w:ascii="Times New Roman" w:eastAsia="Arial Unicode MS" w:hAnsi="Times New Roman" w:cs="Times New Roman"/>
          <w:lang w:eastAsia="ar-SA"/>
        </w:rPr>
        <w:t xml:space="preserve"> </w:t>
      </w:r>
      <w:r w:rsidRPr="00430056">
        <w:rPr>
          <w:rFonts w:ascii="Times New Roman" w:eastAsia="Arial Unicode MS" w:hAnsi="Times New Roman" w:cs="Times New Roman"/>
          <w:lang w:val="en-US" w:eastAsia="ar-SA"/>
        </w:rPr>
        <w:t>Simple</w:t>
      </w:r>
      <w:r w:rsidRPr="00430056">
        <w:rPr>
          <w:rFonts w:ascii="Times New Roman" w:eastAsia="Arial Unicode MS" w:hAnsi="Times New Roman" w:cs="Times New Roman"/>
          <w:lang w:eastAsia="ar-SA"/>
        </w:rPr>
        <w:t xml:space="preserve">, </w:t>
      </w:r>
      <w:r w:rsidRPr="00430056">
        <w:rPr>
          <w:rFonts w:ascii="Times New Roman" w:eastAsia="Arial Unicode MS" w:hAnsi="Times New Roman" w:cs="Times New Roman"/>
          <w:lang w:val="en-US" w:eastAsia="ar-SA"/>
        </w:rPr>
        <w:t>Future</w:t>
      </w:r>
      <w:r w:rsidRPr="00430056">
        <w:rPr>
          <w:rFonts w:ascii="Times New Roman" w:eastAsia="Arial Unicode MS" w:hAnsi="Times New Roman" w:cs="Times New Roman"/>
          <w:lang w:eastAsia="ar-SA"/>
        </w:rPr>
        <w:t xml:space="preserve"> </w:t>
      </w:r>
      <w:r w:rsidRPr="00430056">
        <w:rPr>
          <w:rFonts w:ascii="Times New Roman" w:eastAsia="Arial Unicode MS" w:hAnsi="Times New Roman" w:cs="Times New Roman"/>
          <w:lang w:val="en-US" w:eastAsia="ar-SA"/>
        </w:rPr>
        <w:t>Simple</w:t>
      </w:r>
      <w:r w:rsidRPr="00430056">
        <w:rPr>
          <w:rFonts w:ascii="Times New Roman" w:eastAsia="Arial Unicode MS" w:hAnsi="Times New Roman" w:cs="Times New Roman"/>
          <w:lang w:eastAsia="ar-SA"/>
        </w:rPr>
        <w:t xml:space="preserve"> и </w:t>
      </w:r>
      <w:r w:rsidRPr="00430056">
        <w:rPr>
          <w:rFonts w:ascii="Times New Roman" w:eastAsia="Arial Unicode MS" w:hAnsi="Times New Roman" w:cs="Times New Roman"/>
          <w:lang w:val="en-US" w:eastAsia="ar-SA"/>
        </w:rPr>
        <w:t>Past</w:t>
      </w:r>
      <w:r w:rsidRPr="00430056">
        <w:rPr>
          <w:rFonts w:ascii="Times New Roman" w:eastAsia="Arial Unicode MS" w:hAnsi="Times New Roman" w:cs="Times New Roman"/>
          <w:lang w:eastAsia="ar-SA"/>
        </w:rPr>
        <w:t xml:space="preserve"> </w:t>
      </w:r>
      <w:r w:rsidRPr="00430056">
        <w:rPr>
          <w:rFonts w:ascii="Times New Roman" w:eastAsia="Arial Unicode MS" w:hAnsi="Times New Roman" w:cs="Times New Roman"/>
          <w:lang w:val="en-US" w:eastAsia="ar-SA"/>
        </w:rPr>
        <w:t>Simple</w:t>
      </w:r>
      <w:r w:rsidRPr="00430056">
        <w:rPr>
          <w:rFonts w:ascii="Times New Roman" w:eastAsia="Arial Unicode MS" w:hAnsi="Times New Roman" w:cs="Times New Roman"/>
          <w:lang w:eastAsia="ar-SA"/>
        </w:rPr>
        <w:t xml:space="preserve">, </w:t>
      </w:r>
      <w:r w:rsidRPr="00430056">
        <w:rPr>
          <w:rFonts w:ascii="Times New Roman" w:eastAsia="Arial Unicode MS" w:hAnsi="Times New Roman" w:cs="Times New Roman"/>
          <w:lang w:val="en-US" w:eastAsia="ar-SA"/>
        </w:rPr>
        <w:t>Present</w:t>
      </w:r>
      <w:r w:rsidRPr="00430056">
        <w:rPr>
          <w:rFonts w:ascii="Times New Roman" w:eastAsia="Arial Unicode MS" w:hAnsi="Times New Roman" w:cs="Times New Roman"/>
          <w:lang w:eastAsia="ar-SA"/>
        </w:rPr>
        <w:t xml:space="preserve"> и </w:t>
      </w:r>
      <w:r w:rsidRPr="00430056">
        <w:rPr>
          <w:rFonts w:ascii="Times New Roman" w:eastAsia="Arial Unicode MS" w:hAnsi="Times New Roman" w:cs="Times New Roman"/>
          <w:lang w:val="en-US" w:eastAsia="ar-SA"/>
        </w:rPr>
        <w:t>Past</w:t>
      </w:r>
      <w:r w:rsidRPr="00430056">
        <w:rPr>
          <w:rFonts w:ascii="Times New Roman" w:eastAsia="Arial Unicode MS" w:hAnsi="Times New Roman" w:cs="Times New Roman"/>
          <w:lang w:eastAsia="ar-SA"/>
        </w:rPr>
        <w:t xml:space="preserve"> </w:t>
      </w:r>
      <w:r w:rsidRPr="00430056">
        <w:rPr>
          <w:rFonts w:ascii="Times New Roman" w:eastAsia="Arial Unicode MS" w:hAnsi="Times New Roman" w:cs="Times New Roman"/>
          <w:lang w:val="en-US" w:eastAsia="ar-SA"/>
        </w:rPr>
        <w:t>Continuous</w:t>
      </w:r>
      <w:r w:rsidRPr="00430056">
        <w:rPr>
          <w:rFonts w:ascii="Times New Roman" w:eastAsia="Arial Unicode MS" w:hAnsi="Times New Roman" w:cs="Times New Roman"/>
          <w:lang w:eastAsia="ar-SA"/>
        </w:rPr>
        <w:t xml:space="preserve">, </w:t>
      </w:r>
      <w:r w:rsidRPr="00430056">
        <w:rPr>
          <w:rFonts w:ascii="Times New Roman" w:eastAsia="Arial Unicode MS" w:hAnsi="Times New Roman" w:cs="Times New Roman"/>
          <w:lang w:val="en-US" w:eastAsia="ar-SA"/>
        </w:rPr>
        <w:t>Present</w:t>
      </w:r>
      <w:r w:rsidRPr="00430056">
        <w:rPr>
          <w:rFonts w:ascii="Times New Roman" w:eastAsia="Arial Unicode MS" w:hAnsi="Times New Roman" w:cs="Times New Roman"/>
          <w:lang w:eastAsia="ar-SA"/>
        </w:rPr>
        <w:t xml:space="preserve"> </w:t>
      </w:r>
      <w:r w:rsidRPr="00430056">
        <w:rPr>
          <w:rFonts w:ascii="Times New Roman" w:eastAsia="Arial Unicode MS" w:hAnsi="Times New Roman" w:cs="Times New Roman"/>
          <w:lang w:val="en-US" w:eastAsia="ar-SA"/>
        </w:rPr>
        <w:t>Perfect</w:t>
      </w:r>
      <w:r w:rsidRPr="00430056">
        <w:rPr>
          <w:rFonts w:ascii="Times New Roman" w:eastAsia="Arial Unicode MS" w:hAnsi="Times New Roman" w:cs="Times New Roman"/>
          <w:lang w:eastAsia="ar-SA"/>
        </w:rPr>
        <w:t>;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Arial Unicode MS" w:hAnsi="Times New Roman" w:cs="Times New Roman"/>
          <w:lang w:eastAsia="ar-SA"/>
        </w:rPr>
      </w:pPr>
      <w:r w:rsidRPr="00430056">
        <w:rPr>
          <w:rFonts w:ascii="Times New Roman" w:eastAsia="Arial Unicode MS" w:hAnsi="Times New Roman" w:cs="Times New Roman"/>
          <w:lang w:eastAsia="ar-SA"/>
        </w:rPr>
        <w:t xml:space="preserve">— глаголы в следующих формах страдательного залога: </w:t>
      </w:r>
      <w:r w:rsidRPr="00430056">
        <w:rPr>
          <w:rFonts w:ascii="Times New Roman" w:eastAsia="Arial Unicode MS" w:hAnsi="Times New Roman" w:cs="Times New Roman"/>
          <w:lang w:val="en-US" w:eastAsia="ar-SA"/>
        </w:rPr>
        <w:t>Present</w:t>
      </w:r>
      <w:r w:rsidRPr="00430056">
        <w:rPr>
          <w:rFonts w:ascii="Times New Roman" w:eastAsia="Arial Unicode MS" w:hAnsi="Times New Roman" w:cs="Times New Roman"/>
          <w:lang w:eastAsia="ar-SA"/>
        </w:rPr>
        <w:t xml:space="preserve"> </w:t>
      </w:r>
      <w:r w:rsidRPr="00430056">
        <w:rPr>
          <w:rFonts w:ascii="Times New Roman" w:eastAsia="Arial Unicode MS" w:hAnsi="Times New Roman" w:cs="Times New Roman"/>
          <w:lang w:val="en-US" w:eastAsia="ar-SA"/>
        </w:rPr>
        <w:t>Simple</w:t>
      </w:r>
      <w:r w:rsidRPr="00430056">
        <w:rPr>
          <w:rFonts w:ascii="Times New Roman" w:eastAsia="Arial Unicode MS" w:hAnsi="Times New Roman" w:cs="Times New Roman"/>
          <w:lang w:eastAsia="ar-SA"/>
        </w:rPr>
        <w:t xml:space="preserve"> </w:t>
      </w:r>
      <w:r w:rsidRPr="00430056">
        <w:rPr>
          <w:rFonts w:ascii="Times New Roman" w:eastAsia="Arial Unicode MS" w:hAnsi="Times New Roman" w:cs="Times New Roman"/>
          <w:lang w:val="en-US" w:eastAsia="ar-SA"/>
        </w:rPr>
        <w:t>Passive</w:t>
      </w:r>
      <w:r w:rsidRPr="00430056">
        <w:rPr>
          <w:rFonts w:ascii="Times New Roman" w:eastAsia="Arial Unicode MS" w:hAnsi="Times New Roman" w:cs="Times New Roman"/>
          <w:lang w:eastAsia="ar-SA"/>
        </w:rPr>
        <w:t xml:space="preserve">, </w:t>
      </w:r>
      <w:r w:rsidRPr="00430056">
        <w:rPr>
          <w:rFonts w:ascii="Times New Roman" w:eastAsia="Arial Unicode MS" w:hAnsi="Times New Roman" w:cs="Times New Roman"/>
          <w:lang w:val="en-US" w:eastAsia="ar-SA"/>
        </w:rPr>
        <w:t>Past</w:t>
      </w:r>
      <w:r w:rsidRPr="00430056">
        <w:rPr>
          <w:rFonts w:ascii="Times New Roman" w:eastAsia="Arial Unicode MS" w:hAnsi="Times New Roman" w:cs="Times New Roman"/>
          <w:lang w:eastAsia="ar-SA"/>
        </w:rPr>
        <w:t xml:space="preserve"> </w:t>
      </w:r>
      <w:r w:rsidRPr="00430056">
        <w:rPr>
          <w:rFonts w:ascii="Times New Roman" w:eastAsia="Arial Unicode MS" w:hAnsi="Times New Roman" w:cs="Times New Roman"/>
          <w:lang w:val="en-US" w:eastAsia="ar-SA"/>
        </w:rPr>
        <w:t>Simple</w:t>
      </w:r>
      <w:r w:rsidRPr="00430056">
        <w:rPr>
          <w:rFonts w:ascii="Times New Roman" w:eastAsia="Arial Unicode MS" w:hAnsi="Times New Roman" w:cs="Times New Roman"/>
          <w:lang w:eastAsia="ar-SA"/>
        </w:rPr>
        <w:t xml:space="preserve"> </w:t>
      </w:r>
      <w:r w:rsidRPr="00430056">
        <w:rPr>
          <w:rFonts w:ascii="Times New Roman" w:eastAsia="Arial Unicode MS" w:hAnsi="Times New Roman" w:cs="Times New Roman"/>
          <w:lang w:val="en-US" w:eastAsia="ar-SA"/>
        </w:rPr>
        <w:t>Passive</w:t>
      </w:r>
      <w:r w:rsidRPr="00430056">
        <w:rPr>
          <w:rFonts w:ascii="Times New Roman" w:eastAsia="Arial Unicode MS" w:hAnsi="Times New Roman" w:cs="Times New Roman"/>
          <w:lang w:eastAsia="ar-SA"/>
        </w:rPr>
        <w:t>;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Arial Unicode MS" w:hAnsi="Times New Roman" w:cs="Times New Roman"/>
          <w:i/>
          <w:lang w:eastAsia="ar-SA"/>
        </w:rPr>
      </w:pPr>
      <w:r w:rsidRPr="00430056">
        <w:rPr>
          <w:rFonts w:ascii="Times New Roman" w:eastAsia="Arial Unicode MS" w:hAnsi="Times New Roman" w:cs="Times New Roman"/>
          <w:lang w:eastAsia="ar-SA"/>
        </w:rPr>
        <w:t xml:space="preserve">— различные грамматические средства для выражения будущего времени: </w:t>
      </w:r>
      <w:r w:rsidRPr="00430056">
        <w:rPr>
          <w:rFonts w:ascii="Times New Roman" w:eastAsia="Arial Unicode MS" w:hAnsi="Times New Roman" w:cs="Times New Roman"/>
          <w:lang w:val="en-US" w:eastAsia="ar-SA"/>
        </w:rPr>
        <w:t>Simple</w:t>
      </w:r>
      <w:r w:rsidRPr="00430056">
        <w:rPr>
          <w:rFonts w:ascii="Times New Roman" w:eastAsia="Arial Unicode MS" w:hAnsi="Times New Roman" w:cs="Times New Roman"/>
          <w:lang w:eastAsia="ar-SA"/>
        </w:rPr>
        <w:t xml:space="preserve"> </w:t>
      </w:r>
      <w:r w:rsidRPr="00430056">
        <w:rPr>
          <w:rFonts w:ascii="Times New Roman" w:eastAsia="Arial Unicode MS" w:hAnsi="Times New Roman" w:cs="Times New Roman"/>
          <w:lang w:val="en-US" w:eastAsia="ar-SA"/>
        </w:rPr>
        <w:t>Future</w:t>
      </w:r>
      <w:r w:rsidRPr="00430056">
        <w:rPr>
          <w:rFonts w:ascii="Times New Roman" w:eastAsia="Arial Unicode MS" w:hAnsi="Times New Roman" w:cs="Times New Roman"/>
          <w:lang w:eastAsia="ar-SA"/>
        </w:rPr>
        <w:t xml:space="preserve">, </w:t>
      </w:r>
      <w:r w:rsidRPr="00430056">
        <w:rPr>
          <w:rFonts w:ascii="Times New Roman" w:eastAsia="Arial Unicode MS" w:hAnsi="Times New Roman" w:cs="Times New Roman"/>
          <w:lang w:val="en-US" w:eastAsia="ar-SA"/>
        </w:rPr>
        <w:t>to</w:t>
      </w:r>
      <w:r w:rsidRPr="00430056">
        <w:rPr>
          <w:rFonts w:ascii="Times New Roman" w:eastAsia="Arial Unicode MS" w:hAnsi="Times New Roman" w:cs="Times New Roman"/>
          <w:lang w:eastAsia="ar-SA"/>
        </w:rPr>
        <w:t xml:space="preserve"> </w:t>
      </w:r>
      <w:r w:rsidRPr="00430056">
        <w:rPr>
          <w:rFonts w:ascii="Times New Roman" w:eastAsia="Arial Unicode MS" w:hAnsi="Times New Roman" w:cs="Times New Roman"/>
          <w:lang w:val="en-US" w:eastAsia="ar-SA"/>
        </w:rPr>
        <w:t>be</w:t>
      </w:r>
      <w:r w:rsidRPr="00430056">
        <w:rPr>
          <w:rFonts w:ascii="Times New Roman" w:eastAsia="Arial Unicode MS" w:hAnsi="Times New Roman" w:cs="Times New Roman"/>
          <w:lang w:eastAsia="ar-SA"/>
        </w:rPr>
        <w:t xml:space="preserve"> </w:t>
      </w:r>
      <w:r w:rsidRPr="00430056">
        <w:rPr>
          <w:rFonts w:ascii="Times New Roman" w:eastAsia="Arial Unicode MS" w:hAnsi="Times New Roman" w:cs="Times New Roman"/>
          <w:lang w:val="en-US" w:eastAsia="ar-SA"/>
        </w:rPr>
        <w:t>going</w:t>
      </w:r>
      <w:r w:rsidRPr="00430056">
        <w:rPr>
          <w:rFonts w:ascii="Times New Roman" w:eastAsia="Arial Unicode MS" w:hAnsi="Times New Roman" w:cs="Times New Roman"/>
          <w:lang w:eastAsia="ar-SA"/>
        </w:rPr>
        <w:t xml:space="preserve"> </w:t>
      </w:r>
      <w:r w:rsidRPr="00430056">
        <w:rPr>
          <w:rFonts w:ascii="Times New Roman" w:eastAsia="Arial Unicode MS" w:hAnsi="Times New Roman" w:cs="Times New Roman"/>
          <w:lang w:val="en-US" w:eastAsia="ar-SA"/>
        </w:rPr>
        <w:t>to</w:t>
      </w:r>
      <w:r w:rsidRPr="00430056">
        <w:rPr>
          <w:rFonts w:ascii="Times New Roman" w:eastAsia="Arial Unicode MS" w:hAnsi="Times New Roman" w:cs="Times New Roman"/>
          <w:lang w:eastAsia="ar-SA"/>
        </w:rPr>
        <w:t xml:space="preserve">, </w:t>
      </w:r>
      <w:r w:rsidRPr="00430056">
        <w:rPr>
          <w:rFonts w:ascii="Times New Roman" w:eastAsia="Arial Unicode MS" w:hAnsi="Times New Roman" w:cs="Times New Roman"/>
          <w:lang w:val="en-US" w:eastAsia="ar-SA"/>
        </w:rPr>
        <w:t>Present</w:t>
      </w:r>
      <w:r w:rsidRPr="00430056">
        <w:rPr>
          <w:rFonts w:ascii="Times New Roman" w:eastAsia="Arial Unicode MS" w:hAnsi="Times New Roman" w:cs="Times New Roman"/>
          <w:lang w:eastAsia="ar-SA"/>
        </w:rPr>
        <w:t xml:space="preserve"> </w:t>
      </w:r>
      <w:r w:rsidRPr="00430056">
        <w:rPr>
          <w:rFonts w:ascii="Times New Roman" w:eastAsia="Arial Unicode MS" w:hAnsi="Times New Roman" w:cs="Times New Roman"/>
          <w:lang w:val="en-US" w:eastAsia="ar-SA"/>
        </w:rPr>
        <w:t>Continuous</w:t>
      </w:r>
      <w:r w:rsidRPr="00430056">
        <w:rPr>
          <w:rFonts w:ascii="Times New Roman" w:eastAsia="Arial Unicode MS" w:hAnsi="Times New Roman" w:cs="Times New Roman"/>
          <w:i/>
          <w:lang w:eastAsia="ar-SA"/>
        </w:rPr>
        <w:t>;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Arial Unicode MS" w:hAnsi="Times New Roman" w:cs="Times New Roman"/>
          <w:lang w:val="en-US" w:eastAsia="ar-SA"/>
        </w:rPr>
      </w:pPr>
      <w:r w:rsidRPr="00430056">
        <w:rPr>
          <w:rFonts w:ascii="Times New Roman" w:eastAsia="Arial Unicode MS" w:hAnsi="Times New Roman" w:cs="Times New Roman"/>
          <w:lang w:val="en-US" w:eastAsia="ar-SA"/>
        </w:rPr>
        <w:t>— </w:t>
      </w:r>
      <w:r w:rsidRPr="00430056">
        <w:rPr>
          <w:rFonts w:ascii="Times New Roman" w:eastAsia="Arial Unicode MS" w:hAnsi="Times New Roman" w:cs="Times New Roman"/>
          <w:lang w:eastAsia="ar-SA"/>
        </w:rPr>
        <w:t>условныепредложенияреальногохарактера</w:t>
      </w:r>
      <w:r w:rsidRPr="00430056">
        <w:rPr>
          <w:rFonts w:ascii="Times New Roman" w:eastAsia="Arial Unicode MS" w:hAnsi="Times New Roman" w:cs="Times New Roman"/>
          <w:lang w:val="en-US" w:eastAsia="ar-SA"/>
        </w:rPr>
        <w:t xml:space="preserve"> (Conditional I — If I see Jim, I’ll invite him to our school party);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Arial Unicode MS" w:hAnsi="Times New Roman" w:cs="Times New Roman"/>
          <w:i/>
          <w:lang w:val="en-US" w:eastAsia="ar-SA"/>
        </w:rPr>
      </w:pPr>
      <w:r w:rsidRPr="00430056">
        <w:rPr>
          <w:rFonts w:ascii="Times New Roman" w:eastAsia="Arial Unicode MS" w:hAnsi="Times New Roman" w:cs="Times New Roman"/>
          <w:lang w:val="en-US" w:eastAsia="ar-SA"/>
        </w:rPr>
        <w:t>— </w:t>
      </w:r>
      <w:r w:rsidRPr="00430056">
        <w:rPr>
          <w:rFonts w:ascii="Times New Roman" w:eastAsia="Arial Unicode MS" w:hAnsi="Times New Roman" w:cs="Times New Roman"/>
          <w:lang w:eastAsia="ar-SA"/>
        </w:rPr>
        <w:t>модальныеглаголыиихэквиваленты</w:t>
      </w:r>
      <w:r w:rsidRPr="00430056">
        <w:rPr>
          <w:rFonts w:ascii="Times New Roman" w:eastAsia="Arial Unicode MS" w:hAnsi="Times New Roman" w:cs="Times New Roman"/>
          <w:lang w:val="en-US" w:eastAsia="ar-SA"/>
        </w:rPr>
        <w:t xml:space="preserve"> (may, can, be able to, must, have to, should, could).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Arial Unicode MS" w:hAnsi="Times New Roman" w:cs="Times New Roman"/>
          <w:i/>
          <w:lang w:eastAsia="ar-SA"/>
        </w:rPr>
      </w:pPr>
      <w:r w:rsidRPr="00430056">
        <w:rPr>
          <w:rFonts w:ascii="Times New Roman" w:eastAsia="Arial Unicode MS" w:hAnsi="Times New Roman" w:cs="Times New Roman"/>
          <w:i/>
          <w:lang w:eastAsia="ar-SA"/>
        </w:rPr>
        <w:t>Выпускник получит возможность научиться: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Arial Unicode MS" w:hAnsi="Times New Roman" w:cs="Times New Roman"/>
          <w:i/>
          <w:lang w:eastAsia="ar-SA"/>
        </w:rPr>
      </w:pPr>
      <w:r w:rsidRPr="00430056">
        <w:rPr>
          <w:rFonts w:ascii="Times New Roman" w:eastAsia="Arial Unicode MS" w:hAnsi="Times New Roman" w:cs="Times New Roman"/>
          <w:color w:val="000000"/>
          <w:lang w:eastAsia="ar-SA"/>
        </w:rPr>
        <w:t>• </w:t>
      </w:r>
      <w:r w:rsidRPr="00430056">
        <w:rPr>
          <w:rFonts w:ascii="Times New Roman" w:eastAsia="Arial Unicode MS" w:hAnsi="Times New Roman" w:cs="Times New Roman"/>
          <w:i/>
          <w:lang w:eastAsia="ar-SA"/>
        </w:rPr>
        <w:t>распознавать сложноподчинённые предложения с придаточными: времени с союзами for, since, during; цели с союзом so that; условия с союзом unless; определительными с союзами who, which, that;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Arial Unicode MS" w:hAnsi="Times New Roman" w:cs="Times New Roman"/>
          <w:i/>
          <w:lang w:eastAsia="ar-SA"/>
        </w:rPr>
      </w:pPr>
      <w:r w:rsidRPr="00430056">
        <w:rPr>
          <w:rFonts w:ascii="Times New Roman" w:eastAsia="Arial Unicode MS" w:hAnsi="Times New Roman" w:cs="Times New Roman"/>
          <w:color w:val="000000"/>
          <w:lang w:eastAsia="ar-SA"/>
        </w:rPr>
        <w:lastRenderedPageBreak/>
        <w:t>• </w:t>
      </w:r>
      <w:r w:rsidRPr="00430056">
        <w:rPr>
          <w:rFonts w:ascii="Times New Roman" w:eastAsia="Arial Unicode MS" w:hAnsi="Times New Roman" w:cs="Times New Roman"/>
          <w:i/>
          <w:lang w:eastAsia="ar-SA"/>
        </w:rPr>
        <w:t>распознавать в речи предложения с конструкциями as … as; not so … as; either … or; neither … nor;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Arial Unicode MS" w:hAnsi="Times New Roman" w:cs="Times New Roman"/>
          <w:i/>
          <w:shd w:val="clear" w:color="auto" w:fill="FFFFFF"/>
          <w:lang w:eastAsia="ar-SA"/>
        </w:rPr>
      </w:pPr>
      <w:r w:rsidRPr="00430056">
        <w:rPr>
          <w:rFonts w:ascii="Times New Roman" w:eastAsia="Arial Unicode MS" w:hAnsi="Times New Roman" w:cs="Times New Roman"/>
          <w:color w:val="000000"/>
          <w:lang w:eastAsia="ar-SA"/>
        </w:rPr>
        <w:t>• </w:t>
      </w:r>
      <w:r w:rsidRPr="00430056">
        <w:rPr>
          <w:rFonts w:ascii="Times New Roman" w:eastAsia="Arial Unicode MS" w:hAnsi="Times New Roman" w:cs="Times New Roman"/>
          <w:i/>
          <w:shd w:val="clear" w:color="auto" w:fill="FFFFFF"/>
          <w:lang w:eastAsia="ar-SA"/>
        </w:rPr>
        <w:t>распознавать в речи условные предложения нереального характера (</w:t>
      </w:r>
      <w:r w:rsidRPr="00430056">
        <w:rPr>
          <w:rFonts w:ascii="Times New Roman" w:eastAsia="Arial Unicode MS" w:hAnsi="Times New Roman" w:cs="Times New Roman"/>
          <w:i/>
          <w:shd w:val="clear" w:color="auto" w:fill="FFFFFF"/>
          <w:lang w:val="en-US" w:eastAsia="ar-SA"/>
        </w:rPr>
        <w:t>Conditional</w:t>
      </w:r>
      <w:r w:rsidRPr="00430056">
        <w:rPr>
          <w:rFonts w:ascii="Times New Roman" w:eastAsia="Arial Unicode MS" w:hAnsi="Times New Roman" w:cs="Times New Roman"/>
          <w:i/>
          <w:shd w:val="clear" w:color="auto" w:fill="FFFFFF"/>
          <w:lang w:eastAsia="ar-SA"/>
        </w:rPr>
        <w:t xml:space="preserve"> </w:t>
      </w:r>
      <w:r w:rsidRPr="00430056">
        <w:rPr>
          <w:rFonts w:ascii="Times New Roman" w:eastAsia="Arial Unicode MS" w:hAnsi="Times New Roman" w:cs="Times New Roman"/>
          <w:i/>
          <w:shd w:val="clear" w:color="auto" w:fill="FFFFFF"/>
          <w:lang w:val="en-US" w:eastAsia="ar-SA"/>
        </w:rPr>
        <w:t>II</w:t>
      </w:r>
      <w:r w:rsidRPr="00430056">
        <w:rPr>
          <w:rFonts w:ascii="Times New Roman" w:eastAsia="Arial Unicode MS" w:hAnsi="Times New Roman" w:cs="Times New Roman"/>
          <w:i/>
          <w:shd w:val="clear" w:color="auto" w:fill="FFFFFF"/>
          <w:lang w:eastAsia="ar-SA"/>
        </w:rPr>
        <w:t xml:space="preserve"> — </w:t>
      </w:r>
      <w:r w:rsidRPr="00430056">
        <w:rPr>
          <w:rFonts w:ascii="Times New Roman" w:eastAsia="Arial Unicode MS" w:hAnsi="Times New Roman" w:cs="Times New Roman"/>
          <w:i/>
          <w:shd w:val="clear" w:color="auto" w:fill="FFFFFF"/>
          <w:lang w:val="en-US" w:eastAsia="ar-SA"/>
        </w:rPr>
        <w:t>If</w:t>
      </w:r>
      <w:r w:rsidRPr="00430056">
        <w:rPr>
          <w:rFonts w:ascii="Times New Roman" w:eastAsia="Arial Unicode MS" w:hAnsi="Times New Roman" w:cs="Times New Roman"/>
          <w:i/>
          <w:shd w:val="clear" w:color="auto" w:fill="FFFFFF"/>
          <w:lang w:eastAsia="ar-SA"/>
        </w:rPr>
        <w:t xml:space="preserve"> </w:t>
      </w:r>
      <w:r w:rsidRPr="00430056">
        <w:rPr>
          <w:rFonts w:ascii="Times New Roman" w:eastAsia="Arial Unicode MS" w:hAnsi="Times New Roman" w:cs="Times New Roman"/>
          <w:i/>
          <w:shd w:val="clear" w:color="auto" w:fill="FFFFFF"/>
          <w:lang w:val="en-US" w:eastAsia="ar-SA"/>
        </w:rPr>
        <w:t>I</w:t>
      </w:r>
      <w:r w:rsidRPr="00430056">
        <w:rPr>
          <w:rFonts w:ascii="Times New Roman" w:eastAsia="Arial Unicode MS" w:hAnsi="Times New Roman" w:cs="Times New Roman"/>
          <w:i/>
          <w:shd w:val="clear" w:color="auto" w:fill="FFFFFF"/>
          <w:lang w:eastAsia="ar-SA"/>
        </w:rPr>
        <w:t xml:space="preserve"> </w:t>
      </w:r>
      <w:r w:rsidRPr="00430056">
        <w:rPr>
          <w:rFonts w:ascii="Times New Roman" w:eastAsia="Arial Unicode MS" w:hAnsi="Times New Roman" w:cs="Times New Roman"/>
          <w:i/>
          <w:shd w:val="clear" w:color="auto" w:fill="FFFFFF"/>
          <w:lang w:val="en-US" w:eastAsia="ar-SA"/>
        </w:rPr>
        <w:t>were</w:t>
      </w:r>
      <w:r w:rsidRPr="00430056">
        <w:rPr>
          <w:rFonts w:ascii="Times New Roman" w:eastAsia="Arial Unicode MS" w:hAnsi="Times New Roman" w:cs="Times New Roman"/>
          <w:i/>
          <w:shd w:val="clear" w:color="auto" w:fill="FFFFFF"/>
          <w:lang w:eastAsia="ar-SA"/>
        </w:rPr>
        <w:t xml:space="preserve"> </w:t>
      </w:r>
      <w:r w:rsidRPr="00430056">
        <w:rPr>
          <w:rFonts w:ascii="Times New Roman" w:eastAsia="Arial Unicode MS" w:hAnsi="Times New Roman" w:cs="Times New Roman"/>
          <w:i/>
          <w:shd w:val="clear" w:color="auto" w:fill="FFFFFF"/>
          <w:lang w:val="en-US" w:eastAsia="ar-SA"/>
        </w:rPr>
        <w:t>you</w:t>
      </w:r>
      <w:r w:rsidRPr="00430056">
        <w:rPr>
          <w:rFonts w:ascii="Times New Roman" w:eastAsia="Arial Unicode MS" w:hAnsi="Times New Roman" w:cs="Times New Roman"/>
          <w:i/>
          <w:shd w:val="clear" w:color="auto" w:fill="FFFFFF"/>
          <w:lang w:eastAsia="ar-SA"/>
        </w:rPr>
        <w:t xml:space="preserve">, </w:t>
      </w:r>
      <w:r w:rsidRPr="00430056">
        <w:rPr>
          <w:rFonts w:ascii="Times New Roman" w:eastAsia="Arial Unicode MS" w:hAnsi="Times New Roman" w:cs="Times New Roman"/>
          <w:i/>
          <w:shd w:val="clear" w:color="auto" w:fill="FFFFFF"/>
          <w:lang w:val="en-US" w:eastAsia="ar-SA"/>
        </w:rPr>
        <w:t>I</w:t>
      </w:r>
      <w:r w:rsidRPr="00430056">
        <w:rPr>
          <w:rFonts w:ascii="Times New Roman" w:eastAsia="Arial Unicode MS" w:hAnsi="Times New Roman" w:cs="Times New Roman"/>
          <w:i/>
          <w:shd w:val="clear" w:color="auto" w:fill="FFFFFF"/>
          <w:lang w:eastAsia="ar-SA"/>
        </w:rPr>
        <w:t xml:space="preserve"> </w:t>
      </w:r>
      <w:r w:rsidRPr="00430056">
        <w:rPr>
          <w:rFonts w:ascii="Times New Roman" w:eastAsia="Arial Unicode MS" w:hAnsi="Times New Roman" w:cs="Times New Roman"/>
          <w:i/>
          <w:shd w:val="clear" w:color="auto" w:fill="FFFFFF"/>
          <w:lang w:val="en-US" w:eastAsia="ar-SA"/>
        </w:rPr>
        <w:t>would</w:t>
      </w:r>
      <w:r w:rsidRPr="00430056">
        <w:rPr>
          <w:rFonts w:ascii="Times New Roman" w:eastAsia="Arial Unicode MS" w:hAnsi="Times New Roman" w:cs="Times New Roman"/>
          <w:i/>
          <w:shd w:val="clear" w:color="auto" w:fill="FFFFFF"/>
          <w:lang w:eastAsia="ar-SA"/>
        </w:rPr>
        <w:t xml:space="preserve"> </w:t>
      </w:r>
      <w:r w:rsidRPr="00430056">
        <w:rPr>
          <w:rFonts w:ascii="Times New Roman" w:eastAsia="Arial Unicode MS" w:hAnsi="Times New Roman" w:cs="Times New Roman"/>
          <w:i/>
          <w:shd w:val="clear" w:color="auto" w:fill="FFFFFF"/>
          <w:lang w:val="en-US" w:eastAsia="ar-SA"/>
        </w:rPr>
        <w:t>start</w:t>
      </w:r>
      <w:r w:rsidRPr="00430056">
        <w:rPr>
          <w:rFonts w:ascii="Times New Roman" w:eastAsia="Arial Unicode MS" w:hAnsi="Times New Roman" w:cs="Times New Roman"/>
          <w:i/>
          <w:shd w:val="clear" w:color="auto" w:fill="FFFFFF"/>
          <w:lang w:eastAsia="ar-SA"/>
        </w:rPr>
        <w:t xml:space="preserve"> </w:t>
      </w:r>
      <w:r w:rsidRPr="00430056">
        <w:rPr>
          <w:rFonts w:ascii="Times New Roman" w:eastAsia="Arial Unicode MS" w:hAnsi="Times New Roman" w:cs="Times New Roman"/>
          <w:i/>
          <w:shd w:val="clear" w:color="auto" w:fill="FFFFFF"/>
          <w:lang w:val="en-US" w:eastAsia="ar-SA"/>
        </w:rPr>
        <w:t>learning</w:t>
      </w:r>
      <w:r w:rsidRPr="00430056">
        <w:rPr>
          <w:rFonts w:ascii="Times New Roman" w:eastAsia="Arial Unicode MS" w:hAnsi="Times New Roman" w:cs="Times New Roman"/>
          <w:i/>
          <w:shd w:val="clear" w:color="auto" w:fill="FFFFFF"/>
          <w:lang w:eastAsia="ar-SA"/>
        </w:rPr>
        <w:t xml:space="preserve"> </w:t>
      </w:r>
      <w:r w:rsidRPr="00430056">
        <w:rPr>
          <w:rFonts w:ascii="Times New Roman" w:eastAsia="Arial Unicode MS" w:hAnsi="Times New Roman" w:cs="Times New Roman"/>
          <w:i/>
          <w:shd w:val="clear" w:color="auto" w:fill="FFFFFF"/>
          <w:lang w:val="en-US" w:eastAsia="ar-SA"/>
        </w:rPr>
        <w:t>French</w:t>
      </w:r>
      <w:r w:rsidRPr="00430056">
        <w:rPr>
          <w:rFonts w:ascii="Times New Roman" w:eastAsia="Arial Unicode MS" w:hAnsi="Times New Roman" w:cs="Times New Roman"/>
          <w:i/>
          <w:shd w:val="clear" w:color="auto" w:fill="FFFFFF"/>
          <w:lang w:eastAsia="ar-SA"/>
        </w:rPr>
        <w:t>);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Arial Unicode MS" w:hAnsi="Times New Roman" w:cs="Times New Roman"/>
          <w:i/>
          <w:lang w:eastAsia="ar-SA"/>
        </w:rPr>
      </w:pPr>
      <w:r w:rsidRPr="00430056">
        <w:rPr>
          <w:rFonts w:ascii="Times New Roman" w:eastAsia="Arial Unicode MS" w:hAnsi="Times New Roman" w:cs="Times New Roman"/>
          <w:color w:val="000000"/>
          <w:lang w:eastAsia="ar-SA"/>
        </w:rPr>
        <w:t>• </w:t>
      </w:r>
      <w:r w:rsidRPr="00430056">
        <w:rPr>
          <w:rFonts w:ascii="Times New Roman" w:eastAsia="Arial Unicode MS" w:hAnsi="Times New Roman" w:cs="Times New Roman"/>
          <w:i/>
          <w:lang w:eastAsia="ar-SA"/>
        </w:rPr>
        <w:t xml:space="preserve">использовать в речи глаголы во временны́х формах действительного залога: </w:t>
      </w:r>
      <w:r w:rsidRPr="00430056">
        <w:rPr>
          <w:rFonts w:ascii="Times New Roman" w:eastAsia="Arial Unicode MS" w:hAnsi="Times New Roman" w:cs="Times New Roman"/>
          <w:i/>
          <w:lang w:val="en-US" w:eastAsia="ar-SA"/>
        </w:rPr>
        <w:t>Past</w:t>
      </w:r>
      <w:r w:rsidRPr="00430056">
        <w:rPr>
          <w:rFonts w:ascii="Times New Roman" w:eastAsia="Arial Unicode MS" w:hAnsi="Times New Roman" w:cs="Times New Roman"/>
          <w:i/>
          <w:lang w:eastAsia="ar-SA"/>
        </w:rPr>
        <w:t xml:space="preserve"> </w:t>
      </w:r>
      <w:r w:rsidRPr="00430056">
        <w:rPr>
          <w:rFonts w:ascii="Times New Roman" w:eastAsia="Arial Unicode MS" w:hAnsi="Times New Roman" w:cs="Times New Roman"/>
          <w:i/>
          <w:lang w:val="en-US" w:eastAsia="ar-SA"/>
        </w:rPr>
        <w:t>Perfect</w:t>
      </w:r>
      <w:r w:rsidRPr="00430056">
        <w:rPr>
          <w:rFonts w:ascii="Times New Roman" w:eastAsia="Arial Unicode MS" w:hAnsi="Times New Roman" w:cs="Times New Roman"/>
          <w:i/>
          <w:lang w:eastAsia="ar-SA"/>
        </w:rPr>
        <w:t xml:space="preserve">, </w:t>
      </w:r>
      <w:r w:rsidRPr="00430056">
        <w:rPr>
          <w:rFonts w:ascii="Times New Roman" w:eastAsia="Arial Unicode MS" w:hAnsi="Times New Roman" w:cs="Times New Roman"/>
          <w:i/>
          <w:lang w:val="en-US" w:eastAsia="ar-SA"/>
        </w:rPr>
        <w:t>Present</w:t>
      </w:r>
      <w:r w:rsidRPr="00430056">
        <w:rPr>
          <w:rFonts w:ascii="Times New Roman" w:eastAsia="Arial Unicode MS" w:hAnsi="Times New Roman" w:cs="Times New Roman"/>
          <w:i/>
          <w:lang w:eastAsia="ar-SA"/>
        </w:rPr>
        <w:t xml:space="preserve"> </w:t>
      </w:r>
      <w:r w:rsidRPr="00430056">
        <w:rPr>
          <w:rFonts w:ascii="Times New Roman" w:eastAsia="Arial Unicode MS" w:hAnsi="Times New Roman" w:cs="Times New Roman"/>
          <w:i/>
          <w:lang w:val="en-US" w:eastAsia="ar-SA"/>
        </w:rPr>
        <w:t>Perfect</w:t>
      </w:r>
      <w:r w:rsidRPr="00430056">
        <w:rPr>
          <w:rFonts w:ascii="Times New Roman" w:eastAsia="Arial Unicode MS" w:hAnsi="Times New Roman" w:cs="Times New Roman"/>
          <w:i/>
          <w:lang w:eastAsia="ar-SA"/>
        </w:rPr>
        <w:t xml:space="preserve"> </w:t>
      </w:r>
      <w:r w:rsidRPr="00430056">
        <w:rPr>
          <w:rFonts w:ascii="Times New Roman" w:eastAsia="Arial Unicode MS" w:hAnsi="Times New Roman" w:cs="Times New Roman"/>
          <w:i/>
          <w:lang w:val="en-US" w:eastAsia="ar-SA"/>
        </w:rPr>
        <w:t>Continuous</w:t>
      </w:r>
      <w:r w:rsidRPr="00430056">
        <w:rPr>
          <w:rFonts w:ascii="Times New Roman" w:eastAsia="Arial Unicode MS" w:hAnsi="Times New Roman" w:cs="Times New Roman"/>
          <w:i/>
          <w:lang w:eastAsia="ar-SA"/>
        </w:rPr>
        <w:t xml:space="preserve">, </w:t>
      </w:r>
      <w:r w:rsidRPr="00430056">
        <w:rPr>
          <w:rFonts w:ascii="Times New Roman" w:eastAsia="Arial Unicode MS" w:hAnsi="Times New Roman" w:cs="Times New Roman"/>
          <w:i/>
          <w:lang w:val="en-US" w:eastAsia="ar-SA"/>
        </w:rPr>
        <w:t>Future</w:t>
      </w:r>
      <w:r w:rsidRPr="00430056">
        <w:rPr>
          <w:rFonts w:ascii="Times New Roman" w:eastAsia="Arial Unicode MS" w:hAnsi="Times New Roman" w:cs="Times New Roman"/>
          <w:i/>
          <w:lang w:eastAsia="ar-SA"/>
        </w:rPr>
        <w:t>-</w:t>
      </w:r>
      <w:r w:rsidRPr="00430056">
        <w:rPr>
          <w:rFonts w:ascii="Times New Roman" w:eastAsia="Arial Unicode MS" w:hAnsi="Times New Roman" w:cs="Times New Roman"/>
          <w:i/>
          <w:lang w:val="en-US" w:eastAsia="ar-SA"/>
        </w:rPr>
        <w:t>in</w:t>
      </w:r>
      <w:r w:rsidRPr="00430056">
        <w:rPr>
          <w:rFonts w:ascii="Times New Roman" w:eastAsia="Arial Unicode MS" w:hAnsi="Times New Roman" w:cs="Times New Roman"/>
          <w:i/>
          <w:lang w:eastAsia="ar-SA"/>
        </w:rPr>
        <w:t>-</w:t>
      </w:r>
      <w:r w:rsidRPr="00430056">
        <w:rPr>
          <w:rFonts w:ascii="Times New Roman" w:eastAsia="Arial Unicode MS" w:hAnsi="Times New Roman" w:cs="Times New Roman"/>
          <w:i/>
          <w:lang w:val="en-US" w:eastAsia="ar-SA"/>
        </w:rPr>
        <w:t>the</w:t>
      </w:r>
      <w:r w:rsidRPr="00430056">
        <w:rPr>
          <w:rFonts w:ascii="Times New Roman" w:eastAsia="Arial Unicode MS" w:hAnsi="Times New Roman" w:cs="Times New Roman"/>
          <w:i/>
          <w:lang w:eastAsia="ar-SA"/>
        </w:rPr>
        <w:t>-</w:t>
      </w:r>
      <w:r w:rsidRPr="00430056">
        <w:rPr>
          <w:rFonts w:ascii="Times New Roman" w:eastAsia="Arial Unicode MS" w:hAnsi="Times New Roman" w:cs="Times New Roman"/>
          <w:i/>
          <w:lang w:val="en-US" w:eastAsia="ar-SA"/>
        </w:rPr>
        <w:t>Past</w:t>
      </w:r>
      <w:r w:rsidRPr="00430056">
        <w:rPr>
          <w:rFonts w:ascii="Times New Roman" w:eastAsia="Arial Unicode MS" w:hAnsi="Times New Roman" w:cs="Times New Roman"/>
          <w:i/>
          <w:lang w:eastAsia="ar-SA"/>
        </w:rPr>
        <w:t>;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Arial Unicode MS" w:hAnsi="Times New Roman" w:cs="Times New Roman"/>
          <w:i/>
          <w:lang w:eastAsia="ar-SA"/>
        </w:rPr>
      </w:pPr>
      <w:r w:rsidRPr="00430056">
        <w:rPr>
          <w:rFonts w:ascii="Times New Roman" w:eastAsia="Arial Unicode MS" w:hAnsi="Times New Roman" w:cs="Times New Roman"/>
          <w:color w:val="000000"/>
          <w:lang w:eastAsia="ar-SA"/>
        </w:rPr>
        <w:t>• </w:t>
      </w:r>
      <w:r w:rsidRPr="00430056">
        <w:rPr>
          <w:rFonts w:ascii="Times New Roman" w:eastAsia="Arial Unicode MS" w:hAnsi="Times New Roman" w:cs="Times New Roman"/>
          <w:i/>
          <w:lang w:eastAsia="ar-SA"/>
        </w:rPr>
        <w:t xml:space="preserve">употреблять в речи глаголы в формах страдательного залога: </w:t>
      </w:r>
      <w:r w:rsidRPr="00430056">
        <w:rPr>
          <w:rFonts w:ascii="Times New Roman" w:eastAsia="Arial Unicode MS" w:hAnsi="Times New Roman" w:cs="Times New Roman"/>
          <w:i/>
          <w:lang w:val="en-US" w:eastAsia="ar-SA"/>
        </w:rPr>
        <w:t>Future</w:t>
      </w:r>
      <w:r w:rsidRPr="00430056">
        <w:rPr>
          <w:rFonts w:ascii="Times New Roman" w:eastAsia="Arial Unicode MS" w:hAnsi="Times New Roman" w:cs="Times New Roman"/>
          <w:i/>
          <w:lang w:eastAsia="ar-SA"/>
        </w:rPr>
        <w:t xml:space="preserve"> </w:t>
      </w:r>
      <w:r w:rsidRPr="00430056">
        <w:rPr>
          <w:rFonts w:ascii="Times New Roman" w:eastAsia="Arial Unicode MS" w:hAnsi="Times New Roman" w:cs="Times New Roman"/>
          <w:i/>
          <w:lang w:val="en-US" w:eastAsia="ar-SA"/>
        </w:rPr>
        <w:t>Simple</w:t>
      </w:r>
      <w:r w:rsidRPr="00430056">
        <w:rPr>
          <w:rFonts w:ascii="Times New Roman" w:eastAsia="Arial Unicode MS" w:hAnsi="Times New Roman" w:cs="Times New Roman"/>
          <w:i/>
          <w:lang w:eastAsia="ar-SA"/>
        </w:rPr>
        <w:t xml:space="preserve"> </w:t>
      </w:r>
      <w:r w:rsidRPr="00430056">
        <w:rPr>
          <w:rFonts w:ascii="Times New Roman" w:eastAsia="Arial Unicode MS" w:hAnsi="Times New Roman" w:cs="Times New Roman"/>
          <w:i/>
          <w:lang w:val="en-US" w:eastAsia="ar-SA"/>
        </w:rPr>
        <w:t>Passive</w:t>
      </w:r>
      <w:r w:rsidRPr="00430056">
        <w:rPr>
          <w:rFonts w:ascii="Times New Roman" w:eastAsia="Arial Unicode MS" w:hAnsi="Times New Roman" w:cs="Times New Roman"/>
          <w:i/>
          <w:lang w:eastAsia="ar-SA"/>
        </w:rPr>
        <w:t xml:space="preserve">, </w:t>
      </w:r>
      <w:r w:rsidRPr="00430056">
        <w:rPr>
          <w:rFonts w:ascii="Times New Roman" w:eastAsia="Arial Unicode MS" w:hAnsi="Times New Roman" w:cs="Times New Roman"/>
          <w:i/>
          <w:lang w:val="en-US" w:eastAsia="ar-SA"/>
        </w:rPr>
        <w:t>Present</w:t>
      </w:r>
      <w:r w:rsidRPr="00430056">
        <w:rPr>
          <w:rFonts w:ascii="Times New Roman" w:eastAsia="Arial Unicode MS" w:hAnsi="Times New Roman" w:cs="Times New Roman"/>
          <w:i/>
          <w:lang w:eastAsia="ar-SA"/>
        </w:rPr>
        <w:t xml:space="preserve"> </w:t>
      </w:r>
      <w:r w:rsidRPr="00430056">
        <w:rPr>
          <w:rFonts w:ascii="Times New Roman" w:eastAsia="Arial Unicode MS" w:hAnsi="Times New Roman" w:cs="Times New Roman"/>
          <w:i/>
          <w:lang w:val="en-US" w:eastAsia="ar-SA"/>
        </w:rPr>
        <w:t>Perfect</w:t>
      </w:r>
      <w:r w:rsidRPr="00430056">
        <w:rPr>
          <w:rFonts w:ascii="Times New Roman" w:eastAsia="Arial Unicode MS" w:hAnsi="Times New Roman" w:cs="Times New Roman"/>
          <w:i/>
          <w:lang w:eastAsia="ar-SA"/>
        </w:rPr>
        <w:t xml:space="preserve"> </w:t>
      </w:r>
      <w:r w:rsidRPr="00430056">
        <w:rPr>
          <w:rFonts w:ascii="Times New Roman" w:eastAsia="Arial Unicode MS" w:hAnsi="Times New Roman" w:cs="Times New Roman"/>
          <w:i/>
          <w:lang w:val="en-US" w:eastAsia="ar-SA"/>
        </w:rPr>
        <w:t>Passive</w:t>
      </w:r>
      <w:r w:rsidRPr="00430056">
        <w:rPr>
          <w:rFonts w:ascii="Times New Roman" w:eastAsia="Arial Unicode MS" w:hAnsi="Times New Roman" w:cs="Times New Roman"/>
          <w:i/>
          <w:lang w:eastAsia="ar-SA"/>
        </w:rPr>
        <w:t>;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Arial Unicode MS" w:hAnsi="Times New Roman" w:cs="Times New Roman"/>
          <w:i/>
          <w:lang w:eastAsia="ar-SA"/>
        </w:rPr>
      </w:pPr>
      <w:r w:rsidRPr="00430056">
        <w:rPr>
          <w:rFonts w:ascii="Times New Roman" w:eastAsia="Arial Unicode MS" w:hAnsi="Times New Roman" w:cs="Times New Roman"/>
          <w:color w:val="000000"/>
          <w:lang w:eastAsia="ar-SA"/>
        </w:rPr>
        <w:t>• </w:t>
      </w:r>
      <w:r w:rsidRPr="00430056">
        <w:rPr>
          <w:rFonts w:ascii="Times New Roman" w:eastAsia="Arial Unicode MS" w:hAnsi="Times New Roman" w:cs="Times New Roman"/>
          <w:i/>
          <w:lang w:eastAsia="ar-SA"/>
        </w:rPr>
        <w:t xml:space="preserve">распознавать и употреблять в речи модальные глаголы </w:t>
      </w:r>
      <w:r w:rsidRPr="00430056">
        <w:rPr>
          <w:rFonts w:ascii="Times New Roman" w:eastAsia="Arial Unicode MS" w:hAnsi="Times New Roman" w:cs="Times New Roman"/>
          <w:i/>
          <w:lang w:val="en-US" w:eastAsia="ar-SA"/>
        </w:rPr>
        <w:t>need</w:t>
      </w:r>
      <w:r w:rsidRPr="00430056">
        <w:rPr>
          <w:rFonts w:ascii="Times New Roman" w:eastAsia="Arial Unicode MS" w:hAnsi="Times New Roman" w:cs="Times New Roman"/>
          <w:i/>
          <w:lang w:eastAsia="ar-SA"/>
        </w:rPr>
        <w:t xml:space="preserve">, </w:t>
      </w:r>
      <w:r w:rsidRPr="00430056">
        <w:rPr>
          <w:rFonts w:ascii="Times New Roman" w:eastAsia="Arial Unicode MS" w:hAnsi="Times New Roman" w:cs="Times New Roman"/>
          <w:i/>
          <w:lang w:val="en-US" w:eastAsia="ar-SA"/>
        </w:rPr>
        <w:t>shall</w:t>
      </w:r>
      <w:r w:rsidRPr="00430056">
        <w:rPr>
          <w:rFonts w:ascii="Times New Roman" w:eastAsia="Arial Unicode MS" w:hAnsi="Times New Roman" w:cs="Times New Roman"/>
          <w:i/>
          <w:lang w:eastAsia="ar-SA"/>
        </w:rPr>
        <w:t xml:space="preserve">, </w:t>
      </w:r>
      <w:r w:rsidRPr="00430056">
        <w:rPr>
          <w:rFonts w:ascii="Times New Roman" w:eastAsia="Arial Unicode MS" w:hAnsi="Times New Roman" w:cs="Times New Roman"/>
          <w:i/>
          <w:lang w:val="en-US" w:eastAsia="ar-SA"/>
        </w:rPr>
        <w:t>might</w:t>
      </w:r>
      <w:r w:rsidRPr="00430056">
        <w:rPr>
          <w:rFonts w:ascii="Times New Roman" w:eastAsia="Arial Unicode MS" w:hAnsi="Times New Roman" w:cs="Times New Roman"/>
          <w:i/>
          <w:lang w:eastAsia="ar-SA"/>
        </w:rPr>
        <w:t xml:space="preserve">, </w:t>
      </w:r>
      <w:r w:rsidRPr="00430056">
        <w:rPr>
          <w:rFonts w:ascii="Times New Roman" w:eastAsia="Arial Unicode MS" w:hAnsi="Times New Roman" w:cs="Times New Roman"/>
          <w:i/>
          <w:lang w:val="en-US" w:eastAsia="ar-SA"/>
        </w:rPr>
        <w:t>would</w:t>
      </w:r>
      <w:r w:rsidRPr="00430056">
        <w:rPr>
          <w:rFonts w:ascii="Times New Roman" w:eastAsia="Arial Unicode MS" w:hAnsi="Times New Roman" w:cs="Times New Roman"/>
          <w:i/>
          <w:lang w:eastAsia="ar-SA"/>
        </w:rPr>
        <w:t>.</w:t>
      </w:r>
    </w:p>
    <w:p w:rsidR="009D071C" w:rsidRPr="00430056" w:rsidRDefault="009D071C" w:rsidP="009D071C">
      <w:pPr>
        <w:spacing w:after="0" w:line="360" w:lineRule="auto"/>
        <w:ind w:firstLine="454"/>
        <w:jc w:val="center"/>
        <w:outlineLvl w:val="0"/>
        <w:rPr>
          <w:rFonts w:ascii="Times New Roman" w:eastAsia="Times New Roman" w:hAnsi="Times New Roman" w:cs="Times New Roman"/>
          <w:b/>
          <w:lang w:bidi="en-US"/>
        </w:rPr>
      </w:pPr>
    </w:p>
    <w:p w:rsidR="009D071C" w:rsidRPr="00430056" w:rsidRDefault="009D071C" w:rsidP="009D071C">
      <w:pPr>
        <w:spacing w:after="0" w:line="360" w:lineRule="auto"/>
        <w:ind w:firstLine="45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43005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1.5.3.8. История России. Всеобщая история</w:t>
      </w:r>
    </w:p>
    <w:p w:rsidR="009D071C" w:rsidRPr="00430056" w:rsidRDefault="009D071C" w:rsidP="009D071C">
      <w:pPr>
        <w:spacing w:after="0" w:line="360" w:lineRule="auto"/>
        <w:ind w:firstLine="454"/>
        <w:jc w:val="both"/>
        <w:outlineLvl w:val="0"/>
        <w:rPr>
          <w:rFonts w:ascii="Times New Roman" w:eastAsia="Times New Roman" w:hAnsi="Times New Roman" w:cs="Times New Roman"/>
          <w:b/>
          <w:lang w:bidi="en-US"/>
        </w:rPr>
      </w:pPr>
      <w:r w:rsidRPr="00430056">
        <w:rPr>
          <w:rFonts w:ascii="Times New Roman" w:eastAsia="Times New Roman" w:hAnsi="Times New Roman" w:cs="Times New Roman"/>
          <w:b/>
          <w:lang w:bidi="en-US"/>
        </w:rPr>
        <w:t>История Древнего мира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lang w:bidi="en-US"/>
        </w:rPr>
      </w:pPr>
      <w:r w:rsidRPr="00430056">
        <w:rPr>
          <w:rFonts w:ascii="Times New Roman" w:eastAsia="Times New Roman" w:hAnsi="Times New Roman" w:cs="Times New Roman"/>
          <w:lang w:bidi="en-US"/>
        </w:rPr>
        <w:t>Выпускник научится: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определять место исторических событий во времени, объяснять смысл основных хронологических понятий, терминов (тысячелетие, век, до н. э., н. э.);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проводить поиск информации в отрывках исторических текстов, материальных памятниках Древнего мира;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раскрывать характерные, существенные черты: а) 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 положения основных групп населения в древневосточных и античных обществах (правители и подданные, свободные и рабы); в) религиозных верований людей в древности;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объяснять,в чём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давать оценку наиболее значительным событиям и личностям древней истории.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Выпускник получит возможность научиться: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давать характеристику общественного строя древних государств;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сопоставлять свидетельства различных исторических источников, выявляя в них общее и различия;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видеть проявления влияния античного искусства в окружающей среде;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высказывать суждения о значении и месте исторического и культурного наследия древних обществ в мировой истории.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outlineLvl w:val="0"/>
        <w:rPr>
          <w:rFonts w:ascii="Times New Roman" w:eastAsia="SimSun" w:hAnsi="Times New Roman" w:cs="Times New Roman"/>
          <w:b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b/>
          <w:kern w:val="2"/>
          <w:lang w:eastAsia="hi-IN" w:bidi="hi-IN"/>
        </w:rPr>
        <w:t>История Средних веков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lang w:bidi="en-US"/>
        </w:rPr>
      </w:pPr>
      <w:r w:rsidRPr="00430056">
        <w:rPr>
          <w:rFonts w:ascii="Times New Roman" w:eastAsia="Times New Roman" w:hAnsi="Times New Roman" w:cs="Times New Roman"/>
          <w:lang w:bidi="en-US"/>
        </w:rPr>
        <w:lastRenderedPageBreak/>
        <w:t>Выпускник научится: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локализовать во времени общие рамки и события Средневековья, этапы становления и развития Русского государства; соотносить хронологию истории Руси и всеобщей истории;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— походов, завоеваний, колонизаций и др.;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проводить поиск информации в исторических текстах, материальных исторических памятниках Средневековья;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раскрывать характерные, существенные черты: а) экономических и социальных отношений и политического строя на Руси и в других государствах; б) 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объяснять причины и следствия ключевых событий отечественной и всеобщей истории Средних веков;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давать оценку событиям и личностям отечественной и всеобщей истории Средних веков.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Выпускник получит возможность научиться: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давать сопоставительную характеристику политического устройства государств Средневековья (Русь, Запад, Восток);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сравнивать свидетельства различных исторических источников, выявляя в них общее и различия;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составлять на основе информации учебника и дополнительной литературы описания памятников средневековой культуры Руси и других стран, объяснять, в чём заключаются их художественные достоинства и значение.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outlineLvl w:val="0"/>
        <w:rPr>
          <w:rFonts w:ascii="Times New Roman" w:eastAsia="SimSun" w:hAnsi="Times New Roman" w:cs="Times New Roman"/>
          <w:b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b/>
          <w:kern w:val="2"/>
          <w:lang w:eastAsia="hi-IN" w:bidi="hi-IN"/>
        </w:rPr>
        <w:t>История Нового времени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lang w:bidi="en-US"/>
        </w:rPr>
      </w:pPr>
      <w:r w:rsidRPr="00430056">
        <w:rPr>
          <w:rFonts w:ascii="Times New Roman" w:eastAsia="Times New Roman" w:hAnsi="Times New Roman" w:cs="Times New Roman"/>
          <w:lang w:bidi="en-US"/>
        </w:rPr>
        <w:t>Выпускник научится: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— походов, завоеваний, колонизации и др.;</w:t>
      </w:r>
    </w:p>
    <w:p w:rsidR="009D071C" w:rsidRPr="00430056" w:rsidRDefault="009D071C" w:rsidP="009D071C">
      <w:pPr>
        <w:suppressAutoHyphens/>
        <w:spacing w:after="0" w:line="348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lastRenderedPageBreak/>
        <w:t xml:space="preserve">• анализировать информацию различных источников по отечественной и всеобщей истории Нового времени; </w:t>
      </w:r>
    </w:p>
    <w:p w:rsidR="009D071C" w:rsidRPr="00430056" w:rsidRDefault="009D071C" w:rsidP="009D071C">
      <w:pPr>
        <w:suppressAutoHyphens/>
        <w:spacing w:after="0" w:line="348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9D071C" w:rsidRPr="00430056" w:rsidRDefault="009D071C" w:rsidP="009D071C">
      <w:pPr>
        <w:suppressAutoHyphens/>
        <w:spacing w:after="0" w:line="348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9D071C" w:rsidRPr="00430056" w:rsidRDefault="009D071C" w:rsidP="009D071C">
      <w:pPr>
        <w:suppressAutoHyphens/>
        <w:spacing w:after="0" w:line="348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</w:r>
    </w:p>
    <w:p w:rsidR="009D071C" w:rsidRPr="00430056" w:rsidRDefault="009D071C" w:rsidP="009D071C">
      <w:pPr>
        <w:suppressAutoHyphens/>
        <w:spacing w:after="0" w:line="348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объяснятьпричины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9D071C" w:rsidRPr="00430056" w:rsidRDefault="009D071C" w:rsidP="009D071C">
      <w:pPr>
        <w:suppressAutoHyphens/>
        <w:spacing w:after="0" w:line="348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сопоставлятьразвитие России и других стран в Новое время, сравнивать исторические ситуации и события;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давать оценку событиям и личностям отечественной и всеобщей истории Нового времени.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Выпускник получит возможность научиться: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 xml:space="preserve">сравнивать развитие России и других стран в Новое время, объяснять, в чём заключались общие черты и особенности; 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b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outlineLvl w:val="0"/>
        <w:rPr>
          <w:rFonts w:ascii="Times New Roman" w:eastAsia="SimSun" w:hAnsi="Times New Roman" w:cs="Times New Roman"/>
          <w:b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b/>
          <w:kern w:val="2"/>
          <w:lang w:eastAsia="hi-IN" w:bidi="hi-IN"/>
        </w:rPr>
        <w:t>Новейшая история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lang w:bidi="en-US"/>
        </w:rPr>
      </w:pPr>
      <w:r w:rsidRPr="00430056">
        <w:rPr>
          <w:rFonts w:ascii="Times New Roman" w:eastAsia="Times New Roman" w:hAnsi="Times New Roman" w:cs="Times New Roman"/>
          <w:lang w:bidi="en-US"/>
        </w:rPr>
        <w:t>Выпускник научится: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локализовать во времени хронологические рамки и рубежные события новейшей эпохи, характеризовать основные этапы отечественной и всеобщей истории ХХ — начала XXI в.; соотносить хронологию истории России и всеобщей истории в Новейшее время;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использовать историческую карту как источник информации о территории России (СССР) и других государств в ХХ — начале XXI в., значительных социально-экономических процессах и изменениях на политической карте мира в новейшую эпоху, местах крупнейших событий и др.;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 xml:space="preserve">• анализировать информацию из исторических источников </w:t>
      </w: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sym w:font="Symbol" w:char="F02D"/>
      </w: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 xml:space="preserve"> текстов, материальных и художественных памятников новейшей эпохи;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lastRenderedPageBreak/>
        <w:t>• представлять в различных формах описания, рассказа: а) условия и образ жизни людей различного социального положения в России и других странах в ХХ — начале XXI в.; б) ключевые события эпохи и их участников; в) памятники материальной и художественной культуры новейшей эпохи;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систематизироватьисторический материал, содержащийся в учебной и дополнительной литературе;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раскрывать характерные, существенные черты экономического и социального развития России и других стран, политических режимов, международных отношений, развития культуры в ХХ-начале XXI в.;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объяснять причины и следствия наиболее значительных событий новейшей эпохи в России и других странах (реформы и революции, войны, образование новых государств и др.);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сопоставлять социально-экономическое и политическое развитие отдельных стран в новейшую эпоху (опыт модернизации, реформы и революции и др.), сравнивать исторические ситуации и события;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давать оценку событиям и личностям отечественной и всеобщей истории ХХ — начала XXI в.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Выпускник получит возможность научиться: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используя историческую карту, характеризовать социально-экономическое и политическое развитие России, других государств в ХХ-начале XXI в.;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применять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осуществлять поиск исторической информации в учебной и дополнительной литературе, электронных материалах, систематизировать и представлять её в виде рефератов, презентаций и др.;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проводить работу по поиску и оформлению материалов истории своей семьи, города, края в ХХ-начале XXI в.</w:t>
      </w:r>
    </w:p>
    <w:p w:rsidR="009D071C" w:rsidRPr="00430056" w:rsidRDefault="009D071C" w:rsidP="009D071C">
      <w:pPr>
        <w:spacing w:after="0" w:line="360" w:lineRule="auto"/>
        <w:ind w:firstLine="45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43005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1.5.3.9. Обществознание</w:t>
      </w:r>
    </w:p>
    <w:p w:rsidR="009D071C" w:rsidRPr="00430056" w:rsidRDefault="009D071C" w:rsidP="009D071C">
      <w:pPr>
        <w:spacing w:after="0" w:line="360" w:lineRule="auto"/>
        <w:ind w:firstLine="454"/>
        <w:jc w:val="both"/>
        <w:outlineLvl w:val="0"/>
        <w:rPr>
          <w:rFonts w:ascii="Times New Roman" w:eastAsia="Times New Roman" w:hAnsi="Times New Roman" w:cs="Times New Roman"/>
          <w:b/>
          <w:i/>
          <w:lang w:bidi="en-US"/>
        </w:rPr>
      </w:pPr>
      <w:r w:rsidRPr="00430056">
        <w:rPr>
          <w:rFonts w:ascii="Times New Roman" w:eastAsia="Times New Roman" w:hAnsi="Times New Roman" w:cs="Times New Roman"/>
          <w:b/>
          <w:bCs/>
          <w:lang w:bidi="en-US"/>
        </w:rPr>
        <w:t>Человек в социальном измерении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Выпускник научится: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использовать знанияо биологическом и социальном в человеке для характеристики его природы, характеризовать основные этапы социализации, факторы становления личности;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характеризовать основные слагаемые здорового образа жизни; осознанно выбирать верные критерии для оценки безопасных условий жизни; на примерах показывать опасность пагубных привычек, угрожающих здоровью;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выделять в модельных и реальных ситуациях сущностные характеристики и основные виды деятельности людей, объяснять роль мотивов в деятельности человека;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lastRenderedPageBreak/>
        <w:t>• характеризовать собственный социальный статус и социальные роли; объяснять и конкретизировать примерами смысл понятия «гражданство»;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описывать гендер как социальный пол; приводить примеры гендерных ролей, а также различий в поведении мальчиков и девочек;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давать на основе полученных знаний нравственные оценки собственным поступкам и отношению к проблемам людей с ограниченными возможностями, своему отношению к людям старшего и младшего возраста, а также к сверстникам;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демонстрировать понимание особенностей и практическое владение способами коммуникативной, практической деятельности, используемыми в процессе познания человека и общества.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Выпускник получит возможность научиться: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использовать элементы причинно-следственного анализа при характеристике социальных параметров личности;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описывать реальные связи и зависимости между воспитанием и социализацией личности.</w:t>
      </w:r>
    </w:p>
    <w:p w:rsidR="009D071C" w:rsidRPr="00430056" w:rsidRDefault="009D071C" w:rsidP="009D071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@Arial Unicode MS" w:hAnsi="Times New Roman" w:cs="Times New Roman"/>
          <w:b/>
          <w:i/>
        </w:rPr>
      </w:pPr>
      <w:r w:rsidRPr="00430056">
        <w:rPr>
          <w:rFonts w:ascii="Times New Roman" w:eastAsia="@Arial Unicode MS" w:hAnsi="Times New Roman" w:cs="Times New Roman"/>
          <w:b/>
        </w:rPr>
        <w:t>Ближайшее социальное окружение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Выпускник научится: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характеризовать семью и семейные отношения; оценивать социальное значение семейных традиций и обычаев;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характеризовать основные роли членов семьи, включая свою;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исследовать несложные практические ситуации, связанные с защитой прав и интересов детей, оставшихся без попечения родителей; находить и извлекать социальную информацию о государственной семейной политике из адаптированных источников различного типа и знаковой системы.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Выпускник получит возможность научиться: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использовать элементы причинно-следственного анализа при характеристике семейных конфликтов.</w:t>
      </w:r>
    </w:p>
    <w:p w:rsidR="009D071C" w:rsidRPr="00430056" w:rsidRDefault="009D071C" w:rsidP="009D071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@Arial Unicode MS" w:hAnsi="Times New Roman" w:cs="Times New Roman"/>
          <w:b/>
          <w:i/>
        </w:rPr>
      </w:pPr>
      <w:r w:rsidRPr="00430056">
        <w:rPr>
          <w:rFonts w:ascii="Times New Roman" w:eastAsia="@Arial Unicode MS" w:hAnsi="Times New Roman" w:cs="Times New Roman"/>
          <w:b/>
        </w:rPr>
        <w:t>Общество – большой «дом» человечества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Выпускник научится: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распознавать на основе приведённых данных основные типы обществ;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характеризовать направленность развития общества, его движение от одних форм общественной жизни к другим; оценивать социальные явления с позиций общественного прогресса;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lastRenderedPageBreak/>
        <w:t>• различать экономические, социальные, политические, культурные явления и процессы общественной жизни;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применять знания курса и социальный опыт для выражения и аргументации собственных суждений, касающихся многообразия социальных групп и социальных различий в обществе;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выполнять несложные познавательные и практические задания, основанные на ситуациях жизнедеятельности человека в разных сферах общества.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Выпускникполучит возможность научиться: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наблюдать и характеризовать явления и события, происходящие в различных сферах общественной жизни;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объяснять взаимодействие социальных общностей и групп;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выявлять причинно-следственные связи общественных явлений и характеризовать основные направления общественного развития.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outlineLvl w:val="0"/>
        <w:rPr>
          <w:rFonts w:ascii="Times New Roman" w:eastAsia="SimSun" w:hAnsi="Times New Roman" w:cs="Times New Roman"/>
          <w:b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b/>
          <w:bCs/>
          <w:kern w:val="2"/>
          <w:lang w:eastAsia="hi-IN" w:bidi="hi-IN"/>
        </w:rPr>
        <w:t>Общество, в котором мы живём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Выпускник научится: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характеризовать глобальные проблемы современности;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раскрывать духовные ценности и достижения народов нашей страны;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называть и иллюстрировать примерами основы конституционного строя Российской Федерации, основные права и свободы граждан, гарантированные Конституцией Российской Федерации;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формулировать собственную точку зрения на социальный портрет достойного гражданина страны;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находить и извлекать информацию о положении России среди других государств мира из адаптированных источников различного типа.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Выпускникполучит возможность научиться: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характеризовать и конкретизировать фактами социальной жизни изменения, происходящие в современном обществе;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показывать влияние происходящих в обществе изменений на положение России в мире.</w:t>
      </w:r>
    </w:p>
    <w:p w:rsidR="009D071C" w:rsidRPr="00430056" w:rsidRDefault="009D071C" w:rsidP="009D071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@Arial Unicode MS" w:hAnsi="Times New Roman" w:cs="Times New Roman"/>
          <w:b/>
          <w:i/>
        </w:rPr>
      </w:pPr>
      <w:r w:rsidRPr="00430056">
        <w:rPr>
          <w:rFonts w:ascii="Times New Roman" w:eastAsia="@Arial Unicode MS" w:hAnsi="Times New Roman" w:cs="Times New Roman"/>
          <w:b/>
        </w:rPr>
        <w:t>Регулирование поведения людей в обществе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Выпускник научится: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использовать накопленные знания об основных социальных нормах и правилах регулирования общественных отношений, усвоенные способы познавательной,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 xml:space="preserve">• критически осмысливать информацию правового и морально-нравственного характера, полученную из разнообразных источников, систематизировать, анализировать полученные данные; </w:t>
      </w: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lastRenderedPageBreak/>
        <w:t>применять полученную информацию для определения собственной позиции по отношению к социальным нормам, для соотнесения собственного поведения и поступков других людей с нравственными ценностями и нормами поведения, установленными законом;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использовать знания и умения для формирования способности к личному самоопределению в системе морали и важнейших отраслей права, самореализации, самоконтролю.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Выпускник получит возможность научиться: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моделировать несложные ситуации нарушения прав человека, конституционных прав и обязанностей граждан Российской Федерации и давать им моральную и правовую оценку;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оценивать сущность и значение правопорядка и законности, собственный вклад в их становление и развитие.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outlineLvl w:val="0"/>
        <w:rPr>
          <w:rFonts w:ascii="Times New Roman" w:eastAsia="SimSun" w:hAnsi="Times New Roman" w:cs="Times New Roman"/>
          <w:i/>
          <w:iCs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b/>
          <w:bCs/>
          <w:kern w:val="2"/>
          <w:lang w:eastAsia="hi-IN" w:bidi="hi-IN"/>
        </w:rPr>
        <w:t>Основы российского законодательства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Выпускник научится: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характеризовать и иллюстрировать примерами установленные законом права собственности; права и обязанности супругов, родителей и детей; права, обязанности и ответственность работника и работодателя; предусмотренные гражданским правом Российской Федерации механизмы защиты прав собственности и разрешения гражданско-правовых споров;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объяснять на конкретных примерах особенности правового положения и юридической ответственности несовершеннолетних;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Выпускник получит возможность научиться: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оценивать сущность и значение правопорядка и законности, собственный возможный вклад в их становление и развитие</w:t>
      </w: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осознанно содействовать защите правопорядка в обществе правовыми способами и средствами;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использовать знания и умения для формирования способности к личному самоопределению, самореализации, самоконтролю.</w:t>
      </w:r>
    </w:p>
    <w:p w:rsidR="009D071C" w:rsidRPr="00430056" w:rsidRDefault="009D071C" w:rsidP="009D071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@Arial Unicode MS" w:hAnsi="Times New Roman" w:cs="Times New Roman"/>
          <w:b/>
        </w:rPr>
      </w:pPr>
      <w:r w:rsidRPr="00430056">
        <w:rPr>
          <w:rFonts w:ascii="Times New Roman" w:eastAsia="@Arial Unicode MS" w:hAnsi="Times New Roman" w:cs="Times New Roman"/>
          <w:b/>
        </w:rPr>
        <w:t>Мир экономики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lastRenderedPageBreak/>
        <w:t>Выпускник научится:</w:t>
      </w:r>
    </w:p>
    <w:p w:rsidR="009D071C" w:rsidRPr="00430056" w:rsidRDefault="009D071C" w:rsidP="009D071C">
      <w:pPr>
        <w:tabs>
          <w:tab w:val="num" w:pos="709"/>
        </w:tabs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понимать и правильно использовать основные экономические термины;</w:t>
      </w:r>
    </w:p>
    <w:p w:rsidR="009D071C" w:rsidRPr="00430056" w:rsidRDefault="009D071C" w:rsidP="009D071C">
      <w:pPr>
        <w:tabs>
          <w:tab w:val="num" w:pos="709"/>
        </w:tabs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распознавать на основе привёденных данных основные экономические системы, экономические явления и процессы, сравнивать их;</w:t>
      </w:r>
    </w:p>
    <w:p w:rsidR="009D071C" w:rsidRPr="00430056" w:rsidRDefault="009D071C" w:rsidP="009D071C">
      <w:pPr>
        <w:tabs>
          <w:tab w:val="num" w:pos="709"/>
        </w:tabs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 xml:space="preserve">• объяснять механизм рыночного регулирования экономики и характеризовать роль государства в регулировании экономики; </w:t>
      </w:r>
    </w:p>
    <w:p w:rsidR="009D071C" w:rsidRPr="00430056" w:rsidRDefault="009D071C" w:rsidP="009D071C">
      <w:pPr>
        <w:tabs>
          <w:tab w:val="num" w:pos="709"/>
        </w:tabs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характеризовать функции денег в экономике;</w:t>
      </w:r>
    </w:p>
    <w:p w:rsidR="009D071C" w:rsidRPr="00430056" w:rsidRDefault="009D071C" w:rsidP="009D071C">
      <w:pPr>
        <w:tabs>
          <w:tab w:val="num" w:pos="709"/>
        </w:tabs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анализировать несложные статистические данные, отражающие экономические явления и процессы;</w:t>
      </w:r>
    </w:p>
    <w:p w:rsidR="009D071C" w:rsidRPr="00430056" w:rsidRDefault="009D071C" w:rsidP="009D071C">
      <w:pPr>
        <w:tabs>
          <w:tab w:val="num" w:pos="709"/>
        </w:tabs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получать социальную информацию об экономической жизни общества из адаптированных источников различного типа;</w:t>
      </w:r>
    </w:p>
    <w:p w:rsidR="009D071C" w:rsidRPr="00430056" w:rsidRDefault="009D071C" w:rsidP="009D071C">
      <w:pPr>
        <w:tabs>
          <w:tab w:val="num" w:pos="709"/>
        </w:tabs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формулировать и аргументировать собственные суждения, касающиеся отдельных вопросов экономической жизни и опирающиеся на обществоведческие знания и личный социальный опыт.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Выпускник получит возможность научиться: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u w:val="single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оценивать тенденции экономических изменений в нашем обществе;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выполнять несложные практические задания, основанные на ситуациях, связанных с описанием состояния российской экономики.</w:t>
      </w:r>
    </w:p>
    <w:p w:rsidR="009D071C" w:rsidRPr="00430056" w:rsidRDefault="009D071C" w:rsidP="009D071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@Arial Unicode MS" w:hAnsi="Times New Roman" w:cs="Times New Roman"/>
          <w:b/>
          <w:i/>
        </w:rPr>
      </w:pPr>
      <w:r w:rsidRPr="00430056">
        <w:rPr>
          <w:rFonts w:ascii="Times New Roman" w:eastAsia="@Arial Unicode MS" w:hAnsi="Times New Roman" w:cs="Times New Roman"/>
          <w:b/>
        </w:rPr>
        <w:t>Человек в экономических отношениях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Выпускник научится:</w:t>
      </w:r>
    </w:p>
    <w:p w:rsidR="009D071C" w:rsidRPr="00430056" w:rsidRDefault="009D071C" w:rsidP="009D071C">
      <w:pPr>
        <w:tabs>
          <w:tab w:val="num" w:pos="709"/>
        </w:tabs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распознавать на основе приведённых данных основные экономические системы и экономические явления, сравнивать их;</w:t>
      </w:r>
    </w:p>
    <w:p w:rsidR="009D071C" w:rsidRPr="00430056" w:rsidRDefault="009D071C" w:rsidP="009D071C">
      <w:pPr>
        <w:tabs>
          <w:tab w:val="num" w:pos="709"/>
        </w:tabs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характеризовать поведение производителя и потребителя как основных участников экономической деятельности;</w:t>
      </w:r>
    </w:p>
    <w:p w:rsidR="009D071C" w:rsidRPr="00430056" w:rsidRDefault="009D071C" w:rsidP="009D071C">
      <w:pPr>
        <w:tabs>
          <w:tab w:val="num" w:pos="709"/>
        </w:tabs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применять полученные знания для характеристики экономики семьи;</w:t>
      </w:r>
    </w:p>
    <w:p w:rsidR="009D071C" w:rsidRPr="00430056" w:rsidRDefault="009D071C" w:rsidP="009D071C">
      <w:pPr>
        <w:tabs>
          <w:tab w:val="num" w:pos="709"/>
        </w:tabs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использовать статистические данные, отражающие экономические изменения в обществе;</w:t>
      </w:r>
    </w:p>
    <w:p w:rsidR="009D071C" w:rsidRPr="00430056" w:rsidRDefault="009D071C" w:rsidP="009D071C">
      <w:pPr>
        <w:tabs>
          <w:tab w:val="num" w:pos="709"/>
        </w:tabs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получать социальную информацию об экономической жизни общества из адаптированных источников различного типа;</w:t>
      </w:r>
    </w:p>
    <w:p w:rsidR="009D071C" w:rsidRPr="00430056" w:rsidRDefault="009D071C" w:rsidP="009D071C">
      <w:pPr>
        <w:tabs>
          <w:tab w:val="num" w:pos="709"/>
        </w:tabs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формулировать и аргументировать собственные суждения, касающиеся отдельных вопросов экономической жизни и опирающиеся на обществоведческие знания и социальный опыт.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Выпускник получит возможность научиться: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наблюдать и интерпретировать явления и события, происходящие в социальной жизни, с опорой на экономические знания;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характеризовать тенденции экономических изменений в нашем обществе;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анализировать с позиций обществознания сложившиеся практики и модели поведения потребителя;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lastRenderedPageBreak/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решать познавательные задачи в рамках изученного материала, отражающие типичные ситуации в экономической сфере деятельности человека;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выполнять несложные практические задания, основанные на ситуациях, связанных с описанием состояния российской экономики.</w:t>
      </w:r>
    </w:p>
    <w:p w:rsidR="009D071C" w:rsidRPr="00430056" w:rsidRDefault="009D071C" w:rsidP="009D071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@Arial Unicode MS" w:hAnsi="Times New Roman" w:cs="Times New Roman"/>
          <w:b/>
          <w:i/>
        </w:rPr>
      </w:pPr>
      <w:r w:rsidRPr="00430056">
        <w:rPr>
          <w:rFonts w:ascii="Times New Roman" w:eastAsia="@Arial Unicode MS" w:hAnsi="Times New Roman" w:cs="Times New Roman"/>
          <w:b/>
        </w:rPr>
        <w:t>Мир социальных отношений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Выпускник научится: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описывать социальную структуру в обществах разного типа, характеризовать основные социальные группы современного общества; на основе приведённых данных распознавать основные социальные общности и группы;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характеризовать основные социальные группы российского общества</w:t>
      </w:r>
      <w:r w:rsidRPr="00430056">
        <w:rPr>
          <w:rFonts w:ascii="Times New Roman" w:eastAsia="SimSun" w:hAnsi="Times New Roman" w:cs="Times New Roman"/>
          <w:kern w:val="2"/>
          <w:u w:val="single"/>
          <w:lang w:eastAsia="hi-IN" w:bidi="hi-IN"/>
        </w:rPr>
        <w:t xml:space="preserve">, </w:t>
      </w: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распознавать их сущностные признаки;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характеризовать ведущие направления социальной политики российского государства;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давать оценку с позиций общественного прогресса тенденциям социальных изменений в нашем обществе, аргументировать свою позицию;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характеризовать собственные основные социальные роли;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объяснять на примере своей семьи основные функции этого социального института в обществе;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извлекать из педагогически адаптированного текста, составленного на основе научных публикаций по вопросам социологии, необходимую информацию, преобразовывать её и использовать для решения задач;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использовать социальную информацию, представленную совокупностью статистических данных, отражающих социальный состав и социальную динамику общества;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проводить несложные социологические исследования.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Выпускник получит возможность научиться: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использовать понятия «равенство» и «социальная справедливость» с позиций историзма;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ориентироваться в потоке информации, относящейся к вопросам социальной структуры и социальных отношений в современном обществе;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адекватно понимать информацию, относящуюся к социальной сфере общества, получаемую из различных источников.</w:t>
      </w:r>
    </w:p>
    <w:p w:rsidR="009D071C" w:rsidRPr="00430056" w:rsidRDefault="009D071C" w:rsidP="009D071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@Arial Unicode MS" w:hAnsi="Times New Roman" w:cs="Times New Roman"/>
          <w:b/>
          <w:i/>
        </w:rPr>
      </w:pPr>
      <w:r w:rsidRPr="00430056">
        <w:rPr>
          <w:rFonts w:ascii="Times New Roman" w:eastAsia="@Arial Unicode MS" w:hAnsi="Times New Roman" w:cs="Times New Roman"/>
          <w:b/>
        </w:rPr>
        <w:t>Политическая жизнь общества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Выпускник научится: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характеризовать государственное устройство Российской Федерации, описывать полномочия и компетенцию различных органов государственной власти и управления;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правильно определять инстанцию (государственный орган), в который следует обратиться для разрешения той или типичной социальной ситуации;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сравнивать различные типы политических режимов, обосновывать преимущества демократического политического устройства;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lastRenderedPageBreak/>
        <w:t>• описывать основные признаки любого государства, конкретизировать их на примерах прошлого и современности;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характеризовать базовые черты избирательной системы в нашем обществе, основные проявления роли избирателя;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u w:val="single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различать факты и мнения в потоке политической информации.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Выпускник получит возможность научиться: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осознавать значение гражданской активности и патриотической позиции в укреплении нашего государства;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соотносить различные оценки политических событий и процессов и делать обоснованные выводы.</w:t>
      </w:r>
    </w:p>
    <w:p w:rsidR="009D071C" w:rsidRPr="00430056" w:rsidRDefault="009D071C" w:rsidP="009D071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@Arial Unicode MS" w:hAnsi="Times New Roman" w:cs="Times New Roman"/>
          <w:b/>
          <w:i/>
        </w:rPr>
      </w:pPr>
      <w:r w:rsidRPr="00430056">
        <w:rPr>
          <w:rFonts w:ascii="Times New Roman" w:eastAsia="@Arial Unicode MS" w:hAnsi="Times New Roman" w:cs="Times New Roman"/>
          <w:b/>
        </w:rPr>
        <w:t>Культурно-информационная среда общественной жизни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Выпускник научится: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характеризовать развитие отдельных областей и форм культуры;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распознавать и различать явления духовной культуры;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описывать различные средства массовой информации;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видеть различные точки зрения в вопросах ценностного выбора и приоритетов в духовной сфере, формулировать собственное отношение.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Выпускник получит возможность научиться: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описывать процессы создания, сохранения, трансляции и усвоения достижений культуры;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характеризовать основные направления развития отечественной культуры в современных условиях;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осуществлять рефлексию своих ценностей.</w:t>
      </w:r>
    </w:p>
    <w:p w:rsidR="009D071C" w:rsidRPr="00430056" w:rsidRDefault="009D071C" w:rsidP="009D071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@Arial Unicode MS" w:hAnsi="Times New Roman" w:cs="Times New Roman"/>
          <w:b/>
        </w:rPr>
      </w:pPr>
      <w:r w:rsidRPr="00430056">
        <w:rPr>
          <w:rFonts w:ascii="Times New Roman" w:eastAsia="@Arial Unicode MS" w:hAnsi="Times New Roman" w:cs="Times New Roman"/>
          <w:b/>
        </w:rPr>
        <w:t>Человек в меняющемся обществе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Выпускник научится: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характеризовать явление ускорения социального развития;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объяснять необходимость непрерывного образования в современных условиях;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описывать многообразие профессий в современном мире;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характеризовать роль молодёжи в развитии современного общества;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извлекать социальную информацию из доступных источников;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применять полученные знания для решения отдельных социальных проблем.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Выпускник получит возможность научиться: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критически воспринимать сообщения и рекламу в СМИ и Интернете о таких направлениях массовой культуры, как шоу-бизнес и мода;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оценивать роль спорта и спортивных достижений в контексте современной общественной жизни;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выражать и обосновывать собственную позицию по актуальным проблемам молодёжи.</w:t>
      </w:r>
    </w:p>
    <w:p w:rsidR="009D071C" w:rsidRPr="00430056" w:rsidRDefault="009D071C" w:rsidP="009D071C">
      <w:pPr>
        <w:spacing w:after="0" w:line="360" w:lineRule="auto"/>
        <w:ind w:firstLine="45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43005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lastRenderedPageBreak/>
        <w:t>1.5.3.10. География</w:t>
      </w:r>
    </w:p>
    <w:p w:rsidR="009D071C" w:rsidRPr="00430056" w:rsidRDefault="009D071C" w:rsidP="009D071C">
      <w:pPr>
        <w:spacing w:after="0" w:line="360" w:lineRule="auto"/>
        <w:ind w:firstLine="454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430056">
        <w:rPr>
          <w:rFonts w:ascii="Times New Roman" w:eastAsia="Times New Roman" w:hAnsi="Times New Roman" w:cs="Times New Roman"/>
          <w:b/>
          <w:bCs/>
          <w:lang w:eastAsia="ru-RU"/>
        </w:rPr>
        <w:t>Источники географической информации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430056">
        <w:rPr>
          <w:rFonts w:ascii="Times New Roman" w:eastAsia="Times New Roman" w:hAnsi="Times New Roman" w:cs="Times New Roman"/>
          <w:bCs/>
          <w:lang w:eastAsia="ru-RU"/>
        </w:rPr>
        <w:t>Выпускник научится</w:t>
      </w:r>
      <w:r w:rsidRPr="00430056">
        <w:rPr>
          <w:rFonts w:ascii="Times New Roman" w:eastAsia="Times New Roman" w:hAnsi="Times New Roman" w:cs="Times New Roman"/>
          <w:lang w:eastAsia="ru-RU"/>
        </w:rPr>
        <w:t>: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430056">
        <w:rPr>
          <w:rFonts w:ascii="Times New Roman" w:eastAsia="Times New Roman" w:hAnsi="Times New Roman" w:cs="Times New Roman"/>
          <w:lang w:eastAsia="ru-RU"/>
        </w:rPr>
        <w:t>• 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430056">
        <w:rPr>
          <w:rFonts w:ascii="Times New Roman" w:eastAsia="Times New Roman" w:hAnsi="Times New Roman" w:cs="Times New Roman"/>
          <w:lang w:eastAsia="ru-RU"/>
        </w:rPr>
        <w:t>• анализировать, обобщать и интерпретировать географическую информацию;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430056">
        <w:rPr>
          <w:rFonts w:ascii="Times New Roman" w:eastAsia="Times New Roman" w:hAnsi="Times New Roman" w:cs="Times New Roman"/>
          <w:lang w:eastAsia="ru-RU"/>
        </w:rPr>
        <w:t>• находить и формулировать по результатам наблюдений (в том числе инструментальных) зависимости и закономерности;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430056">
        <w:rPr>
          <w:rFonts w:ascii="Times New Roman" w:eastAsia="Times New Roman" w:hAnsi="Times New Roman" w:cs="Times New Roman"/>
          <w:lang w:eastAsia="ru-RU"/>
        </w:rPr>
        <w:t>• 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430056">
        <w:rPr>
          <w:rFonts w:ascii="Times New Roman" w:eastAsia="Times New Roman" w:hAnsi="Times New Roman" w:cs="Times New Roman"/>
          <w:color w:val="000000"/>
          <w:lang w:eastAsia="ru-RU"/>
        </w:rPr>
        <w:t>• </w:t>
      </w:r>
      <w:r w:rsidRPr="00430056">
        <w:rPr>
          <w:rFonts w:ascii="Times New Roman" w:eastAsia="Times New Roman" w:hAnsi="Times New Roman" w:cs="Times New Roman"/>
          <w:lang w:eastAsia="ru-RU"/>
        </w:rPr>
        <w:t>выявлять в процессе работы с одним или несколькими источниками географической информации содержащуюся в них противоречивую информацию;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430056">
        <w:rPr>
          <w:rFonts w:ascii="Times New Roman" w:eastAsia="Times New Roman" w:hAnsi="Times New Roman" w:cs="Times New Roman"/>
          <w:lang w:eastAsia="ru-RU"/>
        </w:rPr>
        <w:t>• 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430056">
        <w:rPr>
          <w:rFonts w:ascii="Times New Roman" w:eastAsia="Times New Roman" w:hAnsi="Times New Roman" w:cs="Times New Roman"/>
          <w:lang w:eastAsia="ru-RU"/>
        </w:rPr>
        <w:t>• 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430056">
        <w:rPr>
          <w:rFonts w:ascii="Times New Roman" w:eastAsia="Times New Roman" w:hAnsi="Times New Roman" w:cs="Times New Roman"/>
          <w:i/>
          <w:iCs/>
          <w:lang w:eastAsia="ru-RU"/>
        </w:rPr>
        <w:t>Выпускник получит возможность научиться: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430056">
        <w:rPr>
          <w:rFonts w:ascii="Times New Roman" w:eastAsia="Times New Roman" w:hAnsi="Times New Roman" w:cs="Times New Roman"/>
          <w:color w:val="000000"/>
          <w:lang w:eastAsia="ru-RU"/>
        </w:rPr>
        <w:t>• </w:t>
      </w:r>
      <w:r w:rsidRPr="00430056">
        <w:rPr>
          <w:rFonts w:ascii="Times New Roman" w:eastAsia="Times New Roman" w:hAnsi="Times New Roman" w:cs="Times New Roman"/>
          <w:i/>
          <w:iCs/>
          <w:lang w:eastAsia="ru-RU"/>
        </w:rPr>
        <w:t>ориентироваться на местности при помощи топографических карт и современных навигационных приборов;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430056">
        <w:rPr>
          <w:rFonts w:ascii="Times New Roman" w:eastAsia="Times New Roman" w:hAnsi="Times New Roman" w:cs="Times New Roman"/>
          <w:color w:val="000000"/>
          <w:lang w:eastAsia="ru-RU"/>
        </w:rPr>
        <w:t>• </w:t>
      </w:r>
      <w:r w:rsidRPr="00430056">
        <w:rPr>
          <w:rFonts w:ascii="Times New Roman" w:eastAsia="Times New Roman" w:hAnsi="Times New Roman" w:cs="Times New Roman"/>
          <w:i/>
          <w:iCs/>
          <w:lang w:eastAsia="ru-RU"/>
        </w:rPr>
        <w:t>читать космические снимки и аэрофотоснимки, планы местности и географические карты;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430056">
        <w:rPr>
          <w:rFonts w:ascii="Times New Roman" w:eastAsia="Times New Roman" w:hAnsi="Times New Roman" w:cs="Times New Roman"/>
          <w:color w:val="000000"/>
          <w:lang w:eastAsia="ru-RU"/>
        </w:rPr>
        <w:t>• </w:t>
      </w:r>
      <w:r w:rsidRPr="00430056">
        <w:rPr>
          <w:rFonts w:ascii="Times New Roman" w:eastAsia="Times New Roman" w:hAnsi="Times New Roman" w:cs="Times New Roman"/>
          <w:i/>
          <w:iCs/>
          <w:lang w:eastAsia="ru-RU"/>
        </w:rPr>
        <w:t>строить простые планы местности;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430056">
        <w:rPr>
          <w:rFonts w:ascii="Times New Roman" w:eastAsia="Times New Roman" w:hAnsi="Times New Roman" w:cs="Times New Roman"/>
          <w:color w:val="000000"/>
          <w:lang w:eastAsia="ru-RU"/>
        </w:rPr>
        <w:t>• </w:t>
      </w:r>
      <w:r w:rsidRPr="00430056">
        <w:rPr>
          <w:rFonts w:ascii="Times New Roman" w:eastAsia="Times New Roman" w:hAnsi="Times New Roman" w:cs="Times New Roman"/>
          <w:i/>
          <w:iCs/>
          <w:lang w:eastAsia="ru-RU"/>
        </w:rPr>
        <w:t>создавать простейшие географические карты различного содержания;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430056">
        <w:rPr>
          <w:rFonts w:ascii="Times New Roman" w:eastAsia="Times New Roman" w:hAnsi="Times New Roman" w:cs="Times New Roman"/>
          <w:color w:val="000000"/>
          <w:lang w:eastAsia="ru-RU"/>
        </w:rPr>
        <w:t>• </w:t>
      </w:r>
      <w:r w:rsidRPr="00430056">
        <w:rPr>
          <w:rFonts w:ascii="Times New Roman" w:eastAsia="Times New Roman" w:hAnsi="Times New Roman" w:cs="Times New Roman"/>
          <w:i/>
          <w:iCs/>
          <w:lang w:eastAsia="ru-RU"/>
        </w:rPr>
        <w:t>моделировать географические объекты и явления при помощи компьютерных программ.</w:t>
      </w:r>
    </w:p>
    <w:p w:rsidR="009D071C" w:rsidRPr="00430056" w:rsidRDefault="009D071C" w:rsidP="009D071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@Arial Unicode MS" w:hAnsi="Times New Roman" w:cs="Times New Roman"/>
          <w:b/>
        </w:rPr>
      </w:pPr>
      <w:r w:rsidRPr="00430056">
        <w:rPr>
          <w:rFonts w:ascii="Times New Roman" w:eastAsia="@Arial Unicode MS" w:hAnsi="Times New Roman" w:cs="Times New Roman"/>
          <w:b/>
        </w:rPr>
        <w:t>Природа Земли и человек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430056">
        <w:rPr>
          <w:rFonts w:ascii="Times New Roman" w:eastAsia="Times New Roman" w:hAnsi="Times New Roman" w:cs="Times New Roman"/>
          <w:bCs/>
          <w:lang w:eastAsia="ru-RU"/>
        </w:rPr>
        <w:t>Выпускник научится: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430056">
        <w:rPr>
          <w:rFonts w:ascii="Times New Roman" w:eastAsia="Times New Roman" w:hAnsi="Times New Roman" w:cs="Times New Roman"/>
          <w:lang w:eastAsia="ru-RU"/>
        </w:rPr>
        <w:t>• 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430056">
        <w:rPr>
          <w:rFonts w:ascii="Times New Roman" w:eastAsia="Times New Roman" w:hAnsi="Times New Roman" w:cs="Times New Roman"/>
          <w:lang w:eastAsia="ru-RU"/>
        </w:rPr>
        <w:t>• 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географических различий;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430056">
        <w:rPr>
          <w:rFonts w:ascii="Times New Roman" w:eastAsia="Times New Roman" w:hAnsi="Times New Roman" w:cs="Times New Roman"/>
          <w:lang w:eastAsia="ru-RU"/>
        </w:rPr>
        <w:t>• 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430056">
        <w:rPr>
          <w:rFonts w:ascii="Times New Roman" w:eastAsia="Times New Roman" w:hAnsi="Times New Roman" w:cs="Times New Roman"/>
          <w:lang w:eastAsia="ru-RU"/>
        </w:rPr>
        <w:lastRenderedPageBreak/>
        <w:t>• 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430056">
        <w:rPr>
          <w:rFonts w:ascii="Times New Roman" w:eastAsia="Times New Roman" w:hAnsi="Times New Roman" w:cs="Times New Roman"/>
          <w:i/>
          <w:iCs/>
          <w:lang w:eastAsia="ru-RU"/>
        </w:rPr>
        <w:t>Выпускник получит возможность научиться: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430056">
        <w:rPr>
          <w:rFonts w:ascii="Times New Roman" w:eastAsia="Times New Roman" w:hAnsi="Times New Roman" w:cs="Times New Roman"/>
          <w:lang w:eastAsia="ru-RU"/>
        </w:rPr>
        <w:t>• </w:t>
      </w:r>
      <w:r w:rsidRPr="00430056">
        <w:rPr>
          <w:rFonts w:ascii="Times New Roman" w:eastAsia="Times New Roman" w:hAnsi="Times New Roman" w:cs="Times New Roman"/>
          <w:i/>
          <w:iCs/>
          <w:lang w:eastAsia="ru-RU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430056">
        <w:rPr>
          <w:rFonts w:ascii="Times New Roman" w:eastAsia="Times New Roman" w:hAnsi="Times New Roman" w:cs="Times New Roman"/>
          <w:lang w:eastAsia="ru-RU"/>
        </w:rPr>
        <w:t>• </w:t>
      </w:r>
      <w:r w:rsidRPr="00430056">
        <w:rPr>
          <w:rFonts w:ascii="Times New Roman" w:eastAsia="Times New Roman" w:hAnsi="Times New Roman" w:cs="Times New Roman"/>
          <w:i/>
          <w:iCs/>
          <w:lang w:eastAsia="ru-RU"/>
        </w:rPr>
        <w:t>приводить примеры, иллюстрирующие роль географической науки в решении социально-экономических и геоэкологических проблем человечества; примеры практического использования географических знаний в различных областях деятельности;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430056">
        <w:rPr>
          <w:rFonts w:ascii="Times New Roman" w:eastAsia="Times New Roman" w:hAnsi="Times New Roman" w:cs="Times New Roman"/>
          <w:lang w:eastAsia="ru-RU"/>
        </w:rPr>
        <w:t>• </w:t>
      </w:r>
      <w:r w:rsidRPr="00430056">
        <w:rPr>
          <w:rFonts w:ascii="Times New Roman" w:eastAsia="Times New Roman" w:hAnsi="Times New Roman" w:cs="Times New Roman"/>
          <w:i/>
          <w:iCs/>
          <w:lang w:eastAsia="ru-RU"/>
        </w:rPr>
        <w:t>воспринимать и критически оценивать информацию географического содержания в научно-популярной литературе и СМИ;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430056">
        <w:rPr>
          <w:rFonts w:ascii="Times New Roman" w:eastAsia="Times New Roman" w:hAnsi="Times New Roman" w:cs="Times New Roman"/>
          <w:color w:val="000000"/>
          <w:lang w:eastAsia="ru-RU"/>
        </w:rPr>
        <w:t>• </w:t>
      </w:r>
      <w:r w:rsidRPr="00430056">
        <w:rPr>
          <w:rFonts w:ascii="Times New Roman" w:eastAsia="Times New Roman" w:hAnsi="Times New Roman" w:cs="Times New Roman"/>
          <w:i/>
          <w:iCs/>
          <w:lang w:eastAsia="ru-RU"/>
        </w:rPr>
        <w:t>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9D071C" w:rsidRPr="00430056" w:rsidRDefault="009D071C" w:rsidP="009D071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@Arial Unicode MS" w:hAnsi="Times New Roman" w:cs="Times New Roman"/>
          <w:b/>
        </w:rPr>
      </w:pPr>
      <w:r w:rsidRPr="00430056">
        <w:rPr>
          <w:rFonts w:ascii="Times New Roman" w:eastAsia="@Arial Unicode MS" w:hAnsi="Times New Roman" w:cs="Times New Roman"/>
          <w:b/>
        </w:rPr>
        <w:t>Население Земли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430056">
        <w:rPr>
          <w:rFonts w:ascii="Times New Roman" w:eastAsia="Times New Roman" w:hAnsi="Times New Roman" w:cs="Times New Roman"/>
          <w:bCs/>
          <w:lang w:eastAsia="ru-RU"/>
        </w:rPr>
        <w:t xml:space="preserve">Выпускник научится: 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430056">
        <w:rPr>
          <w:rFonts w:ascii="Times New Roman" w:eastAsia="Times New Roman" w:hAnsi="Times New Roman" w:cs="Times New Roman"/>
          <w:lang w:eastAsia="ru-RU"/>
        </w:rPr>
        <w:t>• различать изученные демографические процессы и явления, характеризующие динамику численности населения Земли, отдельных регионов и стран;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430056">
        <w:rPr>
          <w:rFonts w:ascii="Times New Roman" w:eastAsia="Times New Roman" w:hAnsi="Times New Roman" w:cs="Times New Roman"/>
          <w:lang w:eastAsia="ru-RU"/>
        </w:rPr>
        <w:t>• сравнивать особенности населения отдельных регионов и стран;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430056">
        <w:rPr>
          <w:rFonts w:ascii="Times New Roman" w:eastAsia="Times New Roman" w:hAnsi="Times New Roman" w:cs="Times New Roman"/>
          <w:lang w:eastAsia="ru-RU"/>
        </w:rPr>
        <w:t>• использовать знания о взаимосвязях между изученными демографическими процессами и явлениями для объяснения их географических различий;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430056">
        <w:rPr>
          <w:rFonts w:ascii="Times New Roman" w:eastAsia="Times New Roman" w:hAnsi="Times New Roman" w:cs="Times New Roman"/>
          <w:lang w:eastAsia="ru-RU"/>
        </w:rPr>
        <w:t>• проводить расчёты демографических показателей;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430056">
        <w:rPr>
          <w:rFonts w:ascii="Times New Roman" w:eastAsia="Times New Roman" w:hAnsi="Times New Roman" w:cs="Times New Roman"/>
          <w:lang w:eastAsia="ru-RU"/>
        </w:rPr>
        <w:t>• объяснять особенности адаптации человека к разным природным условиям.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430056">
        <w:rPr>
          <w:rFonts w:ascii="Times New Roman" w:eastAsia="Times New Roman" w:hAnsi="Times New Roman" w:cs="Times New Roman"/>
          <w:i/>
          <w:iCs/>
          <w:lang w:eastAsia="ru-RU"/>
        </w:rPr>
        <w:t>Выпускник получит возможность научиться: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430056">
        <w:rPr>
          <w:rFonts w:ascii="Times New Roman" w:eastAsia="Times New Roman" w:hAnsi="Times New Roman" w:cs="Times New Roman"/>
          <w:color w:val="000000"/>
          <w:lang w:eastAsia="ru-RU"/>
        </w:rPr>
        <w:t>• </w:t>
      </w:r>
      <w:r w:rsidRPr="00430056">
        <w:rPr>
          <w:rFonts w:ascii="Times New Roman" w:eastAsia="Times New Roman" w:hAnsi="Times New Roman" w:cs="Times New Roman"/>
          <w:i/>
          <w:iCs/>
          <w:lang w:eastAsia="ru-RU"/>
        </w:rPr>
        <w:t>приводить примеры, иллюстрирующие роль практического использования знаний о населении в решении социально-экономических и геоэкологических проблем человечества, стран и регионов;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430056">
        <w:rPr>
          <w:rFonts w:ascii="Times New Roman" w:eastAsia="Times New Roman" w:hAnsi="Times New Roman" w:cs="Times New Roman"/>
          <w:color w:val="000000"/>
          <w:lang w:eastAsia="ru-RU"/>
        </w:rPr>
        <w:t>• </w:t>
      </w:r>
      <w:r w:rsidRPr="00430056">
        <w:rPr>
          <w:rFonts w:ascii="Times New Roman" w:eastAsia="Times New Roman" w:hAnsi="Times New Roman" w:cs="Times New Roman"/>
          <w:i/>
          <w:iCs/>
          <w:lang w:eastAsia="ru-RU"/>
        </w:rPr>
        <w:t>самостоятельно проводить по разным источникам информации исследование, связанное с изучением населения.</w:t>
      </w:r>
    </w:p>
    <w:p w:rsidR="009D071C" w:rsidRPr="00430056" w:rsidRDefault="009D071C" w:rsidP="009D071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@Arial Unicode MS" w:hAnsi="Times New Roman" w:cs="Times New Roman"/>
          <w:b/>
        </w:rPr>
      </w:pPr>
      <w:r w:rsidRPr="00430056">
        <w:rPr>
          <w:rFonts w:ascii="Times New Roman" w:eastAsia="@Arial Unicode MS" w:hAnsi="Times New Roman" w:cs="Times New Roman"/>
          <w:b/>
        </w:rPr>
        <w:t>Материки, океаны и страны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430056">
        <w:rPr>
          <w:rFonts w:ascii="Times New Roman" w:eastAsia="Times New Roman" w:hAnsi="Times New Roman" w:cs="Times New Roman"/>
          <w:bCs/>
          <w:lang w:eastAsia="ru-RU"/>
        </w:rPr>
        <w:t xml:space="preserve">Выпускник научится: 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430056">
        <w:rPr>
          <w:rFonts w:ascii="Times New Roman" w:eastAsia="Times New Roman" w:hAnsi="Times New Roman" w:cs="Times New Roman"/>
          <w:lang w:eastAsia="ru-RU"/>
        </w:rPr>
        <w:t>• 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430056">
        <w:rPr>
          <w:rFonts w:ascii="Times New Roman" w:eastAsia="Times New Roman" w:hAnsi="Times New Roman" w:cs="Times New Roman"/>
          <w:lang w:eastAsia="ru-RU"/>
        </w:rPr>
        <w:t>• сравнивать особенности природы и населения, материальной и духовной культуры регионов и отдельных стран;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430056">
        <w:rPr>
          <w:rFonts w:ascii="Times New Roman" w:eastAsia="Times New Roman" w:hAnsi="Times New Roman" w:cs="Times New Roman"/>
          <w:lang w:eastAsia="ru-RU"/>
        </w:rPr>
        <w:t>• оценивать особенности взаимодействия природы и общества в пределах отдельных территорий;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430056">
        <w:rPr>
          <w:rFonts w:ascii="Times New Roman" w:eastAsia="Times New Roman" w:hAnsi="Times New Roman" w:cs="Times New Roman"/>
          <w:lang w:eastAsia="ru-RU"/>
        </w:rPr>
        <w:t>• описывать на карте положение и взаиморасположение географических объектов;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430056">
        <w:rPr>
          <w:rFonts w:ascii="Times New Roman" w:eastAsia="Times New Roman" w:hAnsi="Times New Roman" w:cs="Times New Roman"/>
          <w:lang w:eastAsia="ru-RU"/>
        </w:rPr>
        <w:t>• объяснять особенности компонентов природы отдельных территорий;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430056">
        <w:rPr>
          <w:rFonts w:ascii="Times New Roman" w:eastAsia="Times New Roman" w:hAnsi="Times New Roman" w:cs="Times New Roman"/>
          <w:lang w:eastAsia="ru-RU"/>
        </w:rPr>
        <w:lastRenderedPageBreak/>
        <w:t>• создавать письменные тексты и устные сообщения об особенностях природы, населения и хозяйства изученных стран на основе нескольких источников информации, сопровождать выступление презентацией.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430056">
        <w:rPr>
          <w:rFonts w:ascii="Times New Roman" w:eastAsia="Times New Roman" w:hAnsi="Times New Roman" w:cs="Times New Roman"/>
          <w:i/>
          <w:iCs/>
          <w:lang w:eastAsia="ru-RU"/>
        </w:rPr>
        <w:t>Выпускник получит возможность научиться: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430056">
        <w:rPr>
          <w:rFonts w:ascii="Times New Roman" w:eastAsia="Times New Roman" w:hAnsi="Times New Roman" w:cs="Times New Roman"/>
          <w:color w:val="000000"/>
          <w:lang w:eastAsia="ru-RU"/>
        </w:rPr>
        <w:t>• </w:t>
      </w:r>
      <w:r w:rsidRPr="00430056">
        <w:rPr>
          <w:rFonts w:ascii="Times New Roman" w:eastAsia="Times New Roman" w:hAnsi="Times New Roman" w:cs="Times New Roman"/>
          <w:i/>
          <w:iCs/>
          <w:lang w:eastAsia="ru-RU"/>
        </w:rPr>
        <w:t>выдвигать гипотезы о связях и закономерностях событий, процессов, объектов, происходящих в географической оболочке;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430056">
        <w:rPr>
          <w:rFonts w:ascii="Times New Roman" w:eastAsia="Times New Roman" w:hAnsi="Times New Roman" w:cs="Times New Roman"/>
          <w:lang w:eastAsia="ru-RU"/>
        </w:rPr>
        <w:t>• </w:t>
      </w:r>
      <w:r w:rsidRPr="00430056">
        <w:rPr>
          <w:rFonts w:ascii="Times New Roman" w:eastAsia="Times New Roman" w:hAnsi="Times New Roman" w:cs="Times New Roman"/>
          <w:i/>
          <w:iCs/>
          <w:lang w:eastAsia="ru-RU"/>
        </w:rPr>
        <w:t>сопоставлять существующие в науке точки зрения о причинах происходящих глобальных изменений климата;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430056">
        <w:rPr>
          <w:rFonts w:ascii="Times New Roman" w:eastAsia="Times New Roman" w:hAnsi="Times New Roman" w:cs="Times New Roman"/>
          <w:color w:val="000000"/>
          <w:lang w:eastAsia="ru-RU"/>
        </w:rPr>
        <w:t>• </w:t>
      </w:r>
      <w:r w:rsidRPr="00430056">
        <w:rPr>
          <w:rFonts w:ascii="Times New Roman" w:eastAsia="Times New Roman" w:hAnsi="Times New Roman" w:cs="Times New Roman"/>
          <w:i/>
          <w:iCs/>
          <w:lang w:eastAsia="ru-RU"/>
        </w:rPr>
        <w:t>оценить положительные и негативные последствия глобальных изменений климата для отдельных регионов и стран;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430056">
        <w:rPr>
          <w:rFonts w:ascii="Times New Roman" w:eastAsia="Times New Roman" w:hAnsi="Times New Roman" w:cs="Times New Roman"/>
          <w:color w:val="000000"/>
          <w:lang w:eastAsia="ru-RU"/>
        </w:rPr>
        <w:t>• </w:t>
      </w:r>
      <w:r w:rsidRPr="00430056">
        <w:rPr>
          <w:rFonts w:ascii="Times New Roman" w:eastAsia="Times New Roman" w:hAnsi="Times New Roman" w:cs="Times New Roman"/>
          <w:i/>
          <w:iCs/>
          <w:lang w:eastAsia="ru-RU"/>
        </w:rPr>
        <w:t>объяснять закономерности размещения населения и хозяйства отдельных территорий в связи с природными и социально-экономическими факторами.</w:t>
      </w:r>
    </w:p>
    <w:p w:rsidR="009D071C" w:rsidRPr="00430056" w:rsidRDefault="009D071C" w:rsidP="009D071C">
      <w:pPr>
        <w:spacing w:after="0" w:line="360" w:lineRule="auto"/>
        <w:ind w:firstLine="454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430056">
        <w:rPr>
          <w:rFonts w:ascii="Times New Roman" w:eastAsia="Times New Roman" w:hAnsi="Times New Roman" w:cs="Times New Roman"/>
          <w:b/>
          <w:bCs/>
          <w:lang w:eastAsia="ru-RU"/>
        </w:rPr>
        <w:t>Особенности географического положения России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430056">
        <w:rPr>
          <w:rFonts w:ascii="Times New Roman" w:eastAsia="Times New Roman" w:hAnsi="Times New Roman" w:cs="Times New Roman"/>
          <w:bCs/>
          <w:lang w:eastAsia="ru-RU"/>
        </w:rPr>
        <w:t xml:space="preserve">Выпускник научится: 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430056">
        <w:rPr>
          <w:rFonts w:ascii="Times New Roman" w:eastAsia="Times New Roman" w:hAnsi="Times New Roman" w:cs="Times New Roman"/>
          <w:color w:val="000000"/>
          <w:lang w:eastAsia="ru-RU"/>
        </w:rPr>
        <w:t>• </w:t>
      </w:r>
      <w:r w:rsidRPr="00430056">
        <w:rPr>
          <w:rFonts w:ascii="Times New Roman" w:eastAsia="Times New Roman" w:hAnsi="Times New Roman" w:cs="Times New Roman"/>
          <w:lang w:eastAsia="ru-RU"/>
        </w:rPr>
        <w:t>различать принципы выделения государственной территории и исключительной экономической зоны России и устанавливать соотношения между ними;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430056">
        <w:rPr>
          <w:rFonts w:ascii="Times New Roman" w:eastAsia="Times New Roman" w:hAnsi="Times New Roman" w:cs="Times New Roman"/>
          <w:color w:val="000000"/>
          <w:lang w:eastAsia="ru-RU"/>
        </w:rPr>
        <w:t>• </w:t>
      </w:r>
      <w:r w:rsidRPr="00430056">
        <w:rPr>
          <w:rFonts w:ascii="Times New Roman" w:eastAsia="Times New Roman" w:hAnsi="Times New Roman" w:cs="Times New Roman"/>
          <w:lang w:eastAsia="ru-RU"/>
        </w:rPr>
        <w:t>оценивать воздействие географического положения России и её отдельных частей на особенности природы, жизнь и хозяйственную деятельность населения;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430056">
        <w:rPr>
          <w:rFonts w:ascii="Times New Roman" w:eastAsia="Times New Roman" w:hAnsi="Times New Roman" w:cs="Times New Roman"/>
          <w:color w:val="000000"/>
          <w:lang w:eastAsia="ru-RU"/>
        </w:rPr>
        <w:t>• </w:t>
      </w:r>
      <w:r w:rsidRPr="00430056">
        <w:rPr>
          <w:rFonts w:ascii="Times New Roman" w:eastAsia="Times New Roman" w:hAnsi="Times New Roman" w:cs="Times New Roman"/>
          <w:lang w:eastAsia="ru-RU"/>
        </w:rPr>
        <w:t>использовать знания о мировом, поясном, декретном, летнем и зимнем времени для решения практико-ориентированных задач по определению различий в поясном времени территорий с контекстом из реальной жизни.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430056">
        <w:rPr>
          <w:rFonts w:ascii="Times New Roman" w:eastAsia="Times New Roman" w:hAnsi="Times New Roman" w:cs="Times New Roman"/>
          <w:i/>
          <w:iCs/>
          <w:lang w:eastAsia="ru-RU"/>
        </w:rPr>
        <w:t>Выпускник получит возможность научиться: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430056">
        <w:rPr>
          <w:rFonts w:ascii="Times New Roman" w:eastAsia="Times New Roman" w:hAnsi="Times New Roman" w:cs="Times New Roman"/>
          <w:color w:val="000000"/>
          <w:lang w:eastAsia="ru-RU"/>
        </w:rPr>
        <w:t>• </w:t>
      </w:r>
      <w:r w:rsidRPr="00430056">
        <w:rPr>
          <w:rFonts w:ascii="Times New Roman" w:eastAsia="Times New Roman" w:hAnsi="Times New Roman" w:cs="Times New Roman"/>
          <w:i/>
          <w:iCs/>
          <w:lang w:eastAsia="ru-RU"/>
        </w:rPr>
        <w:t>оценивать возможные в будущем изменения географического положения России, обусловленные мировыми геодемографическими, геополитическими и геоэкономическими процессами, а также развитием глобальной коммуникационной системы.</w:t>
      </w:r>
    </w:p>
    <w:p w:rsidR="009D071C" w:rsidRPr="00430056" w:rsidRDefault="009D071C" w:rsidP="009D071C">
      <w:pPr>
        <w:spacing w:after="0" w:line="360" w:lineRule="auto"/>
        <w:ind w:firstLine="454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430056">
        <w:rPr>
          <w:rFonts w:ascii="Times New Roman" w:eastAsia="Times New Roman" w:hAnsi="Times New Roman" w:cs="Times New Roman"/>
          <w:b/>
          <w:bCs/>
          <w:lang w:eastAsia="ru-RU"/>
        </w:rPr>
        <w:t>Природа России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430056">
        <w:rPr>
          <w:rFonts w:ascii="Times New Roman" w:eastAsia="Times New Roman" w:hAnsi="Times New Roman" w:cs="Times New Roman"/>
          <w:bCs/>
          <w:lang w:eastAsia="ru-RU"/>
        </w:rPr>
        <w:t xml:space="preserve">Выпускник научится: 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430056">
        <w:rPr>
          <w:rFonts w:ascii="Times New Roman" w:eastAsia="Times New Roman" w:hAnsi="Times New Roman" w:cs="Times New Roman"/>
          <w:lang w:eastAsia="ru-RU"/>
        </w:rPr>
        <w:t>• различать географические процессы и явления, определяющие особенности природы страны и отдельных регионов;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430056">
        <w:rPr>
          <w:rFonts w:ascii="Times New Roman" w:eastAsia="Times New Roman" w:hAnsi="Times New Roman" w:cs="Times New Roman"/>
          <w:lang w:eastAsia="ru-RU"/>
        </w:rPr>
        <w:t>• сравнивать особенности природы отдельных регионов страны;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430056">
        <w:rPr>
          <w:rFonts w:ascii="Times New Roman" w:eastAsia="Times New Roman" w:hAnsi="Times New Roman" w:cs="Times New Roman"/>
          <w:lang w:eastAsia="ru-RU"/>
        </w:rPr>
        <w:t>• оценивать особенности взаимодействия природы и общества в пределах отдельных территорий;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430056">
        <w:rPr>
          <w:rFonts w:ascii="Times New Roman" w:eastAsia="Times New Roman" w:hAnsi="Times New Roman" w:cs="Times New Roman"/>
          <w:lang w:eastAsia="ru-RU"/>
        </w:rPr>
        <w:t>• описывать положение на карте и взаиморасположение географических объектов;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430056">
        <w:rPr>
          <w:rFonts w:ascii="Times New Roman" w:eastAsia="Times New Roman" w:hAnsi="Times New Roman" w:cs="Times New Roman"/>
          <w:lang w:eastAsia="ru-RU"/>
        </w:rPr>
        <w:t>• объяснять особенности компонентов природы отдельных частей страны;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430056">
        <w:rPr>
          <w:rFonts w:ascii="Times New Roman" w:eastAsia="Times New Roman" w:hAnsi="Times New Roman" w:cs="Times New Roman"/>
          <w:lang w:eastAsia="ru-RU"/>
        </w:rPr>
        <w:t xml:space="preserve">• оценивать природные условия и обеспеченность природными ресурсами отдельных территорий России; 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430056">
        <w:rPr>
          <w:rFonts w:ascii="Times New Roman" w:eastAsia="Times New Roman" w:hAnsi="Times New Roman" w:cs="Times New Roman"/>
          <w:lang w:eastAsia="ru-RU"/>
        </w:rPr>
        <w:t>• создавать собственные тексты и устные сообщения об особенностях компонентов природы России на основе нескольких источников информации, сопровождать выступление презентацией.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430056">
        <w:rPr>
          <w:rFonts w:ascii="Times New Roman" w:eastAsia="Times New Roman" w:hAnsi="Times New Roman" w:cs="Times New Roman"/>
          <w:i/>
          <w:iCs/>
          <w:lang w:eastAsia="ru-RU"/>
        </w:rPr>
        <w:lastRenderedPageBreak/>
        <w:t>Выпускник получит возможность научиться: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430056">
        <w:rPr>
          <w:rFonts w:ascii="Times New Roman" w:eastAsia="Times New Roman" w:hAnsi="Times New Roman" w:cs="Times New Roman"/>
          <w:color w:val="000000"/>
          <w:lang w:eastAsia="ru-RU"/>
        </w:rPr>
        <w:t>• </w:t>
      </w:r>
      <w:r w:rsidRPr="00430056">
        <w:rPr>
          <w:rFonts w:ascii="Times New Roman" w:eastAsia="Times New Roman" w:hAnsi="Times New Roman" w:cs="Times New Roman"/>
          <w:i/>
          <w:iCs/>
          <w:lang w:eastAsia="ru-RU"/>
        </w:rPr>
        <w:t>оценивать возможные последствия изменений климата отдельных территорий страны, связанных с глобальными изменениями климата;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430056">
        <w:rPr>
          <w:rFonts w:ascii="Times New Roman" w:eastAsia="Times New Roman" w:hAnsi="Times New Roman" w:cs="Times New Roman"/>
          <w:color w:val="000000"/>
          <w:lang w:eastAsia="ru-RU"/>
        </w:rPr>
        <w:t>• </w:t>
      </w:r>
      <w:r w:rsidRPr="00430056">
        <w:rPr>
          <w:rFonts w:ascii="Times New Roman" w:eastAsia="Times New Roman" w:hAnsi="Times New Roman" w:cs="Times New Roman"/>
          <w:i/>
          <w:iCs/>
          <w:lang w:eastAsia="ru-RU"/>
        </w:rPr>
        <w:t>делать прогнозы трансформации географических систем и комплексов в результате изменения их компонентов.</w:t>
      </w:r>
    </w:p>
    <w:p w:rsidR="009D071C" w:rsidRPr="00430056" w:rsidRDefault="009D071C" w:rsidP="009D071C">
      <w:pPr>
        <w:spacing w:after="0" w:line="360" w:lineRule="auto"/>
        <w:ind w:firstLine="454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430056">
        <w:rPr>
          <w:rFonts w:ascii="Times New Roman" w:eastAsia="Times New Roman" w:hAnsi="Times New Roman" w:cs="Times New Roman"/>
          <w:b/>
          <w:bCs/>
          <w:lang w:eastAsia="ru-RU"/>
        </w:rPr>
        <w:t>Население России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430056">
        <w:rPr>
          <w:rFonts w:ascii="Times New Roman" w:eastAsia="Times New Roman" w:hAnsi="Times New Roman" w:cs="Times New Roman"/>
          <w:bCs/>
          <w:lang w:eastAsia="ru-RU"/>
        </w:rPr>
        <w:t xml:space="preserve">Выпускник научится: 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430056">
        <w:rPr>
          <w:rFonts w:ascii="Times New Roman" w:eastAsia="Times New Roman" w:hAnsi="Times New Roman" w:cs="Times New Roman"/>
          <w:lang w:eastAsia="ru-RU"/>
        </w:rPr>
        <w:t>• различать демографические процессы и явления, характеризующие динамику численности населения России, отдельных регионов и стран;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430056">
        <w:rPr>
          <w:rFonts w:ascii="Times New Roman" w:eastAsia="Times New Roman" w:hAnsi="Times New Roman" w:cs="Times New Roman"/>
          <w:lang w:eastAsia="ru-RU"/>
        </w:rPr>
        <w:t>• анализировать факторы, определяющие динамику населения России, половозрастную структуру, особенности размещения населения по территории России, географические различия в уровне занятости, качестве и уровне жизни населения;</w:t>
      </w:r>
    </w:p>
    <w:p w:rsidR="009D071C" w:rsidRPr="00430056" w:rsidRDefault="009D071C" w:rsidP="009D071C">
      <w:pPr>
        <w:spacing w:after="0" w:line="336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430056">
        <w:rPr>
          <w:rFonts w:ascii="Times New Roman" w:eastAsia="Times New Roman" w:hAnsi="Times New Roman" w:cs="Times New Roman"/>
          <w:lang w:eastAsia="ru-RU"/>
        </w:rPr>
        <w:t>• сравнивать особенности населения отдельных регионов страны по этническому, языковому и религиозному составу;</w:t>
      </w:r>
    </w:p>
    <w:p w:rsidR="009D071C" w:rsidRPr="00430056" w:rsidRDefault="009D071C" w:rsidP="009D071C">
      <w:pPr>
        <w:spacing w:after="0" w:line="336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430056">
        <w:rPr>
          <w:rFonts w:ascii="Times New Roman" w:eastAsia="Times New Roman" w:hAnsi="Times New Roman" w:cs="Times New Roman"/>
          <w:lang w:eastAsia="ru-RU"/>
        </w:rPr>
        <w:t>• объяснять особенности динамики численности, половозрастной структуры и размещения населения России и её отдельных регионов;</w:t>
      </w:r>
    </w:p>
    <w:p w:rsidR="009D071C" w:rsidRPr="00430056" w:rsidRDefault="009D071C" w:rsidP="009D071C">
      <w:pPr>
        <w:spacing w:after="0" w:line="336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430056">
        <w:rPr>
          <w:rFonts w:ascii="Times New Roman" w:eastAsia="Times New Roman" w:hAnsi="Times New Roman" w:cs="Times New Roman"/>
          <w:lang w:eastAsia="ru-RU"/>
        </w:rPr>
        <w:t>• 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9D071C" w:rsidRPr="00430056" w:rsidRDefault="009D071C" w:rsidP="009D071C">
      <w:pPr>
        <w:spacing w:after="0" w:line="336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430056">
        <w:rPr>
          <w:rFonts w:ascii="Times New Roman" w:eastAsia="Times New Roman" w:hAnsi="Times New Roman" w:cs="Times New Roman"/>
          <w:color w:val="000000"/>
          <w:lang w:eastAsia="ru-RU"/>
        </w:rPr>
        <w:t>• </w:t>
      </w:r>
      <w:r w:rsidRPr="00430056">
        <w:rPr>
          <w:rFonts w:ascii="Times New Roman" w:eastAsia="Times New Roman" w:hAnsi="Times New Roman" w:cs="Times New Roman"/>
          <w:lang w:eastAsia="ru-RU"/>
        </w:rPr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для решения практико-ориентированных задач в контексте реальной жизни.</w:t>
      </w:r>
    </w:p>
    <w:p w:rsidR="009D071C" w:rsidRPr="00430056" w:rsidRDefault="009D071C" w:rsidP="009D071C">
      <w:pPr>
        <w:spacing w:after="0" w:line="336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430056">
        <w:rPr>
          <w:rFonts w:ascii="Times New Roman" w:eastAsia="Times New Roman" w:hAnsi="Times New Roman" w:cs="Times New Roman"/>
          <w:i/>
          <w:iCs/>
          <w:lang w:eastAsia="ru-RU"/>
        </w:rPr>
        <w:t>Выпускник получит возможность научиться:</w:t>
      </w:r>
    </w:p>
    <w:p w:rsidR="009D071C" w:rsidRPr="00430056" w:rsidRDefault="009D071C" w:rsidP="009D071C">
      <w:pPr>
        <w:spacing w:after="0" w:line="336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430056">
        <w:rPr>
          <w:rFonts w:ascii="Times New Roman" w:eastAsia="Times New Roman" w:hAnsi="Times New Roman" w:cs="Times New Roman"/>
          <w:color w:val="000000"/>
          <w:lang w:eastAsia="ru-RU"/>
        </w:rPr>
        <w:t>• </w:t>
      </w:r>
      <w:r w:rsidRPr="00430056">
        <w:rPr>
          <w:rFonts w:ascii="Times New Roman" w:eastAsia="Times New Roman" w:hAnsi="Times New Roman" w:cs="Times New Roman"/>
          <w:i/>
          <w:iCs/>
          <w:lang w:eastAsia="ru-RU"/>
        </w:rPr>
        <w:t>выдвигать и обосновывать с опорой на статистические данные гипотезы об изменении численности населения России, его половозрастной структуры, развитии человеческого капитала;</w:t>
      </w:r>
    </w:p>
    <w:p w:rsidR="009D071C" w:rsidRPr="00430056" w:rsidRDefault="009D071C" w:rsidP="009D071C">
      <w:pPr>
        <w:spacing w:after="0" w:line="336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430056">
        <w:rPr>
          <w:rFonts w:ascii="Times New Roman" w:eastAsia="Times New Roman" w:hAnsi="Times New Roman" w:cs="Times New Roman"/>
          <w:color w:val="000000"/>
          <w:lang w:eastAsia="ru-RU"/>
        </w:rPr>
        <w:t>• </w:t>
      </w:r>
      <w:r w:rsidRPr="00430056">
        <w:rPr>
          <w:rFonts w:ascii="Times New Roman" w:eastAsia="Times New Roman" w:hAnsi="Times New Roman" w:cs="Times New Roman"/>
          <w:i/>
          <w:iCs/>
          <w:lang w:eastAsia="ru-RU"/>
        </w:rPr>
        <w:t>оценивать ситуацию на рынке труда и её динамику.</w:t>
      </w:r>
    </w:p>
    <w:p w:rsidR="009D071C" w:rsidRPr="00430056" w:rsidRDefault="009D071C" w:rsidP="009D071C">
      <w:pPr>
        <w:spacing w:after="0" w:line="336" w:lineRule="auto"/>
        <w:ind w:firstLine="454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430056">
        <w:rPr>
          <w:rFonts w:ascii="Times New Roman" w:eastAsia="Times New Roman" w:hAnsi="Times New Roman" w:cs="Times New Roman"/>
          <w:b/>
          <w:bCs/>
          <w:lang w:eastAsia="ru-RU"/>
        </w:rPr>
        <w:t>Хозяйство России</w:t>
      </w:r>
    </w:p>
    <w:p w:rsidR="009D071C" w:rsidRPr="00430056" w:rsidRDefault="009D071C" w:rsidP="009D071C">
      <w:pPr>
        <w:spacing w:after="0" w:line="336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430056">
        <w:rPr>
          <w:rFonts w:ascii="Times New Roman" w:eastAsia="Times New Roman" w:hAnsi="Times New Roman" w:cs="Times New Roman"/>
          <w:bCs/>
          <w:lang w:eastAsia="ru-RU"/>
        </w:rPr>
        <w:t xml:space="preserve">Выпускник научится: </w:t>
      </w:r>
    </w:p>
    <w:p w:rsidR="009D071C" w:rsidRPr="00430056" w:rsidRDefault="009D071C" w:rsidP="009D071C">
      <w:pPr>
        <w:spacing w:after="0" w:line="336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430056">
        <w:rPr>
          <w:rFonts w:ascii="Times New Roman" w:eastAsia="Times New Roman" w:hAnsi="Times New Roman" w:cs="Times New Roman"/>
          <w:lang w:eastAsia="ru-RU"/>
        </w:rPr>
        <w:t>• различать показатели, характеризующие отраслевую и территориальную структуру хозяйства;</w:t>
      </w:r>
    </w:p>
    <w:p w:rsidR="009D071C" w:rsidRPr="00430056" w:rsidRDefault="009D071C" w:rsidP="009D071C">
      <w:pPr>
        <w:spacing w:after="0" w:line="336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430056">
        <w:rPr>
          <w:rFonts w:ascii="Times New Roman" w:eastAsia="Times New Roman" w:hAnsi="Times New Roman" w:cs="Times New Roman"/>
          <w:lang w:eastAsia="ru-RU"/>
        </w:rPr>
        <w:t>• анализировать факторы, влияющие на размещение отраслей и отдельных предприятий по территории страны;</w:t>
      </w:r>
    </w:p>
    <w:p w:rsidR="009D071C" w:rsidRPr="00430056" w:rsidRDefault="009D071C" w:rsidP="009D071C">
      <w:pPr>
        <w:spacing w:after="0" w:line="336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430056">
        <w:rPr>
          <w:rFonts w:ascii="Times New Roman" w:eastAsia="Times New Roman" w:hAnsi="Times New Roman" w:cs="Times New Roman"/>
          <w:lang w:eastAsia="ru-RU"/>
        </w:rPr>
        <w:t>• объяснять особенности отраслевой и территориальной структуры хозяйства России;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430056">
        <w:rPr>
          <w:rFonts w:ascii="Times New Roman" w:eastAsia="Times New Roman" w:hAnsi="Times New Roman" w:cs="Times New Roman"/>
          <w:color w:val="000000"/>
          <w:lang w:eastAsia="ru-RU"/>
        </w:rPr>
        <w:t>• </w:t>
      </w:r>
      <w:r w:rsidRPr="00430056">
        <w:rPr>
          <w:rFonts w:ascii="Times New Roman" w:eastAsia="Times New Roman" w:hAnsi="Times New Roman" w:cs="Times New Roman"/>
          <w:lang w:eastAsia="ru-RU"/>
        </w:rPr>
        <w:t>использовать знания о факторах размещения хозяйства и особенностях размещения отраслей экономики России для решения практико-ориентированных задач в контексте реальной жизни.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430056">
        <w:rPr>
          <w:rFonts w:ascii="Times New Roman" w:eastAsia="Times New Roman" w:hAnsi="Times New Roman" w:cs="Times New Roman"/>
          <w:i/>
          <w:iCs/>
          <w:lang w:eastAsia="ru-RU"/>
        </w:rPr>
        <w:t>Выпускник получит возможность научиться: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430056">
        <w:rPr>
          <w:rFonts w:ascii="Times New Roman" w:eastAsia="Times New Roman" w:hAnsi="Times New Roman" w:cs="Times New Roman"/>
          <w:color w:val="000000"/>
          <w:lang w:eastAsia="ru-RU"/>
        </w:rPr>
        <w:t>• </w:t>
      </w:r>
      <w:r w:rsidRPr="00430056">
        <w:rPr>
          <w:rFonts w:ascii="Times New Roman" w:eastAsia="Times New Roman" w:hAnsi="Times New Roman" w:cs="Times New Roman"/>
          <w:i/>
          <w:iCs/>
          <w:lang w:eastAsia="ru-RU"/>
        </w:rPr>
        <w:t>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43005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• </w:t>
      </w:r>
      <w:r w:rsidRPr="00430056">
        <w:rPr>
          <w:rFonts w:ascii="Times New Roman" w:eastAsia="Times New Roman" w:hAnsi="Times New Roman" w:cs="Times New Roman"/>
          <w:i/>
          <w:iCs/>
          <w:lang w:eastAsia="ru-RU"/>
        </w:rPr>
        <w:t>обосновывать возможные пути решения проблем развития хозяйства России.</w:t>
      </w:r>
    </w:p>
    <w:p w:rsidR="009D071C" w:rsidRPr="00430056" w:rsidRDefault="009D071C" w:rsidP="009D071C">
      <w:pPr>
        <w:spacing w:after="0" w:line="360" w:lineRule="auto"/>
        <w:ind w:firstLine="454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430056">
        <w:rPr>
          <w:rFonts w:ascii="Times New Roman" w:eastAsia="Times New Roman" w:hAnsi="Times New Roman" w:cs="Times New Roman"/>
          <w:b/>
          <w:bCs/>
          <w:lang w:eastAsia="ru-RU"/>
        </w:rPr>
        <w:t>Районы России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430056">
        <w:rPr>
          <w:rFonts w:ascii="Times New Roman" w:eastAsia="Times New Roman" w:hAnsi="Times New Roman" w:cs="Times New Roman"/>
          <w:bCs/>
          <w:lang w:eastAsia="ru-RU"/>
        </w:rPr>
        <w:t>Выпускник научится: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430056">
        <w:rPr>
          <w:rFonts w:ascii="Times New Roman" w:eastAsia="Times New Roman" w:hAnsi="Times New Roman" w:cs="Times New Roman"/>
          <w:lang w:eastAsia="ru-RU"/>
        </w:rPr>
        <w:t>• объяснять особенности природы, населения и хозяйства географических районов страны;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430056">
        <w:rPr>
          <w:rFonts w:ascii="Times New Roman" w:eastAsia="Times New Roman" w:hAnsi="Times New Roman" w:cs="Times New Roman"/>
          <w:lang w:eastAsia="ru-RU"/>
        </w:rPr>
        <w:t>• сравнивать особенности природы, населения и хозяйства отдельных регионов страны;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430056">
        <w:rPr>
          <w:rFonts w:ascii="Times New Roman" w:eastAsia="Times New Roman" w:hAnsi="Times New Roman" w:cs="Times New Roman"/>
          <w:lang w:eastAsia="ru-RU"/>
        </w:rPr>
        <w:t>• оценивать районы России с точки зрения особенностей природных, социально-экономических, техногенных и экологических факторов и процессов.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430056">
        <w:rPr>
          <w:rFonts w:ascii="Times New Roman" w:eastAsia="Times New Roman" w:hAnsi="Times New Roman" w:cs="Times New Roman"/>
          <w:i/>
          <w:iCs/>
          <w:lang w:eastAsia="ru-RU"/>
        </w:rPr>
        <w:t>Выпускник получит возможность научиться: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430056">
        <w:rPr>
          <w:rFonts w:ascii="Times New Roman" w:eastAsia="Times New Roman" w:hAnsi="Times New Roman" w:cs="Times New Roman"/>
          <w:color w:val="000000"/>
          <w:lang w:eastAsia="ru-RU"/>
        </w:rPr>
        <w:t>• </w:t>
      </w:r>
      <w:r w:rsidRPr="00430056">
        <w:rPr>
          <w:rFonts w:ascii="Times New Roman" w:eastAsia="Times New Roman" w:hAnsi="Times New Roman" w:cs="Times New Roman"/>
          <w:i/>
          <w:iCs/>
          <w:lang w:eastAsia="ru-RU"/>
        </w:rPr>
        <w:t>составлять комплексные географические характеристики районов разного ранга;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430056">
        <w:rPr>
          <w:rFonts w:ascii="Times New Roman" w:eastAsia="Times New Roman" w:hAnsi="Times New Roman" w:cs="Times New Roman"/>
          <w:color w:val="000000"/>
          <w:lang w:eastAsia="ru-RU"/>
        </w:rPr>
        <w:t>• </w:t>
      </w:r>
      <w:r w:rsidRPr="00430056">
        <w:rPr>
          <w:rFonts w:ascii="Times New Roman" w:eastAsia="Times New Roman" w:hAnsi="Times New Roman" w:cs="Times New Roman"/>
          <w:i/>
          <w:iCs/>
          <w:lang w:eastAsia="ru-RU"/>
        </w:rPr>
        <w:t>самостоятельно проводить по разным источникам информации исследования, связанные с изучением природы, населения и хозяйства географических районов и их частей;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430056">
        <w:rPr>
          <w:rFonts w:ascii="Times New Roman" w:eastAsia="Times New Roman" w:hAnsi="Times New Roman" w:cs="Times New Roman"/>
          <w:color w:val="000000"/>
          <w:lang w:eastAsia="ru-RU"/>
        </w:rPr>
        <w:t>• </w:t>
      </w:r>
      <w:r w:rsidRPr="00430056">
        <w:rPr>
          <w:rFonts w:ascii="Times New Roman" w:eastAsia="Times New Roman" w:hAnsi="Times New Roman" w:cs="Times New Roman"/>
          <w:i/>
          <w:iCs/>
          <w:lang w:eastAsia="ru-RU"/>
        </w:rPr>
        <w:t>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информации, сопровождать выступление презентацией;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430056">
        <w:rPr>
          <w:rFonts w:ascii="Times New Roman" w:eastAsia="Times New Roman" w:hAnsi="Times New Roman" w:cs="Times New Roman"/>
          <w:color w:val="000000"/>
          <w:lang w:eastAsia="ru-RU"/>
        </w:rPr>
        <w:t>• </w:t>
      </w:r>
      <w:r w:rsidRPr="00430056">
        <w:rPr>
          <w:rFonts w:ascii="Times New Roman" w:eastAsia="Times New Roman" w:hAnsi="Times New Roman" w:cs="Times New Roman"/>
          <w:i/>
          <w:iCs/>
          <w:lang w:eastAsia="ru-RU"/>
        </w:rPr>
        <w:t>оцениватьсоциально-экономическое положение и перспективы развития регионов;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430056">
        <w:rPr>
          <w:rFonts w:ascii="Times New Roman" w:eastAsia="Times New Roman" w:hAnsi="Times New Roman" w:cs="Times New Roman"/>
          <w:color w:val="000000"/>
          <w:lang w:eastAsia="ru-RU"/>
        </w:rPr>
        <w:t>• </w:t>
      </w:r>
      <w:r w:rsidRPr="00430056">
        <w:rPr>
          <w:rFonts w:ascii="Times New Roman" w:eastAsia="Times New Roman" w:hAnsi="Times New Roman" w:cs="Times New Roman"/>
          <w:i/>
          <w:iCs/>
          <w:lang w:eastAsia="ru-RU"/>
        </w:rPr>
        <w:t>выбирать критерии для сравнения, сопоставления, оценки и классификации природных, социально-экономических, геоэкологических явлений и процессов на территории России.</w:t>
      </w:r>
    </w:p>
    <w:p w:rsidR="009D071C" w:rsidRPr="00430056" w:rsidRDefault="009D071C" w:rsidP="009D071C">
      <w:pPr>
        <w:spacing w:after="0" w:line="360" w:lineRule="auto"/>
        <w:ind w:firstLine="454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430056">
        <w:rPr>
          <w:rFonts w:ascii="Times New Roman" w:eastAsia="Times New Roman" w:hAnsi="Times New Roman" w:cs="Times New Roman"/>
          <w:b/>
          <w:bCs/>
          <w:lang w:eastAsia="ru-RU"/>
        </w:rPr>
        <w:t>Россия в современном мире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430056">
        <w:rPr>
          <w:rFonts w:ascii="Times New Roman" w:eastAsia="Times New Roman" w:hAnsi="Times New Roman" w:cs="Times New Roman"/>
          <w:bCs/>
          <w:lang w:eastAsia="ru-RU"/>
        </w:rPr>
        <w:t xml:space="preserve">Выпускник научится: 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430056">
        <w:rPr>
          <w:rFonts w:ascii="Times New Roman" w:eastAsia="Times New Roman" w:hAnsi="Times New Roman" w:cs="Times New Roman"/>
          <w:lang w:eastAsia="ru-RU"/>
        </w:rPr>
        <w:t>• 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430056">
        <w:rPr>
          <w:rFonts w:ascii="Times New Roman" w:eastAsia="Times New Roman" w:hAnsi="Times New Roman" w:cs="Times New Roman"/>
          <w:lang w:eastAsia="ru-RU"/>
        </w:rPr>
        <w:t>• оценивать место и роль России в мировом хозяйстве.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430056">
        <w:rPr>
          <w:rFonts w:ascii="Times New Roman" w:eastAsia="Times New Roman" w:hAnsi="Times New Roman" w:cs="Times New Roman"/>
          <w:i/>
          <w:iCs/>
          <w:lang w:eastAsia="ru-RU"/>
        </w:rPr>
        <w:t>Выпускник получит возможность научиться: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430056">
        <w:rPr>
          <w:rFonts w:ascii="Times New Roman" w:eastAsia="Times New Roman" w:hAnsi="Times New Roman" w:cs="Times New Roman"/>
          <w:color w:val="000000"/>
          <w:lang w:eastAsia="ru-RU"/>
        </w:rPr>
        <w:t>• </w:t>
      </w:r>
      <w:r w:rsidRPr="00430056">
        <w:rPr>
          <w:rFonts w:ascii="Times New Roman" w:eastAsia="Times New Roman" w:hAnsi="Times New Roman" w:cs="Times New Roman"/>
          <w:i/>
          <w:iCs/>
          <w:lang w:eastAsia="ru-RU"/>
        </w:rPr>
        <w:t>выбирать критерии для определения места страны в мировой экономике;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430056">
        <w:rPr>
          <w:rFonts w:ascii="Times New Roman" w:eastAsia="Times New Roman" w:hAnsi="Times New Roman" w:cs="Times New Roman"/>
          <w:color w:val="000000"/>
          <w:lang w:eastAsia="ru-RU"/>
        </w:rPr>
        <w:t>• </w:t>
      </w:r>
      <w:r w:rsidRPr="00430056">
        <w:rPr>
          <w:rFonts w:ascii="Times New Roman" w:eastAsia="Times New Roman" w:hAnsi="Times New Roman" w:cs="Times New Roman"/>
          <w:i/>
          <w:iCs/>
          <w:lang w:eastAsia="ru-RU"/>
        </w:rPr>
        <w:t>объяснять возможности России в решении современных глобальных проблем человечества;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430056">
        <w:rPr>
          <w:rFonts w:ascii="Times New Roman" w:eastAsia="Times New Roman" w:hAnsi="Times New Roman" w:cs="Times New Roman"/>
          <w:color w:val="000000"/>
          <w:lang w:eastAsia="ru-RU"/>
        </w:rPr>
        <w:t>• </w:t>
      </w:r>
      <w:r w:rsidRPr="00430056">
        <w:rPr>
          <w:rFonts w:ascii="Times New Roman" w:eastAsia="Times New Roman" w:hAnsi="Times New Roman" w:cs="Times New Roman"/>
          <w:i/>
          <w:iCs/>
          <w:lang w:eastAsia="ru-RU"/>
        </w:rPr>
        <w:t>оцениватьсоциально-экономическое положение и перспективы развития России.</w:t>
      </w:r>
    </w:p>
    <w:p w:rsidR="009D071C" w:rsidRPr="00430056" w:rsidRDefault="009D071C" w:rsidP="009D071C">
      <w:pPr>
        <w:spacing w:after="0" w:line="360" w:lineRule="auto"/>
        <w:ind w:firstLine="454"/>
        <w:jc w:val="center"/>
        <w:outlineLvl w:val="0"/>
        <w:rPr>
          <w:rFonts w:ascii="Times New Roman" w:eastAsia="Times New Roman" w:hAnsi="Times New Roman" w:cs="Times New Roman"/>
          <w:b/>
          <w:lang w:bidi="en-US"/>
        </w:rPr>
      </w:pPr>
    </w:p>
    <w:p w:rsidR="009D071C" w:rsidRPr="00430056" w:rsidRDefault="009D071C" w:rsidP="009D071C">
      <w:pPr>
        <w:spacing w:after="0" w:line="360" w:lineRule="auto"/>
        <w:ind w:firstLine="45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43005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1.5.3.11. Математика. Алгебра. Геометрия.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outlineLvl w:val="0"/>
        <w:rPr>
          <w:rFonts w:ascii="Times New Roman" w:eastAsia="SimSun" w:hAnsi="Times New Roman" w:cs="Times New Roman"/>
          <w:b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b/>
          <w:kern w:val="2"/>
          <w:lang w:eastAsia="hi-IN" w:bidi="hi-IN"/>
        </w:rPr>
        <w:t>Натуральные числа. Дроби. Рациональные числа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Выпускник научится: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понимать особенности десятичной системы счисления;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b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оперировать понятиями, связанными с делимостью натуральных чисел;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выражать числа в эквивалентных формах, выбирая наиболее подходящую в зависимости от конкретной ситуации;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сравнивать и упорядочивать рациональные числа;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выполнять вычисления с рациональными числами, сочетая устные и письменные приёмы вычислений, применение калькулятора;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lastRenderedPageBreak/>
        <w:t>• использовать понятия и умения, связанные с пропорциональностью величин, процентами, в ходе решения математическихзадач и задач из смежных предметов, выполнять несложные практические расчёты.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Выпускник получит возможность</w:t>
      </w: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: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познакомиться с позиционными системами счисления с основаниями, отличными от 10;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 xml:space="preserve">углубить и развить представления о натуральных числах и свойствах делимости; 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outlineLvl w:val="0"/>
        <w:rPr>
          <w:rFonts w:ascii="Times New Roman" w:eastAsia="SimSun" w:hAnsi="Times New Roman" w:cs="Times New Roman"/>
          <w:b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b/>
          <w:kern w:val="2"/>
          <w:lang w:eastAsia="hi-IN" w:bidi="hi-IN"/>
        </w:rPr>
        <w:t>Действительные числа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Выпускник научится: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b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использовать начальные представления о множестве действительных чисел;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 xml:space="preserve">• оперировать понятием квадратного корня, применять его в вычислениях. 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Выпускник получит возможность</w:t>
      </w: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: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развить представление о числе и числовых системах от натуральных до действительных чисел; о роли вычислений в практике;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развить и углубить знания о десятичной записи действительных чисел (периодические и непериодические дроби)</w:t>
      </w: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outlineLvl w:val="0"/>
        <w:rPr>
          <w:rFonts w:ascii="Times New Roman" w:eastAsia="SimSun" w:hAnsi="Times New Roman" w:cs="Times New Roman"/>
          <w:b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b/>
          <w:kern w:val="2"/>
          <w:lang w:eastAsia="hi-IN" w:bidi="hi-IN"/>
        </w:rPr>
        <w:t>Измерения, приближения, оценки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Выпускник научится: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использовать в ходе решения задач элементарные представления, связанные с приближёнными значениями величин.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Выпускник получит возможность</w:t>
      </w: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: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понять, что погрешность результата вычислений должна быть соизмерима с погрешностью исходных данных</w:t>
      </w: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outlineLvl w:val="0"/>
        <w:rPr>
          <w:rFonts w:ascii="Times New Roman" w:eastAsia="SimSun" w:hAnsi="Times New Roman" w:cs="Times New Roman"/>
          <w:b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b/>
          <w:kern w:val="2"/>
          <w:lang w:eastAsia="hi-IN" w:bidi="hi-IN"/>
        </w:rPr>
        <w:t>Алгебраические выражения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Выпускник научится: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оперировать понятиями «тождество», «тождественное преобразование», решать задачи, содержащие буквенные данные; работать с формулами;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выполнять преобразования выражений, содержащих степени с целыми показателями и квадратные корни;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выполнять разложение многочленов на множители.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 xml:space="preserve">Выпускник получит возможность научиться: 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lastRenderedPageBreak/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 xml:space="preserve">выполнять многошаговые преобразования рациональных выражений, применяя широкий набор способов и приёмов; 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применять тождественные преобразования для решения задач из различных разделов курса (например, для нахождения наибольшего/наимень-шего значения выражения).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outlineLvl w:val="0"/>
        <w:rPr>
          <w:rFonts w:ascii="Times New Roman" w:eastAsia="SimSun" w:hAnsi="Times New Roman" w:cs="Times New Roman"/>
          <w:b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b/>
          <w:kern w:val="2"/>
          <w:lang w:eastAsia="hi-IN" w:bidi="hi-IN"/>
        </w:rPr>
        <w:t>Уравнения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Выпускник научится: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решать основные виды рациональных уравнений с одной переменной, системы двух уравнений с двумя переменными;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Выпускник получит возможность</w:t>
      </w: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: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применять графические представления для исследования уравнений, систем уравнений, содержащих буквенные коэффициенты.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outlineLvl w:val="0"/>
        <w:rPr>
          <w:rFonts w:ascii="Times New Roman" w:eastAsia="SimSun" w:hAnsi="Times New Roman" w:cs="Times New Roman"/>
          <w:b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b/>
          <w:kern w:val="2"/>
          <w:lang w:eastAsia="hi-IN" w:bidi="hi-IN"/>
        </w:rPr>
        <w:t>Неравенства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Выпускник научится: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понимать и применять терминологию и символику, связанные с отношением неравенства, свойства числовых неравенств;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применять аппарат неравенств для решения задач из различных разделов курса.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Выпускник получит возможность научиться</w:t>
      </w: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: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разнообразным приёмам доказательства неравенств; уверенно применять аппарат неравенств для решения разнообразных математических задач и задач из смежных предметов, практики;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применять графические представления для исследования неравенств, систем неравенств, содержащих буквенные коэффициенты.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outlineLvl w:val="0"/>
        <w:rPr>
          <w:rFonts w:ascii="Times New Roman" w:eastAsia="SimSun" w:hAnsi="Times New Roman" w:cs="Times New Roman"/>
          <w:b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b/>
          <w:kern w:val="2"/>
          <w:lang w:eastAsia="hi-IN" w:bidi="hi-IN"/>
        </w:rPr>
        <w:t>Основные понятия. Числовые функции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Выпускник научится: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понимать и использовать функциональные понятия и язык (термины, символические обозначения);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строить графики элементарных функций; исследовать свойства числовых функций на основе изучения поведения их графиков;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lastRenderedPageBreak/>
        <w:t xml:space="preserve">• 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 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Выпускник получит возможность научиться</w:t>
      </w: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: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 п.);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</w:rPr>
      </w:pPr>
      <w:r w:rsidRPr="00430056">
        <w:rPr>
          <w:rFonts w:ascii="Times New Roman" w:hAnsi="Times New Roman" w:cs="Times New Roman"/>
        </w:rPr>
        <w:t>• </w:t>
      </w:r>
      <w:r w:rsidRPr="00430056">
        <w:rPr>
          <w:rFonts w:ascii="Times New Roman" w:hAnsi="Times New Roman" w:cs="Times New Roman"/>
          <w:i/>
        </w:rPr>
        <w:t>использовать функциональные представления и свойства функций для решения математических задач из различных разделов курса.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outlineLvl w:val="0"/>
        <w:rPr>
          <w:rFonts w:ascii="Times New Roman" w:eastAsia="SimSun" w:hAnsi="Times New Roman" w:cs="Times New Roman"/>
          <w:b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b/>
          <w:kern w:val="2"/>
          <w:lang w:eastAsia="hi-IN" w:bidi="hi-IN"/>
        </w:rPr>
        <w:t>Числовые последовательности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Выпускник научится: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понимать и использовать язык последовательностей (термины, символические обозначения);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применять формулы, связанные с арифметической и геометрической прогрессией, и аппарат, сформированный при изучении других разделов курса, к решению задач, в том числе с контекстом из реальной жизни.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Выпускник получит возможность научиться</w:t>
      </w: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: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решать комбинированные задачи с применением формул n-го члена и суммы первых n членов арифметической и геометрической прогрессии, применяя при этом аппарат уравнений и неравенств;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понимать арифметическую и геометрическую прогрессию как функции натурального аргумента; связывать арифметическую прогрессию с линейным ростом, геометрическую — с экспоненциальным ростом.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outlineLvl w:val="0"/>
        <w:rPr>
          <w:rFonts w:ascii="Times New Roman" w:eastAsia="SimSun" w:hAnsi="Times New Roman" w:cs="Times New Roman"/>
          <w:b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b/>
          <w:kern w:val="2"/>
          <w:lang w:eastAsia="hi-IN" w:bidi="hi-IN"/>
        </w:rPr>
        <w:t>Описательная статистика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Выпускник научится использовать простейшие способы представления и анализа статистических данных.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Выпускник получит возможность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outlineLvl w:val="0"/>
        <w:rPr>
          <w:rFonts w:ascii="Times New Roman" w:eastAsia="SimSun" w:hAnsi="Times New Roman" w:cs="Times New Roman"/>
          <w:b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b/>
          <w:kern w:val="2"/>
          <w:lang w:eastAsia="hi-IN" w:bidi="hi-IN"/>
        </w:rPr>
        <w:t>Случайные события и вероятность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 xml:space="preserve">Выпускник научится находить относительную частоту и вероятность случайного события. 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Выпускник получит возможностьприобрести опыт проведения случайных экспериментов, в том числе с помощью компьютерного моделирования, интерпретации их результатов.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outlineLvl w:val="0"/>
        <w:rPr>
          <w:rFonts w:ascii="Times New Roman" w:eastAsia="SimSun" w:hAnsi="Times New Roman" w:cs="Times New Roman"/>
          <w:b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b/>
          <w:kern w:val="2"/>
          <w:lang w:eastAsia="hi-IN" w:bidi="hi-IN"/>
        </w:rPr>
        <w:t>Комбинаторика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Выпускник научится решать комбинаторные задачи на нахождение числа объектов или комбинаций.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Выпускник получит возможностьнаучиться некоторым специальным приёмам решения комбинаторных задач.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b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b/>
          <w:bCs/>
          <w:kern w:val="2"/>
          <w:lang w:eastAsia="hi-IN" w:bidi="hi-IN"/>
        </w:rPr>
        <w:t>Наглядная геометрия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lastRenderedPageBreak/>
        <w:t>Выпускник научится: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распознавать на чертежах, рисунках, моделях и в окружающем мире плоские и пространственные геометрические фигуры;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bCs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распознавать</w:t>
      </w: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 xml:space="preserve"> развёртки куба, </w:t>
      </w:r>
      <w:r w:rsidRPr="00430056">
        <w:rPr>
          <w:rFonts w:ascii="Times New Roman" w:eastAsia="SimSun" w:hAnsi="Times New Roman" w:cs="Times New Roman"/>
          <w:bCs/>
          <w:kern w:val="2"/>
          <w:lang w:eastAsia="hi-IN" w:bidi="hi-IN"/>
        </w:rPr>
        <w:t>прямоугольного</w:t>
      </w: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 xml:space="preserve"> параллелепипеда, правильной пирамиды, цилиндра и </w:t>
      </w:r>
      <w:r w:rsidRPr="00430056">
        <w:rPr>
          <w:rFonts w:ascii="Times New Roman" w:eastAsia="SimSun" w:hAnsi="Times New Roman" w:cs="Times New Roman"/>
          <w:bCs/>
          <w:kern w:val="2"/>
          <w:lang w:eastAsia="hi-IN" w:bidi="hi-IN"/>
        </w:rPr>
        <w:t>конуса;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 xml:space="preserve">• строить развёртки куба и </w:t>
      </w:r>
      <w:r w:rsidRPr="00430056">
        <w:rPr>
          <w:rFonts w:ascii="Times New Roman" w:eastAsia="SimSun" w:hAnsi="Times New Roman" w:cs="Times New Roman"/>
          <w:bCs/>
          <w:kern w:val="2"/>
          <w:lang w:eastAsia="hi-IN" w:bidi="hi-IN"/>
        </w:rPr>
        <w:t>прямоугольного</w:t>
      </w: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 xml:space="preserve"> параллелепипеда;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определять по линейным размерам развёртки фигуры линейные размеры самой фигуры и наоборот;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bCs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bCs/>
          <w:kern w:val="2"/>
          <w:lang w:eastAsia="hi-IN" w:bidi="hi-IN"/>
        </w:rPr>
        <w:t>вычислять объём прямоугольного параллелепипеда.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Выпускник получит возможность: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научиться</w:t>
      </w:r>
      <w:r w:rsidRPr="00430056">
        <w:rPr>
          <w:rFonts w:ascii="Times New Roman" w:eastAsia="SimSun" w:hAnsi="Times New Roman" w:cs="Times New Roman"/>
          <w:i/>
          <w:iCs/>
          <w:kern w:val="2"/>
          <w:lang w:eastAsia="hi-IN" w:bidi="hi-IN"/>
        </w:rPr>
        <w:t xml:space="preserve"> вычислять объёмы пространственных геометрических фигур, составленных из прямоугольных параллелепипедов</w:t>
      </w: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iCs/>
          <w:kern w:val="2"/>
          <w:lang w:eastAsia="hi-IN" w:bidi="hi-IN"/>
        </w:rPr>
        <w:t>углубить и развить представления о пространственных геометрических фигурах;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Cs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научиться применять понятие развёртки для выполнения практических расчётов</w:t>
      </w: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.</w:t>
      </w:r>
    </w:p>
    <w:p w:rsidR="009D071C" w:rsidRPr="00430056" w:rsidRDefault="009D071C" w:rsidP="009D071C">
      <w:pPr>
        <w:spacing w:after="0" w:line="360" w:lineRule="auto"/>
        <w:ind w:firstLine="454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430056">
        <w:rPr>
          <w:rFonts w:ascii="Times New Roman" w:eastAsia="Times New Roman" w:hAnsi="Times New Roman" w:cs="Times New Roman"/>
          <w:b/>
          <w:bCs/>
        </w:rPr>
        <w:t>Геометрические фигуры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Выпускник научится: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пользоваться языком геометрии для описания предметов окружающего мира и их взаимного расположения;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распознавать и изображать на чертежах и рисунках геометрические фигуры и их конфигурации;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находить значения длин линейных элементов фигур и их отношения, градусную меру углов от 0</w:t>
      </w: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sym w:font="Symbol" w:char="F0B0"/>
      </w: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 xml:space="preserve"> до 180</w:t>
      </w: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sym w:font="Symbol" w:char="F0B0"/>
      </w: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, применяя определения, свойства и признаки фигур и их элементов, отношения фигур (равенство, подобие, симметрии, поворот, параллельный перенос);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оперировать с начальными понятиями тригонометрии и выполнять элементарные операции над функциями углов;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решать несложные задачи на построение, применяя основные алгоритмы построения с помощью циркуля и линейки;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решать простейшие планиметрические задачи в пространстве.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iCs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/>
          <w:iCs/>
          <w:kern w:val="2"/>
          <w:lang w:eastAsia="hi-IN" w:bidi="hi-IN"/>
        </w:rPr>
        <w:t>Выпускник получит возможность</w:t>
      </w: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: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bCs/>
          <w:i/>
          <w:iCs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овладеть методами решения задач</w:t>
      </w:r>
      <w:r w:rsidRPr="00430056">
        <w:rPr>
          <w:rFonts w:ascii="Times New Roman" w:eastAsia="SimSun" w:hAnsi="Times New Roman" w:cs="Times New Roman"/>
          <w:i/>
          <w:iCs/>
          <w:kern w:val="2"/>
          <w:lang w:eastAsia="hi-IN" w:bidi="hi-IN"/>
        </w:rPr>
        <w:t xml:space="preserve">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iCs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приобрести опыт применения</w:t>
      </w:r>
      <w:r w:rsidRPr="00430056">
        <w:rPr>
          <w:rFonts w:ascii="Times New Roman" w:eastAsia="SimSun" w:hAnsi="Times New Roman" w:cs="Times New Roman"/>
          <w:i/>
          <w:iCs/>
          <w:kern w:val="2"/>
          <w:lang w:eastAsia="hi-IN" w:bidi="hi-IN"/>
        </w:rPr>
        <w:t>алгебраического и тригонометрического аппарата и идей движения при решении геометрических задач;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iCs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овладеть традиционной схемой</w:t>
      </w:r>
      <w:r w:rsidRPr="00430056">
        <w:rPr>
          <w:rFonts w:ascii="Times New Roman" w:eastAsia="SimSun" w:hAnsi="Times New Roman" w:cs="Times New Roman"/>
          <w:i/>
          <w:iCs/>
          <w:kern w:val="2"/>
          <w:lang w:eastAsia="hi-IN" w:bidi="hi-IN"/>
        </w:rPr>
        <w:t xml:space="preserve"> решения задач на построение с помощью циркуля и линейки:анализ, построение</w:t>
      </w: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 xml:space="preserve">, </w:t>
      </w:r>
      <w:r w:rsidRPr="00430056">
        <w:rPr>
          <w:rFonts w:ascii="Times New Roman" w:eastAsia="SimSun" w:hAnsi="Times New Roman" w:cs="Times New Roman"/>
          <w:i/>
          <w:iCs/>
          <w:kern w:val="2"/>
          <w:lang w:eastAsia="hi-IN" w:bidi="hi-IN"/>
        </w:rPr>
        <w:t>доказательство и исследование;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iCs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lastRenderedPageBreak/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научиться решать задачи</w:t>
      </w:r>
      <w:r w:rsidRPr="00430056">
        <w:rPr>
          <w:rFonts w:ascii="Times New Roman" w:eastAsia="SimSun" w:hAnsi="Times New Roman" w:cs="Times New Roman"/>
          <w:i/>
          <w:iCs/>
          <w:kern w:val="2"/>
          <w:lang w:eastAsia="hi-IN" w:bidi="hi-IN"/>
        </w:rPr>
        <w:t xml:space="preserve"> на построениеметодомгеометрическогоместаточек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и</w:t>
      </w:r>
      <w:r w:rsidRPr="00430056">
        <w:rPr>
          <w:rFonts w:ascii="Times New Roman" w:eastAsia="SimSun" w:hAnsi="Times New Roman" w:cs="Times New Roman"/>
          <w:i/>
          <w:iCs/>
          <w:kern w:val="2"/>
          <w:lang w:eastAsia="hi-IN" w:bidi="hi-IN"/>
        </w:rPr>
        <w:t>методомподобия;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приобрести опыт исследования свойств</w:t>
      </w:r>
      <w:r w:rsidRPr="00430056">
        <w:rPr>
          <w:rFonts w:ascii="Times New Roman" w:eastAsia="SimSun" w:hAnsi="Times New Roman" w:cs="Times New Roman"/>
          <w:i/>
          <w:iCs/>
          <w:kern w:val="2"/>
          <w:lang w:eastAsia="hi-IN" w:bidi="hi-IN"/>
        </w:rPr>
        <w:t>планиметрических фигур с помощью компьютерных программ</w:t>
      </w: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iCs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приобрести опыт выполнения проектов</w:t>
      </w:r>
      <w:r w:rsidRPr="00430056">
        <w:rPr>
          <w:rFonts w:ascii="Times New Roman" w:eastAsia="SimSun" w:hAnsi="Times New Roman" w:cs="Times New Roman"/>
          <w:i/>
          <w:iCs/>
          <w:kern w:val="2"/>
          <w:lang w:eastAsia="hi-IN" w:bidi="hi-IN"/>
        </w:rPr>
        <w:t xml:space="preserve">по темам </w:t>
      </w: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«</w:t>
      </w:r>
      <w:r w:rsidRPr="00430056">
        <w:rPr>
          <w:rFonts w:ascii="Times New Roman" w:eastAsia="SimSun" w:hAnsi="Times New Roman" w:cs="Times New Roman"/>
          <w:i/>
          <w:iCs/>
          <w:kern w:val="2"/>
          <w:lang w:eastAsia="hi-IN" w:bidi="hi-IN"/>
        </w:rPr>
        <w:t>Геометрические преобразования на плоскости</w:t>
      </w: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»</w:t>
      </w:r>
      <w:r w:rsidRPr="00430056">
        <w:rPr>
          <w:rFonts w:ascii="Times New Roman" w:eastAsia="SimSun" w:hAnsi="Times New Roman" w:cs="Times New Roman"/>
          <w:i/>
          <w:iCs/>
          <w:kern w:val="2"/>
          <w:lang w:eastAsia="hi-IN" w:bidi="hi-IN"/>
        </w:rPr>
        <w:t xml:space="preserve">, </w:t>
      </w: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«</w:t>
      </w:r>
      <w:r w:rsidRPr="00430056">
        <w:rPr>
          <w:rFonts w:ascii="Times New Roman" w:eastAsia="SimSun" w:hAnsi="Times New Roman" w:cs="Times New Roman"/>
          <w:i/>
          <w:iCs/>
          <w:kern w:val="2"/>
          <w:lang w:eastAsia="hi-IN" w:bidi="hi-IN"/>
        </w:rPr>
        <w:t>Построение отрезков по формуле</w:t>
      </w: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»</w:t>
      </w:r>
      <w:r w:rsidRPr="00430056">
        <w:rPr>
          <w:rFonts w:ascii="Times New Roman" w:eastAsia="SimSun" w:hAnsi="Times New Roman" w:cs="Times New Roman"/>
          <w:i/>
          <w:iCs/>
          <w:kern w:val="2"/>
          <w:lang w:eastAsia="hi-IN" w:bidi="hi-IN"/>
        </w:rPr>
        <w:t>.</w:t>
      </w:r>
    </w:p>
    <w:p w:rsidR="009D071C" w:rsidRPr="00430056" w:rsidRDefault="009D071C" w:rsidP="009D071C">
      <w:pPr>
        <w:spacing w:after="0" w:line="360" w:lineRule="auto"/>
        <w:ind w:firstLine="454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430056">
        <w:rPr>
          <w:rFonts w:ascii="Times New Roman" w:eastAsia="Times New Roman" w:hAnsi="Times New Roman" w:cs="Times New Roman"/>
          <w:b/>
          <w:bCs/>
        </w:rPr>
        <w:t>Измерение геометрических величин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Выпускник научится: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вычислять площади треугольников, прямоугольников, параллелограмм-мов, трапеций, кругов и секторов;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 xml:space="preserve">• вычислять </w:t>
      </w: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длину окружности, длину дуги окружности;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решать задачи на доказательство с использованием формул длины окружности и длины дуги окружности, формул площадей фигур;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iCs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/>
          <w:iCs/>
          <w:kern w:val="2"/>
          <w:lang w:eastAsia="hi-IN" w:bidi="hi-IN"/>
        </w:rPr>
        <w:t>Выпускник получит возможность научиться: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iCs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iCs/>
          <w:kern w:val="2"/>
          <w:lang w:eastAsia="hi-IN" w:bidi="hi-IN"/>
        </w:rPr>
        <w:t>вычислять площади фигур, составленных из двух или более прямоугольников, параллелограммов, треугольников, круга и сектора;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iCs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iCs/>
          <w:kern w:val="2"/>
          <w:lang w:eastAsia="hi-IN" w:bidi="hi-IN"/>
        </w:rPr>
        <w:t xml:space="preserve">вычислять площади многоугольников, используя отношения </w:t>
      </w:r>
      <w:r w:rsidRPr="00430056">
        <w:rPr>
          <w:rFonts w:ascii="Times New Roman" w:eastAsia="SimSun" w:hAnsi="Times New Roman" w:cs="Times New Roman"/>
          <w:bCs/>
          <w:i/>
          <w:iCs/>
          <w:kern w:val="2"/>
          <w:lang w:eastAsia="hi-IN" w:bidi="hi-IN"/>
        </w:rPr>
        <w:t>равновеликости и равносоставленности;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  <w:i/>
        </w:rPr>
      </w:pPr>
      <w:r w:rsidRPr="00430056">
        <w:rPr>
          <w:rFonts w:ascii="Times New Roman" w:hAnsi="Times New Roman" w:cs="Times New Roman"/>
        </w:rPr>
        <w:t>• </w:t>
      </w:r>
      <w:r w:rsidRPr="00430056">
        <w:rPr>
          <w:rFonts w:ascii="Times New Roman" w:hAnsi="Times New Roman" w:cs="Times New Roman"/>
          <w:i/>
        </w:rPr>
        <w:t>применять алгебраический и тригонометрический аппарат и идеи движения при решении задач на вычисление площадей многоугольников.</w:t>
      </w:r>
    </w:p>
    <w:p w:rsidR="009D071C" w:rsidRPr="00430056" w:rsidRDefault="009D071C" w:rsidP="009D071C">
      <w:pPr>
        <w:spacing w:after="0" w:line="360" w:lineRule="auto"/>
        <w:ind w:firstLine="454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430056">
        <w:rPr>
          <w:rFonts w:ascii="Times New Roman" w:eastAsia="Times New Roman" w:hAnsi="Times New Roman" w:cs="Times New Roman"/>
          <w:b/>
          <w:bCs/>
        </w:rPr>
        <w:t>Координаты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Выпускник научится: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вычислять длину отрезка по координатам его концов; вычислять координаты середины отрезка;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использовать координатный метод для изучения свойств прямых и окружностей.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/>
          <w:iCs/>
          <w:kern w:val="2"/>
          <w:lang w:eastAsia="hi-IN" w:bidi="hi-IN"/>
        </w:rPr>
        <w:t>Выпускникполучитвозможность</w:t>
      </w: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 xml:space="preserve">: 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iCs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овладеть координатным методом решения</w:t>
      </w:r>
      <w:r w:rsidRPr="00430056">
        <w:rPr>
          <w:rFonts w:ascii="Times New Roman" w:eastAsia="SimSun" w:hAnsi="Times New Roman" w:cs="Times New Roman"/>
          <w:i/>
          <w:iCs/>
          <w:kern w:val="2"/>
          <w:lang w:eastAsia="hi-IN" w:bidi="hi-IN"/>
        </w:rPr>
        <w:t>задач на вычисления и доказательства;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iCs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приобрести опыт</w:t>
      </w:r>
      <w:r w:rsidRPr="00430056">
        <w:rPr>
          <w:rFonts w:ascii="Times New Roman" w:eastAsia="SimSun" w:hAnsi="Times New Roman" w:cs="Times New Roman"/>
          <w:i/>
          <w:iCs/>
          <w:kern w:val="2"/>
          <w:lang w:eastAsia="hi-IN" w:bidi="hi-IN"/>
        </w:rPr>
        <w:t>использования компьютерных программ для анализа частных случаев взаимного расположения окружностей и прямых;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приобрести опытвыполнения проектов</w:t>
      </w:r>
      <w:r w:rsidRPr="00430056">
        <w:rPr>
          <w:rFonts w:ascii="Times New Roman" w:eastAsia="SimSun" w:hAnsi="Times New Roman" w:cs="Times New Roman"/>
          <w:i/>
          <w:iCs/>
          <w:kern w:val="2"/>
          <w:lang w:eastAsia="hi-IN" w:bidi="hi-IN"/>
        </w:rPr>
        <w:t>на тему</w:t>
      </w: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 xml:space="preserve"> «</w:t>
      </w:r>
      <w:r w:rsidRPr="00430056">
        <w:rPr>
          <w:rFonts w:ascii="Times New Roman" w:eastAsia="SimSun" w:hAnsi="Times New Roman" w:cs="Times New Roman"/>
          <w:i/>
          <w:iCs/>
          <w:kern w:val="2"/>
          <w:lang w:eastAsia="hi-IN" w:bidi="hi-IN"/>
        </w:rPr>
        <w:t>Применение координатного метода при решении задач на вычисления и доказательства</w:t>
      </w: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».</w:t>
      </w:r>
    </w:p>
    <w:p w:rsidR="009D071C" w:rsidRPr="00430056" w:rsidRDefault="009D071C" w:rsidP="009D071C">
      <w:pPr>
        <w:spacing w:after="0" w:line="360" w:lineRule="auto"/>
        <w:ind w:firstLine="454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430056">
        <w:rPr>
          <w:rFonts w:ascii="Times New Roman" w:eastAsia="Times New Roman" w:hAnsi="Times New Roman" w:cs="Times New Roman"/>
          <w:b/>
          <w:bCs/>
        </w:rPr>
        <w:t>Векторы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lastRenderedPageBreak/>
        <w:t xml:space="preserve">Выпускник научится: 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вычислять скалярное произведение векторов, находить угол между векторами</w:t>
      </w:r>
      <w:r w:rsidRPr="00430056">
        <w:rPr>
          <w:rFonts w:ascii="Times New Roman" w:eastAsia="SimSun" w:hAnsi="Times New Roman" w:cs="Times New Roman"/>
          <w:bCs/>
          <w:kern w:val="2"/>
          <w:lang w:eastAsia="hi-IN" w:bidi="hi-IN"/>
        </w:rPr>
        <w:t>, у</w:t>
      </w: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ста</w:t>
      </w:r>
      <w:r w:rsidRPr="00430056">
        <w:rPr>
          <w:rFonts w:ascii="Times New Roman" w:eastAsia="SimSun" w:hAnsi="Times New Roman" w:cs="Times New Roman"/>
          <w:bCs/>
          <w:kern w:val="2"/>
          <w:lang w:eastAsia="hi-IN" w:bidi="hi-IN"/>
        </w:rPr>
        <w:t>н</w:t>
      </w: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авливать перпендикулярность прямых.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/>
          <w:iCs/>
          <w:kern w:val="2"/>
          <w:lang w:eastAsia="hi-IN" w:bidi="hi-IN"/>
        </w:rPr>
        <w:t>Выпускникполучитвозможность</w:t>
      </w: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: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 xml:space="preserve">овладеть </w:t>
      </w:r>
      <w:r w:rsidRPr="00430056">
        <w:rPr>
          <w:rFonts w:ascii="Times New Roman" w:eastAsia="SimSun" w:hAnsi="Times New Roman" w:cs="Times New Roman"/>
          <w:i/>
          <w:iCs/>
          <w:kern w:val="2"/>
          <w:lang w:eastAsia="hi-IN" w:bidi="hi-IN"/>
        </w:rPr>
        <w:t>векторным методом для решения задач на вычисления и доказательства</w:t>
      </w: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приобрести опыт выполнения проектов</w:t>
      </w:r>
      <w:r w:rsidRPr="00430056">
        <w:rPr>
          <w:rFonts w:ascii="Times New Roman" w:eastAsia="SimSun" w:hAnsi="Times New Roman" w:cs="Times New Roman"/>
          <w:i/>
          <w:iCs/>
          <w:kern w:val="2"/>
          <w:lang w:eastAsia="hi-IN" w:bidi="hi-IN"/>
        </w:rPr>
        <w:t>на тему</w:t>
      </w: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 xml:space="preserve"> «</w:t>
      </w:r>
      <w:r w:rsidRPr="00430056">
        <w:rPr>
          <w:rFonts w:ascii="Times New Roman" w:eastAsia="SimSun" w:hAnsi="Times New Roman" w:cs="Times New Roman"/>
          <w:i/>
          <w:iCs/>
          <w:kern w:val="2"/>
          <w:lang w:eastAsia="hi-IN" w:bidi="hi-IN"/>
        </w:rPr>
        <w:t>применение векторного метода при решении задач на вычисления и доказательства</w:t>
      </w: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».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center"/>
        <w:outlineLvl w:val="0"/>
        <w:rPr>
          <w:rFonts w:ascii="Times New Roman" w:eastAsia="SimSun" w:hAnsi="Times New Roman" w:cs="Times New Roman"/>
          <w:b/>
          <w:kern w:val="2"/>
          <w:lang w:eastAsia="hi-IN" w:bidi="hi-IN"/>
        </w:rPr>
      </w:pP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center"/>
        <w:outlineLvl w:val="0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1.5.3.12. Информатика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outlineLvl w:val="0"/>
        <w:rPr>
          <w:rFonts w:ascii="Times New Roman" w:eastAsia="SimSun" w:hAnsi="Times New Roman" w:cs="Times New Roman"/>
          <w:b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b/>
          <w:kern w:val="2"/>
          <w:lang w:eastAsia="hi-IN" w:bidi="hi-IN"/>
        </w:rPr>
        <w:t>Информация и способы её представления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Выпускник научится: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использовать термины «информация», «сообщение», «данные», «кодирование», а также понимать разницу между употреблением этих терминов в обыденной речи и в информатике;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 xml:space="preserve">• описывать размер двоичных текстов, используя термины «бит», «байт» и производные от них; использовать термины, описывающие скорость передачи данных;  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 xml:space="preserve">• записывать в двоичной системе целые числа от 0 до 256; 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кодировать и декодировать тексты при известной кодовой таблице;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использовать основные способы графического представления числовой информации.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Выпускник получит возможность</w:t>
      </w: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: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познакомиться с примерами использования формальных (математических) моделей, понять разницу между математической (формальной) моделью объекта и его натурной («вещественной») моделью, между математической (формальной) моделью объекта/явления и его словесным (литературным) описанием;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узнать о том, что любые данные можно описать, используя алфавит, содержащий только два символа, например 0 и 1;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познакомиться с тем, как информация(данные) представляется в современных компьютерах;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познакомиться с двоичной системой счисления;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познакомиться с двоичным кодированием текстов и наиболее употребительными современными кодами.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outlineLvl w:val="0"/>
        <w:rPr>
          <w:rFonts w:ascii="Times New Roman" w:eastAsia="SimSun" w:hAnsi="Times New Roman" w:cs="Times New Roman"/>
          <w:b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b/>
          <w:kern w:val="2"/>
          <w:lang w:eastAsia="hi-IN" w:bidi="hi-IN"/>
        </w:rPr>
        <w:t>Основы алгоритмической культуры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Выпускник научится: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lastRenderedPageBreak/>
        <w:t>• понимать термины «исполнитель», «состояние исполнителя», «система команд»; понимать различие между непосредственным и программным управлением исполнителем;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 xml:space="preserve">• строить модели различных устройств и объектов в виде исполнителей, описывать возможные состояния и системы команд этих исполнителей; 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понимать термин «алгоритм»; знать основные свойства алгоритмов (фиксированная система команд, пошаговое выполнение, детерминирован-ность, возможность возникновения отказа при выполнении команды);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составлять неветвящиеся (линейные) алгоритмы управления исполнителями и записывать их на выбранном алгоритмическом языке (языке программирования);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использовать логические значения, операции и выражения с ними;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понимать (формально выполнять) алгоритмы, описанные с использованием конструкций  ветвления (условные операторы) и повторения (циклы), вспомогательных алгоритмов, простых и табличных величин;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создавать алгоритмы для решения несложных задач, используя конструкции ветвления (условные операторы) и повторения (циклы), вспомогательные алгоритмы и простые величины;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 xml:space="preserve">• создавать и выполнять программы для решения несложных алгоритмических задач в выбранной среде программирования. 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Выпускник получит возможность</w:t>
      </w: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: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</w:t>
      </w:r>
      <w:r w:rsidRPr="00430056">
        <w:rPr>
          <w:rFonts w:ascii="Times New Roman" w:eastAsia="SimSun" w:hAnsi="Times New Roman" w:cs="Times New Roman"/>
          <w:b/>
          <w:i/>
          <w:kern w:val="2"/>
          <w:lang w:eastAsia="hi-IN" w:bidi="hi-IN"/>
        </w:rPr>
        <w:t>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познакомиться с использованием строк, деревьев, графов и с простейшими операциями с этими структурами;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создавать программы для решения несложных задач, возникающих в процессе учебы и вне её.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outlineLvl w:val="0"/>
        <w:rPr>
          <w:rFonts w:ascii="Times New Roman" w:eastAsia="SimSun" w:hAnsi="Times New Roman" w:cs="Times New Roman"/>
          <w:b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b/>
          <w:kern w:val="2"/>
          <w:lang w:eastAsia="hi-IN" w:bidi="hi-IN"/>
        </w:rPr>
        <w:t>Использование программных систем и сервисов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Выпускник научится: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 xml:space="preserve">• базовым навыкам работы с компьютером; 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 xml:space="preserve">• использовать базовый набор понятий, которые позволяют описывать работу основных типов программных средств и сервисов (файловые системы, текстовые редакторы, электронные таблицы, браузеры, поисковые системы, словари, электронные энциклопедии); 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знаниям, умениям и навыкам, достаточным для  работы на базовом уровне с различными программными системами и сервисами указанных типов; умению описывать работу этих систем и сервисов  с использованием соответствующей терминологии.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Выпускник получит возможность</w:t>
      </w: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: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познакомиться с программными средствами для работы с аудио-визуальными данными и соответствующим понятийным аппаратом;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научиться создавать текстовые документы, включающие рисунки и другие иллюстративные материалы, презентации и т. п.;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lastRenderedPageBreak/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познакомиться с примерами использования математического моделирования и компьютеров в современных научно-технических исследованиях (биология и медицина, авиация и космонавтика, физика и т. д.).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outlineLvl w:val="0"/>
        <w:rPr>
          <w:rFonts w:ascii="Times New Roman" w:eastAsia="SimSun" w:hAnsi="Times New Roman" w:cs="Times New Roman"/>
          <w:b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b/>
          <w:kern w:val="2"/>
          <w:lang w:eastAsia="hi-IN" w:bidi="hi-IN"/>
        </w:rPr>
        <w:t>Работа в информационном пространстве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Выпускник научится: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базовым навыкам и знаниям, необходимым для использования интернет-сервисов при решении учебных и внеучебных задач;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организации своего личного пространства данных с использованием индивидуальных накопителей данных, интернет-сервисов и т. п.;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 xml:space="preserve">основам соблюдения норм информационной этики и права. 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Выпускник получит возможность</w:t>
      </w: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: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познакомиться с принципами устройства Интернета и сетевого взаимодействия между компьютерами, методами поиска в Интернете;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познакомиться с постановкой вопроса о том, насколько достоверна полученная информация, подкреплена ли она доказательствами; познакомиться с возможными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узнать о том, что в сфере информатики и информационно-коммуникационных технологий (ИКТ) существуют международные и национальные стандарты;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получить представление о тенденциях развития ИКТ.</w:t>
      </w:r>
    </w:p>
    <w:p w:rsidR="009D071C" w:rsidRPr="00430056" w:rsidRDefault="009D071C" w:rsidP="009D071C">
      <w:pPr>
        <w:spacing w:after="0" w:line="360" w:lineRule="auto"/>
        <w:ind w:firstLine="454"/>
        <w:jc w:val="center"/>
        <w:outlineLvl w:val="0"/>
        <w:rPr>
          <w:rFonts w:ascii="Times New Roman" w:eastAsia="Times New Roman" w:hAnsi="Times New Roman" w:cs="Times New Roman"/>
          <w:b/>
          <w:lang w:bidi="en-US"/>
        </w:rPr>
      </w:pPr>
    </w:p>
    <w:p w:rsidR="009D071C" w:rsidRPr="00430056" w:rsidRDefault="009D071C" w:rsidP="009D071C">
      <w:pPr>
        <w:spacing w:after="0" w:line="360" w:lineRule="auto"/>
        <w:ind w:firstLine="45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43005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1.5.3.13. Физика</w:t>
      </w:r>
    </w:p>
    <w:p w:rsidR="009D071C" w:rsidRPr="00430056" w:rsidRDefault="009D071C" w:rsidP="009D071C">
      <w:pPr>
        <w:spacing w:after="0" w:line="360" w:lineRule="auto"/>
        <w:ind w:firstLine="454"/>
        <w:jc w:val="both"/>
        <w:outlineLvl w:val="0"/>
        <w:rPr>
          <w:rFonts w:ascii="Times New Roman" w:eastAsia="Times New Roman" w:hAnsi="Times New Roman" w:cs="Times New Roman"/>
          <w:b/>
          <w:lang w:bidi="en-US"/>
        </w:rPr>
      </w:pPr>
      <w:r w:rsidRPr="00430056">
        <w:rPr>
          <w:rFonts w:ascii="Times New Roman" w:eastAsia="Times New Roman" w:hAnsi="Times New Roman" w:cs="Times New Roman"/>
          <w:b/>
          <w:bCs/>
          <w:lang w:bidi="en-US"/>
        </w:rPr>
        <w:t>Механические явления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Выпускник научится: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Cs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bCs/>
          <w:iCs/>
          <w:kern w:val="2"/>
          <w:lang w:eastAsia="hi-IN" w:bidi="hi-IN"/>
        </w:rPr>
        <w:t xml:space="preserve">распознавать </w:t>
      </w: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механические явления и объяснять на основе имеющихся знаний основные свойства или условия протекания этих явлений: равномерное и равноускоренное прямолинейное движение, свободное падение тел, невесомость, равномерное движение по окружности, инерция, взаимодействие тел, передача давления твёрдыми телами, жидкостями и газами, атмосферное давление, плавание тел, равновесие твёрдых тел, колебательное движение, резонанс, волновое движение;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</w:rPr>
      </w:pPr>
      <w:r w:rsidRPr="00430056">
        <w:rPr>
          <w:rFonts w:ascii="Times New Roman" w:hAnsi="Times New Roman" w:cs="Times New Roman"/>
          <w:iCs/>
        </w:rPr>
        <w:t>• </w:t>
      </w:r>
      <w:r w:rsidRPr="00430056">
        <w:rPr>
          <w:rFonts w:ascii="Times New Roman" w:hAnsi="Times New Roman" w:cs="Times New Roman"/>
        </w:rPr>
        <w:t>описывать изученные свойства тел и механические явления, используя физические величины: 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трения, амплитуда, период и частота колебаний, длина волны и скорость её распространения;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Cs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lastRenderedPageBreak/>
        <w:t>• </w:t>
      </w:r>
      <w:r w:rsidRPr="00430056">
        <w:rPr>
          <w:rFonts w:ascii="Times New Roman" w:eastAsia="SimSun" w:hAnsi="Times New Roman" w:cs="Times New Roman"/>
          <w:bCs/>
          <w:iCs/>
          <w:kern w:val="2"/>
          <w:lang w:eastAsia="hi-IN" w:bidi="hi-IN"/>
        </w:rPr>
        <w:t xml:space="preserve">анализировать </w:t>
      </w: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свойства тел, механические явления и процессы, используя физические законы и принципы: закон сохранения энергии, закон всемирного тяготения, равнодействующая сила, I, II и III законы Ньютона, закон сохранения импульса, закон Гука, закон Паскаля, закон Архимеда; при этом различать словесную формулировку закона и его математическое выражение;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bCs/>
          <w:iCs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bCs/>
          <w:iCs/>
          <w:kern w:val="2"/>
          <w:lang w:eastAsia="hi-IN" w:bidi="hi-IN"/>
        </w:rPr>
        <w:t xml:space="preserve">различать основные признаки изученных физических моделей: </w:t>
      </w: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материальная точка, инерциальная система отсчёта;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Cs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bCs/>
          <w:iCs/>
          <w:kern w:val="2"/>
          <w:lang w:eastAsia="hi-IN" w:bidi="hi-IN"/>
        </w:rPr>
        <w:t xml:space="preserve">решать задачи, используя </w:t>
      </w: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физические законы (закон сохранения энергии, закон всемирного тяготения, принцип суперпозиции сил, I, II и III законы Ньютона, закон сохранения импульса, закон Гука, закон Паскаля, закон Архимеда) и формулы, связывающие физические величины (путь,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 скольжения, амплитуда, период и частота колебаний, длина волны и скорость её распространения): на основе анализа условия задачи выделять физические величины и формулы, необходимые для её решения, и проводить расчёты.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Выпускник получит возможность научиться:</w:t>
      </w:r>
    </w:p>
    <w:p w:rsidR="009D071C" w:rsidRPr="00430056" w:rsidRDefault="009D071C" w:rsidP="009D071C">
      <w:pPr>
        <w:spacing w:after="0" w:line="360" w:lineRule="auto"/>
        <w:ind w:firstLine="454"/>
        <w:contextualSpacing/>
        <w:jc w:val="both"/>
        <w:rPr>
          <w:rFonts w:ascii="Times New Roman" w:eastAsia="Calibri" w:hAnsi="Times New Roman" w:cs="Times New Roman"/>
          <w:i/>
        </w:rPr>
      </w:pPr>
      <w:r w:rsidRPr="00430056">
        <w:rPr>
          <w:rFonts w:ascii="Times New Roman" w:eastAsia="Calibri" w:hAnsi="Times New Roman" w:cs="Times New Roman"/>
          <w:iCs/>
        </w:rPr>
        <w:t>• </w:t>
      </w:r>
      <w:r w:rsidRPr="00430056">
        <w:rPr>
          <w:rFonts w:ascii="Times New Roman" w:eastAsia="Calibri" w:hAnsi="Times New Roman" w:cs="Times New Roman"/>
          <w:i/>
        </w:rPr>
        <w:t>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</w:t>
      </w:r>
    </w:p>
    <w:p w:rsidR="009D071C" w:rsidRPr="00430056" w:rsidRDefault="009D071C" w:rsidP="009D071C">
      <w:pPr>
        <w:spacing w:after="0" w:line="360" w:lineRule="auto"/>
        <w:ind w:firstLine="454"/>
        <w:contextualSpacing/>
        <w:jc w:val="both"/>
        <w:rPr>
          <w:rFonts w:ascii="Times New Roman" w:eastAsia="Calibri" w:hAnsi="Times New Roman" w:cs="Times New Roman"/>
          <w:i/>
        </w:rPr>
      </w:pPr>
      <w:r w:rsidRPr="00430056">
        <w:rPr>
          <w:rFonts w:ascii="Times New Roman" w:eastAsia="Calibri" w:hAnsi="Times New Roman" w:cs="Times New Roman"/>
          <w:iCs/>
        </w:rPr>
        <w:t>• </w:t>
      </w:r>
      <w:r w:rsidRPr="00430056">
        <w:rPr>
          <w:rFonts w:ascii="Times New Roman" w:eastAsia="Calibri" w:hAnsi="Times New Roman" w:cs="Times New Roman"/>
          <w:i/>
        </w:rPr>
        <w:t>приводить примеры практического использования физических знаний о механических явлениях и физических законах; использования возобновляемых источников энергии; экологических последствий исследования космического пространства;</w:t>
      </w:r>
    </w:p>
    <w:p w:rsidR="009D071C" w:rsidRPr="00430056" w:rsidRDefault="009D071C" w:rsidP="009D071C">
      <w:pPr>
        <w:spacing w:after="0" w:line="360" w:lineRule="auto"/>
        <w:ind w:firstLine="454"/>
        <w:contextualSpacing/>
        <w:jc w:val="both"/>
        <w:rPr>
          <w:rFonts w:ascii="Times New Roman" w:eastAsia="Calibri" w:hAnsi="Times New Roman" w:cs="Times New Roman"/>
          <w:i/>
        </w:rPr>
      </w:pPr>
      <w:r w:rsidRPr="00430056">
        <w:rPr>
          <w:rFonts w:ascii="Times New Roman" w:eastAsia="Calibri" w:hAnsi="Times New Roman" w:cs="Times New Roman"/>
          <w:iCs/>
        </w:rPr>
        <w:t>• </w:t>
      </w:r>
      <w:r w:rsidRPr="00430056">
        <w:rPr>
          <w:rFonts w:ascii="Times New Roman" w:eastAsia="Calibri" w:hAnsi="Times New Roman" w:cs="Times New Roman"/>
          <w:i/>
        </w:rPr>
        <w:t>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 (закон Гука, закон Архимеда и др.);</w:t>
      </w:r>
    </w:p>
    <w:p w:rsidR="009D071C" w:rsidRPr="00430056" w:rsidRDefault="009D071C" w:rsidP="009D071C">
      <w:pPr>
        <w:spacing w:after="0" w:line="360" w:lineRule="auto"/>
        <w:ind w:firstLine="454"/>
        <w:contextualSpacing/>
        <w:jc w:val="both"/>
        <w:rPr>
          <w:rFonts w:ascii="Times New Roman" w:eastAsia="Calibri" w:hAnsi="Times New Roman" w:cs="Times New Roman"/>
          <w:i/>
        </w:rPr>
      </w:pPr>
      <w:r w:rsidRPr="00430056">
        <w:rPr>
          <w:rFonts w:ascii="Times New Roman" w:eastAsia="Calibri" w:hAnsi="Times New Roman" w:cs="Times New Roman"/>
          <w:iCs/>
        </w:rPr>
        <w:t>• </w:t>
      </w:r>
      <w:r w:rsidRPr="00430056">
        <w:rPr>
          <w:rFonts w:ascii="Times New Roman" w:eastAsia="Calibri" w:hAnsi="Times New Roman" w:cs="Times New Roman"/>
          <w:i/>
        </w:rPr>
        <w:t>приёмам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iCs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находить адекватную предложенной задаче физическую модель, разрешать проблему на основе имеющихся знаний по механике с использованием математического аппарата,</w:t>
      </w:r>
      <w:r w:rsidRPr="00430056">
        <w:rPr>
          <w:rFonts w:ascii="Times New Roman" w:eastAsia="SimSun" w:hAnsi="Times New Roman" w:cs="Times New Roman"/>
          <w:i/>
          <w:iCs/>
          <w:kern w:val="2"/>
          <w:lang w:eastAsia="hi-IN" w:bidi="hi-IN"/>
        </w:rPr>
        <w:t xml:space="preserve"> оценивать реальность полученного значения физической величины.</w:t>
      </w:r>
    </w:p>
    <w:p w:rsidR="009D071C" w:rsidRPr="00430056" w:rsidRDefault="009D071C" w:rsidP="009D071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@Arial Unicode MS" w:hAnsi="Times New Roman" w:cs="Times New Roman"/>
          <w:b/>
          <w:i/>
          <w:iCs/>
        </w:rPr>
      </w:pPr>
      <w:r w:rsidRPr="00430056">
        <w:rPr>
          <w:rFonts w:ascii="Times New Roman" w:eastAsia="@Arial Unicode MS" w:hAnsi="Times New Roman" w:cs="Times New Roman"/>
          <w:b/>
        </w:rPr>
        <w:t>Тепловые явления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Выпускник научится: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Cs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bCs/>
          <w:iCs/>
          <w:kern w:val="2"/>
          <w:lang w:eastAsia="hi-IN" w:bidi="hi-IN"/>
        </w:rPr>
        <w:t xml:space="preserve">распознавать тепловые </w:t>
      </w: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явления и объяснять на основе имеющихся знаний основные свойства или условия протекания этих явлений: диффузия, изменение объёма тел при нагревании (охлаждении), большая сжимаемость газов, малая сжимаемость жидкостей и твёрдых тел; тепловое равновесие, испарение,конденсация, плавление, кристаллизация, кипение, влажность воздуха, различные способы теплопередачи;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Cs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lastRenderedPageBreak/>
        <w:t>• описывать изученные свойства тел и тепловые явления, используя физические величины: количество теплоты, внутренняя энергия, температура, удельная теплоёмкость вещества, удельная теплота плавления и парообразования,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Cs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bCs/>
          <w:iCs/>
          <w:kern w:val="2"/>
          <w:lang w:eastAsia="hi-IN" w:bidi="hi-IN"/>
        </w:rPr>
        <w:t xml:space="preserve">анализировать </w:t>
      </w: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свойства тел, тепловые явления и процессы, используя закон сохранения энергии; различать словесную формулировку закона и его математическое выражение;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Cs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bCs/>
          <w:iCs/>
          <w:kern w:val="2"/>
          <w:lang w:eastAsia="hi-IN" w:bidi="hi-IN"/>
        </w:rPr>
        <w:t>различать основные признаки моделей</w:t>
      </w: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 xml:space="preserve"> строения газов, жидкостей и твёрдых тел;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Cs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bCs/>
          <w:iCs/>
          <w:kern w:val="2"/>
          <w:lang w:eastAsia="hi-IN" w:bidi="hi-IN"/>
        </w:rPr>
        <w:t>решать задачи, используя</w:t>
      </w: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 xml:space="preserve"> закон сохранения энергии в тепловых процессах, формулы, связывающие физические величины (количество теплоты, внутренняя энергия, температура, удельная теплоёмкость вещества, удельная теплота плавления и парообразования, удельная теплота сгорания топлива, коэффициент полезного действия теплового двигателя): на основе анализа условия задачи выделять физические величины и формулы, необходимые для её решения, и проводить расчёты.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Выпускник получит возможность научиться:</w:t>
      </w:r>
    </w:p>
    <w:p w:rsidR="009D071C" w:rsidRPr="00430056" w:rsidRDefault="009D071C" w:rsidP="009D071C">
      <w:pPr>
        <w:spacing w:after="0" w:line="360" w:lineRule="auto"/>
        <w:ind w:firstLine="454"/>
        <w:contextualSpacing/>
        <w:jc w:val="both"/>
        <w:rPr>
          <w:rFonts w:ascii="Times New Roman" w:eastAsia="Calibri" w:hAnsi="Times New Roman" w:cs="Times New Roman"/>
          <w:i/>
        </w:rPr>
      </w:pPr>
      <w:r w:rsidRPr="00430056">
        <w:rPr>
          <w:rFonts w:ascii="Times New Roman" w:eastAsia="Calibri" w:hAnsi="Times New Roman" w:cs="Times New Roman"/>
          <w:iCs/>
        </w:rPr>
        <w:t>• </w:t>
      </w:r>
      <w:r w:rsidRPr="00430056">
        <w:rPr>
          <w:rFonts w:ascii="Times New Roman" w:eastAsia="Calibri" w:hAnsi="Times New Roman" w:cs="Times New Roman"/>
          <w:i/>
        </w:rPr>
        <w:t>использовать знания о тепловых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экологических последствий работы двигателей внутреннего сгорания (ДВС), тепловых и гидроэлектростанций;</w:t>
      </w:r>
    </w:p>
    <w:p w:rsidR="009D071C" w:rsidRPr="00430056" w:rsidRDefault="009D071C" w:rsidP="009D071C">
      <w:pPr>
        <w:spacing w:after="0" w:line="360" w:lineRule="auto"/>
        <w:ind w:firstLine="454"/>
        <w:contextualSpacing/>
        <w:jc w:val="both"/>
        <w:rPr>
          <w:rFonts w:ascii="Times New Roman" w:eastAsia="Calibri" w:hAnsi="Times New Roman" w:cs="Times New Roman"/>
          <w:i/>
        </w:rPr>
      </w:pPr>
      <w:r w:rsidRPr="00430056">
        <w:rPr>
          <w:rFonts w:ascii="Times New Roman" w:eastAsia="Calibri" w:hAnsi="Times New Roman" w:cs="Times New Roman"/>
          <w:iCs/>
        </w:rPr>
        <w:t>• </w:t>
      </w:r>
      <w:r w:rsidRPr="00430056">
        <w:rPr>
          <w:rFonts w:ascii="Times New Roman" w:eastAsia="Calibri" w:hAnsi="Times New Roman" w:cs="Times New Roman"/>
          <w:i/>
        </w:rPr>
        <w:t>приводить примеры практического использования физических знаний о тепловых явлениях;</w:t>
      </w:r>
    </w:p>
    <w:p w:rsidR="009D071C" w:rsidRPr="00430056" w:rsidRDefault="009D071C" w:rsidP="009D071C">
      <w:pPr>
        <w:spacing w:after="0" w:line="360" w:lineRule="auto"/>
        <w:ind w:firstLine="454"/>
        <w:contextualSpacing/>
        <w:jc w:val="both"/>
        <w:rPr>
          <w:rFonts w:ascii="Times New Roman" w:eastAsia="Calibri" w:hAnsi="Times New Roman" w:cs="Times New Roman"/>
          <w:i/>
        </w:rPr>
      </w:pPr>
      <w:r w:rsidRPr="00430056">
        <w:rPr>
          <w:rFonts w:ascii="Times New Roman" w:eastAsia="Calibri" w:hAnsi="Times New Roman" w:cs="Times New Roman"/>
          <w:iCs/>
        </w:rPr>
        <w:t>• </w:t>
      </w:r>
      <w:r w:rsidRPr="00430056">
        <w:rPr>
          <w:rFonts w:ascii="Times New Roman" w:eastAsia="Calibri" w:hAnsi="Times New Roman" w:cs="Times New Roman"/>
          <w:i/>
        </w:rPr>
        <w:t>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</w:t>
      </w:r>
    </w:p>
    <w:p w:rsidR="009D071C" w:rsidRPr="00430056" w:rsidRDefault="009D071C" w:rsidP="009D071C">
      <w:pPr>
        <w:spacing w:after="0" w:line="360" w:lineRule="auto"/>
        <w:ind w:firstLine="454"/>
        <w:contextualSpacing/>
        <w:jc w:val="both"/>
        <w:rPr>
          <w:rFonts w:ascii="Times New Roman" w:eastAsia="Calibri" w:hAnsi="Times New Roman" w:cs="Times New Roman"/>
          <w:i/>
        </w:rPr>
      </w:pPr>
      <w:r w:rsidRPr="00430056">
        <w:rPr>
          <w:rFonts w:ascii="Times New Roman" w:eastAsia="Calibri" w:hAnsi="Times New Roman" w:cs="Times New Roman"/>
          <w:iCs/>
        </w:rPr>
        <w:t>• </w:t>
      </w:r>
      <w:r w:rsidRPr="00430056">
        <w:rPr>
          <w:rFonts w:ascii="Times New Roman" w:eastAsia="Calibri" w:hAnsi="Times New Roman" w:cs="Times New Roman"/>
          <w:i/>
        </w:rPr>
        <w:t>приёмам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9D071C" w:rsidRPr="00430056" w:rsidRDefault="009D071C" w:rsidP="009D071C">
      <w:pPr>
        <w:spacing w:after="0" w:line="360" w:lineRule="auto"/>
        <w:ind w:firstLine="454"/>
        <w:contextualSpacing/>
        <w:jc w:val="both"/>
        <w:rPr>
          <w:rFonts w:ascii="Times New Roman" w:eastAsia="Calibri" w:hAnsi="Times New Roman" w:cs="Times New Roman"/>
          <w:i/>
        </w:rPr>
      </w:pPr>
      <w:r w:rsidRPr="00430056">
        <w:rPr>
          <w:rFonts w:ascii="Times New Roman" w:eastAsia="Calibri" w:hAnsi="Times New Roman" w:cs="Times New Roman"/>
          <w:iCs/>
        </w:rPr>
        <w:t>• </w:t>
      </w:r>
      <w:r w:rsidRPr="00430056">
        <w:rPr>
          <w:rFonts w:ascii="Times New Roman" w:eastAsia="Calibri" w:hAnsi="Times New Roman" w:cs="Times New Roman"/>
          <w:i/>
        </w:rPr>
        <w:t xml:space="preserve">находить адекватную предложенной задаче физическую модель, разрешать проблему на основе имеющихся знаний о тепловых явлениях с использованием математического аппарата </w:t>
      </w:r>
      <w:r w:rsidRPr="00430056">
        <w:rPr>
          <w:rFonts w:ascii="Times New Roman" w:eastAsia="Calibri" w:hAnsi="Times New Roman" w:cs="Times New Roman"/>
          <w:i/>
          <w:iCs/>
        </w:rPr>
        <w:t>и оценивать реальность полученного значения физической величины</w:t>
      </w:r>
      <w:r w:rsidRPr="00430056">
        <w:rPr>
          <w:rFonts w:ascii="Times New Roman" w:eastAsia="Calibri" w:hAnsi="Times New Roman" w:cs="Times New Roman"/>
          <w:i/>
        </w:rPr>
        <w:t>.</w:t>
      </w:r>
    </w:p>
    <w:p w:rsidR="009D071C" w:rsidRPr="00430056" w:rsidRDefault="009D071C" w:rsidP="009D071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@Arial Unicode MS" w:hAnsi="Times New Roman" w:cs="Times New Roman"/>
          <w:b/>
          <w:i/>
        </w:rPr>
      </w:pPr>
      <w:r w:rsidRPr="00430056">
        <w:rPr>
          <w:rFonts w:ascii="Times New Roman" w:eastAsia="@Arial Unicode MS" w:hAnsi="Times New Roman" w:cs="Times New Roman"/>
          <w:b/>
        </w:rPr>
        <w:t>Электрические и магнитные явления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Выпускник научится: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Cs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bCs/>
          <w:iCs/>
          <w:kern w:val="2"/>
          <w:lang w:eastAsia="hi-IN" w:bidi="hi-IN"/>
        </w:rPr>
        <w:t xml:space="preserve">распознавать электромагнитные </w:t>
      </w: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 xml:space="preserve">явления и объяснять на основе имеющихся знаний основные свойства или условия протекания этих явлений: </w:t>
      </w: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электризация тел, взаимодействие зарядов, нагревание проводника с током, взаимодействие магнитов, электромагнитная индукция, действие магнитного поля на проводник с током, прямолинейное распространение света, отражение и преломление света, дисперсия света;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Cs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lastRenderedPageBreak/>
        <w:t>• 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тока, мощность тока, фокусное расстояние и оптическая сила линзы; при описании правильно трактовать физический смысл используемых величин, их обозначения и единицы измерения; указывать формулы, связывающие данную физическую величину с другими величинами;</w:t>
      </w:r>
    </w:p>
    <w:p w:rsidR="009D071C" w:rsidRPr="00430056" w:rsidRDefault="009D071C" w:rsidP="009D071C">
      <w:pPr>
        <w:tabs>
          <w:tab w:val="num" w:pos="426"/>
        </w:tabs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Cs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bCs/>
          <w:iCs/>
          <w:kern w:val="2"/>
          <w:lang w:eastAsia="hi-IN" w:bidi="hi-IN"/>
        </w:rPr>
        <w:t xml:space="preserve">анализировать </w:t>
      </w: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Джоуля—Ленца,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Cs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bCs/>
          <w:iCs/>
          <w:kern w:val="2"/>
          <w:lang w:eastAsia="hi-IN" w:bidi="hi-IN"/>
        </w:rPr>
        <w:t xml:space="preserve">решать задачи, используя </w:t>
      </w: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физические законы (закон Ома для участка цепи, закон Джоуля-Ленца, закон прямолинейного распространения света, закон отражения света, закон преломления света)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тока, мощность тока, фокусное расстояние и оптическая сила линзы, формулы расчёта электрического сопротивления при последовательном и параллельном соединении проводников); на основе анализа условия задачи выделять физические величины и формулы, необходимые для её решения, и проводить расчёты.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Выпускник получит возможность научиться:</w:t>
      </w:r>
    </w:p>
    <w:p w:rsidR="009D071C" w:rsidRPr="00430056" w:rsidRDefault="009D071C" w:rsidP="009D071C">
      <w:pPr>
        <w:spacing w:after="0" w:line="360" w:lineRule="auto"/>
        <w:ind w:firstLine="454"/>
        <w:contextualSpacing/>
        <w:jc w:val="both"/>
        <w:rPr>
          <w:rFonts w:ascii="Times New Roman" w:eastAsia="Calibri" w:hAnsi="Times New Roman" w:cs="Times New Roman"/>
          <w:i/>
        </w:rPr>
      </w:pPr>
      <w:r w:rsidRPr="00430056">
        <w:rPr>
          <w:rFonts w:ascii="Times New Roman" w:eastAsia="Calibri" w:hAnsi="Times New Roman" w:cs="Times New Roman"/>
          <w:iCs/>
        </w:rPr>
        <w:t>• </w:t>
      </w:r>
      <w:r w:rsidRPr="00430056">
        <w:rPr>
          <w:rFonts w:ascii="Times New Roman" w:eastAsia="Calibri" w:hAnsi="Times New Roman" w:cs="Times New Roman"/>
          <w:i/>
        </w:rPr>
        <w:t>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</w:t>
      </w:r>
    </w:p>
    <w:p w:rsidR="009D071C" w:rsidRPr="00430056" w:rsidRDefault="009D071C" w:rsidP="009D071C">
      <w:pPr>
        <w:spacing w:after="0" w:line="360" w:lineRule="auto"/>
        <w:ind w:firstLine="454"/>
        <w:contextualSpacing/>
        <w:jc w:val="both"/>
        <w:rPr>
          <w:rFonts w:ascii="Times New Roman" w:eastAsia="Calibri" w:hAnsi="Times New Roman" w:cs="Times New Roman"/>
          <w:i/>
        </w:rPr>
      </w:pPr>
      <w:r w:rsidRPr="00430056">
        <w:rPr>
          <w:rFonts w:ascii="Times New Roman" w:eastAsia="Calibri" w:hAnsi="Times New Roman" w:cs="Times New Roman"/>
          <w:iCs/>
        </w:rPr>
        <w:t>• </w:t>
      </w:r>
      <w:r w:rsidRPr="00430056">
        <w:rPr>
          <w:rFonts w:ascii="Times New Roman" w:eastAsia="Calibri" w:hAnsi="Times New Roman" w:cs="Times New Roman"/>
          <w:i/>
        </w:rPr>
        <w:t>приводить примеры практического использования физических знаний о электромагнитных явлениях;</w:t>
      </w:r>
    </w:p>
    <w:p w:rsidR="009D071C" w:rsidRPr="00430056" w:rsidRDefault="009D071C" w:rsidP="009D071C">
      <w:pPr>
        <w:spacing w:after="0" w:line="360" w:lineRule="auto"/>
        <w:ind w:firstLine="454"/>
        <w:contextualSpacing/>
        <w:jc w:val="both"/>
        <w:rPr>
          <w:rFonts w:ascii="Times New Roman" w:eastAsia="Calibri" w:hAnsi="Times New Roman" w:cs="Times New Roman"/>
          <w:i/>
        </w:rPr>
      </w:pPr>
      <w:r w:rsidRPr="00430056">
        <w:rPr>
          <w:rFonts w:ascii="Times New Roman" w:eastAsia="Calibri" w:hAnsi="Times New Roman" w:cs="Times New Roman"/>
          <w:iCs/>
        </w:rPr>
        <w:t>• </w:t>
      </w:r>
      <w:r w:rsidRPr="00430056">
        <w:rPr>
          <w:rFonts w:ascii="Times New Roman" w:eastAsia="Calibri" w:hAnsi="Times New Roman" w:cs="Times New Roman"/>
          <w:i/>
        </w:rPr>
        <w:t>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Джоуля</w:t>
      </w:r>
      <w:r w:rsidRPr="00430056">
        <w:rPr>
          <w:rFonts w:ascii="Times New Roman" w:eastAsia="Calibri" w:hAnsi="Times New Roman" w:cs="Times New Roman"/>
          <w:iCs/>
        </w:rPr>
        <w:t>—</w:t>
      </w:r>
      <w:r w:rsidRPr="00430056">
        <w:rPr>
          <w:rFonts w:ascii="Times New Roman" w:eastAsia="Calibri" w:hAnsi="Times New Roman" w:cs="Times New Roman"/>
          <w:i/>
        </w:rPr>
        <w:t>Ленца и др.);</w:t>
      </w:r>
    </w:p>
    <w:p w:rsidR="009D071C" w:rsidRPr="00430056" w:rsidRDefault="009D071C" w:rsidP="009D071C">
      <w:pPr>
        <w:spacing w:after="0" w:line="360" w:lineRule="auto"/>
        <w:ind w:firstLine="454"/>
        <w:contextualSpacing/>
        <w:jc w:val="both"/>
        <w:rPr>
          <w:rFonts w:ascii="Times New Roman" w:eastAsia="Calibri" w:hAnsi="Times New Roman" w:cs="Times New Roman"/>
          <w:i/>
        </w:rPr>
      </w:pPr>
      <w:r w:rsidRPr="00430056">
        <w:rPr>
          <w:rFonts w:ascii="Times New Roman" w:eastAsia="Calibri" w:hAnsi="Times New Roman" w:cs="Times New Roman"/>
          <w:iCs/>
        </w:rPr>
        <w:t>• </w:t>
      </w:r>
      <w:r w:rsidRPr="00430056">
        <w:rPr>
          <w:rFonts w:ascii="Times New Roman" w:eastAsia="Calibri" w:hAnsi="Times New Roman" w:cs="Times New Roman"/>
          <w:i/>
        </w:rPr>
        <w:t>приёмам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9D071C" w:rsidRPr="00430056" w:rsidRDefault="009D071C" w:rsidP="009D071C">
      <w:pPr>
        <w:spacing w:after="0" w:line="360" w:lineRule="auto"/>
        <w:ind w:firstLine="454"/>
        <w:contextualSpacing/>
        <w:jc w:val="both"/>
        <w:rPr>
          <w:rFonts w:ascii="Times New Roman" w:eastAsia="Calibri" w:hAnsi="Times New Roman" w:cs="Times New Roman"/>
          <w:i/>
        </w:rPr>
      </w:pPr>
      <w:r w:rsidRPr="00430056">
        <w:rPr>
          <w:rFonts w:ascii="Times New Roman" w:eastAsia="Calibri" w:hAnsi="Times New Roman" w:cs="Times New Roman"/>
          <w:iCs/>
        </w:rPr>
        <w:t>• </w:t>
      </w:r>
      <w:r w:rsidRPr="00430056">
        <w:rPr>
          <w:rFonts w:ascii="Times New Roman" w:eastAsia="Calibri" w:hAnsi="Times New Roman" w:cs="Times New Roman"/>
          <w:i/>
        </w:rPr>
        <w:t xml:space="preserve">находить адекватную предложенной задаче физическую модель, разрешать проблему на основе имеющихся знаний об электромагнитных явлениях с использованием математического аппарата </w:t>
      </w:r>
      <w:r w:rsidRPr="00430056">
        <w:rPr>
          <w:rFonts w:ascii="Times New Roman" w:eastAsia="Calibri" w:hAnsi="Times New Roman" w:cs="Times New Roman"/>
          <w:i/>
          <w:iCs/>
        </w:rPr>
        <w:t>и оценивать реальность полученного значения физической величины.</w:t>
      </w:r>
    </w:p>
    <w:p w:rsidR="009D071C" w:rsidRPr="00430056" w:rsidRDefault="009D071C" w:rsidP="009D071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@Arial Unicode MS" w:hAnsi="Times New Roman" w:cs="Times New Roman"/>
          <w:b/>
          <w:i/>
        </w:rPr>
      </w:pPr>
      <w:r w:rsidRPr="00430056">
        <w:rPr>
          <w:rFonts w:ascii="Times New Roman" w:eastAsia="@Arial Unicode MS" w:hAnsi="Times New Roman" w:cs="Times New Roman"/>
          <w:b/>
        </w:rPr>
        <w:t>Квантовые явления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Выпускник научится:</w:t>
      </w:r>
    </w:p>
    <w:p w:rsidR="009D071C" w:rsidRPr="00430056" w:rsidRDefault="009D071C" w:rsidP="009D071C">
      <w:pPr>
        <w:tabs>
          <w:tab w:val="left" w:pos="426"/>
        </w:tabs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Cs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bCs/>
          <w:iCs/>
          <w:kern w:val="2"/>
          <w:lang w:eastAsia="hi-IN" w:bidi="hi-IN"/>
        </w:rPr>
        <w:t xml:space="preserve">распознавать квантовые </w:t>
      </w: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явления и объяснять на основе имеющихся знаний основные свойства или условия протекания этих явлений: естественная и искусственная радиоактивность, возникновение линейчатого спектра излучения;</w:t>
      </w:r>
    </w:p>
    <w:p w:rsidR="009D071C" w:rsidRPr="00430056" w:rsidRDefault="009D071C" w:rsidP="009D071C">
      <w:pPr>
        <w:tabs>
          <w:tab w:val="left" w:pos="426"/>
        </w:tabs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Cs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lastRenderedPageBreak/>
        <w:t>• описывать изученные квантовые явления, используя физические величины: скорость электромагнитных волн, длина волны и частота света, период полураспада; при описании правильно трактовать физический смысл используемых величин, их обозначения и единицы измерения; указывать формулы, связывающие данную физическую величину с другими величинами, вычислять значение физической величины;</w:t>
      </w:r>
    </w:p>
    <w:p w:rsidR="009D071C" w:rsidRPr="00430056" w:rsidRDefault="009D071C" w:rsidP="009D071C">
      <w:pPr>
        <w:tabs>
          <w:tab w:val="num" w:pos="426"/>
        </w:tabs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Cs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bCs/>
          <w:iCs/>
          <w:kern w:val="2"/>
          <w:lang w:eastAsia="hi-IN" w:bidi="hi-IN"/>
        </w:rPr>
        <w:t xml:space="preserve">анализировать </w:t>
      </w: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квантовые явления, используя физические законы и постулаты: закон сохранения энергии, закон сохранения электрического заряда, закон сохранения массового числа, закономерности излучения и поглощения света атомом;</w:t>
      </w:r>
    </w:p>
    <w:p w:rsidR="009D071C" w:rsidRPr="00430056" w:rsidRDefault="009D071C" w:rsidP="009D071C">
      <w:pPr>
        <w:tabs>
          <w:tab w:val="left" w:pos="426"/>
        </w:tabs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Cs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bCs/>
          <w:iCs/>
          <w:kern w:val="2"/>
          <w:lang w:eastAsia="hi-IN" w:bidi="hi-IN"/>
        </w:rPr>
        <w:t xml:space="preserve">различать основные признаки </w:t>
      </w: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планетарной модели атома, нуклонной модели атомного ядра;</w:t>
      </w:r>
    </w:p>
    <w:p w:rsidR="009D071C" w:rsidRPr="00430056" w:rsidRDefault="009D071C" w:rsidP="009D071C">
      <w:pPr>
        <w:tabs>
          <w:tab w:val="left" w:pos="426"/>
        </w:tabs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Cs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• приводить примеры проявления в природе и практического использования радиоактивности, ядерных и термоядерных реакций, линейчатых спектров.</w:t>
      </w:r>
    </w:p>
    <w:p w:rsidR="009D071C" w:rsidRPr="00430056" w:rsidRDefault="009D071C" w:rsidP="009D071C">
      <w:pPr>
        <w:widowControl w:val="0"/>
        <w:tabs>
          <w:tab w:val="left" w:pos="709"/>
        </w:tabs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Выпускник получит возможность научиться:</w:t>
      </w:r>
    </w:p>
    <w:p w:rsidR="009D071C" w:rsidRPr="00430056" w:rsidRDefault="009D071C" w:rsidP="009D071C">
      <w:pPr>
        <w:spacing w:after="0" w:line="360" w:lineRule="auto"/>
        <w:ind w:firstLine="454"/>
        <w:contextualSpacing/>
        <w:jc w:val="both"/>
        <w:rPr>
          <w:rFonts w:ascii="Times New Roman" w:eastAsia="Calibri" w:hAnsi="Times New Roman" w:cs="Times New Roman"/>
          <w:i/>
        </w:rPr>
      </w:pPr>
      <w:r w:rsidRPr="00430056">
        <w:rPr>
          <w:rFonts w:ascii="Times New Roman" w:eastAsia="Calibri" w:hAnsi="Times New Roman" w:cs="Times New Roman"/>
          <w:iCs/>
        </w:rPr>
        <w:t>• </w:t>
      </w:r>
      <w:r w:rsidRPr="00430056">
        <w:rPr>
          <w:rFonts w:ascii="Times New Roman" w:eastAsia="Calibri" w:hAnsi="Times New Roman" w:cs="Times New Roman"/>
          <w:i/>
        </w:rPr>
        <w:t>использовать полученные знания в повседневной жизни при обращении с приборами (счетчик ионизирующих частиц, дозиметр), для сохранения здоровья и соблюдения норм экологического поведения в окружающей среде;</w:t>
      </w:r>
    </w:p>
    <w:p w:rsidR="009D071C" w:rsidRPr="00430056" w:rsidRDefault="009D071C" w:rsidP="009D071C">
      <w:pPr>
        <w:tabs>
          <w:tab w:val="left" w:pos="426"/>
        </w:tabs>
        <w:spacing w:after="0" w:line="360" w:lineRule="auto"/>
        <w:ind w:firstLine="454"/>
        <w:contextualSpacing/>
        <w:jc w:val="both"/>
        <w:rPr>
          <w:rFonts w:ascii="Times New Roman" w:eastAsia="Calibri" w:hAnsi="Times New Roman" w:cs="Times New Roman"/>
          <w:i/>
        </w:rPr>
      </w:pPr>
      <w:r w:rsidRPr="00430056">
        <w:rPr>
          <w:rFonts w:ascii="Times New Roman" w:eastAsia="Calibri" w:hAnsi="Times New Roman" w:cs="Times New Roman"/>
          <w:iCs/>
        </w:rPr>
        <w:t>• </w:t>
      </w:r>
      <w:r w:rsidRPr="00430056">
        <w:rPr>
          <w:rFonts w:ascii="Times New Roman" w:eastAsia="Calibri" w:hAnsi="Times New Roman" w:cs="Times New Roman"/>
          <w:i/>
        </w:rPr>
        <w:t>соотносить энергию связи атомных ядер с дефектом массы;</w:t>
      </w:r>
    </w:p>
    <w:p w:rsidR="009D071C" w:rsidRPr="00430056" w:rsidRDefault="009D071C" w:rsidP="009D071C">
      <w:pPr>
        <w:tabs>
          <w:tab w:val="left" w:pos="426"/>
        </w:tabs>
        <w:spacing w:after="0" w:line="360" w:lineRule="auto"/>
        <w:ind w:firstLine="454"/>
        <w:contextualSpacing/>
        <w:jc w:val="both"/>
        <w:rPr>
          <w:rFonts w:ascii="Times New Roman" w:eastAsia="Calibri" w:hAnsi="Times New Roman" w:cs="Times New Roman"/>
          <w:i/>
        </w:rPr>
      </w:pPr>
      <w:r w:rsidRPr="00430056">
        <w:rPr>
          <w:rFonts w:ascii="Times New Roman" w:eastAsia="Calibri" w:hAnsi="Times New Roman" w:cs="Times New Roman"/>
          <w:iCs/>
        </w:rPr>
        <w:t>• </w:t>
      </w:r>
      <w:r w:rsidRPr="00430056">
        <w:rPr>
          <w:rFonts w:ascii="Times New Roman" w:eastAsia="Calibri" w:hAnsi="Times New Roman" w:cs="Times New Roman"/>
          <w:i/>
        </w:rPr>
        <w:t xml:space="preserve">приводить примеры влияния радиоактивных излучений на живые организмы; понимать </w:t>
      </w:r>
      <w:r w:rsidRPr="00430056">
        <w:rPr>
          <w:rFonts w:ascii="Times New Roman" w:eastAsia="Calibri" w:hAnsi="Times New Roman" w:cs="Times New Roman"/>
          <w:i/>
          <w:iCs/>
        </w:rPr>
        <w:t>принцип действия дозиметра;</w:t>
      </w:r>
    </w:p>
    <w:p w:rsidR="009D071C" w:rsidRPr="00430056" w:rsidRDefault="009D071C" w:rsidP="009D071C">
      <w:pPr>
        <w:tabs>
          <w:tab w:val="left" w:pos="426"/>
        </w:tabs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iCs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понимать экологические проблемы, возникающие при использовании атомных электростанций, и пути решения этих проблем,перспективы использования управляемого термоядерного синтеза.</w:t>
      </w:r>
    </w:p>
    <w:p w:rsidR="009D071C" w:rsidRPr="00430056" w:rsidRDefault="009D071C" w:rsidP="009D071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@Arial Unicode MS" w:hAnsi="Times New Roman" w:cs="Times New Roman"/>
          <w:b/>
          <w:i/>
          <w:iCs/>
        </w:rPr>
      </w:pPr>
      <w:r w:rsidRPr="00430056">
        <w:rPr>
          <w:rFonts w:ascii="Times New Roman" w:eastAsia="@Arial Unicode MS" w:hAnsi="Times New Roman" w:cs="Times New Roman"/>
          <w:b/>
        </w:rPr>
        <w:t>Элементы астрономии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Выпускник научится: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Cs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• различать основные признаки суточного вращения звёздного неба, движения Луны, Солнца и планет относительно звёзд;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Cs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понимать различия между гелиоцентрической и геоцентрической системами мира.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Выпускник получит возможность научиться: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iCs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iCs/>
          <w:kern w:val="2"/>
          <w:lang w:eastAsia="hi-IN" w:bidi="hi-IN"/>
        </w:rPr>
        <w:t>указывать общие свойства и отличия планет земной группы и планет-гигантов; малых тел Солнечной системы и больших планет; пользоваться картой звёздного неба при наблюдениях звёздного неба;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iCs/>
          <w:kern w:val="2"/>
          <w:lang w:eastAsia="hi-IN" w:bidi="hi-IN"/>
        </w:rPr>
        <w:t>различать основные характеристики звёзд (размер, цвет, температура), соотносить цвет звезды с её температурой;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iCs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iCs/>
          <w:kern w:val="2"/>
          <w:lang w:eastAsia="hi-IN" w:bidi="hi-IN"/>
        </w:rPr>
        <w:t>различать гипотезы о происхождении Солнечной системы.</w:t>
      </w:r>
    </w:p>
    <w:p w:rsidR="009D071C" w:rsidRPr="00430056" w:rsidRDefault="009D071C" w:rsidP="009D071C">
      <w:pPr>
        <w:spacing w:after="0" w:line="360" w:lineRule="auto"/>
        <w:ind w:firstLine="45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43005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1.5.3.14. Биология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outlineLvl w:val="0"/>
        <w:rPr>
          <w:rFonts w:ascii="Times New Roman" w:eastAsia="SimSun" w:hAnsi="Times New Roman" w:cs="Times New Roman"/>
          <w:b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b/>
          <w:kern w:val="2"/>
          <w:lang w:eastAsia="hi-IN" w:bidi="hi-IN"/>
        </w:rPr>
        <w:t>Живые организмы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Выпускник научится: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характеризовать особенности строения и процессов жизнедеятельности биологических объектов (клеток, организмов), их практическую значимость;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lastRenderedPageBreak/>
        <w:t>• </w:t>
      </w: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Выпускник получит возможность научиться: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соблюдать правила работы в кабинете биологии, с биологическими приборами и инструментами;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использовать приёмы оказания первой помощи при отравлении ядовитыми грибами, ядовитыми растениями, укусах животных; работы с определителями растений; выращивания и размножения культурных растений, домашних животных;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выделять эстетические достоинства объектов живой природы;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• осознанно соблюдать основные принципы и правила отношения к живой природе;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находить информацию о растениях и животных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выбирать целевые и смысловые установки в своих действиях и поступках по отношению к живой природе.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outlineLvl w:val="0"/>
        <w:rPr>
          <w:rFonts w:ascii="Times New Roman" w:eastAsia="SimSun" w:hAnsi="Times New Roman" w:cs="Times New Roman"/>
          <w:b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b/>
          <w:kern w:val="2"/>
          <w:lang w:eastAsia="hi-IN" w:bidi="hi-IN"/>
        </w:rPr>
        <w:t>Человек и его здоровье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Выпускник научится: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характеризовать особенности строения и процессов жизнедеятельности организма человека, их практическую значимость;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применять методы биологической науки при изучении организма человека: проводить наблюдения за состоянием собственного организма, измерения, ставить несложные биологические эксперименты и объяснять их результаты;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использовать составляющие исследовательской и проектной деятельности по изучению организма человека: приводить доказательства родства человека с млекопитающими животными, сравнивать клетки, ткани, процессы жизнедеятельности организма человека; выявлять взаимосвязи между особенностями строения клеток, тканей, органов, систем органов и их функциями;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lastRenderedPageBreak/>
        <w:t>• </w:t>
      </w: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ориентироваться в системе познавательных ценностей: оценивать информацию об организме человека, получаемую из разных источников, последствия влияния факторов риска на здоровье человека.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Выпускник получит возможность научиться: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использовать на практике приёмы оказания первой помощи при простудных заболеваниях, ожогах, обморожениях, травмах, спасении утопающего; рациональной организации труда и отдыха; проведения наблюдений за состоянием собственного организма;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выделять эстетические достоинства человеческого тела;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реализовывать установки здорового образа жизни;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находить в учебной и научно-популярной литературе информацию об организме человека, оформлять её в виде устных сообщений, докладов, рефератов, презентаций;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outlineLvl w:val="0"/>
        <w:rPr>
          <w:rFonts w:ascii="Times New Roman" w:eastAsia="SimSun" w:hAnsi="Times New Roman" w:cs="Times New Roman"/>
          <w:b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b/>
          <w:kern w:val="2"/>
          <w:lang w:eastAsia="hi-IN" w:bidi="hi-IN"/>
        </w:rPr>
        <w:t>Общие биологические закономерности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Выпускник научится: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характеризовать общие биологические закономерности, их практическую значимость;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применять методы биологической науки для изучения общих биологических закономерностей: наблюдать и описывать клетки на готовых микропрепаратах, экосистемы своей местности;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использовать составляющие проектной и исследовательской деятельности по изучению общих биологических закономерностей, свойственных живой природе; приводить доказательства необходимости защиты окружающей среды; выделять отличительные признаки живых организмов; существенные признаки биологических систем и биологических процессов;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ориентироваться в системе познавательных ценностей: оценивать информацию о деятельности человека в природе, получаемую из разных источников;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анализировать и оценивать последствия деятельности человека в природе.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Выпускник получит возможность научиться: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выдвигать гипотезы о возможных последствиях деятельности человека в экосистемах и биосфере;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аргументировать свою точку зрения в ходе дискуссии по обсуждению глобальных экологических проблем.</w:t>
      </w:r>
    </w:p>
    <w:p w:rsidR="009D071C" w:rsidRPr="00430056" w:rsidRDefault="009D071C" w:rsidP="009D071C">
      <w:pPr>
        <w:spacing w:after="0" w:line="360" w:lineRule="auto"/>
        <w:ind w:firstLine="45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43005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1.5.3.15. Химия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b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b/>
          <w:kern w:val="2"/>
          <w:lang w:eastAsia="hi-IN" w:bidi="hi-IN"/>
        </w:rPr>
        <w:t>Основные понятия химии (уровень атомно-молекулярных представлений)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Выпускник научится: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lastRenderedPageBreak/>
        <w:t>• </w:t>
      </w: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описывать свойства твёрдых, жидких, газообразных веществ, выделяя их существенные признаки;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используя знаковую систему химии;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изображать состав простейших веществ с помощью химических формул и сущность химических реакций с помощью химических уравнений;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вычислять относительную молекулярную и молярную массы веществ, а также массовую долю химического элемента в соединениях для оценки их практической значимости;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сравнивать по составу оксиды, основания, кислоты, соли;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классифицировать оксиды и основания по свойствам, кислоты и соли по составу;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описывать состав, свойства и значение (в природе и практической деятельности человека) простых веществ — кислорода и водорода;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давать сравнительную характеристику химических элементов и важнейших соединений естественных семейств щелочных металлов и галогенов;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пользоваться лабораторным оборудованием и химической посудой;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проводить несложные химические опыты и наблюдения за изменениями свойств веществ в процессе их превращений; соблюдать правила техники безопасности при проведении наблюдений и опытов;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различать экспериментально кислоты и щёлочи, пользуясь индикаторами; осознавать необходимость соблюдения мер безопасности при обращении с кислотами и щелочами.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Выпускник получит возможность научиться: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грамотно обращаться с веществами в повседневной жизни;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осознавать необходимость соблюдения правил экологически безопасного поведения в окружающей природной среде;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 xml:space="preserve">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 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развивать коммуникативную компетентность,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b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b/>
          <w:kern w:val="2"/>
          <w:lang w:eastAsia="hi-IN" w:bidi="hi-IN"/>
        </w:rPr>
        <w:lastRenderedPageBreak/>
        <w:t>Периодический закон и периодическая система химических элементов Д. И. Менделеева. Строение вещества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Выпускник научится: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классифицировать химические элементы на металлы, неметаллы, элементы, оксиды и гидроксиды которых амфотерны, и инертные элементы (газы) для осознания важности упорядоченности научных знаний;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раскрывать смысл периодического закона Д. И. Менделеева;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описывать и характеризовать табличную форму периодической системы химических элементов;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различать виды химической связи: ионную, ковалентную полярную, ковалентную неполярную и металлическую;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изображать электронно-ионные формулы веществ, образованных химическими связями разного вида;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выявлять зависимость свойств веществ от строения их кристаллических решёток: ионных, атомных, молекулярных, металлических;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характеризовать химические элементы и их соединения на основе положения элементов в периодической системе и особенностей строения их атомов;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описывать основные этапы открытия Д. И. Менделеевым периодического закона и периодической системы химических элементов, жизнь и многообразную научную деятельность учёного;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характеризовать научное и мировоззренческое значение периодического закона и периодической системы химических элементов Д. И. Менделеева;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осознавать научные открытия как результат длительных наблюдений, опытов, научной полемики, преодоления трудностей и сомнений.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Выпускник получит возможность научиться: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осознавать значение теоретических знаний для практической деятельности человека;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описывать изученные объекты как системы, применяя логику системного анализа;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развивать информационную компетентность посредством углубления знаний об истории становления химической науки, её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outlineLvl w:val="0"/>
        <w:rPr>
          <w:rFonts w:ascii="Times New Roman" w:eastAsia="SimSun" w:hAnsi="Times New Roman" w:cs="Times New Roman"/>
          <w:b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b/>
          <w:kern w:val="2"/>
          <w:lang w:eastAsia="hi-IN" w:bidi="hi-IN"/>
        </w:rPr>
        <w:t>Многообразие химических реакций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Выпускник научится: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объяснять суть химических процессов и их принципиальное отличие от физических;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lastRenderedPageBreak/>
        <w:t>• </w:t>
      </w: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называть признаки и условия протекания химических реакций;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устанавливать принадлежность химической реакции к определённому типу по одному из классификационных признаков: 1) по числу и составу исходных веществ и продуктов реакции (реакции соединения, разложения, замещения и обмена); 2) по выделению или поглощению теплоты (реакции экзотермические и эндотермические); 3) по изменению степеней окисления химических элементов (реакции окислительно-восстановительные); 4) по обратимости процесса (реакции обратимые и необратимые);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называть факторы, влияющие на скорость химических реакций;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называть факторы, влияющие на смещение химического равновесия;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составлять уравнения электролитической диссоциации кислот, щелочей, солей; полные и сокращённые ионные уравнения реакций обмена; уравнения окислительно-восстановительных реакций;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прогнозировать продукты химических реакций по формулам/названиям исходных веществ; определять исходные вещества по формулам/названиям продуктов реакции;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составлять уравнения реакций, соответствующих последовательности («цепочке») превращений неорганических веществ различных классов;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выявлять в процессе эксперимента признаки, свидетельствующие о протекании химической реакции;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приготовлять растворы с определённой массовой долей растворённого вещества;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определять характер среды водных растворов кислот и щелочей по изменению окраски индикаторов;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проводить качественные реакции, подтверждающие наличие в водных растворах веществ отдельных катионов и анионов.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Выпускник получит возможность научиться: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составлять молекулярные и полные ионные уравнения по сокращённым ионным уравнениям;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приводить примеры реакций, подтверждающих существование взаимосвязи между основными классами неорганических веществ;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прогнозировать результаты воздействия различных факторов на изменение скорости химической реакции;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прогнозировать результаты воздействия различных факторов на смещение химического равновесия.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outlineLvl w:val="0"/>
        <w:rPr>
          <w:rFonts w:ascii="Times New Roman" w:eastAsia="SimSun" w:hAnsi="Times New Roman" w:cs="Times New Roman"/>
          <w:b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b/>
          <w:kern w:val="2"/>
          <w:lang w:eastAsia="hi-IN" w:bidi="hi-IN"/>
        </w:rPr>
        <w:t>Многообразие веществ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b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Выпускник научится: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составлять формулы веществ по их названиям;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определять валентность и степень окисления элементов в веществах;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lastRenderedPageBreak/>
        <w:t>• </w:t>
      </w: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объяснять закономерности изменения физических и химических свойств простых веществ (металлов и неметаллов) и их высших оксидов, образованных элементами второго и третьего периодов;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называть общие химические свойства, характерные для групп оксидов: кислотных, оснóвных, амфотерных;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называть общие химические свойства, характерные для каждого из классов неорганических веществ: кислот, оснований, солей;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приводить примеры реакций, подтверждающих химические свойства неорганических веществ: оксидов, кислот, оснований и солей;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определять вещество-окислитель и вещество-восстановитель в окислительно-восстановительных реакциях;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составлять окислительно-восстановительный баланс (для изученных реакций) по предложенным схемам реакций;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проводить лабораторные опыты, подтверждающие химические свойства основных классов неорганических веществ;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проводить лабораторные опыты по получению и собиранию газообразных веществ: водорода, кислорода, углекислого газа, аммиака; составлять уравнения соответствующих реакций.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Выпускник получит возможность научиться: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прогнозировать химические свойства веществ на основе их состава и строения;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выявлять существование генетической взаимосвязи между веществами в ряду: простое вещество — оксид — гидроксид — соль;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характеризовать особые свойства концентрированных серной и азотной кислот;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приводить примеры уравнений реакций, лежащих в основе промышленных способов получения аммиака, серной кислоты, чугуна и стали;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описывать физические и химические процессы, являющиеся частью круговорота веществ в природе;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организовывать, проводить ученические проекты по исследованию свойств веществ, имеющих важное практическое значение.</w:t>
      </w:r>
    </w:p>
    <w:p w:rsidR="009D071C" w:rsidRPr="00430056" w:rsidRDefault="009D071C" w:rsidP="009D071C">
      <w:pPr>
        <w:spacing w:after="0" w:line="360" w:lineRule="auto"/>
        <w:ind w:firstLine="45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9D071C" w:rsidRPr="00430056" w:rsidRDefault="009D071C" w:rsidP="009D071C">
      <w:pPr>
        <w:spacing w:after="0" w:line="360" w:lineRule="auto"/>
        <w:ind w:firstLine="45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43005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1.5.3.16. Изобразительное искусство</w:t>
      </w:r>
    </w:p>
    <w:p w:rsidR="009D071C" w:rsidRPr="00430056" w:rsidRDefault="009D071C" w:rsidP="009D071C">
      <w:pPr>
        <w:spacing w:after="0" w:line="360" w:lineRule="auto"/>
        <w:ind w:firstLine="454"/>
        <w:jc w:val="both"/>
        <w:outlineLvl w:val="0"/>
        <w:rPr>
          <w:rFonts w:ascii="Times New Roman" w:eastAsia="Times New Roman" w:hAnsi="Times New Roman" w:cs="Times New Roman"/>
          <w:b/>
          <w:iCs/>
          <w:lang w:bidi="en-US"/>
        </w:rPr>
      </w:pPr>
      <w:r w:rsidRPr="00430056">
        <w:rPr>
          <w:rFonts w:ascii="Times New Roman" w:eastAsia="Times New Roman" w:hAnsi="Times New Roman" w:cs="Times New Roman"/>
          <w:b/>
          <w:iCs/>
          <w:lang w:bidi="en-US"/>
        </w:rPr>
        <w:t>Роль искусства и художественной деятельности в жизни человека и общества</w:t>
      </w:r>
    </w:p>
    <w:p w:rsidR="009D071C" w:rsidRPr="00430056" w:rsidRDefault="009D071C" w:rsidP="009D071C">
      <w:pPr>
        <w:spacing w:after="0" w:line="360" w:lineRule="auto"/>
        <w:ind w:firstLine="454"/>
        <w:jc w:val="both"/>
        <w:outlineLvl w:val="0"/>
        <w:rPr>
          <w:rFonts w:ascii="Times New Roman" w:eastAsia="Times New Roman" w:hAnsi="Times New Roman" w:cs="Times New Roman"/>
          <w:lang w:bidi="en-US"/>
        </w:rPr>
      </w:pPr>
      <w:r w:rsidRPr="00430056">
        <w:rPr>
          <w:rFonts w:ascii="Times New Roman" w:eastAsia="Times New Roman" w:hAnsi="Times New Roman" w:cs="Times New Roman"/>
          <w:bCs/>
          <w:iCs/>
          <w:lang w:bidi="en-US"/>
        </w:rPr>
        <w:t>Выпускник научится: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bCs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bCs/>
          <w:kern w:val="2"/>
          <w:lang w:eastAsia="hi-IN" w:bidi="hi-IN"/>
        </w:rPr>
        <w:t xml:space="preserve">понимать роль и место </w:t>
      </w: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искусства в развитии культуры, ориентироваться в связях искусства с наукой и религией;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lang w:bidi="en-US"/>
        </w:rPr>
      </w:pPr>
      <w:r w:rsidRPr="00430056">
        <w:rPr>
          <w:rFonts w:ascii="Times New Roman" w:eastAsia="Times New Roman" w:hAnsi="Times New Roman" w:cs="Times New Roman"/>
          <w:iCs/>
          <w:lang w:bidi="en-US"/>
        </w:rPr>
        <w:lastRenderedPageBreak/>
        <w:t>• </w:t>
      </w:r>
      <w:r w:rsidRPr="00430056">
        <w:rPr>
          <w:rFonts w:ascii="Times New Roman" w:eastAsia="Times New Roman" w:hAnsi="Times New Roman" w:cs="Times New Roman"/>
          <w:bCs/>
          <w:lang w:bidi="en-US"/>
        </w:rPr>
        <w:t xml:space="preserve">осознавать </w:t>
      </w:r>
      <w:r w:rsidRPr="00430056">
        <w:rPr>
          <w:rFonts w:ascii="Times New Roman" w:eastAsia="Times New Roman" w:hAnsi="Times New Roman" w:cs="Times New Roman"/>
          <w:lang w:bidi="en-US"/>
        </w:rPr>
        <w:t>потенциал искусства в познании мира, в формировании отношения к человеку, природным и социальным явлениям;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lang w:bidi="en-US"/>
        </w:rPr>
      </w:pPr>
      <w:r w:rsidRPr="00430056">
        <w:rPr>
          <w:rFonts w:ascii="Times New Roman" w:eastAsia="Times New Roman" w:hAnsi="Times New Roman" w:cs="Times New Roman"/>
          <w:iCs/>
          <w:lang w:bidi="en-US"/>
        </w:rPr>
        <w:t>• </w:t>
      </w:r>
      <w:r w:rsidRPr="00430056">
        <w:rPr>
          <w:rFonts w:ascii="Times New Roman" w:eastAsia="Times New Roman" w:hAnsi="Times New Roman" w:cs="Times New Roman"/>
          <w:lang w:bidi="en-US"/>
        </w:rPr>
        <w:t>понимать роль искусства в создании материальной среды обитания человека;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lang w:bidi="en-US"/>
        </w:rPr>
      </w:pPr>
      <w:r w:rsidRPr="00430056">
        <w:rPr>
          <w:rFonts w:ascii="Times New Roman" w:eastAsia="Times New Roman" w:hAnsi="Times New Roman" w:cs="Times New Roman"/>
          <w:iCs/>
          <w:lang w:bidi="en-US"/>
        </w:rPr>
        <w:t>• </w:t>
      </w:r>
      <w:r w:rsidRPr="00430056">
        <w:rPr>
          <w:rFonts w:ascii="Times New Roman" w:eastAsia="Times New Roman" w:hAnsi="Times New Roman" w:cs="Times New Roman"/>
          <w:lang w:bidi="en-US"/>
        </w:rPr>
        <w:t>осознавать главные темы искусства и, обращаясь к ним в собственной художественно-творческой деятельности, создавать выразительные образы.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430056">
        <w:rPr>
          <w:rFonts w:ascii="Times New Roman" w:eastAsia="Times New Roman" w:hAnsi="Times New Roman" w:cs="Times New Roman"/>
          <w:i/>
          <w:iCs/>
          <w:lang w:eastAsia="ru-RU"/>
        </w:rPr>
        <w:t>Выпускник получит возможность научиться: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iCs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iCs/>
          <w:kern w:val="2"/>
          <w:lang w:eastAsia="hi-IN" w:bidi="hi-IN"/>
        </w:rPr>
        <w:t>выделять и анализировать авторскую концепцию художественного образа в произведении искусства;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iCs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iCs/>
          <w:kern w:val="2"/>
          <w:lang w:eastAsia="hi-IN" w:bidi="hi-IN"/>
        </w:rPr>
        <w:t>определять эстетические категории «прекрасное» и «безобразное», «комическое» и «трагическое» и др. в произведениях пластических искусств и использовать эти знания на практике;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iCs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iCs/>
          <w:kern w:val="2"/>
          <w:lang w:eastAsia="hi-IN" w:bidi="hi-IN"/>
        </w:rPr>
        <w:t>различать произведения разных эпох, художественных стилей;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iCs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iCs/>
          <w:kern w:val="2"/>
          <w:lang w:eastAsia="hi-IN" w:bidi="hi-IN"/>
        </w:rPr>
        <w:t>различать работы великих мастеров по художественной манере (по манере письма).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b/>
          <w:lang w:bidi="en-US"/>
        </w:rPr>
      </w:pPr>
      <w:r w:rsidRPr="00430056">
        <w:rPr>
          <w:rFonts w:ascii="Times New Roman" w:eastAsia="Times New Roman" w:hAnsi="Times New Roman" w:cs="Times New Roman"/>
          <w:b/>
          <w:lang w:bidi="en-US"/>
        </w:rPr>
        <w:t>Духовно-нравственные проблемы жизни и искусства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lang w:bidi="en-US"/>
        </w:rPr>
      </w:pPr>
      <w:r w:rsidRPr="00430056">
        <w:rPr>
          <w:rFonts w:ascii="Times New Roman" w:eastAsia="Times New Roman" w:hAnsi="Times New Roman" w:cs="Times New Roman"/>
          <w:bCs/>
          <w:lang w:bidi="en-US"/>
        </w:rPr>
        <w:t>Выпускник научится: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понимать связи искусства с всемирной историей и историей Отечества;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осознавать роль искусства в формировании мировоззрения, в развитии религиозных представлений и в передаче духовно-нравственного опыта поколений;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осмысливать на основе произведений искусства морально-нравственную позицию автора и давать ей оценку, соотнося с собственной позицией;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•</w:t>
      </w: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 </w:t>
      </w: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передавать в собственной художественной деятельности красоту мира, выражать своё отношение к негативным явлениям жизни и искусства;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• осознавать важность сохранения художественных ценностей для последующих поколений, роль художественных музеев в жизни страны, края, города.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430056">
        <w:rPr>
          <w:rFonts w:ascii="Times New Roman" w:eastAsia="Times New Roman" w:hAnsi="Times New Roman" w:cs="Times New Roman"/>
          <w:i/>
          <w:iCs/>
          <w:lang w:eastAsia="ru-RU"/>
        </w:rPr>
        <w:t>Выпускник получит возможность научиться: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iCs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iCs/>
          <w:kern w:val="2"/>
          <w:lang w:eastAsia="hi-IN" w:bidi="hi-IN"/>
        </w:rPr>
        <w:t>понимать гражданское подвижничество художника в выявлении положительных и отрицательных сторон жизни в художественном образе;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iCs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iCs/>
          <w:kern w:val="2"/>
          <w:lang w:eastAsia="hi-IN" w:bidi="hi-IN"/>
        </w:rPr>
        <w:t>осознавать необходимость развитого эстетического вкуса в жизни современного человека;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iCs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iCs/>
          <w:kern w:val="2"/>
          <w:lang w:eastAsia="hi-IN" w:bidi="hi-IN"/>
        </w:rPr>
        <w:t>понимать специфику ориентированности отечественного искусства на приоритет этического над эстетическим.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b/>
          <w:i/>
          <w:iCs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b/>
          <w:kern w:val="2"/>
          <w:lang w:eastAsia="hi-IN" w:bidi="hi-IN"/>
        </w:rPr>
        <w:t>Язык пластических искусств и художественный образ</w:t>
      </w:r>
    </w:p>
    <w:p w:rsidR="009D071C" w:rsidRPr="00430056" w:rsidRDefault="009D071C" w:rsidP="009D071C">
      <w:pPr>
        <w:spacing w:after="0" w:line="360" w:lineRule="auto"/>
        <w:ind w:firstLine="454"/>
        <w:jc w:val="both"/>
        <w:outlineLvl w:val="4"/>
        <w:rPr>
          <w:rFonts w:ascii="Times New Roman" w:eastAsia="Times New Roman" w:hAnsi="Times New Roman" w:cs="Times New Roman"/>
          <w:lang w:bidi="en-US"/>
        </w:rPr>
      </w:pPr>
      <w:r w:rsidRPr="00430056">
        <w:rPr>
          <w:rFonts w:ascii="Times New Roman" w:eastAsia="Times New Roman" w:hAnsi="Times New Roman" w:cs="Times New Roman"/>
          <w:lang w:bidi="en-US"/>
        </w:rPr>
        <w:t>Выпускник научится: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эмоционально-ценностно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языка;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понимать роль художественного образа и понятия «выразительность» в искусстве;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 xml:space="preserve">создавать композиции на заданную тему на плоскости и в пространстве, используя выразительные средства изобразительного искусства: композицию, форму, ритм, линию, цвет, </w:t>
      </w: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lastRenderedPageBreak/>
        <w:t>объём, фактуру; различные художественные материалы для воплощения собственного художественно-творческого замысла в живописи, скульптуре, графике;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lang w:bidi="en-US"/>
        </w:rPr>
      </w:pPr>
      <w:r w:rsidRPr="00430056">
        <w:rPr>
          <w:rFonts w:ascii="Times New Roman" w:eastAsia="Times New Roman" w:hAnsi="Times New Roman" w:cs="Times New Roman"/>
          <w:iCs/>
          <w:lang w:bidi="en-US"/>
        </w:rPr>
        <w:t>• </w:t>
      </w:r>
      <w:r w:rsidRPr="00430056">
        <w:rPr>
          <w:rFonts w:ascii="Times New Roman" w:eastAsia="Times New Roman" w:hAnsi="Times New Roman" w:cs="Times New Roman"/>
          <w:lang w:bidi="en-US"/>
        </w:rPr>
        <w:t>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фигуры, характерные черты внешнего облика, одежды, украшений человека;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lang w:bidi="en-US"/>
        </w:rPr>
      </w:pPr>
      <w:r w:rsidRPr="00430056">
        <w:rPr>
          <w:rFonts w:ascii="Times New Roman" w:eastAsia="Times New Roman" w:hAnsi="Times New Roman" w:cs="Times New Roman"/>
          <w:iCs/>
          <w:lang w:bidi="en-US"/>
        </w:rPr>
        <w:t>• </w:t>
      </w:r>
      <w:r w:rsidRPr="00430056">
        <w:rPr>
          <w:rFonts w:ascii="Times New Roman" w:eastAsia="Times New Roman" w:hAnsi="Times New Roman" w:cs="Times New Roman"/>
          <w:lang w:bidi="en-US"/>
        </w:rPr>
        <w:t>использовать декоративные элементы, геометрические, растительные узоры для украшения изделий и предметов быта,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430056">
        <w:rPr>
          <w:rFonts w:ascii="Times New Roman" w:eastAsia="Times New Roman" w:hAnsi="Times New Roman" w:cs="Times New Roman"/>
          <w:i/>
          <w:iCs/>
          <w:lang w:eastAsia="ru-RU"/>
        </w:rPr>
        <w:t>Выпускник получит возможность научиться:</w:t>
      </w:r>
    </w:p>
    <w:p w:rsidR="009D071C" w:rsidRPr="00430056" w:rsidRDefault="009D071C" w:rsidP="009D071C">
      <w:pPr>
        <w:widowControl w:val="0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430056">
        <w:rPr>
          <w:rFonts w:ascii="Times New Roman" w:eastAsia="Times New Roman" w:hAnsi="Times New Roman" w:cs="Times New Roman"/>
          <w:iCs/>
          <w:lang w:eastAsia="ru-RU"/>
        </w:rPr>
        <w:t>• </w:t>
      </w:r>
      <w:r w:rsidRPr="00430056">
        <w:rPr>
          <w:rFonts w:ascii="Times New Roman" w:eastAsia="Times New Roman" w:hAnsi="Times New Roman" w:cs="Times New Roman"/>
          <w:i/>
          <w:iCs/>
          <w:lang w:eastAsia="ru-RU"/>
        </w:rPr>
        <w:t>анализировать и высказывать суждение о своей творческой работе и работе одноклассников;</w:t>
      </w:r>
    </w:p>
    <w:p w:rsidR="009D071C" w:rsidRPr="00430056" w:rsidRDefault="009D071C" w:rsidP="009D071C">
      <w:pPr>
        <w:widowControl w:val="0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430056">
        <w:rPr>
          <w:rFonts w:ascii="Times New Roman" w:eastAsia="Times New Roman" w:hAnsi="Times New Roman" w:cs="Times New Roman"/>
          <w:iCs/>
          <w:lang w:eastAsia="ru-RU"/>
        </w:rPr>
        <w:t>• </w:t>
      </w:r>
      <w:r w:rsidRPr="00430056">
        <w:rPr>
          <w:rFonts w:ascii="Times New Roman" w:eastAsia="Times New Roman" w:hAnsi="Times New Roman" w:cs="Times New Roman"/>
          <w:i/>
          <w:iCs/>
          <w:lang w:eastAsia="ru-RU"/>
        </w:rPr>
        <w:t>понимать и использовать в художественной работе материалы и средства художественной выразительности, соответствующие замыслу;</w:t>
      </w:r>
    </w:p>
    <w:p w:rsidR="009D071C" w:rsidRPr="00430056" w:rsidRDefault="009D071C" w:rsidP="009D071C">
      <w:pPr>
        <w:widowControl w:val="0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430056">
        <w:rPr>
          <w:rFonts w:ascii="Times New Roman" w:eastAsia="Times New Roman" w:hAnsi="Times New Roman" w:cs="Times New Roman"/>
          <w:iCs/>
          <w:lang w:eastAsia="ru-RU"/>
        </w:rPr>
        <w:t>• </w:t>
      </w:r>
      <w:r w:rsidRPr="00430056">
        <w:rPr>
          <w:rFonts w:ascii="Times New Roman" w:eastAsia="Times New Roman" w:hAnsi="Times New Roman" w:cs="Times New Roman"/>
          <w:i/>
          <w:lang w:eastAsia="ru-RU"/>
        </w:rPr>
        <w:t> </w:t>
      </w:r>
      <w:r w:rsidRPr="00430056">
        <w:rPr>
          <w:rFonts w:ascii="Times New Roman" w:eastAsia="Times New Roman" w:hAnsi="Times New Roman" w:cs="Times New Roman"/>
          <w:i/>
          <w:iCs/>
          <w:lang w:eastAsia="ru-RU"/>
        </w:rPr>
        <w:t xml:space="preserve">анализировать </w:t>
      </w:r>
      <w:r w:rsidRPr="00430056">
        <w:rPr>
          <w:rFonts w:ascii="Times New Roman" w:eastAsia="Times New Roman" w:hAnsi="Times New Roman" w:cs="Times New Roman"/>
          <w:i/>
          <w:lang w:eastAsia="ru-RU"/>
        </w:rPr>
        <w:t>средства выразительности, используемые художниками, скульпторами, архитекторами, дизайнерами для создания художественного образа.</w:t>
      </w:r>
    </w:p>
    <w:p w:rsidR="009D071C" w:rsidRPr="00430056" w:rsidRDefault="009D071C" w:rsidP="009D071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@Arial Unicode MS" w:hAnsi="Times New Roman" w:cs="Times New Roman"/>
          <w:b/>
          <w:i/>
          <w:iCs/>
        </w:rPr>
      </w:pPr>
      <w:r w:rsidRPr="00430056">
        <w:rPr>
          <w:rFonts w:ascii="Times New Roman" w:eastAsia="@Arial Unicode MS" w:hAnsi="Times New Roman" w:cs="Times New Roman"/>
          <w:b/>
        </w:rPr>
        <w:t>Виды и жанры изобразительного искусства</w:t>
      </w:r>
    </w:p>
    <w:p w:rsidR="009D071C" w:rsidRPr="00430056" w:rsidRDefault="009D071C" w:rsidP="009D071C">
      <w:pPr>
        <w:spacing w:after="0" w:line="360" w:lineRule="auto"/>
        <w:ind w:firstLine="454"/>
        <w:jc w:val="both"/>
        <w:outlineLvl w:val="4"/>
        <w:rPr>
          <w:rFonts w:ascii="Times New Roman" w:eastAsia="Times New Roman" w:hAnsi="Times New Roman" w:cs="Times New Roman"/>
          <w:lang w:bidi="en-US"/>
        </w:rPr>
      </w:pPr>
      <w:r w:rsidRPr="00430056">
        <w:rPr>
          <w:rFonts w:ascii="Times New Roman" w:eastAsia="Times New Roman" w:hAnsi="Times New Roman" w:cs="Times New Roman"/>
          <w:lang w:bidi="en-US"/>
        </w:rPr>
        <w:t>Выпускник научится: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</w:rPr>
      </w:pPr>
      <w:r w:rsidRPr="00430056">
        <w:rPr>
          <w:rFonts w:ascii="Times New Roman" w:hAnsi="Times New Roman" w:cs="Times New Roman"/>
          <w:iCs/>
        </w:rPr>
        <w:t>• </w:t>
      </w:r>
      <w:r w:rsidRPr="00430056">
        <w:rPr>
          <w:rFonts w:ascii="Times New Roman" w:hAnsi="Times New Roman" w:cs="Times New Roman"/>
        </w:rPr>
        <w:t>различать виды изобразительного искусства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</w:rPr>
      </w:pPr>
      <w:r w:rsidRPr="00430056">
        <w:rPr>
          <w:rFonts w:ascii="Times New Roman" w:hAnsi="Times New Roman" w:cs="Times New Roman"/>
          <w:iCs/>
        </w:rPr>
        <w:t>• </w:t>
      </w:r>
      <w:r w:rsidRPr="00430056">
        <w:rPr>
          <w:rFonts w:ascii="Times New Roman" w:hAnsi="Times New Roman" w:cs="Times New Roman"/>
        </w:rPr>
        <w:t xml:space="preserve">различать виды декоративно-прикладных искусств, понимать их специфику; 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</w:rPr>
      </w:pPr>
      <w:r w:rsidRPr="00430056">
        <w:rPr>
          <w:rFonts w:ascii="Times New Roman" w:hAnsi="Times New Roman" w:cs="Times New Roman"/>
          <w:iCs/>
        </w:rPr>
        <w:t>• </w:t>
      </w:r>
      <w:r w:rsidRPr="00430056">
        <w:rPr>
          <w:rFonts w:ascii="Times New Roman" w:hAnsi="Times New Roman" w:cs="Times New Roman"/>
        </w:rPr>
        <w:t>различать жанры изобразительного искусства (портрет, пейзаж, натюрморт, бытовой, исторический, батальный жанры)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замысла.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430056">
        <w:rPr>
          <w:rFonts w:ascii="Times New Roman" w:eastAsia="Times New Roman" w:hAnsi="Times New Roman" w:cs="Times New Roman"/>
          <w:i/>
          <w:iCs/>
          <w:lang w:eastAsia="ru-RU"/>
        </w:rPr>
        <w:t>Выпускник получит возможность научиться: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  <w:i/>
          <w:iCs/>
        </w:rPr>
      </w:pPr>
      <w:r w:rsidRPr="00430056">
        <w:rPr>
          <w:rFonts w:ascii="Times New Roman" w:hAnsi="Times New Roman" w:cs="Times New Roman"/>
          <w:iCs/>
        </w:rPr>
        <w:t>• </w:t>
      </w:r>
      <w:r w:rsidRPr="00430056">
        <w:rPr>
          <w:rFonts w:ascii="Times New Roman" w:hAnsi="Times New Roman" w:cs="Times New Roman"/>
          <w:i/>
          <w:iCs/>
        </w:rPr>
        <w:t xml:space="preserve">определять </w:t>
      </w:r>
      <w:r w:rsidRPr="00430056">
        <w:rPr>
          <w:rFonts w:ascii="Times New Roman" w:hAnsi="Times New Roman" w:cs="Times New Roman"/>
          <w:i/>
        </w:rPr>
        <w:t>шедевры национального и мирового изобразительного искусства;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  <w:i/>
          <w:iCs/>
        </w:rPr>
      </w:pPr>
      <w:r w:rsidRPr="00430056">
        <w:rPr>
          <w:rFonts w:ascii="Times New Roman" w:hAnsi="Times New Roman" w:cs="Times New Roman"/>
          <w:iCs/>
        </w:rPr>
        <w:t>• </w:t>
      </w:r>
      <w:r w:rsidRPr="00430056">
        <w:rPr>
          <w:rFonts w:ascii="Times New Roman" w:hAnsi="Times New Roman" w:cs="Times New Roman"/>
          <w:i/>
        </w:rPr>
        <w:t>понимать историческую ретроспективу становления жанров пластических искусств.</w:t>
      </w:r>
    </w:p>
    <w:p w:rsidR="009D071C" w:rsidRPr="00430056" w:rsidRDefault="009D071C" w:rsidP="009D071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@Arial Unicode MS" w:hAnsi="Times New Roman" w:cs="Times New Roman"/>
          <w:b/>
          <w:i/>
          <w:iCs/>
        </w:rPr>
      </w:pPr>
      <w:r w:rsidRPr="00430056">
        <w:rPr>
          <w:rFonts w:ascii="Times New Roman" w:eastAsia="@Arial Unicode MS" w:hAnsi="Times New Roman" w:cs="Times New Roman"/>
          <w:b/>
        </w:rPr>
        <w:t>Изобразительная природа фотографии, театра, кино</w:t>
      </w:r>
    </w:p>
    <w:p w:rsidR="009D071C" w:rsidRPr="00430056" w:rsidRDefault="009D071C" w:rsidP="009D071C">
      <w:pPr>
        <w:spacing w:after="0" w:line="360" w:lineRule="auto"/>
        <w:ind w:firstLine="454"/>
        <w:jc w:val="both"/>
        <w:outlineLvl w:val="4"/>
        <w:rPr>
          <w:rFonts w:ascii="Times New Roman" w:eastAsia="Times New Roman" w:hAnsi="Times New Roman" w:cs="Times New Roman"/>
          <w:lang w:bidi="en-US"/>
        </w:rPr>
      </w:pPr>
      <w:r w:rsidRPr="00430056">
        <w:rPr>
          <w:rFonts w:ascii="Times New Roman" w:eastAsia="Times New Roman" w:hAnsi="Times New Roman" w:cs="Times New Roman"/>
          <w:lang w:bidi="en-US"/>
        </w:rPr>
        <w:t>Выпускник научится: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</w:rPr>
      </w:pPr>
      <w:r w:rsidRPr="00430056">
        <w:rPr>
          <w:rFonts w:ascii="Times New Roman" w:hAnsi="Times New Roman" w:cs="Times New Roman"/>
          <w:iCs/>
        </w:rPr>
        <w:t>• </w:t>
      </w:r>
      <w:r w:rsidRPr="00430056">
        <w:rPr>
          <w:rFonts w:ascii="Times New Roman" w:hAnsi="Times New Roman" w:cs="Times New Roman"/>
        </w:rPr>
        <w:t>определять жанры и особенности художественной фотографии, её отличие от картины и нехудожественной фотографии;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</w:rPr>
      </w:pPr>
      <w:r w:rsidRPr="00430056">
        <w:rPr>
          <w:rFonts w:ascii="Times New Roman" w:hAnsi="Times New Roman" w:cs="Times New Roman"/>
          <w:iCs/>
        </w:rPr>
        <w:t>• </w:t>
      </w:r>
      <w:r w:rsidRPr="00430056">
        <w:rPr>
          <w:rFonts w:ascii="Times New Roman" w:hAnsi="Times New Roman" w:cs="Times New Roman"/>
        </w:rPr>
        <w:t>понимать особенности визуального художественного образа в театре и кино;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</w:rPr>
      </w:pPr>
      <w:r w:rsidRPr="00430056">
        <w:rPr>
          <w:rFonts w:ascii="Times New Roman" w:hAnsi="Times New Roman" w:cs="Times New Roman"/>
          <w:iCs/>
        </w:rPr>
        <w:lastRenderedPageBreak/>
        <w:t>• </w:t>
      </w:r>
      <w:r w:rsidRPr="00430056">
        <w:rPr>
          <w:rFonts w:ascii="Times New Roman" w:hAnsi="Times New Roman" w:cs="Times New Roman"/>
        </w:rPr>
        <w:t>применять полученные знания при создании декораций, костюмов и грима для школьного спектакля (при наличии в школе технических возможностей — для школьного фильма);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</w:rPr>
      </w:pPr>
      <w:r w:rsidRPr="00430056">
        <w:rPr>
          <w:rFonts w:ascii="Times New Roman" w:hAnsi="Times New Roman" w:cs="Times New Roman"/>
          <w:iCs/>
        </w:rPr>
        <w:t>• </w:t>
      </w:r>
      <w:r w:rsidRPr="00430056">
        <w:rPr>
          <w:rFonts w:ascii="Times New Roman" w:hAnsi="Times New Roman" w:cs="Times New Roman"/>
        </w:rPr>
        <w:t>применять компьютерные технологии в собственной художественно-творческой деятельности (PowerPoint, Photoshop и др.).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430056">
        <w:rPr>
          <w:rFonts w:ascii="Times New Roman" w:eastAsia="Times New Roman" w:hAnsi="Times New Roman" w:cs="Times New Roman"/>
          <w:i/>
          <w:iCs/>
          <w:lang w:eastAsia="ru-RU"/>
        </w:rPr>
        <w:t>Выпускник получит возможность научиться: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  <w:i/>
          <w:iCs/>
        </w:rPr>
      </w:pPr>
      <w:r w:rsidRPr="00430056">
        <w:rPr>
          <w:rFonts w:ascii="Times New Roman" w:hAnsi="Times New Roman" w:cs="Times New Roman"/>
          <w:iCs/>
        </w:rPr>
        <w:t>• </w:t>
      </w:r>
      <w:r w:rsidRPr="00430056">
        <w:rPr>
          <w:rFonts w:ascii="Times New Roman" w:hAnsi="Times New Roman" w:cs="Times New Roman"/>
          <w:i/>
          <w:iCs/>
        </w:rPr>
        <w:t xml:space="preserve">использовать </w:t>
      </w:r>
      <w:r w:rsidRPr="00430056">
        <w:rPr>
          <w:rFonts w:ascii="Times New Roman" w:hAnsi="Times New Roman" w:cs="Times New Roman"/>
          <w:i/>
        </w:rPr>
        <w:t>средства художественной выразительности в собственных фотоработах;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  <w:i/>
          <w:iCs/>
        </w:rPr>
      </w:pPr>
      <w:r w:rsidRPr="00430056">
        <w:rPr>
          <w:rFonts w:ascii="Times New Roman" w:hAnsi="Times New Roman" w:cs="Times New Roman"/>
          <w:iCs/>
        </w:rPr>
        <w:t>• </w:t>
      </w:r>
      <w:r w:rsidRPr="00430056">
        <w:rPr>
          <w:rFonts w:ascii="Times New Roman" w:hAnsi="Times New Roman" w:cs="Times New Roman"/>
          <w:i/>
          <w:iCs/>
        </w:rPr>
        <w:t xml:space="preserve">применять </w:t>
      </w:r>
      <w:r w:rsidRPr="00430056">
        <w:rPr>
          <w:rFonts w:ascii="Times New Roman" w:hAnsi="Times New Roman" w:cs="Times New Roman"/>
          <w:i/>
        </w:rPr>
        <w:t xml:space="preserve">в работе над цифровой фотографией технические средства </w:t>
      </w:r>
      <w:r w:rsidRPr="00430056">
        <w:rPr>
          <w:rFonts w:ascii="Times New Roman" w:hAnsi="Times New Roman" w:cs="Times New Roman"/>
          <w:i/>
          <w:lang w:val="en-US"/>
        </w:rPr>
        <w:t>Photoshop</w:t>
      </w:r>
      <w:r w:rsidRPr="00430056">
        <w:rPr>
          <w:rFonts w:ascii="Times New Roman" w:hAnsi="Times New Roman" w:cs="Times New Roman"/>
          <w:i/>
        </w:rPr>
        <w:t>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  <w:i/>
          <w:iCs/>
        </w:rPr>
      </w:pPr>
      <w:r w:rsidRPr="00430056">
        <w:rPr>
          <w:rFonts w:ascii="Times New Roman" w:hAnsi="Times New Roman" w:cs="Times New Roman"/>
          <w:iCs/>
        </w:rPr>
        <w:t>• </w:t>
      </w:r>
      <w:r w:rsidRPr="00430056">
        <w:rPr>
          <w:rFonts w:ascii="Times New Roman" w:hAnsi="Times New Roman" w:cs="Times New Roman"/>
          <w:i/>
          <w:iCs/>
        </w:rPr>
        <w:t xml:space="preserve">понимать </w:t>
      </w:r>
      <w:r w:rsidRPr="00430056">
        <w:rPr>
          <w:rFonts w:ascii="Times New Roman" w:hAnsi="Times New Roman" w:cs="Times New Roman"/>
          <w:i/>
        </w:rPr>
        <w:t>и анализировать выразительность и соответствие авторскому замыслу сценографии, костюмов, грима после просмотра спектакля;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  <w:i/>
          <w:iCs/>
        </w:rPr>
      </w:pPr>
      <w:r w:rsidRPr="00430056">
        <w:rPr>
          <w:rFonts w:ascii="Times New Roman" w:hAnsi="Times New Roman" w:cs="Times New Roman"/>
          <w:iCs/>
        </w:rPr>
        <w:t>• </w:t>
      </w:r>
      <w:r w:rsidRPr="00430056">
        <w:rPr>
          <w:rFonts w:ascii="Times New Roman" w:hAnsi="Times New Roman" w:cs="Times New Roman"/>
          <w:i/>
          <w:iCs/>
        </w:rPr>
        <w:t xml:space="preserve">понимать </w:t>
      </w:r>
      <w:r w:rsidRPr="00430056">
        <w:rPr>
          <w:rFonts w:ascii="Times New Roman" w:hAnsi="Times New Roman" w:cs="Times New Roman"/>
          <w:i/>
        </w:rPr>
        <w:t>и анализировать раскадровку, реквизит, костюмы и грим после просмотра художественного фильма.</w:t>
      </w:r>
    </w:p>
    <w:p w:rsidR="009D071C" w:rsidRPr="00430056" w:rsidRDefault="009D071C" w:rsidP="009D071C">
      <w:pPr>
        <w:spacing w:after="0" w:line="360" w:lineRule="auto"/>
        <w:ind w:firstLine="45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43005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1.5.3.17. Музыка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outlineLvl w:val="0"/>
        <w:rPr>
          <w:rFonts w:ascii="Times New Roman" w:eastAsia="SimSun" w:hAnsi="Times New Roman" w:cs="Times New Roman"/>
          <w:b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b/>
          <w:kern w:val="2"/>
          <w:lang w:eastAsia="hi-IN" w:bidi="hi-IN"/>
        </w:rPr>
        <w:t>Музыка как вид искусства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</w:rPr>
      </w:pPr>
      <w:r w:rsidRPr="00430056">
        <w:rPr>
          <w:rFonts w:ascii="Times New Roman" w:hAnsi="Times New Roman" w:cs="Times New Roman"/>
        </w:rPr>
        <w:t>Выпускник научится: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</w:rPr>
      </w:pPr>
      <w:r w:rsidRPr="00430056">
        <w:rPr>
          <w:rFonts w:ascii="Times New Roman" w:hAnsi="Times New Roman" w:cs="Times New Roman"/>
          <w:iCs/>
        </w:rPr>
        <w:t>• </w:t>
      </w:r>
      <w:r w:rsidRPr="00430056">
        <w:rPr>
          <w:rFonts w:ascii="Times New Roman" w:hAnsi="Times New Roman" w:cs="Times New Roman"/>
        </w:rPr>
        <w:t>наблюдать за многообразными явлениями жизни и искусства, выражать своё отношение к искусству, оценивая художественно-образное содержание произведения в единстве с его формой;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</w:rPr>
      </w:pPr>
      <w:r w:rsidRPr="00430056">
        <w:rPr>
          <w:rFonts w:ascii="Times New Roman" w:hAnsi="Times New Roman" w:cs="Times New Roman"/>
          <w:iCs/>
        </w:rPr>
        <w:t>• </w:t>
      </w:r>
      <w:r w:rsidRPr="00430056">
        <w:rPr>
          <w:rFonts w:ascii="Times New Roman" w:hAnsi="Times New Roman" w:cs="Times New Roman"/>
        </w:rPr>
        <w:t>понимать специфику музыки и выявлять родство художественных образов разных искусств (общность тем, взаимодополнение выразительных средств — звучаний, линий, красок), различать особенности видов искусства;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</w:rPr>
      </w:pPr>
      <w:r w:rsidRPr="00430056">
        <w:rPr>
          <w:rFonts w:ascii="Times New Roman" w:hAnsi="Times New Roman" w:cs="Times New Roman"/>
          <w:iCs/>
        </w:rPr>
        <w:t>• </w:t>
      </w:r>
      <w:r w:rsidRPr="00430056">
        <w:rPr>
          <w:rFonts w:ascii="Times New Roman" w:hAnsi="Times New Roman" w:cs="Times New Roman"/>
        </w:rPr>
        <w:t xml:space="preserve">выражать эмоциональное содержание музыкальных произведений в исполнении, участвовать в различных формах музицирования, проявлять инициативу в художественно-творческой деятельности. 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Выпускник получит возможность научиться: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  <w:i/>
        </w:rPr>
      </w:pPr>
      <w:r w:rsidRPr="00430056">
        <w:rPr>
          <w:rFonts w:ascii="Times New Roman" w:hAnsi="Times New Roman" w:cs="Times New Roman"/>
          <w:i/>
        </w:rPr>
        <w:t>принимать активное участие в художественных событиях класса, музыкально-эстетической жизни школы, района, города и др. (музыкальные вечера, музыкальные гостиные, концерты для младших школьников и др.);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  <w:i/>
        </w:rPr>
      </w:pPr>
      <w:r w:rsidRPr="00430056">
        <w:rPr>
          <w:rFonts w:ascii="Times New Roman" w:hAnsi="Times New Roman" w:cs="Times New Roman"/>
          <w:i/>
        </w:rPr>
        <w:t xml:space="preserve">самостоятельно решать творческие задачи, высказывать свои впечатления о концертах, спектаклях, кинофильмах, художественных выставках и др., оценивая их с художественно-эстетической точки зрения. 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outlineLvl w:val="0"/>
        <w:rPr>
          <w:rFonts w:ascii="Times New Roman" w:eastAsia="SimSun" w:hAnsi="Times New Roman" w:cs="Times New Roman"/>
          <w:b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b/>
          <w:kern w:val="2"/>
          <w:lang w:eastAsia="hi-IN" w:bidi="hi-IN"/>
        </w:rPr>
        <w:t>Музыкальный образ и музыкальная драматургия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Выпускник научится: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</w:rPr>
      </w:pPr>
      <w:r w:rsidRPr="00430056">
        <w:rPr>
          <w:rFonts w:ascii="Times New Roman" w:hAnsi="Times New Roman" w:cs="Times New Roman"/>
          <w:iCs/>
        </w:rPr>
        <w:t>• </w:t>
      </w:r>
      <w:r w:rsidRPr="00430056">
        <w:rPr>
          <w:rFonts w:ascii="Times New Roman" w:hAnsi="Times New Roman" w:cs="Times New Roman"/>
        </w:rPr>
        <w:t>раскрывать образное содержание музыкальных произведений разных форм, жанров и стилей; определять средства музыкальной выразительности, приёмы взаимодействия и развития музыкальных образов, особенности (типы) музыкальной драматургии, высказывать суждение об основной идее и форме её воплощения;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</w:rPr>
      </w:pPr>
      <w:r w:rsidRPr="00430056">
        <w:rPr>
          <w:rFonts w:ascii="Times New Roman" w:hAnsi="Times New Roman" w:cs="Times New Roman"/>
          <w:iCs/>
        </w:rPr>
        <w:t>• </w:t>
      </w:r>
      <w:r w:rsidRPr="00430056">
        <w:rPr>
          <w:rFonts w:ascii="Times New Roman" w:hAnsi="Times New Roman" w:cs="Times New Roman"/>
        </w:rPr>
        <w:t xml:space="preserve">понимать специфику и особенности музыкального языка, закономерности музыкального искусства, творчески интерпретировать содержание музыкального произведения в пении, </w:t>
      </w:r>
      <w:r w:rsidRPr="00430056">
        <w:rPr>
          <w:rFonts w:ascii="Times New Roman" w:hAnsi="Times New Roman" w:cs="Times New Roman"/>
        </w:rPr>
        <w:lastRenderedPageBreak/>
        <w:t>музыкально-ритмическом движении, пластическом интонировании, поэтическом слове, изобразительной деятельности;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</w:rPr>
      </w:pPr>
      <w:r w:rsidRPr="00430056">
        <w:rPr>
          <w:rFonts w:ascii="Times New Roman" w:hAnsi="Times New Roman" w:cs="Times New Roman"/>
          <w:iCs/>
        </w:rPr>
        <w:t>• </w:t>
      </w:r>
      <w:r w:rsidRPr="00430056">
        <w:rPr>
          <w:rFonts w:ascii="Times New Roman" w:hAnsi="Times New Roman" w:cs="Times New Roman"/>
        </w:rPr>
        <w:t>осуществлять на основе полученных знаний о музыкальном образе и музыкальной драматургии исследовательскую деятельность художественно-эстетической направленности для участия в выполнении творческих проектов, в том числе связанных с практическим музицированием.</w:t>
      </w:r>
    </w:p>
    <w:p w:rsidR="009D071C" w:rsidRPr="00430056" w:rsidRDefault="009D071C" w:rsidP="009D071C">
      <w:pPr>
        <w:widowControl w:val="0"/>
        <w:tabs>
          <w:tab w:val="num" w:pos="-3240"/>
        </w:tabs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bidi="hi-IN"/>
        </w:rPr>
      </w:pPr>
      <w:r w:rsidRPr="00430056">
        <w:rPr>
          <w:rFonts w:ascii="Times New Roman" w:eastAsia="SimSun" w:hAnsi="Times New Roman" w:cs="Times New Roman"/>
          <w:i/>
          <w:kern w:val="2"/>
          <w:lang w:bidi="hi-IN"/>
        </w:rPr>
        <w:t>Выпускник получит возможность научиться: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  <w:i/>
        </w:rPr>
      </w:pPr>
      <w:r w:rsidRPr="00430056">
        <w:rPr>
          <w:rFonts w:ascii="Times New Roman" w:hAnsi="Times New Roman" w:cs="Times New Roman"/>
          <w:iCs/>
        </w:rPr>
        <w:t>• </w:t>
      </w:r>
      <w:r w:rsidRPr="00430056">
        <w:rPr>
          <w:rFonts w:ascii="Times New Roman" w:hAnsi="Times New Roman" w:cs="Times New Roman"/>
          <w:i/>
        </w:rPr>
        <w:t>заниматься музыкально-эстетическим самообразованием при организации культурного досуга, составлении домашней фонотеки, видеотеки, библиотеки и пр.; посещении концертов, театров и др.;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  <w:i/>
        </w:rPr>
      </w:pPr>
      <w:r w:rsidRPr="00430056">
        <w:rPr>
          <w:rFonts w:ascii="Times New Roman" w:hAnsi="Times New Roman" w:cs="Times New Roman"/>
          <w:iCs/>
        </w:rPr>
        <w:t>• </w:t>
      </w:r>
      <w:r w:rsidRPr="00430056">
        <w:rPr>
          <w:rFonts w:ascii="Times New Roman" w:hAnsi="Times New Roman" w:cs="Times New Roman"/>
          <w:i/>
        </w:rPr>
        <w:t>воплощать различные творческие замыслы в многообразной художественной деятельности, проявлять инициативу в организации и проведении концертов, театральных спектаклей, выставок и конкурсов, фестивалей и др.</w:t>
      </w:r>
    </w:p>
    <w:p w:rsidR="009D071C" w:rsidRPr="00430056" w:rsidRDefault="009D071C" w:rsidP="009D071C">
      <w:pPr>
        <w:widowControl w:val="0"/>
        <w:tabs>
          <w:tab w:val="num" w:pos="-3240"/>
        </w:tabs>
        <w:suppressAutoHyphens/>
        <w:spacing w:after="0" w:line="360" w:lineRule="auto"/>
        <w:ind w:firstLine="454"/>
        <w:jc w:val="both"/>
        <w:outlineLvl w:val="0"/>
        <w:rPr>
          <w:rFonts w:ascii="Times New Roman" w:eastAsia="SimSun" w:hAnsi="Times New Roman" w:cs="Times New Roman"/>
          <w:b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b/>
          <w:kern w:val="2"/>
          <w:lang w:eastAsia="hi-IN" w:bidi="hi-IN"/>
        </w:rPr>
        <w:t>Музыка в современном мире: традиции и инновации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Выпускник научится: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</w:rPr>
      </w:pPr>
      <w:r w:rsidRPr="00430056">
        <w:rPr>
          <w:rFonts w:ascii="Times New Roman" w:hAnsi="Times New Roman" w:cs="Times New Roman"/>
          <w:iCs/>
        </w:rPr>
        <w:t>• </w:t>
      </w:r>
      <w:r w:rsidRPr="00430056">
        <w:rPr>
          <w:rFonts w:ascii="Times New Roman" w:hAnsi="Times New Roman" w:cs="Times New Roman"/>
        </w:rPr>
        <w:t>ориентироваться в исторически сложившихся музыкальных традициях и поликультурной картине современного музыкального мира, разбираться в текущих событиях художественной жизни в отечественной культуре и за рубежом, владеть специальной терминологией, называть имена выдающихся отечественных и зарубежных композиторов и крупнейшие музыкальные центры мирового значения (театры оперы и балета, концертные залы, музеи);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</w:rPr>
      </w:pPr>
      <w:r w:rsidRPr="00430056">
        <w:rPr>
          <w:rFonts w:ascii="Times New Roman" w:hAnsi="Times New Roman" w:cs="Times New Roman"/>
          <w:iCs/>
        </w:rPr>
        <w:t>• </w:t>
      </w:r>
      <w:r w:rsidRPr="00430056">
        <w:rPr>
          <w:rFonts w:ascii="Times New Roman" w:hAnsi="Times New Roman" w:cs="Times New Roman"/>
        </w:rPr>
        <w:t xml:space="preserve">определять стилевое своеобразие классической, народной, религиозной, современной музыки, понимать стилевые особенности музыкального искусства разных эпох (русская и зарубежная музыка от эпохи Средневековья до рубежа XIX—XX вв., отечественное и зарубежное музыкальное искусство XX в.); 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</w:rPr>
      </w:pPr>
      <w:r w:rsidRPr="00430056">
        <w:rPr>
          <w:rFonts w:ascii="Times New Roman" w:hAnsi="Times New Roman" w:cs="Times New Roman"/>
          <w:iCs/>
        </w:rPr>
        <w:t>• </w:t>
      </w:r>
      <w:r w:rsidRPr="00430056">
        <w:rPr>
          <w:rFonts w:ascii="Times New Roman" w:hAnsi="Times New Roman" w:cs="Times New Roman"/>
        </w:rPr>
        <w:t>применять информационно-коммуникационные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музыкально-образовательном пространстве сети Интернет.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Выпускник получит возможность научиться: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  <w:i/>
        </w:rPr>
      </w:pPr>
      <w:r w:rsidRPr="00430056">
        <w:rPr>
          <w:rFonts w:ascii="Times New Roman" w:hAnsi="Times New Roman" w:cs="Times New Roman"/>
          <w:iCs/>
        </w:rPr>
        <w:t>• </w:t>
      </w:r>
      <w:r w:rsidRPr="00430056">
        <w:rPr>
          <w:rFonts w:ascii="Times New Roman" w:hAnsi="Times New Roman" w:cs="Times New Roman"/>
          <w:i/>
        </w:rPr>
        <w:t xml:space="preserve">высказывать личностно-оценочные суждения о роли и месте музыки в жизни, о нравственных ценностях и эстетических идеалах, воплощённых в шедеврах музыкального искусства прошлого и современности, обосновывать свои предпочтения в ситуации выбора; 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  <w:i/>
        </w:rPr>
      </w:pPr>
      <w:r w:rsidRPr="00430056">
        <w:rPr>
          <w:rFonts w:ascii="Times New Roman" w:hAnsi="Times New Roman" w:cs="Times New Roman"/>
          <w:iCs/>
        </w:rPr>
        <w:t>• </w:t>
      </w:r>
      <w:r w:rsidRPr="00430056">
        <w:rPr>
          <w:rFonts w:ascii="Times New Roman" w:hAnsi="Times New Roman" w:cs="Times New Roman"/>
          <w:i/>
        </w:rPr>
        <w:t>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информацию, полученную из других источников.</w:t>
      </w:r>
    </w:p>
    <w:p w:rsidR="009D071C" w:rsidRPr="00430056" w:rsidRDefault="009D071C" w:rsidP="009D071C">
      <w:pPr>
        <w:spacing w:after="0" w:line="360" w:lineRule="auto"/>
        <w:ind w:firstLine="45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43005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1.5.3.18. Технология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b/>
          <w:iCs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b/>
          <w:iCs/>
          <w:kern w:val="2"/>
          <w:lang w:eastAsia="hi-IN" w:bidi="hi-IN"/>
        </w:rPr>
        <w:t>Индустриальные технологии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b/>
          <w:iCs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b/>
          <w:iCs/>
          <w:kern w:val="2"/>
          <w:lang w:eastAsia="hi-IN" w:bidi="hi-IN"/>
        </w:rPr>
        <w:t>Технологии обработки конструкционных и поделочных материалов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Cs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lastRenderedPageBreak/>
        <w:t>Выпускник научится: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  <w:b/>
          <w:i/>
        </w:rPr>
      </w:pPr>
      <w:r w:rsidRPr="00430056">
        <w:rPr>
          <w:rFonts w:ascii="Times New Roman" w:hAnsi="Times New Roman" w:cs="Times New Roman"/>
          <w:iCs/>
        </w:rPr>
        <w:t>• </w:t>
      </w:r>
      <w:r w:rsidRPr="00430056">
        <w:rPr>
          <w:rFonts w:ascii="Times New Roman" w:hAnsi="Times New Roman" w:cs="Times New Roman"/>
        </w:rPr>
        <w:t>находить в учебной литературе сведения, необходимые для конструирования объекта и осуществления выбранной технологии;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</w:rPr>
      </w:pPr>
      <w:r w:rsidRPr="00430056">
        <w:rPr>
          <w:rFonts w:ascii="Times New Roman" w:hAnsi="Times New Roman" w:cs="Times New Roman"/>
          <w:iCs/>
        </w:rPr>
        <w:t>• </w:t>
      </w:r>
      <w:r w:rsidRPr="00430056">
        <w:rPr>
          <w:rFonts w:ascii="Times New Roman" w:hAnsi="Times New Roman" w:cs="Times New Roman"/>
        </w:rPr>
        <w:t>читать технические рисунки, эскизы, чертежи, схемы;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</w:rPr>
      </w:pPr>
      <w:r w:rsidRPr="00430056">
        <w:rPr>
          <w:rFonts w:ascii="Times New Roman" w:hAnsi="Times New Roman" w:cs="Times New Roman"/>
          <w:iCs/>
        </w:rPr>
        <w:t>• </w:t>
      </w:r>
      <w:r w:rsidRPr="00430056">
        <w:rPr>
          <w:rFonts w:ascii="Times New Roman" w:hAnsi="Times New Roman" w:cs="Times New Roman"/>
        </w:rPr>
        <w:t>выполнять в масштабе и правильно оформлять технические рисунки и эскизы разрабатываемых объектов;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</w:rPr>
      </w:pPr>
      <w:r w:rsidRPr="00430056">
        <w:rPr>
          <w:rFonts w:ascii="Times New Roman" w:hAnsi="Times New Roman" w:cs="Times New Roman"/>
          <w:iCs/>
        </w:rPr>
        <w:t>• </w:t>
      </w:r>
      <w:r w:rsidRPr="00430056">
        <w:rPr>
          <w:rFonts w:ascii="Times New Roman" w:hAnsi="Times New Roman" w:cs="Times New Roman"/>
        </w:rPr>
        <w:t>осуществлять технологические процессы создания или ремонта материальных объектов.</w:t>
      </w:r>
    </w:p>
    <w:p w:rsidR="009D071C" w:rsidRPr="00430056" w:rsidRDefault="009D071C" w:rsidP="009D071C">
      <w:pPr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Cs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Выпускник получит возможность научиться: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  <w:i/>
        </w:rPr>
      </w:pPr>
      <w:r w:rsidRPr="00430056">
        <w:rPr>
          <w:rFonts w:ascii="Times New Roman" w:hAnsi="Times New Roman" w:cs="Times New Roman"/>
          <w:iCs/>
        </w:rPr>
        <w:t>• </w:t>
      </w:r>
      <w:r w:rsidRPr="00430056">
        <w:rPr>
          <w:rFonts w:ascii="Times New Roman" w:hAnsi="Times New Roman" w:cs="Times New Roman"/>
          <w:i/>
        </w:rPr>
        <w:t>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различных технических объектов;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  <w:i/>
        </w:rPr>
      </w:pPr>
      <w:r w:rsidRPr="00430056">
        <w:rPr>
          <w:rFonts w:ascii="Times New Roman" w:hAnsi="Times New Roman" w:cs="Times New Roman"/>
          <w:iCs/>
        </w:rPr>
        <w:t>• </w:t>
      </w:r>
      <w:r w:rsidRPr="00430056">
        <w:rPr>
          <w:rFonts w:ascii="Times New Roman" w:hAnsi="Times New Roman" w:cs="Times New Roman"/>
          <w:i/>
        </w:rPr>
        <w:t>осуществлять технологические процессы создания или ремонта материальных объектов, имеющих инновационные элементы.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outlineLvl w:val="0"/>
        <w:rPr>
          <w:rFonts w:ascii="Times New Roman" w:eastAsia="SimSun" w:hAnsi="Times New Roman" w:cs="Times New Roman"/>
          <w:b/>
          <w:iCs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b/>
          <w:iCs/>
          <w:kern w:val="2"/>
          <w:lang w:eastAsia="hi-IN" w:bidi="hi-IN"/>
        </w:rPr>
        <w:t>Электротехника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outlineLvl w:val="0"/>
        <w:rPr>
          <w:rFonts w:ascii="Times New Roman" w:eastAsia="SimSun" w:hAnsi="Times New Roman" w:cs="Times New Roman"/>
          <w:iCs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Выпускник научится: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</w:rPr>
      </w:pPr>
      <w:r w:rsidRPr="00430056">
        <w:rPr>
          <w:rFonts w:ascii="Times New Roman" w:hAnsi="Times New Roman" w:cs="Times New Roman"/>
          <w:iCs/>
        </w:rPr>
        <w:t>• </w:t>
      </w:r>
      <w:r w:rsidRPr="00430056">
        <w:rPr>
          <w:rFonts w:ascii="Times New Roman" w:hAnsi="Times New Roman" w:cs="Times New Roman"/>
        </w:rPr>
        <w:t>разбираться в адаптированной для школьников технико-технологической информации по электротехнике и ориентироваться в электрических схемах, которые применяются при разработке, создании и эксплуатации электрифицированных приборов и аппаратов, составлять простые электрические схемы цепей бытовых устройств и моделей;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</w:rPr>
      </w:pPr>
      <w:r w:rsidRPr="00430056">
        <w:rPr>
          <w:rFonts w:ascii="Times New Roman" w:hAnsi="Times New Roman" w:cs="Times New Roman"/>
          <w:iCs/>
        </w:rPr>
        <w:t>• </w:t>
      </w:r>
      <w:r w:rsidRPr="00430056">
        <w:rPr>
          <w:rFonts w:ascii="Times New Roman" w:hAnsi="Times New Roman" w:cs="Times New Roman"/>
        </w:rPr>
        <w:t>осуществлять технологические процессы сборки или ремонта объектов, содержащих электрические цепи с учётом необходимости экономии электрической энергии.</w:t>
      </w:r>
    </w:p>
    <w:p w:rsidR="009D071C" w:rsidRPr="00430056" w:rsidRDefault="009D071C" w:rsidP="009D071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@Arial Unicode MS" w:hAnsi="Times New Roman" w:cs="Times New Roman"/>
          <w:i/>
          <w:iCs/>
        </w:rPr>
      </w:pPr>
      <w:r w:rsidRPr="00430056">
        <w:rPr>
          <w:rFonts w:ascii="Times New Roman" w:eastAsia="@Arial Unicode MS" w:hAnsi="Times New Roman" w:cs="Times New Roman"/>
          <w:i/>
        </w:rPr>
        <w:t>Выпускник получит возможность научиться: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  <w:i/>
        </w:rPr>
      </w:pPr>
      <w:r w:rsidRPr="00430056">
        <w:rPr>
          <w:rFonts w:ascii="Times New Roman" w:hAnsi="Times New Roman" w:cs="Times New Roman"/>
          <w:iCs/>
        </w:rPr>
        <w:t>• </w:t>
      </w:r>
      <w:r w:rsidRPr="00430056">
        <w:rPr>
          <w:rFonts w:ascii="Times New Roman" w:hAnsi="Times New Roman" w:cs="Times New Roman"/>
          <w:i/>
        </w:rPr>
        <w:t>составлять электрические схемы,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информации (включая Интернет):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  <w:i/>
        </w:rPr>
      </w:pPr>
      <w:r w:rsidRPr="00430056">
        <w:rPr>
          <w:rFonts w:ascii="Times New Roman" w:hAnsi="Times New Roman" w:cs="Times New Roman"/>
          <w:iCs/>
        </w:rPr>
        <w:t>• </w:t>
      </w:r>
      <w:r w:rsidRPr="00430056">
        <w:rPr>
          <w:rFonts w:ascii="Times New Roman" w:hAnsi="Times New Roman" w:cs="Times New Roman"/>
          <w:i/>
        </w:rPr>
        <w:t>осуществлять процессы сборки, регулировки или ремонта объектов, содержащих электрические цепи с элементами электроники и автоматики.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outlineLvl w:val="0"/>
        <w:rPr>
          <w:rFonts w:ascii="Times New Roman" w:eastAsia="SimSun" w:hAnsi="Times New Roman" w:cs="Times New Roman"/>
          <w:b/>
          <w:i/>
          <w:iCs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b/>
          <w:i/>
          <w:iCs/>
          <w:kern w:val="2"/>
          <w:lang w:eastAsia="hi-IN" w:bidi="hi-IN"/>
        </w:rPr>
        <w:t>Технологии ведения дома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outlineLvl w:val="0"/>
        <w:rPr>
          <w:rFonts w:ascii="Times New Roman" w:eastAsia="SimSun" w:hAnsi="Times New Roman" w:cs="Times New Roman"/>
          <w:b/>
          <w:iCs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b/>
          <w:iCs/>
          <w:kern w:val="2"/>
          <w:lang w:eastAsia="hi-IN" w:bidi="hi-IN"/>
        </w:rPr>
        <w:t>Кулинария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outlineLvl w:val="0"/>
        <w:rPr>
          <w:rFonts w:ascii="Times New Roman" w:eastAsia="SimSun" w:hAnsi="Times New Roman" w:cs="Times New Roman"/>
          <w:iCs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Выпускник научится: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  <w:b/>
          <w:i/>
          <w:iCs/>
        </w:rPr>
      </w:pPr>
      <w:r w:rsidRPr="00430056">
        <w:rPr>
          <w:rFonts w:ascii="Times New Roman" w:hAnsi="Times New Roman" w:cs="Times New Roman"/>
          <w:iCs/>
        </w:rPr>
        <w:t>• </w:t>
      </w:r>
      <w:r w:rsidRPr="00430056">
        <w:rPr>
          <w:rFonts w:ascii="Times New Roman" w:hAnsi="Times New Roman" w:cs="Times New Roman"/>
        </w:rPr>
        <w:t>самостоятельно готовить для своей семьи простые кулинарные блюда из сырых и варёных овощей и фруктов, молока и молочных продуктов, яиц, рыбы, мяса, птицы, различных видов теста, круп, бобовых и макаронных изделий,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работы.</w:t>
      </w:r>
    </w:p>
    <w:p w:rsidR="009D071C" w:rsidRPr="00430056" w:rsidRDefault="009D071C" w:rsidP="009D071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@Arial Unicode MS" w:hAnsi="Times New Roman" w:cs="Times New Roman"/>
          <w:b/>
          <w:i/>
          <w:iCs/>
        </w:rPr>
      </w:pPr>
      <w:r w:rsidRPr="00430056">
        <w:rPr>
          <w:rFonts w:ascii="Times New Roman" w:eastAsia="@Arial Unicode MS" w:hAnsi="Times New Roman" w:cs="Times New Roman"/>
          <w:i/>
        </w:rPr>
        <w:t>Выпускник получит возможность научиться: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  <w:i/>
        </w:rPr>
      </w:pPr>
      <w:r w:rsidRPr="00430056">
        <w:rPr>
          <w:rFonts w:ascii="Times New Roman" w:hAnsi="Times New Roman" w:cs="Times New Roman"/>
          <w:iCs/>
        </w:rPr>
        <w:t>• </w:t>
      </w:r>
      <w:r w:rsidRPr="00430056">
        <w:rPr>
          <w:rFonts w:ascii="Times New Roman" w:hAnsi="Times New Roman" w:cs="Times New Roman"/>
          <w:i/>
        </w:rPr>
        <w:t>составлять рацион питания на основе физиологических потребностей организма;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  <w:i/>
        </w:rPr>
      </w:pPr>
      <w:r w:rsidRPr="00430056">
        <w:rPr>
          <w:rFonts w:ascii="Times New Roman" w:hAnsi="Times New Roman" w:cs="Times New Roman"/>
          <w:iCs/>
        </w:rPr>
        <w:lastRenderedPageBreak/>
        <w:t>• </w:t>
      </w:r>
      <w:r w:rsidRPr="00430056">
        <w:rPr>
          <w:rFonts w:ascii="Times New Roman" w:hAnsi="Times New Roman" w:cs="Times New Roman"/>
          <w:i/>
        </w:rPr>
        <w:t>выбирать пищевые продукты для удовлетворения потребностей организма в белках, углеводах, жирах, витаминах, минеральных веществах; организовывать своё рациональное питание в домашних условиях; применять различные способы обработки пищевых продуктов с целью сохранения в них питательных веществ;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  <w:i/>
        </w:rPr>
      </w:pPr>
      <w:r w:rsidRPr="00430056">
        <w:rPr>
          <w:rFonts w:ascii="Times New Roman" w:hAnsi="Times New Roman" w:cs="Times New Roman"/>
          <w:iCs/>
        </w:rPr>
        <w:t>• </w:t>
      </w:r>
      <w:r w:rsidRPr="00430056">
        <w:rPr>
          <w:rFonts w:ascii="Times New Roman" w:hAnsi="Times New Roman" w:cs="Times New Roman"/>
          <w:i/>
        </w:rPr>
        <w:t>применять основные виды и способы консервирования и заготовки пищевых продуктов в домашних условиях;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  <w:i/>
        </w:rPr>
      </w:pPr>
      <w:r w:rsidRPr="00430056">
        <w:rPr>
          <w:rFonts w:ascii="Times New Roman" w:hAnsi="Times New Roman" w:cs="Times New Roman"/>
          <w:iCs/>
        </w:rPr>
        <w:t>• </w:t>
      </w:r>
      <w:r w:rsidRPr="00430056">
        <w:rPr>
          <w:rFonts w:ascii="Times New Roman" w:hAnsi="Times New Roman" w:cs="Times New Roman"/>
          <w:i/>
        </w:rPr>
        <w:t>экономить электрическую энергию при обработке пищевых продуктов; оформлять приготовленные блюда, сервировать стол; соблюдать правила этикета за столом;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  <w:i/>
        </w:rPr>
      </w:pPr>
      <w:r w:rsidRPr="00430056">
        <w:rPr>
          <w:rFonts w:ascii="Times New Roman" w:hAnsi="Times New Roman" w:cs="Times New Roman"/>
          <w:iCs/>
        </w:rPr>
        <w:t>• </w:t>
      </w:r>
      <w:r w:rsidRPr="00430056">
        <w:rPr>
          <w:rFonts w:ascii="Times New Roman" w:hAnsi="Times New Roman" w:cs="Times New Roman"/>
          <w:i/>
        </w:rPr>
        <w:t>определять виды экологического загрязнения пищевых продуктов; оценивать влияние техногенной сферы на окружающую среду и здоровье человека;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  <w:i/>
        </w:rPr>
      </w:pPr>
      <w:r w:rsidRPr="00430056">
        <w:rPr>
          <w:rFonts w:ascii="Times New Roman" w:hAnsi="Times New Roman" w:cs="Times New Roman"/>
          <w:iCs/>
        </w:rPr>
        <w:t>• </w:t>
      </w:r>
      <w:r w:rsidRPr="00430056">
        <w:rPr>
          <w:rFonts w:ascii="Times New Roman" w:hAnsi="Times New Roman" w:cs="Times New Roman"/>
          <w:i/>
        </w:rPr>
        <w:t>выполнять мероприятия по предотвращению негативного влияния техногенной сферы на окружающую среду и здоровье человека.</w:t>
      </w:r>
    </w:p>
    <w:p w:rsidR="009D071C" w:rsidRPr="00430056" w:rsidRDefault="009D071C" w:rsidP="009D071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@Arial Unicode MS" w:hAnsi="Times New Roman" w:cs="Times New Roman"/>
          <w:b/>
        </w:rPr>
      </w:pPr>
      <w:r w:rsidRPr="00430056">
        <w:rPr>
          <w:rFonts w:ascii="Times New Roman" w:eastAsia="@Arial Unicode MS" w:hAnsi="Times New Roman" w:cs="Times New Roman"/>
          <w:b/>
        </w:rPr>
        <w:t>Создание изделий из текстильных и поделочных материалов</w:t>
      </w:r>
    </w:p>
    <w:p w:rsidR="009D071C" w:rsidRPr="00430056" w:rsidRDefault="009D071C" w:rsidP="009D071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@Arial Unicode MS" w:hAnsi="Times New Roman" w:cs="Times New Roman"/>
          <w:i/>
        </w:rPr>
      </w:pPr>
      <w:r w:rsidRPr="00430056">
        <w:rPr>
          <w:rFonts w:ascii="Times New Roman" w:eastAsia="@Arial Unicode MS" w:hAnsi="Times New Roman" w:cs="Times New Roman"/>
        </w:rPr>
        <w:t>Выпускник научится: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  <w:iCs/>
        </w:rPr>
      </w:pPr>
      <w:r w:rsidRPr="00430056">
        <w:rPr>
          <w:rFonts w:ascii="Times New Roman" w:hAnsi="Times New Roman" w:cs="Times New Roman"/>
          <w:iCs/>
        </w:rPr>
        <w:t>• </w:t>
      </w:r>
      <w:r w:rsidRPr="00430056">
        <w:rPr>
          <w:rFonts w:ascii="Times New Roman" w:hAnsi="Times New Roman" w:cs="Times New Roman"/>
        </w:rPr>
        <w:t>изготавливать с помощью ручных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технологической документацией;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  <w:iCs/>
        </w:rPr>
      </w:pPr>
      <w:r w:rsidRPr="00430056">
        <w:rPr>
          <w:rFonts w:ascii="Times New Roman" w:hAnsi="Times New Roman" w:cs="Times New Roman"/>
          <w:iCs/>
        </w:rPr>
        <w:t>• </w:t>
      </w:r>
      <w:r w:rsidRPr="00430056">
        <w:rPr>
          <w:rFonts w:ascii="Times New Roman" w:hAnsi="Times New Roman" w:cs="Times New Roman"/>
        </w:rPr>
        <w:t>выполнять влажно-тепловую обработку швейных изделий.</w:t>
      </w:r>
    </w:p>
    <w:p w:rsidR="009D071C" w:rsidRPr="00430056" w:rsidRDefault="009D071C" w:rsidP="009D071C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@Arial Unicode MS" w:hAnsi="Times New Roman" w:cs="Times New Roman"/>
          <w:i/>
          <w:iCs/>
        </w:rPr>
      </w:pPr>
      <w:r w:rsidRPr="00430056">
        <w:rPr>
          <w:rFonts w:ascii="Times New Roman" w:eastAsia="@Arial Unicode MS" w:hAnsi="Times New Roman" w:cs="Times New Roman"/>
          <w:i/>
        </w:rPr>
        <w:t>Выпускник получит возможность научиться: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  <w:i/>
        </w:rPr>
      </w:pPr>
      <w:r w:rsidRPr="00430056">
        <w:rPr>
          <w:rFonts w:ascii="Times New Roman" w:hAnsi="Times New Roman" w:cs="Times New Roman"/>
          <w:iCs/>
        </w:rPr>
        <w:t>• </w:t>
      </w:r>
      <w:r w:rsidRPr="00430056">
        <w:rPr>
          <w:rFonts w:ascii="Times New Roman" w:hAnsi="Times New Roman" w:cs="Times New Roman"/>
          <w:i/>
        </w:rPr>
        <w:t>выполнять несложные приёмы моделирования швейных изделий, в том числе с использованием традиций народного костюма;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  <w:i/>
        </w:rPr>
      </w:pPr>
      <w:r w:rsidRPr="00430056">
        <w:rPr>
          <w:rFonts w:ascii="Times New Roman" w:hAnsi="Times New Roman" w:cs="Times New Roman"/>
          <w:iCs/>
        </w:rPr>
        <w:t>• </w:t>
      </w:r>
      <w:r w:rsidRPr="00430056">
        <w:rPr>
          <w:rFonts w:ascii="Times New Roman" w:hAnsi="Times New Roman" w:cs="Times New Roman"/>
          <w:i/>
        </w:rPr>
        <w:t>использовать при моделировании зрительные иллюзии в одежде; определять и исправлять дефекты швейных изделий;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  <w:i/>
        </w:rPr>
      </w:pPr>
      <w:r w:rsidRPr="00430056">
        <w:rPr>
          <w:rFonts w:ascii="Times New Roman" w:hAnsi="Times New Roman" w:cs="Times New Roman"/>
          <w:iCs/>
        </w:rPr>
        <w:t>• </w:t>
      </w:r>
      <w:r w:rsidRPr="00430056">
        <w:rPr>
          <w:rFonts w:ascii="Times New Roman" w:hAnsi="Times New Roman" w:cs="Times New Roman"/>
          <w:i/>
        </w:rPr>
        <w:t>выполнять художественную отделку швейных изделий;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  <w:i/>
        </w:rPr>
      </w:pPr>
      <w:r w:rsidRPr="00430056">
        <w:rPr>
          <w:rFonts w:ascii="Times New Roman" w:hAnsi="Times New Roman" w:cs="Times New Roman"/>
          <w:iCs/>
        </w:rPr>
        <w:t>• </w:t>
      </w:r>
      <w:r w:rsidRPr="00430056">
        <w:rPr>
          <w:rFonts w:ascii="Times New Roman" w:hAnsi="Times New Roman" w:cs="Times New Roman"/>
          <w:i/>
        </w:rPr>
        <w:t>изготавливать изделия декоративно-прикладного искусства, региональных народных промыслов;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  <w:i/>
        </w:rPr>
      </w:pPr>
      <w:r w:rsidRPr="00430056">
        <w:rPr>
          <w:rFonts w:ascii="Times New Roman" w:hAnsi="Times New Roman" w:cs="Times New Roman"/>
          <w:iCs/>
        </w:rPr>
        <w:t>• </w:t>
      </w:r>
      <w:r w:rsidRPr="00430056">
        <w:rPr>
          <w:rFonts w:ascii="Times New Roman" w:hAnsi="Times New Roman" w:cs="Times New Roman"/>
          <w:i/>
        </w:rPr>
        <w:t>определять основные стили в одежде и современные направления моды.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outlineLvl w:val="0"/>
        <w:rPr>
          <w:rFonts w:ascii="Times New Roman" w:eastAsia="SimSun" w:hAnsi="Times New Roman" w:cs="Times New Roman"/>
          <w:b/>
          <w:i/>
          <w:iCs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b/>
          <w:i/>
          <w:iCs/>
          <w:kern w:val="2"/>
          <w:lang w:eastAsia="hi-IN" w:bidi="hi-IN"/>
        </w:rPr>
        <w:t>Сельскохозяйственные технологии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outlineLvl w:val="0"/>
        <w:rPr>
          <w:rFonts w:ascii="Times New Roman" w:eastAsia="SimSun" w:hAnsi="Times New Roman" w:cs="Times New Roman"/>
          <w:b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b/>
          <w:kern w:val="2"/>
          <w:lang w:eastAsia="hi-IN" w:bidi="hi-IN"/>
        </w:rPr>
        <w:t>Технологии растениеводства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outlineLvl w:val="0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Выпускник научится: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  <w:iCs/>
        </w:rPr>
      </w:pPr>
      <w:r w:rsidRPr="00430056">
        <w:rPr>
          <w:rFonts w:ascii="Times New Roman" w:hAnsi="Times New Roman" w:cs="Times New Roman"/>
          <w:iCs/>
        </w:rPr>
        <w:t>• </w:t>
      </w:r>
      <w:r w:rsidRPr="00430056">
        <w:rPr>
          <w:rFonts w:ascii="Times New Roman" w:hAnsi="Times New Roman" w:cs="Times New Roman"/>
        </w:rPr>
        <w:t>самостоятельно выращивать наиболее распространённые в регионе виды сельскохозяйственных растений в условиях личного подсобного хозяйства и школьного учебно-опытного участка с использованием ручных инструментов и малогабаритной техники, соблюдая правила безопасного труда и охраны окружающей среды;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  <w:iCs/>
        </w:rPr>
      </w:pPr>
      <w:r w:rsidRPr="00430056">
        <w:rPr>
          <w:rFonts w:ascii="Times New Roman" w:hAnsi="Times New Roman" w:cs="Times New Roman"/>
          <w:iCs/>
        </w:rPr>
        <w:t>• </w:t>
      </w:r>
      <w:r w:rsidRPr="00430056">
        <w:rPr>
          <w:rFonts w:ascii="Times New Roman" w:hAnsi="Times New Roman" w:cs="Times New Roman"/>
        </w:rPr>
        <w:t>планировать размещение культур на учебно-опытном участке и в личном подсобном хозяйстве с учётом севооборотов.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 xml:space="preserve">Выпускник получит возможность научиться: 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  <w:i/>
        </w:rPr>
      </w:pPr>
      <w:r w:rsidRPr="00430056">
        <w:rPr>
          <w:rFonts w:ascii="Times New Roman" w:hAnsi="Times New Roman" w:cs="Times New Roman"/>
          <w:iCs/>
        </w:rPr>
        <w:lastRenderedPageBreak/>
        <w:t>• </w:t>
      </w:r>
      <w:r w:rsidRPr="00430056">
        <w:rPr>
          <w:rFonts w:ascii="Times New Roman" w:hAnsi="Times New Roman" w:cs="Times New Roman"/>
          <w:i/>
        </w:rPr>
        <w:t xml:space="preserve">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учебно-опытного участка на основе справочной литературы и других источников информации, в том числе Интернета; 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  <w:i/>
        </w:rPr>
      </w:pPr>
      <w:r w:rsidRPr="00430056">
        <w:rPr>
          <w:rFonts w:ascii="Times New Roman" w:hAnsi="Times New Roman" w:cs="Times New Roman"/>
          <w:iCs/>
        </w:rPr>
        <w:t>• </w:t>
      </w:r>
      <w:r w:rsidRPr="00430056">
        <w:rPr>
          <w:rFonts w:ascii="Times New Roman" w:hAnsi="Times New Roman" w:cs="Times New Roman"/>
          <w:i/>
        </w:rPr>
        <w:t xml:space="preserve">планировать объём продукции растениеводства в личном подсобном хозяйстве или на учебно-опытном участке на основе потребностей семьи или школы, рассчитывать основные экономические показатели (себестоимость, доход, прибыль), оценивать возможности предпринимательской деятельности на этой основе; 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  <w:i/>
        </w:rPr>
      </w:pPr>
      <w:r w:rsidRPr="00430056">
        <w:rPr>
          <w:rFonts w:ascii="Times New Roman" w:hAnsi="Times New Roman" w:cs="Times New Roman"/>
          <w:iCs/>
        </w:rPr>
        <w:t>• </w:t>
      </w:r>
      <w:r w:rsidRPr="00430056">
        <w:rPr>
          <w:rFonts w:ascii="Times New Roman" w:hAnsi="Times New Roman" w:cs="Times New Roman"/>
          <w:i/>
        </w:rPr>
        <w:t>находить и анализировать информацию о проблемах сельскохозяйственного производства в своём селе, формулировать на её основе темы исследовательских работ и проектов социальной направленности.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b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b/>
          <w:kern w:val="2"/>
          <w:lang w:eastAsia="hi-IN" w:bidi="hi-IN"/>
        </w:rPr>
        <w:t>Технологии исследовательской, опытнической и проектной деятельности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Выпускник научится: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  <w:iCs/>
        </w:rPr>
      </w:pPr>
      <w:r w:rsidRPr="00430056">
        <w:rPr>
          <w:rFonts w:ascii="Times New Roman" w:hAnsi="Times New Roman" w:cs="Times New Roman"/>
          <w:iCs/>
        </w:rPr>
        <w:t>• планировать и выполнять учебные технологические проекты: выявлять и формулировать проблему; о</w:t>
      </w:r>
      <w:r w:rsidRPr="00430056">
        <w:rPr>
          <w:rFonts w:ascii="Times New Roman" w:hAnsi="Times New Roman" w:cs="Times New Roman"/>
        </w:rPr>
        <w:t>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замысла; осуществлять технологический процесс; контролировать ход и результаты выполнения проекта;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  <w:iCs/>
        </w:rPr>
      </w:pPr>
      <w:r w:rsidRPr="00430056">
        <w:rPr>
          <w:rFonts w:ascii="Times New Roman" w:hAnsi="Times New Roman" w:cs="Times New Roman"/>
          <w:iCs/>
        </w:rPr>
        <w:t>• 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Выпускник получит возможность научиться: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  <w:i/>
        </w:rPr>
      </w:pPr>
      <w:r w:rsidRPr="00430056">
        <w:rPr>
          <w:rFonts w:ascii="Times New Roman" w:hAnsi="Times New Roman" w:cs="Times New Roman"/>
          <w:iCs/>
        </w:rPr>
        <w:t>• </w:t>
      </w:r>
      <w:r w:rsidRPr="00430056">
        <w:rPr>
          <w:rFonts w:ascii="Times New Roman" w:hAnsi="Times New Roman" w:cs="Times New Roman"/>
          <w:i/>
        </w:rPr>
        <w:t>организовывать и осуществлять проектную деятельность на основе установленных норм и стандартов, поиска новых технологических решений, планировать и организовывать технологический процесс с учётом имеющихся ресурсов и условий;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  <w:i/>
        </w:rPr>
      </w:pPr>
      <w:r w:rsidRPr="00430056">
        <w:rPr>
          <w:rFonts w:ascii="Times New Roman" w:hAnsi="Times New Roman" w:cs="Times New Roman"/>
          <w:iCs/>
        </w:rPr>
        <w:t>• </w:t>
      </w:r>
      <w:r w:rsidRPr="00430056">
        <w:rPr>
          <w:rFonts w:ascii="Times New Roman" w:hAnsi="Times New Roman" w:cs="Times New Roman"/>
          <w:i/>
        </w:rPr>
        <w:t>осуществлять презентацию, экономическую и экологическую оценку проекта, давать примерную оценку цены произведённого продукта как товара на рынке; разрабатывать вариант рекламы для продукта труда.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outlineLvl w:val="0"/>
        <w:rPr>
          <w:rFonts w:ascii="Times New Roman" w:eastAsia="SimSun" w:hAnsi="Times New Roman" w:cs="Times New Roman"/>
          <w:b/>
          <w:iCs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b/>
          <w:iCs/>
          <w:kern w:val="2"/>
          <w:lang w:eastAsia="hi-IN" w:bidi="hi-IN"/>
        </w:rPr>
        <w:t>Современное производство и профессиональное самоопределение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outlineLvl w:val="0"/>
        <w:rPr>
          <w:rFonts w:ascii="Times New Roman" w:eastAsia="SimSun" w:hAnsi="Times New Roman" w:cs="Times New Roman"/>
          <w:iCs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Выпускник научится построению 2-3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</w:t>
      </w: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outlineLvl w:val="0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Выпускник получит возможность научиться: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outlineLvl w:val="0"/>
        <w:rPr>
          <w:rFonts w:ascii="Times New Roman" w:eastAsia="SimSun" w:hAnsi="Times New Roman" w:cs="Times New Roman"/>
          <w:i/>
          <w:iCs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iCs/>
          <w:kern w:val="2"/>
          <w:lang w:eastAsia="hi-IN" w:bidi="hi-IN"/>
        </w:rPr>
        <w:t>планировать профессиональную карьеру;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outlineLvl w:val="0"/>
        <w:rPr>
          <w:rFonts w:ascii="Times New Roman" w:eastAsia="SimSun" w:hAnsi="Times New Roman" w:cs="Times New Roman"/>
          <w:i/>
          <w:iCs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iCs/>
          <w:kern w:val="2"/>
          <w:lang w:eastAsia="hi-IN" w:bidi="hi-IN"/>
        </w:rPr>
        <w:t>рационально выбирать пути продолжения образования или трудоустройства;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outlineLvl w:val="0"/>
        <w:rPr>
          <w:rFonts w:ascii="Times New Roman" w:eastAsia="SimSun" w:hAnsi="Times New Roman" w:cs="Times New Roman"/>
          <w:i/>
          <w:iCs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iCs/>
          <w:kern w:val="2"/>
          <w:lang w:eastAsia="hi-IN" w:bidi="hi-IN"/>
        </w:rPr>
        <w:t>ориентироваться в информации по трудоустройству и продолжению образования;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outlineLvl w:val="0"/>
        <w:rPr>
          <w:rFonts w:ascii="Times New Roman" w:eastAsia="SimSun" w:hAnsi="Times New Roman" w:cs="Times New Roman"/>
          <w:iCs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SimSun" w:hAnsi="Times New Roman" w:cs="Times New Roman"/>
          <w:iCs/>
          <w:kern w:val="2"/>
          <w:lang w:eastAsia="hi-IN" w:bidi="hi-IN"/>
        </w:rPr>
        <w:t>• </w:t>
      </w:r>
      <w:r w:rsidRPr="00430056">
        <w:rPr>
          <w:rFonts w:ascii="Times New Roman" w:eastAsia="SimSun" w:hAnsi="Times New Roman" w:cs="Times New Roman"/>
          <w:i/>
          <w:iCs/>
          <w:kern w:val="2"/>
          <w:lang w:eastAsia="hi-IN" w:bidi="hi-IN"/>
        </w:rPr>
        <w:t xml:space="preserve">оценивать свои возможности и возможности своей семьи для предпринимательской </w:t>
      </w:r>
      <w:r w:rsidRPr="00430056">
        <w:rPr>
          <w:rFonts w:ascii="Times New Roman" w:eastAsia="SimSun" w:hAnsi="Times New Roman" w:cs="Times New Roman"/>
          <w:i/>
          <w:iCs/>
          <w:kern w:val="2"/>
          <w:lang w:eastAsia="hi-IN" w:bidi="hi-IN"/>
        </w:rPr>
        <w:lastRenderedPageBreak/>
        <w:t>деятельности.</w:t>
      </w:r>
    </w:p>
    <w:p w:rsidR="009D071C" w:rsidRPr="00430056" w:rsidRDefault="009D071C" w:rsidP="009D071C">
      <w:pPr>
        <w:spacing w:after="0" w:line="360" w:lineRule="auto"/>
        <w:ind w:firstLine="45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43005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1.5.3.19. Физическая культура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outlineLvl w:val="0"/>
        <w:rPr>
          <w:rFonts w:ascii="Times New Roman" w:eastAsia="SimSun" w:hAnsi="Times New Roman" w:cs="Times New Roman"/>
          <w:b/>
          <w:bCs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b/>
          <w:bCs/>
          <w:kern w:val="2"/>
          <w:lang w:eastAsia="hi-IN" w:bidi="hi-IN"/>
        </w:rPr>
        <w:t>Знания о физической культуре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Выпускник научится: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</w:rPr>
      </w:pPr>
      <w:r w:rsidRPr="00430056">
        <w:rPr>
          <w:rFonts w:ascii="Times New Roman" w:hAnsi="Times New Roman" w:cs="Times New Roman"/>
          <w:iCs/>
        </w:rPr>
        <w:t>• </w:t>
      </w:r>
      <w:r w:rsidRPr="00430056">
        <w:rPr>
          <w:rFonts w:ascii="Times New Roman" w:hAnsi="Times New Roman" w:cs="Times New Roman"/>
        </w:rPr>
        <w:t>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</w:rPr>
      </w:pPr>
      <w:r w:rsidRPr="00430056">
        <w:rPr>
          <w:rFonts w:ascii="Times New Roman" w:hAnsi="Times New Roman" w:cs="Times New Roman"/>
          <w:iCs/>
        </w:rPr>
        <w:t>• </w:t>
      </w:r>
      <w:r w:rsidRPr="00430056">
        <w:rPr>
          <w:rFonts w:ascii="Times New Roman" w:hAnsi="Times New Roman" w:cs="Times New Roman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</w:rPr>
      </w:pPr>
      <w:r w:rsidRPr="00430056">
        <w:rPr>
          <w:rFonts w:ascii="Times New Roman" w:hAnsi="Times New Roman" w:cs="Times New Roman"/>
          <w:iCs/>
        </w:rPr>
        <w:t>• </w:t>
      </w:r>
      <w:r w:rsidRPr="00430056">
        <w:rPr>
          <w:rFonts w:ascii="Times New Roman" w:hAnsi="Times New Roman" w:cs="Times New Roman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</w:rPr>
      </w:pPr>
      <w:r w:rsidRPr="00430056">
        <w:rPr>
          <w:rFonts w:ascii="Times New Roman" w:hAnsi="Times New Roman" w:cs="Times New Roman"/>
          <w:iCs/>
        </w:rPr>
        <w:t>• </w:t>
      </w:r>
      <w:r w:rsidRPr="00430056">
        <w:rPr>
          <w:rFonts w:ascii="Times New Roman" w:hAnsi="Times New Roman" w:cs="Times New Roman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</w:rPr>
      </w:pPr>
      <w:r w:rsidRPr="00430056">
        <w:rPr>
          <w:rFonts w:ascii="Times New Roman" w:hAnsi="Times New Roman" w:cs="Times New Roman"/>
          <w:iCs/>
        </w:rPr>
        <w:t>• </w:t>
      </w:r>
      <w:r w:rsidRPr="00430056">
        <w:rPr>
          <w:rFonts w:ascii="Times New Roman" w:hAnsi="Times New Roman" w:cs="Times New Roman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</w:rPr>
      </w:pPr>
      <w:r w:rsidRPr="00430056">
        <w:rPr>
          <w:rFonts w:ascii="Times New Roman" w:hAnsi="Times New Roman" w:cs="Times New Roman"/>
          <w:iCs/>
        </w:rPr>
        <w:t>• 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iCs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/>
          <w:iCs/>
          <w:kern w:val="2"/>
          <w:lang w:eastAsia="hi-IN" w:bidi="hi-IN"/>
        </w:rPr>
        <w:t>Выпускник получит возможность научиться: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  <w:i/>
        </w:rPr>
      </w:pPr>
      <w:r w:rsidRPr="00430056">
        <w:rPr>
          <w:rFonts w:ascii="Times New Roman" w:hAnsi="Times New Roman" w:cs="Times New Roman"/>
          <w:iCs/>
        </w:rPr>
        <w:t>• </w:t>
      </w:r>
      <w:r w:rsidRPr="00430056">
        <w:rPr>
          <w:rFonts w:ascii="Times New Roman" w:hAnsi="Times New Roman" w:cs="Times New Roman"/>
          <w:i/>
          <w:iCs/>
        </w:rPr>
        <w:t>характеризовать</w:t>
      </w:r>
      <w:r w:rsidRPr="00430056">
        <w:rPr>
          <w:rFonts w:ascii="Times New Roman" w:hAnsi="Times New Roman" w:cs="Times New Roman"/>
          <w:i/>
        </w:rPr>
        <w:t xml:space="preserve">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  <w:i/>
        </w:rPr>
      </w:pPr>
      <w:r w:rsidRPr="00430056">
        <w:rPr>
          <w:rFonts w:ascii="Times New Roman" w:hAnsi="Times New Roman" w:cs="Times New Roman"/>
          <w:iCs/>
        </w:rPr>
        <w:t>• </w:t>
      </w:r>
      <w:r w:rsidRPr="00430056">
        <w:rPr>
          <w:rFonts w:ascii="Times New Roman" w:hAnsi="Times New Roman" w:cs="Times New Roman"/>
          <w:i/>
        </w:rPr>
        <w:t>характеризовать исторические вехи развития отечественного спортивного движения, великих спортсменов, принёсших славу российскому спорту;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  <w:i/>
        </w:rPr>
      </w:pPr>
      <w:r w:rsidRPr="00430056">
        <w:rPr>
          <w:rFonts w:ascii="Times New Roman" w:hAnsi="Times New Roman" w:cs="Times New Roman"/>
          <w:iCs/>
        </w:rPr>
        <w:t>• </w:t>
      </w:r>
      <w:r w:rsidRPr="00430056">
        <w:rPr>
          <w:rFonts w:ascii="Times New Roman" w:hAnsi="Times New Roman" w:cs="Times New Roman"/>
          <w:i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outlineLvl w:val="0"/>
        <w:rPr>
          <w:rFonts w:ascii="Times New Roman" w:eastAsia="SimSun" w:hAnsi="Times New Roman" w:cs="Times New Roman"/>
          <w:b/>
          <w:bCs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b/>
          <w:bCs/>
          <w:kern w:val="2"/>
          <w:lang w:eastAsia="hi-IN" w:bidi="hi-IN"/>
        </w:rPr>
        <w:t>Способы двигательной (физкультурной) деятельности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 xml:space="preserve">Выпускник научится: 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</w:rPr>
      </w:pPr>
      <w:r w:rsidRPr="00430056">
        <w:rPr>
          <w:rFonts w:ascii="Times New Roman" w:hAnsi="Times New Roman" w:cs="Times New Roman"/>
          <w:iCs/>
        </w:rPr>
        <w:t>• </w:t>
      </w:r>
      <w:r w:rsidRPr="00430056">
        <w:rPr>
          <w:rFonts w:ascii="Times New Roman" w:hAnsi="Times New Roman" w:cs="Times New Roman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</w:rPr>
      </w:pPr>
      <w:r w:rsidRPr="00430056">
        <w:rPr>
          <w:rFonts w:ascii="Times New Roman" w:hAnsi="Times New Roman" w:cs="Times New Roman"/>
          <w:iCs/>
        </w:rPr>
        <w:t>• </w:t>
      </w:r>
      <w:r w:rsidRPr="00430056">
        <w:rPr>
          <w:rFonts w:ascii="Times New Roman" w:hAnsi="Times New Roman" w:cs="Times New Roman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</w:rPr>
      </w:pPr>
      <w:r w:rsidRPr="00430056">
        <w:rPr>
          <w:rFonts w:ascii="Times New Roman" w:hAnsi="Times New Roman" w:cs="Times New Roman"/>
          <w:iCs/>
        </w:rPr>
        <w:lastRenderedPageBreak/>
        <w:t>• </w:t>
      </w:r>
      <w:r w:rsidRPr="00430056">
        <w:rPr>
          <w:rFonts w:ascii="Times New Roman" w:hAnsi="Times New Roman" w:cs="Times New Roman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</w:rPr>
      </w:pPr>
      <w:r w:rsidRPr="00430056">
        <w:rPr>
          <w:rFonts w:ascii="Times New Roman" w:hAnsi="Times New Roman" w:cs="Times New Roman"/>
          <w:iCs/>
        </w:rPr>
        <w:t>• </w:t>
      </w:r>
      <w:r w:rsidRPr="00430056">
        <w:rPr>
          <w:rFonts w:ascii="Times New Roman" w:hAnsi="Times New Roman" w:cs="Times New Roman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</w:rPr>
      </w:pPr>
      <w:r w:rsidRPr="00430056">
        <w:rPr>
          <w:rFonts w:ascii="Times New Roman" w:hAnsi="Times New Roman" w:cs="Times New Roman"/>
          <w:iCs/>
        </w:rPr>
        <w:t>• </w:t>
      </w:r>
      <w:r w:rsidRPr="00430056">
        <w:rPr>
          <w:rFonts w:ascii="Times New Roman" w:hAnsi="Times New Roman" w:cs="Times New Roman"/>
        </w:rPr>
        <w:t xml:space="preserve"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</w:rPr>
      </w:pPr>
      <w:r w:rsidRPr="00430056">
        <w:rPr>
          <w:rFonts w:ascii="Times New Roman" w:hAnsi="Times New Roman" w:cs="Times New Roman"/>
          <w:iCs/>
        </w:rPr>
        <w:t>• </w:t>
      </w:r>
      <w:r w:rsidRPr="00430056">
        <w:rPr>
          <w:rFonts w:ascii="Times New Roman" w:hAnsi="Times New Roman" w:cs="Times New Roman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iCs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/>
          <w:iCs/>
          <w:kern w:val="2"/>
          <w:lang w:eastAsia="hi-IN" w:bidi="hi-IN"/>
        </w:rPr>
        <w:t>Выпускник получит возможность научиться: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  <w:i/>
        </w:rPr>
      </w:pPr>
      <w:r w:rsidRPr="00430056">
        <w:rPr>
          <w:rFonts w:ascii="Times New Roman" w:hAnsi="Times New Roman" w:cs="Times New Roman"/>
          <w:iCs/>
        </w:rPr>
        <w:t>• </w:t>
      </w:r>
      <w:r w:rsidRPr="00430056">
        <w:rPr>
          <w:rFonts w:ascii="Times New Roman" w:hAnsi="Times New Roman" w:cs="Times New Roman"/>
          <w:i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  <w:i/>
        </w:rPr>
      </w:pPr>
      <w:r w:rsidRPr="00430056">
        <w:rPr>
          <w:rFonts w:ascii="Times New Roman" w:hAnsi="Times New Roman" w:cs="Times New Roman"/>
          <w:iCs/>
        </w:rPr>
        <w:t>• </w:t>
      </w:r>
      <w:r w:rsidRPr="00430056">
        <w:rPr>
          <w:rFonts w:ascii="Times New Roman" w:hAnsi="Times New Roman" w:cs="Times New Roman"/>
          <w:i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  <w:i/>
        </w:rPr>
      </w:pPr>
      <w:r w:rsidRPr="00430056">
        <w:rPr>
          <w:rFonts w:ascii="Times New Roman" w:hAnsi="Times New Roman" w:cs="Times New Roman"/>
          <w:iCs/>
        </w:rPr>
        <w:t>• </w:t>
      </w:r>
      <w:r w:rsidRPr="00430056">
        <w:rPr>
          <w:rFonts w:ascii="Times New Roman" w:hAnsi="Times New Roman" w:cs="Times New Roman"/>
          <w:i/>
        </w:rPr>
        <w:t>проводить восстановительные мероприятия с использованием банных процедур и сеансов оздоровительного массажа.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outlineLvl w:val="0"/>
        <w:rPr>
          <w:rFonts w:ascii="Times New Roman" w:eastAsia="SimSun" w:hAnsi="Times New Roman" w:cs="Times New Roman"/>
          <w:b/>
          <w:bCs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b/>
          <w:bCs/>
          <w:kern w:val="2"/>
          <w:lang w:eastAsia="hi-IN" w:bidi="hi-IN"/>
        </w:rPr>
        <w:t>Физическое совершенствование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 xml:space="preserve">Выпускник научится: 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</w:rPr>
      </w:pPr>
      <w:r w:rsidRPr="00430056">
        <w:rPr>
          <w:rFonts w:ascii="Times New Roman" w:hAnsi="Times New Roman" w:cs="Times New Roman"/>
          <w:iCs/>
        </w:rPr>
        <w:t>• </w:t>
      </w:r>
      <w:r w:rsidRPr="00430056">
        <w:rPr>
          <w:rFonts w:ascii="Times New Roman" w:hAnsi="Times New Roman" w:cs="Times New Roman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</w:rPr>
      </w:pPr>
      <w:r w:rsidRPr="00430056">
        <w:rPr>
          <w:rFonts w:ascii="Times New Roman" w:hAnsi="Times New Roman" w:cs="Times New Roman"/>
          <w:iCs/>
        </w:rPr>
        <w:t>• </w:t>
      </w:r>
      <w:r w:rsidRPr="00430056">
        <w:rPr>
          <w:rFonts w:ascii="Times New Roman" w:hAnsi="Times New Roman" w:cs="Times New Roman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</w:rPr>
      </w:pPr>
      <w:r w:rsidRPr="00430056">
        <w:rPr>
          <w:rFonts w:ascii="Times New Roman" w:hAnsi="Times New Roman" w:cs="Times New Roman"/>
          <w:iCs/>
        </w:rPr>
        <w:t>• </w:t>
      </w:r>
      <w:r w:rsidRPr="00430056">
        <w:rPr>
          <w:rFonts w:ascii="Times New Roman" w:hAnsi="Times New Roman" w:cs="Times New Roman"/>
        </w:rPr>
        <w:t>выполнять акробатические комбинации из числа хорошо освоенных упражнений;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</w:rPr>
      </w:pPr>
      <w:r w:rsidRPr="00430056">
        <w:rPr>
          <w:rFonts w:ascii="Times New Roman" w:hAnsi="Times New Roman" w:cs="Times New Roman"/>
          <w:iCs/>
        </w:rPr>
        <w:t>• </w:t>
      </w:r>
      <w:r w:rsidRPr="00430056">
        <w:rPr>
          <w:rFonts w:ascii="Times New Roman" w:hAnsi="Times New Roman" w:cs="Times New Roman"/>
        </w:rPr>
        <w:t>выполнять гимнастические комбинации на спортивных снарядах из числа хорошо освоенных упражнений;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</w:rPr>
      </w:pPr>
      <w:r w:rsidRPr="00430056">
        <w:rPr>
          <w:rFonts w:ascii="Times New Roman" w:hAnsi="Times New Roman" w:cs="Times New Roman"/>
          <w:iCs/>
        </w:rPr>
        <w:t>• </w:t>
      </w:r>
      <w:r w:rsidRPr="00430056">
        <w:rPr>
          <w:rFonts w:ascii="Times New Roman" w:hAnsi="Times New Roman" w:cs="Times New Roman"/>
        </w:rPr>
        <w:t>выполнять легкоатлетические упражнения в беге и прыжках (в высоту и длину);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</w:rPr>
      </w:pPr>
      <w:r w:rsidRPr="00430056">
        <w:rPr>
          <w:rFonts w:ascii="Times New Roman" w:hAnsi="Times New Roman" w:cs="Times New Roman"/>
          <w:iCs/>
        </w:rPr>
        <w:t>• </w:t>
      </w:r>
      <w:r w:rsidRPr="00430056">
        <w:rPr>
          <w:rFonts w:ascii="Times New Roman" w:hAnsi="Times New Roman" w:cs="Times New Roman"/>
        </w:rPr>
        <w:t xml:space="preserve">выполнять передвижения на лыжах скользящими способами ходьбы, демонстрировать технику умения последовательно чередовать их в процессе прохождения тренировочных дистанций </w:t>
      </w:r>
      <w:r w:rsidRPr="00430056">
        <w:rPr>
          <w:rFonts w:ascii="Times New Roman" w:hAnsi="Times New Roman" w:cs="Times New Roman"/>
          <w:iCs/>
        </w:rPr>
        <w:t>(для снежных регионов России)</w:t>
      </w:r>
      <w:r w:rsidRPr="00430056">
        <w:rPr>
          <w:rFonts w:ascii="Times New Roman" w:hAnsi="Times New Roman" w:cs="Times New Roman"/>
        </w:rPr>
        <w:t>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</w:rPr>
      </w:pPr>
      <w:r w:rsidRPr="00430056">
        <w:rPr>
          <w:rFonts w:ascii="Times New Roman" w:hAnsi="Times New Roman" w:cs="Times New Roman"/>
          <w:iCs/>
        </w:rPr>
        <w:t>• </w:t>
      </w:r>
      <w:r w:rsidRPr="00430056">
        <w:rPr>
          <w:rFonts w:ascii="Times New Roman" w:hAnsi="Times New Roman" w:cs="Times New Roman"/>
        </w:rPr>
        <w:t>выполнять спуски и торможения на лыжах с пологого склона одним из разученных способов;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</w:rPr>
      </w:pPr>
      <w:r w:rsidRPr="00430056">
        <w:rPr>
          <w:rFonts w:ascii="Times New Roman" w:hAnsi="Times New Roman" w:cs="Times New Roman"/>
          <w:iCs/>
        </w:rPr>
        <w:lastRenderedPageBreak/>
        <w:t>• </w:t>
      </w:r>
      <w:r w:rsidRPr="00430056">
        <w:rPr>
          <w:rFonts w:ascii="Times New Roman" w:hAnsi="Times New Roman" w:cs="Times New Roman"/>
        </w:rPr>
        <w:t>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</w:rPr>
      </w:pPr>
      <w:r w:rsidRPr="00430056">
        <w:rPr>
          <w:rFonts w:ascii="Times New Roman" w:hAnsi="Times New Roman" w:cs="Times New Roman"/>
          <w:iCs/>
        </w:rPr>
        <w:t>• </w:t>
      </w:r>
      <w:r w:rsidRPr="00430056">
        <w:rPr>
          <w:rFonts w:ascii="Times New Roman" w:hAnsi="Times New Roman" w:cs="Times New Roman"/>
        </w:rPr>
        <w:t>выполнять тестовые упражнения на оценку уровня индивидуального развития основных физических качеств.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iCs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/>
          <w:iCs/>
          <w:kern w:val="2"/>
          <w:lang w:eastAsia="hi-IN" w:bidi="hi-IN"/>
        </w:rPr>
        <w:t>Выпускник получит возможность научиться: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  <w:i/>
        </w:rPr>
      </w:pPr>
      <w:r w:rsidRPr="00430056">
        <w:rPr>
          <w:rFonts w:ascii="Times New Roman" w:hAnsi="Times New Roman" w:cs="Times New Roman"/>
          <w:iCs/>
        </w:rPr>
        <w:t>• </w:t>
      </w:r>
      <w:r w:rsidRPr="00430056">
        <w:rPr>
          <w:rFonts w:ascii="Times New Roman" w:hAnsi="Times New Roman" w:cs="Times New Roman"/>
          <w:i/>
        </w:rPr>
        <w:t>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  <w:i/>
        </w:rPr>
      </w:pPr>
      <w:r w:rsidRPr="00430056">
        <w:rPr>
          <w:rFonts w:ascii="Times New Roman" w:hAnsi="Times New Roman" w:cs="Times New Roman"/>
          <w:iCs/>
        </w:rPr>
        <w:t>• </w:t>
      </w:r>
      <w:r w:rsidRPr="00430056">
        <w:rPr>
          <w:rFonts w:ascii="Times New Roman" w:hAnsi="Times New Roman" w:cs="Times New Roman"/>
          <w:i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  <w:i/>
          <w:iCs/>
        </w:rPr>
      </w:pPr>
      <w:r w:rsidRPr="00430056">
        <w:rPr>
          <w:rFonts w:ascii="Times New Roman" w:hAnsi="Times New Roman" w:cs="Times New Roman"/>
          <w:iCs/>
        </w:rPr>
        <w:t>• </w:t>
      </w:r>
      <w:r w:rsidRPr="00430056">
        <w:rPr>
          <w:rFonts w:ascii="Times New Roman" w:hAnsi="Times New Roman" w:cs="Times New Roman"/>
          <w:i/>
        </w:rPr>
        <w:t>осуществлять судейство по одному из осваиваемых видов спорта;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  <w:i/>
          <w:iCs/>
        </w:rPr>
      </w:pPr>
      <w:r w:rsidRPr="00430056">
        <w:rPr>
          <w:rFonts w:ascii="Times New Roman" w:hAnsi="Times New Roman" w:cs="Times New Roman"/>
          <w:iCs/>
        </w:rPr>
        <w:t>• </w:t>
      </w:r>
      <w:r w:rsidRPr="00430056">
        <w:rPr>
          <w:rFonts w:ascii="Times New Roman" w:hAnsi="Times New Roman" w:cs="Times New Roman"/>
          <w:i/>
          <w:iCs/>
        </w:rPr>
        <w:t>выполнять тестовые нормативы по физической подготовке.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  <w:b/>
          <w:i/>
        </w:rPr>
      </w:pPr>
    </w:p>
    <w:p w:rsidR="009D071C" w:rsidRPr="00430056" w:rsidRDefault="009D071C" w:rsidP="009D071C">
      <w:pPr>
        <w:spacing w:after="0" w:line="360" w:lineRule="auto"/>
        <w:ind w:firstLine="45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43005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1.5.3.20. Основы безопасности жизнедеятельности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center"/>
        <w:rPr>
          <w:rFonts w:ascii="Times New Roman" w:eastAsia="SimSun" w:hAnsi="Times New Roman" w:cs="Times New Roman"/>
          <w:b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b/>
          <w:kern w:val="2"/>
          <w:lang w:eastAsia="hi-IN" w:bidi="hi-IN"/>
        </w:rPr>
        <w:t>Основы безопасности личности, общества и государства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b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b/>
          <w:kern w:val="2"/>
          <w:lang w:eastAsia="hi-IN" w:bidi="hi-IN"/>
        </w:rPr>
        <w:t>Основы комплексной безопасности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Выпускник научится: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</w:rPr>
      </w:pPr>
      <w:r w:rsidRPr="00430056">
        <w:rPr>
          <w:rFonts w:ascii="Times New Roman" w:hAnsi="Times New Roman" w:cs="Times New Roman"/>
          <w:iCs/>
        </w:rPr>
        <w:t>• </w:t>
      </w:r>
      <w:r w:rsidRPr="00430056">
        <w:rPr>
          <w:rFonts w:ascii="Times New Roman" w:hAnsi="Times New Roman" w:cs="Times New Roman"/>
        </w:rPr>
        <w:t>классифицировать и описывать потенциально опасные бытовые ситуации и объекты экономики, расположенные в районе проживания; чрезвычайные ситуации природного и техногенного характера, наиболее вероятные для региона проживания;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</w:rPr>
      </w:pPr>
      <w:r w:rsidRPr="00430056">
        <w:rPr>
          <w:rFonts w:ascii="Times New Roman" w:hAnsi="Times New Roman" w:cs="Times New Roman"/>
          <w:iCs/>
        </w:rPr>
        <w:t>• </w:t>
      </w:r>
      <w:r w:rsidRPr="00430056">
        <w:rPr>
          <w:rFonts w:ascii="Times New Roman" w:hAnsi="Times New Roman" w:cs="Times New Roman"/>
        </w:rPr>
        <w:t>анализировать и характеризовать причины возникновения различных опасных ситуаций в повседневной жизни и их последствия, в том числе возможные причины и последствия пожаров, дорожно-транспортных происшествий (ДТП), загрязнения окружающей природной среды, чрезвычайных ситуаций природного и техногенного характера;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</w:rPr>
      </w:pPr>
      <w:r w:rsidRPr="00430056">
        <w:rPr>
          <w:rFonts w:ascii="Times New Roman" w:hAnsi="Times New Roman" w:cs="Times New Roman"/>
          <w:iCs/>
        </w:rPr>
        <w:t>• </w:t>
      </w:r>
      <w:r w:rsidRPr="00430056">
        <w:rPr>
          <w:rFonts w:ascii="Times New Roman" w:hAnsi="Times New Roman" w:cs="Times New Roman"/>
        </w:rPr>
        <w:t>выявлять и характеризовать роль и влияние человеческого фактора в возникновении опасных ситуаций, обосновывать необходимость повышения уровня культуры безопасности жизнедеятельности населения страны в современных условиях;</w:t>
      </w:r>
    </w:p>
    <w:p w:rsidR="009D071C" w:rsidRPr="00430056" w:rsidRDefault="009D071C" w:rsidP="009D071C">
      <w:pPr>
        <w:spacing w:after="0" w:line="336" w:lineRule="auto"/>
        <w:ind w:firstLine="454"/>
        <w:jc w:val="both"/>
        <w:rPr>
          <w:rFonts w:ascii="Times New Roman" w:hAnsi="Times New Roman" w:cs="Times New Roman"/>
        </w:rPr>
      </w:pPr>
      <w:r w:rsidRPr="00430056">
        <w:rPr>
          <w:rFonts w:ascii="Times New Roman" w:hAnsi="Times New Roman" w:cs="Times New Roman"/>
          <w:iCs/>
        </w:rPr>
        <w:t>• </w:t>
      </w:r>
      <w:r w:rsidRPr="00430056">
        <w:rPr>
          <w:rFonts w:ascii="Times New Roman" w:hAnsi="Times New Roman" w:cs="Times New Roman"/>
        </w:rPr>
        <w:t>формировать модель личного безопасного поведения по соблюдению правил пожарной безопасности в повседневной жизни; по поведению на дорогах в качестве пешехода, пассажира и водителя велосипеда, по минимизации отрицательного влияния на здоровье неблагоприятной окружающей среды;</w:t>
      </w:r>
    </w:p>
    <w:p w:rsidR="009D071C" w:rsidRPr="00430056" w:rsidRDefault="009D071C" w:rsidP="009D071C">
      <w:pPr>
        <w:spacing w:after="0" w:line="336" w:lineRule="auto"/>
        <w:ind w:firstLine="454"/>
        <w:jc w:val="both"/>
        <w:rPr>
          <w:rFonts w:ascii="Times New Roman" w:hAnsi="Times New Roman" w:cs="Times New Roman"/>
        </w:rPr>
      </w:pPr>
      <w:r w:rsidRPr="00430056">
        <w:rPr>
          <w:rFonts w:ascii="Times New Roman" w:hAnsi="Times New Roman" w:cs="Times New Roman"/>
          <w:iCs/>
        </w:rPr>
        <w:t>• </w:t>
      </w:r>
      <w:r w:rsidRPr="00430056">
        <w:rPr>
          <w:rFonts w:ascii="Times New Roman" w:hAnsi="Times New Roman" w:cs="Times New Roman"/>
        </w:rPr>
        <w:t>разрабатывать личный план по охране окружающей природной среды в местах проживания; план самостоятельной подготовки к активному отдыху на природе и обеспечению безопасности отдыха; план безопасного поведения в условиях чрезвычайных ситуаций с учётом особенностей обстановки в регионе;</w:t>
      </w:r>
    </w:p>
    <w:p w:rsidR="009D071C" w:rsidRPr="00430056" w:rsidRDefault="009D071C" w:rsidP="009D071C">
      <w:pPr>
        <w:spacing w:after="0" w:line="336" w:lineRule="auto"/>
        <w:ind w:firstLine="454"/>
        <w:jc w:val="both"/>
        <w:rPr>
          <w:rFonts w:ascii="Times New Roman" w:hAnsi="Times New Roman" w:cs="Times New Roman"/>
        </w:rPr>
      </w:pPr>
      <w:r w:rsidRPr="00430056">
        <w:rPr>
          <w:rFonts w:ascii="Times New Roman" w:hAnsi="Times New Roman" w:cs="Times New Roman"/>
          <w:iCs/>
        </w:rPr>
        <w:t>• </w:t>
      </w:r>
      <w:r w:rsidRPr="00430056">
        <w:rPr>
          <w:rFonts w:ascii="Times New Roman" w:hAnsi="Times New Roman" w:cs="Times New Roman"/>
        </w:rPr>
        <w:t>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характера.</w:t>
      </w:r>
    </w:p>
    <w:p w:rsidR="009D071C" w:rsidRPr="00430056" w:rsidRDefault="009D071C" w:rsidP="009D071C">
      <w:pPr>
        <w:widowControl w:val="0"/>
        <w:suppressAutoHyphens/>
        <w:spacing w:after="0" w:line="336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Выпускник получит возможность научиться:</w:t>
      </w:r>
    </w:p>
    <w:p w:rsidR="009D071C" w:rsidRPr="00430056" w:rsidRDefault="009D071C" w:rsidP="009D071C">
      <w:pPr>
        <w:spacing w:after="0" w:line="336" w:lineRule="auto"/>
        <w:ind w:firstLine="454"/>
        <w:jc w:val="both"/>
        <w:rPr>
          <w:rFonts w:ascii="Times New Roman" w:hAnsi="Times New Roman" w:cs="Times New Roman"/>
          <w:i/>
        </w:rPr>
      </w:pPr>
      <w:r w:rsidRPr="00430056">
        <w:rPr>
          <w:rFonts w:ascii="Times New Roman" w:hAnsi="Times New Roman" w:cs="Times New Roman"/>
          <w:iCs/>
        </w:rPr>
        <w:t>• </w:t>
      </w:r>
      <w:r w:rsidRPr="00430056">
        <w:rPr>
          <w:rFonts w:ascii="Times New Roman" w:hAnsi="Times New Roman" w:cs="Times New Roman"/>
          <w:i/>
        </w:rPr>
        <w:t xml:space="preserve">систематизировать основные положения нормативно-правовых актов Российской Федерации в области безопасности и обосновывать их значение для обеспечения национальной </w:t>
      </w:r>
      <w:r w:rsidRPr="00430056">
        <w:rPr>
          <w:rFonts w:ascii="Times New Roman" w:hAnsi="Times New Roman" w:cs="Times New Roman"/>
          <w:i/>
        </w:rPr>
        <w:lastRenderedPageBreak/>
        <w:t>безопасности России в современном мире;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Федерации;</w:t>
      </w:r>
    </w:p>
    <w:p w:rsidR="009D071C" w:rsidRPr="00430056" w:rsidRDefault="009D071C" w:rsidP="009D071C">
      <w:pPr>
        <w:spacing w:after="0" w:line="336" w:lineRule="auto"/>
        <w:ind w:firstLine="454"/>
        <w:jc w:val="both"/>
        <w:rPr>
          <w:rFonts w:ascii="Times New Roman" w:hAnsi="Times New Roman" w:cs="Times New Roman"/>
          <w:i/>
        </w:rPr>
      </w:pPr>
      <w:r w:rsidRPr="00430056">
        <w:rPr>
          <w:rFonts w:ascii="Times New Roman" w:hAnsi="Times New Roman" w:cs="Times New Roman"/>
          <w:iCs/>
        </w:rPr>
        <w:t>• </w:t>
      </w:r>
      <w:r w:rsidRPr="00430056">
        <w:rPr>
          <w:rFonts w:ascii="Times New Roman" w:hAnsi="Times New Roman" w:cs="Times New Roman"/>
          <w:i/>
        </w:rPr>
        <w:t>прогнозировать возможность возникновения опасных и чрезвычайных ситуаций по их характерным признакам;</w:t>
      </w:r>
    </w:p>
    <w:p w:rsidR="009D071C" w:rsidRPr="00430056" w:rsidRDefault="009D071C" w:rsidP="009D071C">
      <w:pPr>
        <w:spacing w:after="0" w:line="336" w:lineRule="auto"/>
        <w:ind w:firstLine="454"/>
        <w:jc w:val="both"/>
        <w:rPr>
          <w:rFonts w:ascii="Times New Roman" w:hAnsi="Times New Roman" w:cs="Times New Roman"/>
          <w:i/>
        </w:rPr>
      </w:pPr>
      <w:r w:rsidRPr="00430056">
        <w:rPr>
          <w:rFonts w:ascii="Times New Roman" w:hAnsi="Times New Roman" w:cs="Times New Roman"/>
          <w:iCs/>
        </w:rPr>
        <w:t>• </w:t>
      </w:r>
      <w:r w:rsidRPr="00430056">
        <w:rPr>
          <w:rFonts w:ascii="Times New Roman" w:hAnsi="Times New Roman" w:cs="Times New Roman"/>
          <w:i/>
        </w:rPr>
        <w:t>характеризовать роль образования в системе формирования современного уровня культуры безопасности жизнедеятельности у населения страны;</w:t>
      </w:r>
    </w:p>
    <w:p w:rsidR="009D071C" w:rsidRPr="00430056" w:rsidRDefault="009D071C" w:rsidP="009D071C">
      <w:pPr>
        <w:spacing w:after="0" w:line="336" w:lineRule="auto"/>
        <w:ind w:firstLine="454"/>
        <w:jc w:val="both"/>
        <w:rPr>
          <w:rFonts w:ascii="Times New Roman" w:hAnsi="Times New Roman" w:cs="Times New Roman"/>
          <w:i/>
        </w:rPr>
      </w:pPr>
      <w:r w:rsidRPr="00430056">
        <w:rPr>
          <w:rFonts w:ascii="Times New Roman" w:hAnsi="Times New Roman" w:cs="Times New Roman"/>
          <w:iCs/>
        </w:rPr>
        <w:t>• </w:t>
      </w:r>
      <w:r w:rsidRPr="00430056">
        <w:rPr>
          <w:rFonts w:ascii="Times New Roman" w:hAnsi="Times New Roman" w:cs="Times New Roman"/>
          <w:i/>
        </w:rPr>
        <w:t>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b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b/>
          <w:kern w:val="2"/>
          <w:lang w:eastAsia="hi-IN" w:bidi="hi-IN"/>
        </w:rPr>
        <w:t>Защита населения Российской Федерации от чрезвычайных ситуаций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kern w:val="2"/>
          <w:lang w:eastAsia="hi-IN" w:bidi="hi-IN"/>
        </w:rPr>
        <w:t>Выпускник научится: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</w:rPr>
      </w:pPr>
      <w:r w:rsidRPr="00430056">
        <w:rPr>
          <w:rFonts w:ascii="Times New Roman" w:hAnsi="Times New Roman" w:cs="Times New Roman"/>
          <w:iCs/>
        </w:rPr>
        <w:t>• </w:t>
      </w:r>
      <w:r w:rsidRPr="00430056">
        <w:rPr>
          <w:rFonts w:ascii="Times New Roman" w:hAnsi="Times New Roman" w:cs="Times New Roman"/>
        </w:rPr>
        <w:t>характеризовать в общих чертах организационные основы по защите населения Российской Федерации от чрезвычайных ситуаций мирного и военного времени; объяснять необходимость подготовки граждан к защите Отечества; устанавливать взаимосвязь между нравственной и патриотической проекцией личности и необходимостью обороны государства от внешних врагов;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</w:rPr>
      </w:pPr>
      <w:r w:rsidRPr="00430056">
        <w:rPr>
          <w:rFonts w:ascii="Times New Roman" w:hAnsi="Times New Roman" w:cs="Times New Roman"/>
          <w:iCs/>
        </w:rPr>
        <w:t>• </w:t>
      </w:r>
      <w:r w:rsidRPr="00430056">
        <w:rPr>
          <w:rFonts w:ascii="Times New Roman" w:hAnsi="Times New Roman" w:cs="Times New Roman"/>
        </w:rPr>
        <w:t>характеризовать РСЧС</w:t>
      </w:r>
      <w:r w:rsidRPr="00430056">
        <w:rPr>
          <w:rFonts w:ascii="Times New Roman" w:hAnsi="Times New Roman" w:cs="Times New Roman"/>
          <w:vertAlign w:val="superscript"/>
        </w:rPr>
        <w:footnoteReference w:id="9"/>
      </w:r>
      <w:r w:rsidRPr="00430056">
        <w:rPr>
          <w:rFonts w:ascii="Times New Roman" w:hAnsi="Times New Roman" w:cs="Times New Roman"/>
          <w:vertAlign w:val="superscript"/>
        </w:rPr>
        <w:t>:</w:t>
      </w:r>
      <w:r w:rsidRPr="00430056">
        <w:rPr>
          <w:rFonts w:ascii="Times New Roman" w:hAnsi="Times New Roman" w:cs="Times New Roman"/>
        </w:rPr>
        <w:t xml:space="preserve"> классифицировать основные задачи, которые решает РСЧС по защите населения страны от чрезвычайных ситуаций природного и техногенного характера; обосновывать предназначение функциональных и территориальных подсистем РСЧС; характеризовать силы и средства, которыми располагает РСЧС для защиты населения страны от чрезвычайных ситуаций природного и техногенного характера;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</w:rPr>
      </w:pPr>
      <w:r w:rsidRPr="00430056">
        <w:rPr>
          <w:rFonts w:ascii="Times New Roman" w:hAnsi="Times New Roman" w:cs="Times New Roman"/>
          <w:iCs/>
        </w:rPr>
        <w:t>• </w:t>
      </w:r>
      <w:r w:rsidRPr="00430056">
        <w:rPr>
          <w:rFonts w:ascii="Times New Roman" w:hAnsi="Times New Roman" w:cs="Times New Roman"/>
        </w:rPr>
        <w:t>характеризовать гражданскую оборону как составную часть системы обеспечения национальной безопасности России: классифицировать основные задачи, возложенные на гражданскую оборону по защите населения РФ от чрезвычайных ситуаций мирного и военного времени; различать факторы, которые определяют развитие гражданской обороны в современных условиях; характеризовать и обосновывать основные обязанности граждан РФ в области гражданской обороны;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</w:rPr>
      </w:pPr>
      <w:r w:rsidRPr="00430056">
        <w:rPr>
          <w:rFonts w:ascii="Times New Roman" w:hAnsi="Times New Roman" w:cs="Times New Roman"/>
          <w:iCs/>
        </w:rPr>
        <w:t>• </w:t>
      </w:r>
      <w:r w:rsidRPr="00430056">
        <w:rPr>
          <w:rFonts w:ascii="Times New Roman" w:hAnsi="Times New Roman" w:cs="Times New Roman"/>
        </w:rPr>
        <w:t>характеризовать МЧС России: классифицировать основные задачи, которые решает МЧС России по защите населения страны от чрезвычайных ситуаций мирного и военного времени; давать характеристику силам МЧС России, которые обеспечивают немедленное реагирование при возникновении чрезвычайных ситуаций;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</w:rPr>
      </w:pPr>
      <w:r w:rsidRPr="00430056">
        <w:rPr>
          <w:rFonts w:ascii="Times New Roman" w:hAnsi="Times New Roman" w:cs="Times New Roman"/>
          <w:iCs/>
        </w:rPr>
        <w:t>• </w:t>
      </w:r>
      <w:r w:rsidRPr="00430056">
        <w:rPr>
          <w:rFonts w:ascii="Times New Roman" w:hAnsi="Times New Roman" w:cs="Times New Roman"/>
        </w:rPr>
        <w:t>характеризовать основные мероприятия, которые проводятся в РФ, по защите населения от чрезвычайных ситуаций мирного и военного времени;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</w:rPr>
      </w:pPr>
      <w:r w:rsidRPr="00430056">
        <w:rPr>
          <w:rFonts w:ascii="Times New Roman" w:hAnsi="Times New Roman" w:cs="Times New Roman"/>
          <w:iCs/>
        </w:rPr>
        <w:t>• </w:t>
      </w:r>
      <w:r w:rsidRPr="00430056">
        <w:rPr>
          <w:rFonts w:ascii="Times New Roman" w:hAnsi="Times New Roman" w:cs="Times New Roman"/>
        </w:rPr>
        <w:t>анализировать систему мониторинга и прогнозирования чрезвычайных ситуаций и основные мероприятия, которые она в себя включает;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</w:rPr>
      </w:pPr>
      <w:r w:rsidRPr="00430056">
        <w:rPr>
          <w:rFonts w:ascii="Times New Roman" w:hAnsi="Times New Roman" w:cs="Times New Roman"/>
          <w:iCs/>
        </w:rPr>
        <w:lastRenderedPageBreak/>
        <w:t>• </w:t>
      </w:r>
      <w:r w:rsidRPr="00430056">
        <w:rPr>
          <w:rFonts w:ascii="Times New Roman" w:hAnsi="Times New Roman" w:cs="Times New Roman"/>
        </w:rPr>
        <w:t>описывать основные задачи системы инженерных сооружений, которая существует в районе проживания, для защиты населения от чрезвычайных ситуаций природного и техногенного характера;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</w:rPr>
      </w:pPr>
      <w:r w:rsidRPr="00430056">
        <w:rPr>
          <w:rFonts w:ascii="Times New Roman" w:hAnsi="Times New Roman" w:cs="Times New Roman"/>
          <w:iCs/>
        </w:rPr>
        <w:t>• </w:t>
      </w:r>
      <w:r w:rsidRPr="00430056">
        <w:rPr>
          <w:rFonts w:ascii="Times New Roman" w:hAnsi="Times New Roman" w:cs="Times New Roman"/>
        </w:rPr>
        <w:t>описывать существующую систему оповещения населения при угрозе возникновения чрезвычайной ситуации;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</w:rPr>
      </w:pPr>
      <w:r w:rsidRPr="00430056">
        <w:rPr>
          <w:rFonts w:ascii="Times New Roman" w:hAnsi="Times New Roman" w:cs="Times New Roman"/>
          <w:iCs/>
        </w:rPr>
        <w:t>• </w:t>
      </w:r>
      <w:r w:rsidRPr="00430056">
        <w:rPr>
          <w:rFonts w:ascii="Times New Roman" w:hAnsi="Times New Roman" w:cs="Times New Roman"/>
        </w:rPr>
        <w:t>анализировать мероприятия, принимаемые МЧС России, по использованию современных технических средств для информации населения о чрезвычайных ситуациях;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</w:rPr>
      </w:pPr>
      <w:r w:rsidRPr="00430056">
        <w:rPr>
          <w:rFonts w:ascii="Times New Roman" w:hAnsi="Times New Roman" w:cs="Times New Roman"/>
          <w:iCs/>
        </w:rPr>
        <w:t>• </w:t>
      </w:r>
      <w:r w:rsidRPr="00430056">
        <w:rPr>
          <w:rFonts w:ascii="Times New Roman" w:hAnsi="Times New Roman" w:cs="Times New Roman"/>
        </w:rPr>
        <w:t>характеризовать эвакуацию населения как один из основных способов защиты населения от чрезвычайных ситуаций мирного и военного времени; различать виды эвакуации; составлять перечень необходимых личных предметов на случай эвакуации;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</w:rPr>
      </w:pPr>
      <w:r w:rsidRPr="00430056">
        <w:rPr>
          <w:rFonts w:ascii="Times New Roman" w:hAnsi="Times New Roman" w:cs="Times New Roman"/>
          <w:iCs/>
        </w:rPr>
        <w:t>• </w:t>
      </w:r>
      <w:r w:rsidRPr="00430056">
        <w:rPr>
          <w:rFonts w:ascii="Times New Roman" w:hAnsi="Times New Roman" w:cs="Times New Roman"/>
        </w:rPr>
        <w:t>характеризовать аварийно-спасательные и другие неотложные работы в очагах поражения как совокупность первоочередных работ в зоне чрезвычайной ситуации;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</w:rPr>
      </w:pPr>
      <w:r w:rsidRPr="00430056">
        <w:rPr>
          <w:rFonts w:ascii="Times New Roman" w:hAnsi="Times New Roman" w:cs="Times New Roman"/>
          <w:iCs/>
        </w:rPr>
        <w:t>• </w:t>
      </w:r>
      <w:r w:rsidRPr="00430056">
        <w:rPr>
          <w:rFonts w:ascii="Times New Roman" w:hAnsi="Times New Roman" w:cs="Times New Roman"/>
        </w:rPr>
        <w:t>анализировать основные мероприятия, которые проводятся при аварийно-спасательных работах в очагах поражения;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</w:rPr>
      </w:pPr>
      <w:r w:rsidRPr="00430056">
        <w:rPr>
          <w:rFonts w:ascii="Times New Roman" w:hAnsi="Times New Roman" w:cs="Times New Roman"/>
          <w:iCs/>
        </w:rPr>
        <w:t>• </w:t>
      </w:r>
      <w:r w:rsidRPr="00430056">
        <w:rPr>
          <w:rFonts w:ascii="Times New Roman" w:hAnsi="Times New Roman" w:cs="Times New Roman"/>
        </w:rPr>
        <w:t>описывать основные мероприятия, которые проводятся при выполнении неотложных работ;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</w:rPr>
      </w:pPr>
      <w:r w:rsidRPr="00430056">
        <w:rPr>
          <w:rFonts w:ascii="Times New Roman" w:hAnsi="Times New Roman" w:cs="Times New Roman"/>
          <w:iCs/>
        </w:rPr>
        <w:t>• </w:t>
      </w:r>
      <w:r w:rsidRPr="00430056">
        <w:rPr>
          <w:rFonts w:ascii="Times New Roman" w:hAnsi="Times New Roman" w:cs="Times New Roman"/>
        </w:rPr>
        <w:t>моделировать свои действия по сигналам оповещения о чрезвычайных ситуациях в районе проживания при нахождении в школе, на улице, в общественном месте (в театре, библиотеке и др.), дома.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i/>
          <w:kern w:val="2"/>
          <w:lang w:eastAsia="hi-IN" w:bidi="hi-IN"/>
        </w:rPr>
        <w:t>Выпускник получит возможность научиться: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  <w:i/>
        </w:rPr>
      </w:pPr>
      <w:r w:rsidRPr="00430056">
        <w:rPr>
          <w:rFonts w:ascii="Times New Roman" w:hAnsi="Times New Roman" w:cs="Times New Roman"/>
          <w:iCs/>
        </w:rPr>
        <w:t>• </w:t>
      </w:r>
      <w:r w:rsidRPr="00430056">
        <w:rPr>
          <w:rFonts w:ascii="Times New Roman" w:hAnsi="Times New Roman" w:cs="Times New Roman"/>
          <w:i/>
        </w:rPr>
        <w:t>формировать основные задачи, стоящие перед образовательным учреждением, по защите учащихся и персонала от последствий чрезвычайных ситуаций мирного и военного времени;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  <w:i/>
        </w:rPr>
      </w:pPr>
      <w:r w:rsidRPr="00430056">
        <w:rPr>
          <w:rFonts w:ascii="Times New Roman" w:hAnsi="Times New Roman" w:cs="Times New Roman"/>
          <w:iCs/>
        </w:rPr>
        <w:t>• </w:t>
      </w:r>
      <w:r w:rsidRPr="00430056">
        <w:rPr>
          <w:rFonts w:ascii="Times New Roman" w:hAnsi="Times New Roman" w:cs="Times New Roman"/>
          <w:i/>
        </w:rPr>
        <w:t>подбирать материал и готовить занятие на тему «Основные задачи гражданской обороны по защите населения от последствий чрезвычайных ситуаций мирного и военного времени»;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  <w:i/>
        </w:rPr>
      </w:pPr>
      <w:r w:rsidRPr="00430056">
        <w:rPr>
          <w:rFonts w:ascii="Times New Roman" w:hAnsi="Times New Roman" w:cs="Times New Roman"/>
          <w:iCs/>
        </w:rPr>
        <w:t>• </w:t>
      </w:r>
      <w:r w:rsidRPr="00430056">
        <w:rPr>
          <w:rFonts w:ascii="Times New Roman" w:hAnsi="Times New Roman" w:cs="Times New Roman"/>
          <w:i/>
        </w:rPr>
        <w:t>обсуждать тему «Ключевая роль МЧС России в формировании культуры безопасности жизнедеятельности у населения Российской Федерации»;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  <w:i/>
        </w:rPr>
      </w:pPr>
      <w:r w:rsidRPr="00430056">
        <w:rPr>
          <w:rFonts w:ascii="Times New Roman" w:hAnsi="Times New Roman" w:cs="Times New Roman"/>
          <w:iCs/>
        </w:rPr>
        <w:t>• </w:t>
      </w:r>
      <w:r w:rsidRPr="00430056">
        <w:rPr>
          <w:rFonts w:ascii="Times New Roman" w:hAnsi="Times New Roman" w:cs="Times New Roman"/>
          <w:i/>
        </w:rPr>
        <w:t>различать инженерно-технические сооружения, которые используются в районе проживания, для защиты населения от чрезвычайных ситуаций техногенного характера, классифицировать их по предназначению и защитным свойствам.</w:t>
      </w:r>
    </w:p>
    <w:p w:rsidR="009D071C" w:rsidRPr="00430056" w:rsidRDefault="009D071C" w:rsidP="009D071C">
      <w:pPr>
        <w:widowControl w:val="0"/>
        <w:suppressAutoHyphens/>
        <w:spacing w:after="0" w:line="360" w:lineRule="auto"/>
        <w:ind w:firstLine="454"/>
        <w:jc w:val="both"/>
        <w:rPr>
          <w:rFonts w:ascii="Times New Roman" w:eastAsia="SimSun" w:hAnsi="Times New Roman" w:cs="Times New Roman"/>
          <w:b/>
          <w:kern w:val="2"/>
          <w:lang w:eastAsia="hi-IN" w:bidi="hi-IN"/>
        </w:rPr>
      </w:pPr>
      <w:r w:rsidRPr="00430056">
        <w:rPr>
          <w:rFonts w:ascii="Times New Roman" w:eastAsia="SimSun" w:hAnsi="Times New Roman" w:cs="Times New Roman"/>
          <w:b/>
          <w:kern w:val="2"/>
          <w:lang w:eastAsia="hi-IN" w:bidi="hi-IN"/>
        </w:rPr>
        <w:t>Основы противодействия терроризму и экстремизму в Российской Федерации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</w:rPr>
      </w:pPr>
      <w:r w:rsidRPr="00430056">
        <w:rPr>
          <w:rFonts w:ascii="Times New Roman" w:hAnsi="Times New Roman" w:cs="Times New Roman"/>
        </w:rPr>
        <w:t xml:space="preserve">Выпускник научится: 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</w:rPr>
      </w:pPr>
      <w:r w:rsidRPr="00430056">
        <w:rPr>
          <w:rFonts w:ascii="Times New Roman" w:hAnsi="Times New Roman" w:cs="Times New Roman"/>
          <w:iCs/>
        </w:rPr>
        <w:t>• </w:t>
      </w:r>
      <w:r w:rsidRPr="00430056">
        <w:rPr>
          <w:rFonts w:ascii="Times New Roman" w:hAnsi="Times New Roman" w:cs="Times New Roman"/>
        </w:rPr>
        <w:t>негативно относиться к любым видам террористической и экстремистской деятельности;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</w:rPr>
      </w:pPr>
      <w:r w:rsidRPr="00430056">
        <w:rPr>
          <w:rFonts w:ascii="Times New Roman" w:hAnsi="Times New Roman" w:cs="Times New Roman"/>
          <w:iCs/>
        </w:rPr>
        <w:t>• </w:t>
      </w:r>
      <w:r w:rsidRPr="00430056">
        <w:rPr>
          <w:rFonts w:ascii="Times New Roman" w:hAnsi="Times New Roman" w:cs="Times New Roman"/>
        </w:rPr>
        <w:t>характеризовать терроризм и экстремизм как социальное явление, представляющее серьёзную угрозу личности, обществу и национальной безопасности России;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</w:rPr>
      </w:pPr>
      <w:r w:rsidRPr="00430056">
        <w:rPr>
          <w:rFonts w:ascii="Times New Roman" w:hAnsi="Times New Roman" w:cs="Times New Roman"/>
          <w:iCs/>
        </w:rPr>
        <w:t>• </w:t>
      </w:r>
      <w:r w:rsidRPr="00430056">
        <w:rPr>
          <w:rFonts w:ascii="Times New Roman" w:hAnsi="Times New Roman" w:cs="Times New Roman"/>
        </w:rPr>
        <w:t>анализировать основные положения нормативно-правовых актов РФ по противодействию терроризму и экстремизму и обосновывать необходимость комплекса мер, принимаемых в РФ по противодействию терроризму;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</w:rPr>
      </w:pPr>
      <w:r w:rsidRPr="00430056">
        <w:rPr>
          <w:rFonts w:ascii="Times New Roman" w:hAnsi="Times New Roman" w:cs="Times New Roman"/>
          <w:iCs/>
        </w:rPr>
        <w:lastRenderedPageBreak/>
        <w:t>• </w:t>
      </w:r>
      <w:r w:rsidRPr="00430056">
        <w:rPr>
          <w:rFonts w:ascii="Times New Roman" w:hAnsi="Times New Roman" w:cs="Times New Roman"/>
        </w:rPr>
        <w:t>воспитывать у себя личные убеждения и качества, которые способствуют формированию антитеррористического поведения и антиэкстремистского мышления;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</w:rPr>
      </w:pPr>
      <w:r w:rsidRPr="00430056">
        <w:rPr>
          <w:rFonts w:ascii="Times New Roman" w:hAnsi="Times New Roman" w:cs="Times New Roman"/>
          <w:iCs/>
        </w:rPr>
        <w:t>• </w:t>
      </w:r>
      <w:r w:rsidRPr="00430056">
        <w:rPr>
          <w:rFonts w:ascii="Times New Roman" w:hAnsi="Times New Roman" w:cs="Times New Roman"/>
        </w:rPr>
        <w:t>обосновывать значение культуры безопасности жизнедеятельности в противодействии идеологии терроризма и экстремизма;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</w:rPr>
      </w:pPr>
      <w:r w:rsidRPr="00430056">
        <w:rPr>
          <w:rFonts w:ascii="Times New Roman" w:hAnsi="Times New Roman" w:cs="Times New Roman"/>
          <w:iCs/>
        </w:rPr>
        <w:t>• </w:t>
      </w:r>
      <w:r w:rsidRPr="00430056">
        <w:rPr>
          <w:rFonts w:ascii="Times New Roman" w:hAnsi="Times New Roman" w:cs="Times New Roman"/>
        </w:rPr>
        <w:t>характеризовать основные меры уголовной ответственности за участие в террористической и экстремистской деятельности;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</w:rPr>
      </w:pPr>
      <w:r w:rsidRPr="00430056">
        <w:rPr>
          <w:rFonts w:ascii="Times New Roman" w:hAnsi="Times New Roman" w:cs="Times New Roman"/>
          <w:iCs/>
        </w:rPr>
        <w:t>• </w:t>
      </w:r>
      <w:r w:rsidRPr="00430056">
        <w:rPr>
          <w:rFonts w:ascii="Times New Roman" w:hAnsi="Times New Roman" w:cs="Times New Roman"/>
        </w:rPr>
        <w:t>моделировать последовательность своих действий при угрозе террористического акта.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  <w:i/>
        </w:rPr>
      </w:pPr>
      <w:r w:rsidRPr="00430056">
        <w:rPr>
          <w:rFonts w:ascii="Times New Roman" w:hAnsi="Times New Roman" w:cs="Times New Roman"/>
          <w:i/>
        </w:rPr>
        <w:t>Выпускник получит возможность научиться: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  <w:i/>
        </w:rPr>
      </w:pPr>
      <w:r w:rsidRPr="00430056">
        <w:rPr>
          <w:rFonts w:ascii="Times New Roman" w:hAnsi="Times New Roman" w:cs="Times New Roman"/>
          <w:iCs/>
        </w:rPr>
        <w:t>• </w:t>
      </w:r>
      <w:r w:rsidRPr="00430056">
        <w:rPr>
          <w:rFonts w:ascii="Times New Roman" w:hAnsi="Times New Roman" w:cs="Times New Roman"/>
          <w:i/>
        </w:rPr>
        <w:t>формировать индивидуальные основы правовой психологии для противостояния идеологии насилия;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  <w:i/>
        </w:rPr>
      </w:pPr>
      <w:r w:rsidRPr="00430056">
        <w:rPr>
          <w:rFonts w:ascii="Times New Roman" w:hAnsi="Times New Roman" w:cs="Times New Roman"/>
          <w:iCs/>
        </w:rPr>
        <w:t>• </w:t>
      </w:r>
      <w:r w:rsidRPr="00430056">
        <w:rPr>
          <w:rFonts w:ascii="Times New Roman" w:hAnsi="Times New Roman" w:cs="Times New Roman"/>
          <w:i/>
        </w:rPr>
        <w:t>формировать личные убеждения, способствующие профилактике вовлечения в террористическую деятельность;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  <w:i/>
        </w:rPr>
      </w:pPr>
      <w:r w:rsidRPr="00430056">
        <w:rPr>
          <w:rFonts w:ascii="Times New Roman" w:hAnsi="Times New Roman" w:cs="Times New Roman"/>
          <w:iCs/>
        </w:rPr>
        <w:t>• </w:t>
      </w:r>
      <w:r w:rsidRPr="00430056">
        <w:rPr>
          <w:rFonts w:ascii="Times New Roman" w:hAnsi="Times New Roman" w:cs="Times New Roman"/>
          <w:i/>
        </w:rPr>
        <w:t>формировать индивидуальные качества, способствующие противодействию экстремизму и терроризму;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  <w:i/>
        </w:rPr>
      </w:pPr>
      <w:r w:rsidRPr="00430056">
        <w:rPr>
          <w:rFonts w:ascii="Times New Roman" w:hAnsi="Times New Roman" w:cs="Times New Roman"/>
          <w:iCs/>
        </w:rPr>
        <w:t>• </w:t>
      </w:r>
      <w:r w:rsidRPr="00430056">
        <w:rPr>
          <w:rFonts w:ascii="Times New Roman" w:hAnsi="Times New Roman" w:cs="Times New Roman"/>
          <w:i/>
        </w:rPr>
        <w:t>использовать знания о здоровом образе жизни, социальных нормах и законодательстве для выработки осознанного негативного отношения к любым видам нарушений общественного порядка, употреблению алкоголя и наркотиков, а также к любым видам экстремистской и террористической деятельности.</w:t>
      </w:r>
    </w:p>
    <w:p w:rsidR="009D071C" w:rsidRPr="00430056" w:rsidRDefault="009D071C" w:rsidP="009D071C">
      <w:pPr>
        <w:spacing w:after="0" w:line="360" w:lineRule="auto"/>
        <w:ind w:firstLine="454"/>
        <w:jc w:val="center"/>
        <w:rPr>
          <w:rFonts w:ascii="Times New Roman" w:hAnsi="Times New Roman" w:cs="Times New Roman"/>
          <w:b/>
        </w:rPr>
      </w:pPr>
      <w:r w:rsidRPr="00430056">
        <w:rPr>
          <w:rFonts w:ascii="Times New Roman" w:hAnsi="Times New Roman" w:cs="Times New Roman"/>
          <w:b/>
        </w:rPr>
        <w:t>Основы медицинских знаний и здорового образа жизни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  <w:b/>
        </w:rPr>
      </w:pPr>
      <w:r w:rsidRPr="00430056">
        <w:rPr>
          <w:rFonts w:ascii="Times New Roman" w:hAnsi="Times New Roman" w:cs="Times New Roman"/>
          <w:b/>
        </w:rPr>
        <w:t>Основы здорового образа жизни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</w:rPr>
      </w:pPr>
      <w:r w:rsidRPr="00430056">
        <w:rPr>
          <w:rFonts w:ascii="Times New Roman" w:hAnsi="Times New Roman" w:cs="Times New Roman"/>
        </w:rPr>
        <w:t>Выпускник научится: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</w:rPr>
      </w:pPr>
      <w:r w:rsidRPr="00430056">
        <w:rPr>
          <w:rFonts w:ascii="Times New Roman" w:hAnsi="Times New Roman" w:cs="Times New Roman"/>
          <w:iCs/>
        </w:rPr>
        <w:t>• </w:t>
      </w:r>
      <w:r w:rsidRPr="00430056">
        <w:rPr>
          <w:rFonts w:ascii="Times New Roman" w:hAnsi="Times New Roman" w:cs="Times New Roman"/>
        </w:rPr>
        <w:t>характеризовать здоровый образ жизни и его основные составляющие как индивидуальную систему поведения человека в повседневной жизни, обеспечивающую совершенствование его духовных и физических качеств; использовать знания о здоровье и здоровом образе жизни как средство физического совершенствования;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</w:rPr>
      </w:pPr>
      <w:r w:rsidRPr="00430056">
        <w:rPr>
          <w:rFonts w:ascii="Times New Roman" w:hAnsi="Times New Roman" w:cs="Times New Roman"/>
          <w:iCs/>
        </w:rPr>
        <w:t>• </w:t>
      </w:r>
      <w:r w:rsidRPr="00430056">
        <w:rPr>
          <w:rFonts w:ascii="Times New Roman" w:hAnsi="Times New Roman" w:cs="Times New Roman"/>
        </w:rPr>
        <w:t>анализировать состояние личного здоровья и принимать меры по его сохранению, соблюдать нормы и правила здорового образа жизни для сохранения и укрепления личного здоровья;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</w:rPr>
      </w:pPr>
      <w:r w:rsidRPr="00430056">
        <w:rPr>
          <w:rFonts w:ascii="Times New Roman" w:hAnsi="Times New Roman" w:cs="Times New Roman"/>
          <w:iCs/>
        </w:rPr>
        <w:t>• </w:t>
      </w:r>
      <w:r w:rsidRPr="00430056">
        <w:rPr>
          <w:rFonts w:ascii="Times New Roman" w:hAnsi="Times New Roman" w:cs="Times New Roman"/>
        </w:rPr>
        <w:t>классифицировать знания об основных факторах, разрушающих здоровье; характеризовать факторы, потенциально опасные для здоровья (вредные привычки, ранние половые связи и др.), и их возможные последствия;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</w:rPr>
      </w:pPr>
      <w:r w:rsidRPr="00430056">
        <w:rPr>
          <w:rFonts w:ascii="Times New Roman" w:hAnsi="Times New Roman" w:cs="Times New Roman"/>
          <w:iCs/>
        </w:rPr>
        <w:t>• </w:t>
      </w:r>
      <w:r w:rsidRPr="00430056">
        <w:rPr>
          <w:rFonts w:ascii="Times New Roman" w:hAnsi="Times New Roman" w:cs="Times New Roman"/>
        </w:rPr>
        <w:t>систематизировать знания о репродуктивном здоровье как единой составляющей здоровья личности и общества; формировать личные качества, которыми должны обладать молодые люди, решившие вступить в брак;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</w:rPr>
      </w:pPr>
      <w:r w:rsidRPr="00430056">
        <w:rPr>
          <w:rFonts w:ascii="Times New Roman" w:hAnsi="Times New Roman" w:cs="Times New Roman"/>
          <w:iCs/>
        </w:rPr>
        <w:t>• </w:t>
      </w:r>
      <w:r w:rsidRPr="00430056">
        <w:rPr>
          <w:rFonts w:ascii="Times New Roman" w:hAnsi="Times New Roman" w:cs="Times New Roman"/>
        </w:rPr>
        <w:t>анализировать основные демографические процессы в Российской Федерации; описывать и комментировать основы семейного законодательства в Российской Федерации; объяснить роль семьи в жизни личности и общества, значение семьи для обеспечения демографической безопасности государства.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  <w:i/>
        </w:rPr>
      </w:pPr>
      <w:r w:rsidRPr="00430056">
        <w:rPr>
          <w:rFonts w:ascii="Times New Roman" w:hAnsi="Times New Roman" w:cs="Times New Roman"/>
          <w:i/>
        </w:rPr>
        <w:lastRenderedPageBreak/>
        <w:t>Выпускник получит возможность научиться: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  <w:i/>
        </w:rPr>
      </w:pPr>
      <w:r w:rsidRPr="00430056">
        <w:rPr>
          <w:rFonts w:ascii="Times New Roman" w:hAnsi="Times New Roman" w:cs="Times New Roman"/>
          <w:iCs/>
        </w:rPr>
        <w:t>• </w:t>
      </w:r>
      <w:r w:rsidRPr="00430056">
        <w:rPr>
          <w:rFonts w:ascii="Times New Roman" w:hAnsi="Times New Roman" w:cs="Times New Roman"/>
          <w:i/>
        </w:rPr>
        <w:t>использовать здоровьесберегающие технологии (совокупность методов и процессов) для сохранения и укрепления индивидуального здоровья, в том числе его духовной, физической и социальной составляющих.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  <w:b/>
        </w:rPr>
      </w:pPr>
      <w:r w:rsidRPr="00430056">
        <w:rPr>
          <w:rFonts w:ascii="Times New Roman" w:hAnsi="Times New Roman" w:cs="Times New Roman"/>
          <w:b/>
        </w:rPr>
        <w:t>Основы медицинских знаний и оказание первой помощи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</w:rPr>
      </w:pPr>
      <w:r w:rsidRPr="00430056">
        <w:rPr>
          <w:rFonts w:ascii="Times New Roman" w:hAnsi="Times New Roman" w:cs="Times New Roman"/>
        </w:rPr>
        <w:t>Выпускник научится: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</w:rPr>
      </w:pPr>
      <w:r w:rsidRPr="00430056">
        <w:rPr>
          <w:rFonts w:ascii="Times New Roman" w:hAnsi="Times New Roman" w:cs="Times New Roman"/>
          <w:iCs/>
        </w:rPr>
        <w:t>• </w:t>
      </w:r>
      <w:r w:rsidRPr="00430056">
        <w:rPr>
          <w:rFonts w:ascii="Times New Roman" w:hAnsi="Times New Roman" w:cs="Times New Roman"/>
        </w:rPr>
        <w:t>характеризовать различные повреждения и травмы, наиболее часто встречающиеся в быту, и их возможные последствия для здоровья;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</w:rPr>
      </w:pPr>
      <w:r w:rsidRPr="00430056">
        <w:rPr>
          <w:rFonts w:ascii="Times New Roman" w:hAnsi="Times New Roman" w:cs="Times New Roman"/>
          <w:iCs/>
        </w:rPr>
        <w:t>• </w:t>
      </w:r>
      <w:r w:rsidRPr="00430056">
        <w:rPr>
          <w:rFonts w:ascii="Times New Roman" w:hAnsi="Times New Roman" w:cs="Times New Roman"/>
        </w:rPr>
        <w:t>анализировать возможные последствия неотложных состояний в случаях, если не будет своевременно оказана первая помощь;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</w:rPr>
      </w:pPr>
      <w:r w:rsidRPr="00430056">
        <w:rPr>
          <w:rFonts w:ascii="Times New Roman" w:hAnsi="Times New Roman" w:cs="Times New Roman"/>
          <w:iCs/>
        </w:rPr>
        <w:t>• </w:t>
      </w:r>
      <w:r w:rsidRPr="00430056">
        <w:rPr>
          <w:rFonts w:ascii="Times New Roman" w:hAnsi="Times New Roman" w:cs="Times New Roman"/>
        </w:rPr>
        <w:t>характеризовать предназначение первой помощи пострадавшим; классифицировать средства, используемые при оказании первой помощи; соблюдать последовательность действий при оказании первой помощи при различных повреждениях, травмах, наиболее часто случающихся в быту; определять последовательность оказания первой помощи и различать её средства в конкретных ситуациях;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</w:rPr>
      </w:pPr>
      <w:r w:rsidRPr="00430056">
        <w:rPr>
          <w:rFonts w:ascii="Times New Roman" w:hAnsi="Times New Roman" w:cs="Times New Roman"/>
          <w:iCs/>
        </w:rPr>
        <w:t>• </w:t>
      </w:r>
      <w:r w:rsidRPr="00430056">
        <w:rPr>
          <w:rFonts w:ascii="Times New Roman" w:hAnsi="Times New Roman" w:cs="Times New Roman"/>
        </w:rPr>
        <w:t>анализировать причины массовых поражений в условиях чрезвычайных ситуаций природного, техногенного и социального характера и систему мер по защите населения в условиях чрезвычайных ситуаций и минимизации массовых поражений; выполнять в паре/втроём приёмы оказания само- и взаимопомощи в зоне массовых поражений.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  <w:i/>
        </w:rPr>
      </w:pPr>
      <w:r w:rsidRPr="00430056">
        <w:rPr>
          <w:rFonts w:ascii="Times New Roman" w:hAnsi="Times New Roman" w:cs="Times New Roman"/>
          <w:i/>
        </w:rPr>
        <w:t>Выпускник получит возможность научиться:</w:t>
      </w:r>
    </w:p>
    <w:p w:rsidR="009D071C" w:rsidRPr="00430056" w:rsidRDefault="009D071C" w:rsidP="009D071C">
      <w:pPr>
        <w:spacing w:after="0" w:line="360" w:lineRule="auto"/>
        <w:ind w:firstLine="454"/>
        <w:jc w:val="both"/>
        <w:rPr>
          <w:rFonts w:ascii="Times New Roman" w:hAnsi="Times New Roman" w:cs="Times New Roman"/>
          <w:i/>
        </w:rPr>
      </w:pPr>
      <w:r w:rsidRPr="00430056">
        <w:rPr>
          <w:rFonts w:ascii="Times New Roman" w:hAnsi="Times New Roman" w:cs="Times New Roman"/>
          <w:iCs/>
        </w:rPr>
        <w:t>• </w:t>
      </w:r>
      <w:r w:rsidRPr="00430056">
        <w:rPr>
          <w:rFonts w:ascii="Times New Roman" w:hAnsi="Times New Roman" w:cs="Times New Roman"/>
          <w:i/>
        </w:rPr>
        <w:t>готовить и проводить занятия по обучению правилам оказания само- и взаимопомощи при наиболее часто встречающихся в быту повреждениях и травмах.</w:t>
      </w:r>
    </w:p>
    <w:p w:rsidR="009D071C" w:rsidRPr="00430056" w:rsidRDefault="009D071C" w:rsidP="009D071C">
      <w:pPr>
        <w:widowControl w:val="0"/>
        <w:tabs>
          <w:tab w:val="left" w:leader="dot" w:pos="624"/>
        </w:tabs>
        <w:suppressAutoHyphens/>
        <w:spacing w:after="0" w:line="360" w:lineRule="auto"/>
        <w:ind w:firstLine="454"/>
        <w:jc w:val="both"/>
        <w:rPr>
          <w:rFonts w:ascii="Times New Roman" w:eastAsia="@Arial Unicode MS" w:hAnsi="Times New Roman" w:cs="Times New Roman"/>
          <w:kern w:val="2"/>
          <w:sz w:val="24"/>
          <w:szCs w:val="24"/>
          <w:lang w:eastAsia="hi-IN" w:bidi="hi-IN"/>
        </w:rPr>
      </w:pPr>
      <w:r w:rsidRPr="00430056">
        <w:rPr>
          <w:rFonts w:ascii="Times New Roman" w:eastAsia="@Arial Unicode MS" w:hAnsi="Times New Roman" w:cs="Times New Roman"/>
          <w:kern w:val="2"/>
          <w:lang w:eastAsia="hi-IN" w:bidi="hi-IN"/>
        </w:rPr>
        <w:t xml:space="preserve">Планируемые результаты освоения учебных программ по всем учебным предметам на ступени основного общего образования представлены в </w:t>
      </w:r>
      <w:r w:rsidRPr="00430056">
        <w:rPr>
          <w:rFonts w:ascii="Times New Roman" w:eastAsia="@Arial Unicode MS" w:hAnsi="Times New Roman" w:cs="Times New Roman"/>
          <w:b/>
          <w:i/>
          <w:kern w:val="2"/>
          <w:lang w:eastAsia="hi-IN" w:bidi="hi-IN"/>
        </w:rPr>
        <w:t xml:space="preserve">содержательном </w:t>
      </w:r>
      <w:r w:rsidRPr="00430056">
        <w:rPr>
          <w:rFonts w:ascii="Times New Roman" w:eastAsia="@Arial Unicode MS" w:hAnsi="Times New Roman" w:cs="Times New Roman"/>
          <w:kern w:val="2"/>
          <w:lang w:eastAsia="hi-IN" w:bidi="hi-IN"/>
        </w:rPr>
        <w:t xml:space="preserve">разделе ООП ООО. </w:t>
      </w:r>
    </w:p>
    <w:p w:rsidR="009D071C" w:rsidRPr="00430056" w:rsidRDefault="009D071C" w:rsidP="009D071C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9D071C" w:rsidRPr="00430056" w:rsidRDefault="009D071C" w:rsidP="009D071C">
      <w:pPr>
        <w:rPr>
          <w:rFonts w:ascii="Times New Roman" w:hAnsi="Times New Roman" w:cs="Times New Roman"/>
        </w:rPr>
      </w:pPr>
    </w:p>
    <w:p w:rsidR="00772ADB" w:rsidRPr="00430056" w:rsidRDefault="00772AD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72ADB" w:rsidRPr="00430056" w:rsidSect="00015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224" w:rsidRDefault="004E6224" w:rsidP="009D071C">
      <w:pPr>
        <w:spacing w:after="0" w:line="240" w:lineRule="auto"/>
      </w:pPr>
      <w:r>
        <w:separator/>
      </w:r>
    </w:p>
  </w:endnote>
  <w:endnote w:type="continuationSeparator" w:id="1">
    <w:p w:rsidR="004E6224" w:rsidRDefault="004E6224" w:rsidP="009D0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224" w:rsidRDefault="004E6224" w:rsidP="009D071C">
      <w:pPr>
        <w:spacing w:after="0" w:line="240" w:lineRule="auto"/>
      </w:pPr>
      <w:r>
        <w:separator/>
      </w:r>
    </w:p>
  </w:footnote>
  <w:footnote w:type="continuationSeparator" w:id="1">
    <w:p w:rsidR="004E6224" w:rsidRDefault="004E6224" w:rsidP="009D071C">
      <w:pPr>
        <w:spacing w:after="0" w:line="240" w:lineRule="auto"/>
      </w:pPr>
      <w:r>
        <w:continuationSeparator/>
      </w:r>
    </w:p>
  </w:footnote>
  <w:footnote w:id="2">
    <w:p w:rsidR="009D071C" w:rsidRPr="00A05692" w:rsidRDefault="009D071C" w:rsidP="009D071C">
      <w:pPr>
        <w:pStyle w:val="afffa"/>
        <w:rPr>
          <w:sz w:val="18"/>
          <w:szCs w:val="18"/>
        </w:rPr>
      </w:pPr>
      <w:r w:rsidRPr="00A05692">
        <w:rPr>
          <w:rStyle w:val="affff5"/>
          <w:rFonts w:eastAsia="SimSun"/>
          <w:sz w:val="18"/>
          <w:szCs w:val="18"/>
          <w:vertAlign w:val="superscript"/>
        </w:rPr>
        <w:footnoteRef/>
      </w:r>
      <w:r w:rsidRPr="00A05692">
        <w:rPr>
          <w:sz w:val="18"/>
          <w:szCs w:val="18"/>
          <w:vertAlign w:val="superscript"/>
        </w:rPr>
        <w:t> </w:t>
      </w:r>
      <w:r w:rsidRPr="00A05692">
        <w:rPr>
          <w:sz w:val="18"/>
          <w:szCs w:val="18"/>
        </w:rPr>
        <w:t>В том числе с освоенным учебным материалом из других областей знания или с учебным материалом, изучаемым в ином содержательном контексте.</w:t>
      </w:r>
    </w:p>
  </w:footnote>
  <w:footnote w:id="3">
    <w:p w:rsidR="009D071C" w:rsidRDefault="009D071C" w:rsidP="009D071C">
      <w:pPr>
        <w:pStyle w:val="afffa"/>
        <w:rPr>
          <w:rFonts w:ascii="Arial" w:hAnsi="Arial" w:cs="Arial"/>
          <w:sz w:val="18"/>
          <w:szCs w:val="18"/>
        </w:rPr>
      </w:pPr>
      <w:r w:rsidRPr="00A05692">
        <w:rPr>
          <w:rStyle w:val="affff5"/>
          <w:rFonts w:eastAsia="SimSun"/>
          <w:sz w:val="18"/>
          <w:szCs w:val="18"/>
          <w:vertAlign w:val="superscript"/>
        </w:rPr>
        <w:footnoteRef/>
      </w:r>
      <w:r w:rsidRPr="00A05692">
        <w:rPr>
          <w:sz w:val="18"/>
          <w:szCs w:val="18"/>
        </w:rPr>
        <w:t> Как правило, такого рода задания – это долгосрочные проекты с заранее известными требованиями, предъявляемыми к качеству работы, или критериями её оценки, в ходе выполнения которых контролирующие функции учителя сведены к минимуму.</w:t>
      </w:r>
    </w:p>
  </w:footnote>
  <w:footnote w:id="4">
    <w:p w:rsidR="009D071C" w:rsidRPr="00A05692" w:rsidRDefault="009D071C" w:rsidP="009D071C">
      <w:pPr>
        <w:pStyle w:val="a7"/>
        <w:ind w:firstLine="0"/>
        <w:rPr>
          <w:rFonts w:cs="Times New Roman"/>
          <w:sz w:val="18"/>
          <w:szCs w:val="18"/>
        </w:rPr>
      </w:pPr>
      <w:r w:rsidRPr="00A05692">
        <w:rPr>
          <w:rStyle w:val="affff5"/>
          <w:rFonts w:cs="Times New Roman"/>
          <w:sz w:val="18"/>
          <w:szCs w:val="18"/>
          <w:vertAlign w:val="superscript"/>
        </w:rPr>
        <w:footnoteRef/>
      </w:r>
      <w:r w:rsidRPr="00A05692">
        <w:rPr>
          <w:rFonts w:cs="Times New Roman"/>
          <w:sz w:val="18"/>
          <w:szCs w:val="18"/>
        </w:rPr>
        <w:t xml:space="preserve"> Например, </w:t>
      </w:r>
      <w:r w:rsidRPr="00A05692">
        <w:rPr>
          <w:rFonts w:cs="Times New Roman"/>
          <w:i/>
          <w:sz w:val="18"/>
          <w:szCs w:val="18"/>
        </w:rPr>
        <w:t>что</w:t>
      </w:r>
      <w:r w:rsidR="00430056" w:rsidRPr="00A05692">
        <w:rPr>
          <w:rFonts w:cs="Times New Roman"/>
          <w:i/>
          <w:sz w:val="18"/>
          <w:szCs w:val="18"/>
        </w:rPr>
        <w:t xml:space="preserve"> </w:t>
      </w:r>
      <w:r w:rsidRPr="00A05692">
        <w:rPr>
          <w:rFonts w:cs="Times New Roman"/>
          <w:i/>
          <w:sz w:val="18"/>
          <w:szCs w:val="18"/>
        </w:rPr>
        <w:t>помогает/мешает</w:t>
      </w:r>
      <w:r w:rsidRPr="00A05692">
        <w:rPr>
          <w:rFonts w:cs="Times New Roman"/>
          <w:sz w:val="18"/>
          <w:szCs w:val="18"/>
        </w:rPr>
        <w:t xml:space="preserve"> или </w:t>
      </w:r>
      <w:r w:rsidRPr="00A05692">
        <w:rPr>
          <w:rFonts w:cs="Times New Roman"/>
          <w:i/>
          <w:sz w:val="18"/>
          <w:szCs w:val="18"/>
        </w:rPr>
        <w:t>что</w:t>
      </w:r>
      <w:r w:rsidR="00430056" w:rsidRPr="00A05692">
        <w:rPr>
          <w:rFonts w:cs="Times New Roman"/>
          <w:i/>
          <w:sz w:val="18"/>
          <w:szCs w:val="18"/>
        </w:rPr>
        <w:t xml:space="preserve"> </w:t>
      </w:r>
      <w:r w:rsidRPr="00A05692">
        <w:rPr>
          <w:rFonts w:cs="Times New Roman"/>
          <w:i/>
          <w:sz w:val="18"/>
          <w:szCs w:val="18"/>
        </w:rPr>
        <w:t>полезно/вредно</w:t>
      </w:r>
      <w:r w:rsidRPr="00A05692">
        <w:rPr>
          <w:rFonts w:cs="Times New Roman"/>
          <w:sz w:val="18"/>
          <w:szCs w:val="18"/>
        </w:rPr>
        <w:t xml:space="preserve">, </w:t>
      </w:r>
      <w:r w:rsidRPr="00A05692">
        <w:rPr>
          <w:rFonts w:cs="Times New Roman"/>
          <w:i/>
          <w:sz w:val="18"/>
          <w:szCs w:val="18"/>
        </w:rPr>
        <w:t>что нравится/не нравится</w:t>
      </w:r>
      <w:r w:rsidRPr="00A05692">
        <w:rPr>
          <w:rFonts w:cs="Times New Roman"/>
          <w:sz w:val="18"/>
          <w:szCs w:val="18"/>
        </w:rPr>
        <w:t xml:space="preserve"> и др.</w:t>
      </w:r>
    </w:p>
  </w:footnote>
  <w:footnote w:id="5">
    <w:p w:rsidR="009D071C" w:rsidRPr="00A05692" w:rsidRDefault="009D071C" w:rsidP="009D071C">
      <w:pPr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A05692">
        <w:rPr>
          <w:rStyle w:val="affff5"/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A05692">
        <w:rPr>
          <w:rFonts w:ascii="Times New Roman" w:hAnsi="Times New Roman" w:cs="Times New Roman"/>
          <w:sz w:val="18"/>
          <w:szCs w:val="18"/>
        </w:rPr>
        <w:t> В соответствии с требованиями ФГОС ООО оценка выполнения такого рода заданий проводится исключительно с целью оценки эффективности деятельности образовательных учреждений с использованием неперсонифицированных процедур. Данные о достижении этих результатов могут накапливаться в портфеле достижений ученика, однако любое их использование, в том числе в целях аккредитации образовательного учреждения, возможно только в соответствии с</w:t>
      </w:r>
      <w:r w:rsidR="00A05692">
        <w:rPr>
          <w:rFonts w:ascii="Times New Roman" w:hAnsi="Times New Roman" w:cs="Times New Roman"/>
          <w:sz w:val="18"/>
          <w:szCs w:val="18"/>
        </w:rPr>
        <w:t xml:space="preserve"> </w:t>
      </w:r>
      <w:r w:rsidRPr="00A05692">
        <w:rPr>
          <w:rFonts w:ascii="Times New Roman" w:hAnsi="Times New Roman" w:cs="Times New Roman"/>
          <w:bCs/>
          <w:sz w:val="18"/>
          <w:szCs w:val="18"/>
        </w:rPr>
        <w:t>федеральным</w:t>
      </w:r>
      <w:r w:rsidR="00A05692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A05692">
        <w:rPr>
          <w:rFonts w:ascii="Times New Roman" w:hAnsi="Times New Roman" w:cs="Times New Roman"/>
          <w:sz w:val="18"/>
          <w:szCs w:val="18"/>
        </w:rPr>
        <w:t>законом от 17.07.2006 №152-ФЗ «О персональных данных».</w:t>
      </w:r>
    </w:p>
  </w:footnote>
  <w:footnote w:id="6">
    <w:p w:rsidR="009D071C" w:rsidRPr="00A05692" w:rsidRDefault="009D071C" w:rsidP="009D071C">
      <w:pPr>
        <w:pStyle w:val="a7"/>
        <w:ind w:firstLine="120"/>
        <w:jc w:val="both"/>
        <w:rPr>
          <w:rFonts w:cs="Times New Roman"/>
          <w:sz w:val="18"/>
          <w:szCs w:val="18"/>
        </w:rPr>
      </w:pPr>
      <w:r w:rsidRPr="00A05692">
        <w:rPr>
          <w:rStyle w:val="affff5"/>
          <w:rFonts w:cs="Times New Roman"/>
          <w:sz w:val="18"/>
          <w:szCs w:val="18"/>
          <w:vertAlign w:val="superscript"/>
        </w:rPr>
        <w:footnoteRef/>
      </w:r>
      <w:r w:rsidRPr="00A05692">
        <w:rPr>
          <w:rFonts w:cs="Times New Roman"/>
          <w:sz w:val="18"/>
          <w:szCs w:val="18"/>
        </w:rPr>
        <w:t xml:space="preserve"> Эти результаты приводятся в пояснительных записках к планируемым результатам по каждой учебной или междисциплинарной программе. </w:t>
      </w:r>
    </w:p>
  </w:footnote>
  <w:footnote w:id="7">
    <w:p w:rsidR="009D071C" w:rsidRPr="00A05692" w:rsidRDefault="009D071C" w:rsidP="009D071C">
      <w:pPr>
        <w:pStyle w:val="a7"/>
        <w:ind w:firstLine="120"/>
        <w:jc w:val="both"/>
        <w:rPr>
          <w:rFonts w:cs="Times New Roman"/>
          <w:sz w:val="20"/>
          <w:szCs w:val="20"/>
        </w:rPr>
      </w:pPr>
      <w:r w:rsidRPr="00A05692">
        <w:rPr>
          <w:rStyle w:val="affff5"/>
          <w:rFonts w:cs="Times New Roman"/>
          <w:sz w:val="18"/>
          <w:szCs w:val="18"/>
          <w:vertAlign w:val="superscript"/>
        </w:rPr>
        <w:footnoteRef/>
      </w:r>
      <w:r w:rsidRPr="00A05692">
        <w:rPr>
          <w:rFonts w:cs="Times New Roman"/>
          <w:sz w:val="18"/>
          <w:szCs w:val="18"/>
        </w:rPr>
        <w:t xml:space="preserve"> Планируемые результаты, относящиеся к блоку </w:t>
      </w:r>
      <w:r w:rsidRPr="00A05692">
        <w:rPr>
          <w:rFonts w:cs="Times New Roman"/>
          <w:i/>
          <w:sz w:val="18"/>
          <w:szCs w:val="18"/>
        </w:rPr>
        <w:t>«Выпускник получит возможность научиться»</w:t>
      </w:r>
      <w:r w:rsidRPr="00A05692">
        <w:rPr>
          <w:rFonts w:cs="Times New Roman"/>
          <w:sz w:val="18"/>
          <w:szCs w:val="18"/>
        </w:rPr>
        <w:t xml:space="preserve">, выделяются далее </w:t>
      </w:r>
      <w:r w:rsidRPr="00A05692">
        <w:rPr>
          <w:rFonts w:cs="Times New Roman"/>
          <w:i/>
          <w:sz w:val="18"/>
          <w:szCs w:val="18"/>
        </w:rPr>
        <w:t>курсивом</w:t>
      </w:r>
      <w:r w:rsidRPr="00A05692">
        <w:rPr>
          <w:rFonts w:cs="Times New Roman"/>
          <w:sz w:val="18"/>
          <w:szCs w:val="18"/>
        </w:rPr>
        <w:t>.</w:t>
      </w:r>
    </w:p>
  </w:footnote>
  <w:footnote w:id="8">
    <w:p w:rsidR="009D071C" w:rsidRDefault="009D071C" w:rsidP="009D071C">
      <w:pPr>
        <w:pStyle w:val="a7"/>
        <w:ind w:firstLine="117"/>
        <w:jc w:val="both"/>
        <w:rPr>
          <w:rFonts w:ascii="Arial" w:hAnsi="Arial" w:cs="Arial"/>
        </w:rPr>
      </w:pPr>
      <w:r>
        <w:rPr>
          <w:rStyle w:val="affff5"/>
          <w:rFonts w:ascii="Arial" w:hAnsi="Arial" w:cs="Arial"/>
          <w:vertAlign w:val="superscript"/>
        </w:rPr>
        <w:footnoteRef/>
      </w:r>
      <w:r>
        <w:rPr>
          <w:rFonts w:ascii="Arial" w:hAnsi="Arial" w:cs="Arial"/>
        </w:rPr>
        <w:t> </w:t>
      </w:r>
      <w:r>
        <w:rPr>
          <w:rFonts w:ascii="Arial" w:hAnsi="Arial" w:cs="Arial"/>
          <w:sz w:val="18"/>
          <w:szCs w:val="18"/>
        </w:rPr>
        <w:t>Предлагаемые с этой целью факультативы должны быть ограничены по объёму (от 32 до 68 часов) и обязательно заканчиваться процедурами самооценки и оценкой презентации выполненных учебных работ.</w:t>
      </w:r>
    </w:p>
  </w:footnote>
  <w:footnote w:id="9">
    <w:p w:rsidR="009D071C" w:rsidRPr="00A05692" w:rsidRDefault="009D071C" w:rsidP="009D071C">
      <w:pPr>
        <w:pStyle w:val="a7"/>
        <w:ind w:firstLine="454"/>
        <w:jc w:val="both"/>
        <w:rPr>
          <w:rFonts w:cs="Times New Roman"/>
        </w:rPr>
      </w:pPr>
      <w:r w:rsidRPr="00A05692">
        <w:rPr>
          <w:rStyle w:val="affff5"/>
          <w:rFonts w:cs="Times New Roman"/>
          <w:vertAlign w:val="superscript"/>
        </w:rPr>
        <w:footnoteRef/>
      </w:r>
      <w:r w:rsidRPr="00A05692">
        <w:rPr>
          <w:rFonts w:cs="Times New Roman"/>
        </w:rPr>
        <w:t> РСЧС – Единая государственная система предупреждения и ликвидации чрезвычайных ситуаций.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C682F68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0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F40"/>
    <w:rsid w:val="00003EDA"/>
    <w:rsid w:val="00015927"/>
    <w:rsid w:val="00346B00"/>
    <w:rsid w:val="00430056"/>
    <w:rsid w:val="00457FBE"/>
    <w:rsid w:val="004E6224"/>
    <w:rsid w:val="00727EB5"/>
    <w:rsid w:val="00772ADB"/>
    <w:rsid w:val="007C0571"/>
    <w:rsid w:val="009D071C"/>
    <w:rsid w:val="00A05692"/>
    <w:rsid w:val="00C511E4"/>
    <w:rsid w:val="00C75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footnote text" w:uiPriority="0"/>
    <w:lsdException w:name="caption" w:qFormat="1"/>
    <w:lsdException w:name="footnote reference" w:uiPriority="0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9D071C"/>
  </w:style>
  <w:style w:type="paragraph" w:styleId="1">
    <w:name w:val="heading 1"/>
    <w:basedOn w:val="a"/>
    <w:next w:val="a"/>
    <w:link w:val="11"/>
    <w:qFormat/>
    <w:rsid w:val="009D071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de-DE" w:eastAsia="ru-RU"/>
    </w:rPr>
  </w:style>
  <w:style w:type="paragraph" w:styleId="20">
    <w:name w:val="heading 2"/>
    <w:basedOn w:val="a"/>
    <w:next w:val="a"/>
    <w:link w:val="21"/>
    <w:semiHidden/>
    <w:unhideWhenUsed/>
    <w:qFormat/>
    <w:rsid w:val="009D071C"/>
    <w:pPr>
      <w:keepNext/>
      <w:widowControl w:val="0"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Lucida Sans"/>
      <w:b/>
      <w:bCs/>
      <w:i/>
      <w:iCs/>
      <w:kern w:val="2"/>
      <w:sz w:val="28"/>
      <w:szCs w:val="28"/>
      <w:lang w:eastAsia="hi-IN" w:bidi="hi-IN"/>
    </w:rPr>
  </w:style>
  <w:style w:type="paragraph" w:styleId="3">
    <w:name w:val="heading 3"/>
    <w:basedOn w:val="a"/>
    <w:next w:val="a"/>
    <w:link w:val="31"/>
    <w:semiHidden/>
    <w:unhideWhenUsed/>
    <w:qFormat/>
    <w:rsid w:val="009D071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D071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de-DE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D071C"/>
    <w:pPr>
      <w:spacing w:before="240" w:after="6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en-US"/>
    </w:rPr>
  </w:style>
  <w:style w:type="paragraph" w:styleId="6">
    <w:name w:val="heading 6"/>
    <w:basedOn w:val="a"/>
    <w:next w:val="a"/>
    <w:link w:val="60"/>
    <w:semiHidden/>
    <w:unhideWhenUsed/>
    <w:qFormat/>
    <w:rsid w:val="009D071C"/>
    <w:pPr>
      <w:spacing w:before="240" w:after="6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lang w:bidi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9D071C"/>
    <w:pPr>
      <w:spacing w:before="240" w:after="6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9D071C"/>
    <w:pPr>
      <w:spacing w:before="240" w:after="60" w:line="240" w:lineRule="auto"/>
      <w:ind w:firstLine="709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9D071C"/>
    <w:pPr>
      <w:spacing w:before="240" w:after="60" w:line="240" w:lineRule="auto"/>
      <w:ind w:firstLine="709"/>
      <w:jc w:val="both"/>
      <w:outlineLvl w:val="8"/>
    </w:pPr>
    <w:rPr>
      <w:rFonts w:ascii="Arial" w:eastAsia="Times New Roman" w:hAnsi="Arial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9D07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0"/>
    <w:semiHidden/>
    <w:rsid w:val="009D071C"/>
    <w:rPr>
      <w:rFonts w:ascii="Cambria" w:eastAsia="Times New Roman" w:hAnsi="Cambria" w:cs="Lucida Sans"/>
      <w:b/>
      <w:bCs/>
      <w:i/>
      <w:iCs/>
      <w:kern w:val="2"/>
      <w:sz w:val="28"/>
      <w:szCs w:val="28"/>
      <w:lang w:eastAsia="hi-IN" w:bidi="hi-IN"/>
    </w:rPr>
  </w:style>
  <w:style w:type="character" w:customStyle="1" w:styleId="30">
    <w:name w:val="Заголовок 3 Знак"/>
    <w:basedOn w:val="a0"/>
    <w:semiHidden/>
    <w:rsid w:val="009D07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9D071C"/>
    <w:rPr>
      <w:rFonts w:ascii="Times New Roman" w:eastAsia="Times New Roman" w:hAnsi="Times New Roman" w:cs="Times New Roman"/>
      <w:b/>
      <w:bCs/>
      <w:sz w:val="28"/>
      <w:szCs w:val="28"/>
      <w:lang w:val="de-DE" w:eastAsia="ru-RU"/>
    </w:rPr>
  </w:style>
  <w:style w:type="character" w:customStyle="1" w:styleId="50">
    <w:name w:val="Заголовок 5 Знак"/>
    <w:basedOn w:val="a0"/>
    <w:link w:val="5"/>
    <w:semiHidden/>
    <w:rsid w:val="009D071C"/>
    <w:rPr>
      <w:rFonts w:ascii="Times New Roman" w:eastAsia="Times New Roman" w:hAnsi="Times New Roman" w:cs="Times New Roman"/>
      <w:b/>
      <w:bCs/>
      <w:i/>
      <w:iCs/>
      <w:sz w:val="26"/>
      <w:szCs w:val="26"/>
      <w:lang w:bidi="en-US"/>
    </w:rPr>
  </w:style>
  <w:style w:type="character" w:customStyle="1" w:styleId="60">
    <w:name w:val="Заголовок 6 Знак"/>
    <w:basedOn w:val="a0"/>
    <w:link w:val="6"/>
    <w:semiHidden/>
    <w:rsid w:val="009D071C"/>
    <w:rPr>
      <w:rFonts w:ascii="Times New Roman" w:eastAsia="Times New Roman" w:hAnsi="Times New Roman" w:cs="Times New Roman"/>
      <w:b/>
      <w:bCs/>
      <w:lang w:bidi="en-US"/>
    </w:rPr>
  </w:style>
  <w:style w:type="character" w:customStyle="1" w:styleId="70">
    <w:name w:val="Заголовок 7 Знак"/>
    <w:basedOn w:val="a0"/>
    <w:link w:val="7"/>
    <w:uiPriority w:val="99"/>
    <w:semiHidden/>
    <w:rsid w:val="009D071C"/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80">
    <w:name w:val="Заголовок 8 Знак"/>
    <w:basedOn w:val="a0"/>
    <w:link w:val="8"/>
    <w:uiPriority w:val="99"/>
    <w:semiHidden/>
    <w:rsid w:val="009D071C"/>
    <w:rPr>
      <w:rFonts w:ascii="Times New Roman" w:eastAsia="Times New Roman" w:hAnsi="Times New Roman" w:cs="Times New Roman"/>
      <w:i/>
      <w:iCs/>
      <w:sz w:val="24"/>
      <w:szCs w:val="24"/>
      <w:lang w:bidi="en-US"/>
    </w:rPr>
  </w:style>
  <w:style w:type="character" w:customStyle="1" w:styleId="90">
    <w:name w:val="Заголовок 9 Знак"/>
    <w:basedOn w:val="a0"/>
    <w:link w:val="9"/>
    <w:uiPriority w:val="99"/>
    <w:semiHidden/>
    <w:rsid w:val="009D071C"/>
    <w:rPr>
      <w:rFonts w:ascii="Arial" w:eastAsia="Times New Roman" w:hAnsi="Arial" w:cs="Times New Roman"/>
      <w:lang w:bidi="en-US"/>
    </w:rPr>
  </w:style>
  <w:style w:type="character" w:styleId="a3">
    <w:name w:val="Hyperlink"/>
    <w:semiHidden/>
    <w:unhideWhenUsed/>
    <w:rsid w:val="009D071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071C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9D07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9D071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9D0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99"/>
    <w:semiHidden/>
    <w:unhideWhenUsed/>
    <w:rsid w:val="009D071C"/>
    <w:pPr>
      <w:tabs>
        <w:tab w:val="right" w:leader="dot" w:pos="9345"/>
      </w:tabs>
      <w:spacing w:before="120" w:after="0" w:line="240" w:lineRule="auto"/>
    </w:pPr>
    <w:rPr>
      <w:rFonts w:ascii="Arial" w:eastAsia="Times New Roman" w:hAnsi="Arial" w:cs="Times New Roman"/>
      <w:b/>
      <w:caps/>
      <w:sz w:val="28"/>
      <w:szCs w:val="24"/>
      <w:lang w:bidi="en-US"/>
    </w:rPr>
  </w:style>
  <w:style w:type="paragraph" w:styleId="22">
    <w:name w:val="toc 2"/>
    <w:basedOn w:val="a"/>
    <w:next w:val="a"/>
    <w:autoRedefine/>
    <w:uiPriority w:val="99"/>
    <w:semiHidden/>
    <w:unhideWhenUsed/>
    <w:rsid w:val="009D071C"/>
    <w:pPr>
      <w:tabs>
        <w:tab w:val="right" w:leader="dot" w:pos="9345"/>
      </w:tabs>
      <w:spacing w:before="120" w:after="0" w:line="240" w:lineRule="auto"/>
      <w:ind w:left="238"/>
    </w:pPr>
    <w:rPr>
      <w:rFonts w:ascii="Times New Roman" w:eastAsia="Times New Roman" w:hAnsi="Times New Roman" w:cs="Times New Roman"/>
      <w:smallCaps/>
      <w:noProof/>
      <w:sz w:val="28"/>
      <w:szCs w:val="24"/>
      <w:lang w:bidi="en-US"/>
    </w:rPr>
  </w:style>
  <w:style w:type="paragraph" w:styleId="32">
    <w:name w:val="toc 3"/>
    <w:basedOn w:val="a"/>
    <w:next w:val="a"/>
    <w:autoRedefine/>
    <w:uiPriority w:val="99"/>
    <w:semiHidden/>
    <w:unhideWhenUsed/>
    <w:rsid w:val="009D071C"/>
    <w:pPr>
      <w:tabs>
        <w:tab w:val="right" w:leader="dot" w:pos="9345"/>
      </w:tabs>
      <w:spacing w:after="100" w:line="240" w:lineRule="auto"/>
      <w:ind w:left="482"/>
      <w:contextualSpacing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41">
    <w:name w:val="toc 4"/>
    <w:basedOn w:val="a"/>
    <w:next w:val="a"/>
    <w:autoRedefine/>
    <w:uiPriority w:val="99"/>
    <w:semiHidden/>
    <w:unhideWhenUsed/>
    <w:rsid w:val="009D071C"/>
    <w:pPr>
      <w:spacing w:after="100"/>
      <w:ind w:left="660"/>
    </w:pPr>
    <w:rPr>
      <w:rFonts w:ascii="Times New Roman" w:eastAsia="Times New Roman" w:hAnsi="Times New Roman" w:cs="Times New Roman"/>
      <w:lang w:eastAsia="ru-RU"/>
    </w:rPr>
  </w:style>
  <w:style w:type="paragraph" w:styleId="51">
    <w:name w:val="toc 5"/>
    <w:basedOn w:val="a"/>
    <w:next w:val="a"/>
    <w:autoRedefine/>
    <w:uiPriority w:val="99"/>
    <w:semiHidden/>
    <w:unhideWhenUsed/>
    <w:rsid w:val="009D071C"/>
    <w:pPr>
      <w:spacing w:after="100"/>
      <w:ind w:left="880"/>
    </w:pPr>
    <w:rPr>
      <w:rFonts w:ascii="Times New Roman" w:eastAsia="Times New Roman" w:hAnsi="Times New Roman" w:cs="Times New Roman"/>
      <w:lang w:eastAsia="ru-RU"/>
    </w:rPr>
  </w:style>
  <w:style w:type="paragraph" w:styleId="61">
    <w:name w:val="toc 6"/>
    <w:basedOn w:val="a"/>
    <w:next w:val="a"/>
    <w:autoRedefine/>
    <w:uiPriority w:val="99"/>
    <w:semiHidden/>
    <w:unhideWhenUsed/>
    <w:rsid w:val="009D071C"/>
    <w:pPr>
      <w:spacing w:after="100"/>
      <w:ind w:left="1100"/>
    </w:pPr>
    <w:rPr>
      <w:rFonts w:ascii="Times New Roman" w:eastAsia="Times New Roman" w:hAnsi="Times New Roman" w:cs="Times New Roman"/>
      <w:lang w:eastAsia="ru-RU"/>
    </w:rPr>
  </w:style>
  <w:style w:type="paragraph" w:styleId="71">
    <w:name w:val="toc 7"/>
    <w:basedOn w:val="a"/>
    <w:next w:val="a"/>
    <w:autoRedefine/>
    <w:uiPriority w:val="99"/>
    <w:semiHidden/>
    <w:unhideWhenUsed/>
    <w:rsid w:val="009D071C"/>
    <w:pPr>
      <w:spacing w:after="100"/>
      <w:ind w:left="1320"/>
    </w:pPr>
    <w:rPr>
      <w:rFonts w:ascii="Times New Roman" w:eastAsia="Times New Roman" w:hAnsi="Times New Roman" w:cs="Times New Roman"/>
      <w:lang w:eastAsia="ru-RU"/>
    </w:rPr>
  </w:style>
  <w:style w:type="paragraph" w:styleId="81">
    <w:name w:val="toc 8"/>
    <w:basedOn w:val="a"/>
    <w:next w:val="a"/>
    <w:autoRedefine/>
    <w:uiPriority w:val="99"/>
    <w:semiHidden/>
    <w:unhideWhenUsed/>
    <w:rsid w:val="009D071C"/>
    <w:pPr>
      <w:spacing w:after="100"/>
      <w:ind w:left="1540"/>
    </w:pPr>
    <w:rPr>
      <w:rFonts w:ascii="Times New Roman" w:eastAsia="Times New Roman" w:hAnsi="Times New Roman" w:cs="Times New Roman"/>
      <w:lang w:eastAsia="ru-RU"/>
    </w:rPr>
  </w:style>
  <w:style w:type="paragraph" w:styleId="91">
    <w:name w:val="toc 9"/>
    <w:basedOn w:val="a"/>
    <w:next w:val="a"/>
    <w:autoRedefine/>
    <w:uiPriority w:val="99"/>
    <w:semiHidden/>
    <w:unhideWhenUsed/>
    <w:rsid w:val="009D071C"/>
    <w:pPr>
      <w:spacing w:after="100"/>
      <w:ind w:left="1760"/>
    </w:pPr>
    <w:rPr>
      <w:rFonts w:ascii="Times New Roman" w:eastAsia="Times New Roman" w:hAnsi="Times New Roman" w:cs="Times New Roman"/>
      <w:lang w:eastAsia="ru-RU"/>
    </w:rPr>
  </w:style>
  <w:style w:type="character" w:customStyle="1" w:styleId="a6">
    <w:name w:val="Текст сноски Знак"/>
    <w:aliases w:val="Знак6 Знак,F1 Знак"/>
    <w:basedOn w:val="a0"/>
    <w:link w:val="a7"/>
    <w:semiHidden/>
    <w:locked/>
    <w:rsid w:val="009D071C"/>
    <w:rPr>
      <w:rFonts w:ascii="Times New Roman" w:eastAsia="SimSun" w:hAnsi="Times New Roman" w:cs="Lucida Sans"/>
      <w:kern w:val="2"/>
      <w:lang w:eastAsia="hi-IN" w:bidi="hi-IN"/>
    </w:rPr>
  </w:style>
  <w:style w:type="paragraph" w:styleId="a7">
    <w:name w:val="footnote text"/>
    <w:aliases w:val="Знак6,F1"/>
    <w:basedOn w:val="a"/>
    <w:link w:val="a6"/>
    <w:semiHidden/>
    <w:unhideWhenUsed/>
    <w:rsid w:val="009D071C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SimSun" w:hAnsi="Times New Roman" w:cs="Lucida Sans"/>
      <w:kern w:val="2"/>
      <w:lang w:eastAsia="hi-IN" w:bidi="hi-IN"/>
    </w:rPr>
  </w:style>
  <w:style w:type="character" w:customStyle="1" w:styleId="13">
    <w:name w:val="Текст сноски Знак1"/>
    <w:aliases w:val="Знак6 Знак1,F1 Знак1"/>
    <w:basedOn w:val="a0"/>
    <w:semiHidden/>
    <w:rsid w:val="009D071C"/>
    <w:rPr>
      <w:sz w:val="20"/>
      <w:szCs w:val="20"/>
    </w:rPr>
  </w:style>
  <w:style w:type="paragraph" w:styleId="a8">
    <w:name w:val="annotation text"/>
    <w:basedOn w:val="a"/>
    <w:link w:val="a9"/>
    <w:uiPriority w:val="99"/>
    <w:semiHidden/>
    <w:unhideWhenUsed/>
    <w:rsid w:val="009D0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D07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9D071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9D071C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c">
    <w:name w:val="footer"/>
    <w:basedOn w:val="a"/>
    <w:link w:val="14"/>
    <w:uiPriority w:val="99"/>
    <w:semiHidden/>
    <w:unhideWhenUsed/>
    <w:rsid w:val="009D071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ad">
    <w:name w:val="Нижний колонтитул Знак"/>
    <w:basedOn w:val="a0"/>
    <w:uiPriority w:val="99"/>
    <w:semiHidden/>
    <w:rsid w:val="009D071C"/>
  </w:style>
  <w:style w:type="paragraph" w:styleId="ae">
    <w:name w:val="caption"/>
    <w:basedOn w:val="a"/>
    <w:next w:val="a"/>
    <w:uiPriority w:val="99"/>
    <w:semiHidden/>
    <w:unhideWhenUsed/>
    <w:qFormat/>
    <w:rsid w:val="009D071C"/>
    <w:pPr>
      <w:widowControl w:val="0"/>
      <w:shd w:val="clear" w:color="auto" w:fill="FFFFFF"/>
      <w:spacing w:after="120" w:line="360" w:lineRule="auto"/>
      <w:ind w:right="398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paragraph" w:styleId="af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f0"/>
    <w:uiPriority w:val="99"/>
    <w:semiHidden/>
    <w:unhideWhenUsed/>
    <w:rsid w:val="009D071C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af0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f"/>
    <w:uiPriority w:val="99"/>
    <w:semiHidden/>
    <w:rsid w:val="009D071C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f1">
    <w:name w:val="List"/>
    <w:basedOn w:val="af"/>
    <w:uiPriority w:val="99"/>
    <w:semiHidden/>
    <w:unhideWhenUsed/>
    <w:rsid w:val="009D071C"/>
    <w:pPr>
      <w:widowControl/>
    </w:pPr>
    <w:rPr>
      <w:rFonts w:eastAsia="Times New Roman" w:cs="Tahoma"/>
      <w:kern w:val="0"/>
      <w:szCs w:val="24"/>
      <w:lang w:eastAsia="ar-SA" w:bidi="ar-SA"/>
    </w:rPr>
  </w:style>
  <w:style w:type="paragraph" w:styleId="2">
    <w:name w:val="List Bullet 2"/>
    <w:basedOn w:val="a"/>
    <w:autoRedefine/>
    <w:uiPriority w:val="99"/>
    <w:semiHidden/>
    <w:unhideWhenUsed/>
    <w:rsid w:val="009D071C"/>
    <w:pPr>
      <w:numPr>
        <w:numId w:val="3"/>
      </w:numPr>
      <w:spacing w:before="60" w:after="60" w:line="240" w:lineRule="auto"/>
      <w:ind w:left="0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"/>
    <w:link w:val="15"/>
    <w:uiPriority w:val="99"/>
    <w:qFormat/>
    <w:rsid w:val="009D071C"/>
    <w:pPr>
      <w:spacing w:after="0" w:line="240" w:lineRule="auto"/>
      <w:ind w:left="-993" w:right="-285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3">
    <w:name w:val="Название Знак"/>
    <w:basedOn w:val="a0"/>
    <w:uiPriority w:val="99"/>
    <w:rsid w:val="009D07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4">
    <w:name w:val="Body Text Indent"/>
    <w:basedOn w:val="a"/>
    <w:link w:val="af5"/>
    <w:uiPriority w:val="99"/>
    <w:semiHidden/>
    <w:unhideWhenUsed/>
    <w:rsid w:val="009D071C"/>
    <w:pPr>
      <w:suppressAutoHyphens/>
      <w:spacing w:after="120" w:line="100" w:lineRule="atLeast"/>
      <w:ind w:left="283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9D071C"/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paragraph" w:styleId="af6">
    <w:name w:val="Subtitle"/>
    <w:basedOn w:val="a"/>
    <w:next w:val="a"/>
    <w:link w:val="16"/>
    <w:uiPriority w:val="99"/>
    <w:qFormat/>
    <w:rsid w:val="009D071C"/>
    <w:pPr>
      <w:spacing w:after="60" w:line="240" w:lineRule="auto"/>
      <w:ind w:firstLine="709"/>
      <w:jc w:val="center"/>
      <w:outlineLvl w:val="1"/>
    </w:pPr>
    <w:rPr>
      <w:rFonts w:ascii="Arial" w:eastAsia="Times New Roman" w:hAnsi="Arial" w:cs="Times New Roman"/>
      <w:sz w:val="24"/>
      <w:szCs w:val="24"/>
      <w:lang w:bidi="en-US"/>
    </w:rPr>
  </w:style>
  <w:style w:type="character" w:customStyle="1" w:styleId="af7">
    <w:name w:val="Подзаголовок Знак"/>
    <w:basedOn w:val="a0"/>
    <w:uiPriority w:val="99"/>
    <w:rsid w:val="009D07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9D07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9D0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9D071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de-DE" w:eastAsia="ru-RU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9D071C"/>
    <w:rPr>
      <w:rFonts w:ascii="Times New Roman" w:eastAsia="Times New Roman" w:hAnsi="Times New Roman" w:cs="Times New Roman"/>
      <w:sz w:val="16"/>
      <w:szCs w:val="16"/>
      <w:lang w:val="de-DE"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9D071C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9D071C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35">
    <w:name w:val="Body Text Indent 3"/>
    <w:basedOn w:val="a"/>
    <w:link w:val="36"/>
    <w:uiPriority w:val="99"/>
    <w:semiHidden/>
    <w:unhideWhenUsed/>
    <w:rsid w:val="009D071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9D07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lock Text"/>
    <w:basedOn w:val="a"/>
    <w:uiPriority w:val="99"/>
    <w:semiHidden/>
    <w:unhideWhenUsed/>
    <w:rsid w:val="009D071C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9">
    <w:name w:val="Document Map"/>
    <w:basedOn w:val="a"/>
    <w:link w:val="afa"/>
    <w:uiPriority w:val="99"/>
    <w:semiHidden/>
    <w:unhideWhenUsed/>
    <w:rsid w:val="009D071C"/>
    <w:pPr>
      <w:spacing w:after="0" w:line="240" w:lineRule="auto"/>
      <w:ind w:firstLine="709"/>
      <w:jc w:val="both"/>
    </w:pPr>
    <w:rPr>
      <w:rFonts w:ascii="Arial" w:eastAsia="Calibri" w:hAnsi="Arial" w:cs="Times New Roman"/>
      <w:b/>
      <w:bCs/>
      <w:sz w:val="28"/>
      <w:szCs w:val="26"/>
      <w:lang w:eastAsia="ru-RU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9D071C"/>
    <w:rPr>
      <w:rFonts w:ascii="Arial" w:eastAsia="Calibri" w:hAnsi="Arial" w:cs="Times New Roman"/>
      <w:b/>
      <w:bCs/>
      <w:sz w:val="28"/>
      <w:szCs w:val="26"/>
      <w:lang w:eastAsia="ru-RU"/>
    </w:rPr>
  </w:style>
  <w:style w:type="paragraph" w:styleId="afb">
    <w:name w:val="Plain Text"/>
    <w:basedOn w:val="a"/>
    <w:link w:val="afc"/>
    <w:uiPriority w:val="99"/>
    <w:semiHidden/>
    <w:unhideWhenUsed/>
    <w:rsid w:val="009D071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semiHidden/>
    <w:rsid w:val="009D071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9D071C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bidi="en-US"/>
    </w:rPr>
  </w:style>
  <w:style w:type="character" w:customStyle="1" w:styleId="afe">
    <w:name w:val="Текст выноски Знак"/>
    <w:basedOn w:val="a0"/>
    <w:link w:val="afd"/>
    <w:uiPriority w:val="99"/>
    <w:semiHidden/>
    <w:rsid w:val="009D071C"/>
    <w:rPr>
      <w:rFonts w:ascii="Tahoma" w:eastAsia="Times New Roman" w:hAnsi="Tahoma" w:cs="Tahoma"/>
      <w:sz w:val="16"/>
      <w:szCs w:val="16"/>
      <w:lang w:bidi="en-US"/>
    </w:rPr>
  </w:style>
  <w:style w:type="paragraph" w:styleId="aff">
    <w:name w:val="No Spacing"/>
    <w:basedOn w:val="a"/>
    <w:uiPriority w:val="99"/>
    <w:qFormat/>
    <w:rsid w:val="009D071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32"/>
      <w:lang w:bidi="en-US"/>
    </w:rPr>
  </w:style>
  <w:style w:type="paragraph" w:styleId="aff0">
    <w:name w:val="List Paragraph"/>
    <w:basedOn w:val="a"/>
    <w:uiPriority w:val="99"/>
    <w:qFormat/>
    <w:rsid w:val="009D071C"/>
    <w:pPr>
      <w:ind w:left="720"/>
      <w:contextualSpacing/>
    </w:pPr>
    <w:rPr>
      <w:rFonts w:ascii="Calibri" w:eastAsia="Calibri" w:hAnsi="Calibri" w:cs="Times New Roman"/>
    </w:rPr>
  </w:style>
  <w:style w:type="paragraph" w:styleId="27">
    <w:name w:val="Quote"/>
    <w:basedOn w:val="a"/>
    <w:next w:val="a"/>
    <w:link w:val="28"/>
    <w:uiPriority w:val="99"/>
    <w:qFormat/>
    <w:rsid w:val="009D071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4"/>
      <w:szCs w:val="24"/>
      <w:lang w:bidi="en-US"/>
    </w:rPr>
  </w:style>
  <w:style w:type="character" w:customStyle="1" w:styleId="28">
    <w:name w:val="Цитата 2 Знак"/>
    <w:basedOn w:val="a0"/>
    <w:link w:val="27"/>
    <w:uiPriority w:val="99"/>
    <w:rsid w:val="009D071C"/>
    <w:rPr>
      <w:rFonts w:ascii="Times New Roman" w:eastAsia="Times New Roman" w:hAnsi="Times New Roman" w:cs="Times New Roman"/>
      <w:i/>
      <w:sz w:val="24"/>
      <w:szCs w:val="24"/>
      <w:lang w:bidi="en-US"/>
    </w:rPr>
  </w:style>
  <w:style w:type="paragraph" w:styleId="aff1">
    <w:name w:val="Intense Quote"/>
    <w:basedOn w:val="a"/>
    <w:next w:val="a"/>
    <w:link w:val="aff2"/>
    <w:uiPriority w:val="99"/>
    <w:qFormat/>
    <w:rsid w:val="009D071C"/>
    <w:pPr>
      <w:spacing w:after="0" w:line="240" w:lineRule="auto"/>
      <w:ind w:left="720" w:right="720" w:firstLine="709"/>
      <w:jc w:val="both"/>
    </w:pPr>
    <w:rPr>
      <w:rFonts w:ascii="Times New Roman" w:eastAsia="Times New Roman" w:hAnsi="Times New Roman" w:cs="Times New Roman"/>
      <w:b/>
      <w:i/>
      <w:sz w:val="24"/>
      <w:lang w:bidi="en-US"/>
    </w:rPr>
  </w:style>
  <w:style w:type="character" w:customStyle="1" w:styleId="aff2">
    <w:name w:val="Выделенная цитата Знак"/>
    <w:basedOn w:val="a0"/>
    <w:link w:val="aff1"/>
    <w:uiPriority w:val="99"/>
    <w:rsid w:val="009D071C"/>
    <w:rPr>
      <w:rFonts w:ascii="Times New Roman" w:eastAsia="Times New Roman" w:hAnsi="Times New Roman" w:cs="Times New Roman"/>
      <w:b/>
      <w:i/>
      <w:sz w:val="24"/>
      <w:lang w:bidi="en-US"/>
    </w:rPr>
  </w:style>
  <w:style w:type="paragraph" w:styleId="aff3">
    <w:name w:val="TOC Heading"/>
    <w:basedOn w:val="1"/>
    <w:next w:val="a"/>
    <w:uiPriority w:val="99"/>
    <w:semiHidden/>
    <w:unhideWhenUsed/>
    <w:qFormat/>
    <w:rsid w:val="009D071C"/>
    <w:pPr>
      <w:jc w:val="center"/>
      <w:outlineLvl w:val="9"/>
    </w:pPr>
    <w:rPr>
      <w:rFonts w:cs="Times New Roman"/>
      <w:lang w:val="ru-RU" w:eastAsia="en-US" w:bidi="en-US"/>
    </w:rPr>
  </w:style>
  <w:style w:type="paragraph" w:customStyle="1" w:styleId="17">
    <w:name w:val="Абзац списка1"/>
    <w:basedOn w:val="a"/>
    <w:uiPriority w:val="99"/>
    <w:semiHidden/>
    <w:rsid w:val="009D071C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paragraph" w:customStyle="1" w:styleId="18">
    <w:name w:val="Текст сноски1"/>
    <w:basedOn w:val="a"/>
    <w:uiPriority w:val="99"/>
    <w:semiHidden/>
    <w:rsid w:val="009D071C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character" w:customStyle="1" w:styleId="aff4">
    <w:name w:val="А_основной Знак"/>
    <w:link w:val="aff5"/>
    <w:semiHidden/>
    <w:locked/>
    <w:rsid w:val="009D071C"/>
    <w:rPr>
      <w:rFonts w:ascii="Times New Roman" w:hAnsi="Times New Roman" w:cs="Times New Roman"/>
      <w:sz w:val="28"/>
      <w:szCs w:val="28"/>
    </w:rPr>
  </w:style>
  <w:style w:type="paragraph" w:customStyle="1" w:styleId="aff5">
    <w:name w:val="А_основной"/>
    <w:basedOn w:val="a"/>
    <w:link w:val="aff4"/>
    <w:semiHidden/>
    <w:qFormat/>
    <w:rsid w:val="009D071C"/>
    <w:pPr>
      <w:spacing w:after="0" w:line="360" w:lineRule="auto"/>
      <w:ind w:firstLine="454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Zag1">
    <w:name w:val="Zag_1"/>
    <w:basedOn w:val="a"/>
    <w:uiPriority w:val="99"/>
    <w:semiHidden/>
    <w:rsid w:val="009D071C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19">
    <w:name w:val="Обычный1"/>
    <w:uiPriority w:val="99"/>
    <w:semiHidden/>
    <w:rsid w:val="009D071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stract">
    <w:name w:val="Abstract Знак"/>
    <w:link w:val="Abstract0"/>
    <w:semiHidden/>
    <w:locked/>
    <w:rsid w:val="009D071C"/>
    <w:rPr>
      <w:rFonts w:ascii="Times New Roman" w:eastAsia="@Arial Unicode MS" w:hAnsi="Times New Roman" w:cs="Times New Roman"/>
      <w:sz w:val="28"/>
      <w:szCs w:val="28"/>
    </w:rPr>
  </w:style>
  <w:style w:type="paragraph" w:customStyle="1" w:styleId="Abstract0">
    <w:name w:val="Abstract"/>
    <w:basedOn w:val="a"/>
    <w:link w:val="Abstract"/>
    <w:semiHidden/>
    <w:rsid w:val="009D071C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semiHidden/>
    <w:rsid w:val="009D071C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uiPriority w:val="99"/>
    <w:semiHidden/>
    <w:rsid w:val="009D0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Знак"/>
    <w:basedOn w:val="a"/>
    <w:uiPriority w:val="99"/>
    <w:semiHidden/>
    <w:rsid w:val="009D071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Osnova">
    <w:name w:val="Osnova"/>
    <w:basedOn w:val="a"/>
    <w:uiPriority w:val="99"/>
    <w:semiHidden/>
    <w:rsid w:val="009D071C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 w:eastAsia="ru-RU"/>
    </w:rPr>
  </w:style>
  <w:style w:type="paragraph" w:customStyle="1" w:styleId="Zag2">
    <w:name w:val="Zag_2"/>
    <w:basedOn w:val="a"/>
    <w:uiPriority w:val="99"/>
    <w:semiHidden/>
    <w:rsid w:val="009D071C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Zag3">
    <w:name w:val="Zag_3"/>
    <w:basedOn w:val="a"/>
    <w:uiPriority w:val="99"/>
    <w:semiHidden/>
    <w:rsid w:val="009D071C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Calibri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aff7">
    <w:name w:val="Ξαϋχνϋι"/>
    <w:basedOn w:val="a"/>
    <w:uiPriority w:val="99"/>
    <w:semiHidden/>
    <w:rsid w:val="009D07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paragraph" w:customStyle="1" w:styleId="aff8">
    <w:name w:val="Νξβϋι"/>
    <w:basedOn w:val="a"/>
    <w:uiPriority w:val="99"/>
    <w:semiHidden/>
    <w:rsid w:val="009D07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paragraph" w:customStyle="1" w:styleId="zag4">
    <w:name w:val="zag_4"/>
    <w:basedOn w:val="a"/>
    <w:uiPriority w:val="99"/>
    <w:semiHidden/>
    <w:rsid w:val="009D071C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Calibri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"/>
    <w:uiPriority w:val="99"/>
    <w:semiHidden/>
    <w:rsid w:val="009D07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"/>
    <w:uiPriority w:val="99"/>
    <w:semiHidden/>
    <w:rsid w:val="009D071C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paragraph" w:customStyle="1" w:styleId="1a">
    <w:name w:val="Знак Знак1 Знак Знак Знак"/>
    <w:basedOn w:val="a"/>
    <w:uiPriority w:val="99"/>
    <w:semiHidden/>
    <w:rsid w:val="009D071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9">
    <w:name w:val="Знак Знак Знак Знак Знак"/>
    <w:basedOn w:val="a"/>
    <w:uiPriority w:val="99"/>
    <w:semiHidden/>
    <w:rsid w:val="009D071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arCharCarCharCarCharCarCharCharCharCarCharCharChar">
    <w:name w:val="Char Char Car Char Car Char Car Char Car Char Char Char Car Char Char Char"/>
    <w:basedOn w:val="a"/>
    <w:uiPriority w:val="99"/>
    <w:semiHidden/>
    <w:rsid w:val="009D071C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a">
    <w:name w:val="Знак Знак"/>
    <w:basedOn w:val="a"/>
    <w:uiPriority w:val="99"/>
    <w:semiHidden/>
    <w:rsid w:val="009D071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b">
    <w:name w:val="a"/>
    <w:basedOn w:val="a"/>
    <w:uiPriority w:val="99"/>
    <w:semiHidden/>
    <w:rsid w:val="009D0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.iue"/>
    <w:basedOn w:val="a"/>
    <w:next w:val="a"/>
    <w:uiPriority w:val="99"/>
    <w:semiHidden/>
    <w:rsid w:val="009D07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c">
    <w:name w:val="Знак Знак Знак"/>
    <w:basedOn w:val="a"/>
    <w:uiPriority w:val="99"/>
    <w:semiHidden/>
    <w:rsid w:val="009D071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d">
    <w:name w:val="Знак Знак Знак Знак"/>
    <w:basedOn w:val="a"/>
    <w:uiPriority w:val="99"/>
    <w:semiHidden/>
    <w:rsid w:val="009D0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1b">
    <w:name w:val="Номер 1"/>
    <w:basedOn w:val="1"/>
    <w:uiPriority w:val="99"/>
    <w:semiHidden/>
    <w:qFormat/>
    <w:rsid w:val="009D071C"/>
    <w:pPr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 w:cs="Times New Roman"/>
      <w:bCs w:val="0"/>
      <w:kern w:val="0"/>
      <w:sz w:val="28"/>
      <w:szCs w:val="20"/>
      <w:lang w:val="ru-RU"/>
    </w:rPr>
  </w:style>
  <w:style w:type="paragraph" w:customStyle="1" w:styleId="Iauiue0">
    <w:name w:val="Iau?iue"/>
    <w:uiPriority w:val="99"/>
    <w:semiHidden/>
    <w:rsid w:val="009D071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9">
    <w:name w:val="Номер 2"/>
    <w:basedOn w:val="3"/>
    <w:uiPriority w:val="99"/>
    <w:semiHidden/>
    <w:qFormat/>
    <w:rsid w:val="009D071C"/>
    <w:pPr>
      <w:spacing w:before="120" w:after="120" w:line="36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210">
    <w:name w:val="Основной текст 21"/>
    <w:basedOn w:val="a"/>
    <w:uiPriority w:val="99"/>
    <w:semiHidden/>
    <w:rsid w:val="009D071C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customStyle="1" w:styleId="220">
    <w:name w:val="Основной текст 22"/>
    <w:basedOn w:val="a"/>
    <w:uiPriority w:val="99"/>
    <w:semiHidden/>
    <w:rsid w:val="009D071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"/>
    <w:basedOn w:val="a"/>
    <w:uiPriority w:val="99"/>
    <w:semiHidden/>
    <w:rsid w:val="009D071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3">
    <w:name w:val="Style3"/>
    <w:basedOn w:val="a"/>
    <w:uiPriority w:val="99"/>
    <w:semiHidden/>
    <w:rsid w:val="009D071C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semiHidden/>
    <w:rsid w:val="009D071C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semiHidden/>
    <w:rsid w:val="009D071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Стиль"/>
    <w:uiPriority w:val="99"/>
    <w:semiHidden/>
    <w:rsid w:val="009D07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1">
    <w:name w:val="Iniiaiie oaeno 21"/>
    <w:basedOn w:val="a"/>
    <w:uiPriority w:val="99"/>
    <w:semiHidden/>
    <w:rsid w:val="009D071C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f">
    <w:name w:val="Знак Знак Знак Знак Знак Знак Знак Знак Знак Знак Знак Знак Знак Знак Знак Знак"/>
    <w:basedOn w:val="a"/>
    <w:uiPriority w:val="99"/>
    <w:semiHidden/>
    <w:rsid w:val="009D071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f0">
    <w:name w:val="Новый"/>
    <w:basedOn w:val="a"/>
    <w:uiPriority w:val="99"/>
    <w:semiHidden/>
    <w:rsid w:val="009D071C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customStyle="1" w:styleId="CompanyName">
    <w:name w:val="Company Name"/>
    <w:basedOn w:val="aff"/>
    <w:uiPriority w:val="99"/>
    <w:semiHidden/>
    <w:rsid w:val="009D071C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 w:bidi="ar-SA"/>
    </w:rPr>
  </w:style>
  <w:style w:type="paragraph" w:customStyle="1" w:styleId="AuthorsName">
    <w:name w:val="Author's Name"/>
    <w:basedOn w:val="aff"/>
    <w:uiPriority w:val="99"/>
    <w:semiHidden/>
    <w:rsid w:val="009D071C"/>
    <w:pPr>
      <w:ind w:left="634" w:firstLine="0"/>
      <w:jc w:val="left"/>
    </w:pPr>
    <w:rPr>
      <w:rFonts w:ascii="Cambria" w:hAnsi="Cambria" w:cs="Cambria"/>
      <w:sz w:val="18"/>
      <w:szCs w:val="22"/>
      <w:lang w:eastAsia="zh-TW" w:bidi="ar-SA"/>
    </w:rPr>
  </w:style>
  <w:style w:type="paragraph" w:customStyle="1" w:styleId="DocumentDate">
    <w:name w:val="Document Date"/>
    <w:basedOn w:val="aff"/>
    <w:uiPriority w:val="99"/>
    <w:semiHidden/>
    <w:rsid w:val="009D071C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 w:bidi="ar-SA"/>
    </w:rPr>
  </w:style>
  <w:style w:type="paragraph" w:customStyle="1" w:styleId="afff1">
    <w:name w:val="Аннотации"/>
    <w:basedOn w:val="a"/>
    <w:uiPriority w:val="99"/>
    <w:semiHidden/>
    <w:rsid w:val="009D071C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f2">
    <w:name w:val="Содержимое таблицы"/>
    <w:basedOn w:val="a"/>
    <w:uiPriority w:val="99"/>
    <w:semiHidden/>
    <w:rsid w:val="009D071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customStyle="1" w:styleId="1c">
    <w:name w:val="Стиль1"/>
    <w:uiPriority w:val="99"/>
    <w:semiHidden/>
    <w:rsid w:val="009D071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3">
    <w:name w:val="текст сноски"/>
    <w:basedOn w:val="a"/>
    <w:uiPriority w:val="99"/>
    <w:semiHidden/>
    <w:rsid w:val="009D071C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 w:eastAsia="ru-RU"/>
    </w:rPr>
  </w:style>
  <w:style w:type="paragraph" w:customStyle="1" w:styleId="description">
    <w:name w:val="description"/>
    <w:basedOn w:val="a"/>
    <w:uiPriority w:val="99"/>
    <w:semiHidden/>
    <w:rsid w:val="009D0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semiHidden/>
    <w:rsid w:val="009D071C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1d">
    <w:name w:val="Знак1"/>
    <w:basedOn w:val="a"/>
    <w:uiPriority w:val="99"/>
    <w:semiHidden/>
    <w:rsid w:val="009D0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msonormalcxspmiddlecxspmiddle">
    <w:name w:val="msonormalcxspmiddlecxspmiddle"/>
    <w:basedOn w:val="a"/>
    <w:uiPriority w:val="99"/>
    <w:semiHidden/>
    <w:rsid w:val="009D071C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a"/>
    <w:next w:val="a"/>
    <w:uiPriority w:val="99"/>
    <w:semiHidden/>
    <w:rsid w:val="009D071C"/>
    <w:pPr>
      <w:widowControl w:val="0"/>
      <w:spacing w:before="480" w:after="0" w:line="240" w:lineRule="auto"/>
    </w:pPr>
    <w:rPr>
      <w:rFonts w:ascii="Arial" w:eastAsia="Times New Roman" w:hAnsi="Arial" w:cs="Times New Roman"/>
      <w:vanish/>
      <w:sz w:val="18"/>
      <w:szCs w:val="20"/>
      <w:lang w:val="en-GB"/>
    </w:rPr>
  </w:style>
  <w:style w:type="paragraph" w:customStyle="1" w:styleId="western">
    <w:name w:val="western"/>
    <w:basedOn w:val="a"/>
    <w:uiPriority w:val="99"/>
    <w:semiHidden/>
    <w:rsid w:val="009D071C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R">
    <w:name w:val="NR"/>
    <w:basedOn w:val="a"/>
    <w:uiPriority w:val="99"/>
    <w:semiHidden/>
    <w:rsid w:val="009D07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">
    <w:name w:val="Знак Знак2 Знак"/>
    <w:basedOn w:val="a"/>
    <w:uiPriority w:val="99"/>
    <w:semiHidden/>
    <w:rsid w:val="009D071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f4">
    <w:name w:val="Заголовок"/>
    <w:basedOn w:val="a"/>
    <w:next w:val="af"/>
    <w:uiPriority w:val="99"/>
    <w:semiHidden/>
    <w:rsid w:val="009D071C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e">
    <w:name w:val="Название1"/>
    <w:basedOn w:val="a"/>
    <w:uiPriority w:val="99"/>
    <w:semiHidden/>
    <w:rsid w:val="009D071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f">
    <w:name w:val="Указатель1"/>
    <w:basedOn w:val="a"/>
    <w:uiPriority w:val="99"/>
    <w:semiHidden/>
    <w:rsid w:val="009D071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semiHidden/>
    <w:rsid w:val="009D0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5">
    <w:name w:val="#Текст_мой"/>
    <w:uiPriority w:val="99"/>
    <w:semiHidden/>
    <w:rsid w:val="009D071C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  <w:lang w:eastAsia="ru-RU"/>
    </w:rPr>
  </w:style>
  <w:style w:type="paragraph" w:customStyle="1" w:styleId="afff6">
    <w:name w:val="Знак Знак Знак Знак Знак Знак Знак Знак Знак"/>
    <w:basedOn w:val="a"/>
    <w:uiPriority w:val="99"/>
    <w:semiHidden/>
    <w:rsid w:val="009D0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-12">
    <w:name w:val="Цветной список - Акцент 12"/>
    <w:basedOn w:val="a"/>
    <w:uiPriority w:val="99"/>
    <w:semiHidden/>
    <w:qFormat/>
    <w:rsid w:val="009D071C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dash041e0431044b0447043d044b0439">
    <w:name w:val="dash041e_0431_044b_0447_043d_044b_0439"/>
    <w:basedOn w:val="a"/>
    <w:uiPriority w:val="99"/>
    <w:semiHidden/>
    <w:rsid w:val="009D0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semiHidden/>
    <w:rsid w:val="009D0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0">
    <w:name w:val="Default"/>
    <w:uiPriority w:val="99"/>
    <w:semiHidden/>
    <w:rsid w:val="009D07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9D07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7">
    <w:name w:val="А_осн Знак"/>
    <w:link w:val="afff8"/>
    <w:semiHidden/>
    <w:locked/>
    <w:rsid w:val="009D071C"/>
    <w:rPr>
      <w:rFonts w:ascii="Times New Roman" w:eastAsia="@Arial Unicode MS" w:hAnsi="Times New Roman" w:cs="Times New Roman"/>
      <w:sz w:val="28"/>
      <w:szCs w:val="28"/>
    </w:rPr>
  </w:style>
  <w:style w:type="paragraph" w:customStyle="1" w:styleId="afff8">
    <w:name w:val="А_осн"/>
    <w:basedOn w:val="Abstract0"/>
    <w:link w:val="afff7"/>
    <w:semiHidden/>
    <w:rsid w:val="009D071C"/>
  </w:style>
  <w:style w:type="character" w:customStyle="1" w:styleId="afff9">
    <w:name w:val="А_сноска Знак"/>
    <w:link w:val="afffa"/>
    <w:semiHidden/>
    <w:locked/>
    <w:rsid w:val="009D071C"/>
    <w:rPr>
      <w:rFonts w:ascii="Times New Roman" w:eastAsia="Times New Roman" w:hAnsi="Times New Roman" w:cs="Times New Roman"/>
      <w:kern w:val="2"/>
      <w:sz w:val="24"/>
      <w:szCs w:val="24"/>
      <w:lang w:bidi="hi-IN"/>
    </w:rPr>
  </w:style>
  <w:style w:type="paragraph" w:customStyle="1" w:styleId="afffa">
    <w:name w:val="А_сноска"/>
    <w:basedOn w:val="a7"/>
    <w:link w:val="afff9"/>
    <w:semiHidden/>
    <w:qFormat/>
    <w:rsid w:val="009D071C"/>
    <w:pPr>
      <w:suppressLineNumbers w:val="0"/>
      <w:suppressAutoHyphens w:val="0"/>
      <w:ind w:left="0" w:firstLine="400"/>
      <w:jc w:val="both"/>
    </w:pPr>
    <w:rPr>
      <w:rFonts w:eastAsia="Times New Roman" w:cs="Times New Roman"/>
      <w:sz w:val="24"/>
      <w:szCs w:val="24"/>
      <w:lang w:eastAsia="en-US"/>
    </w:rPr>
  </w:style>
  <w:style w:type="character" w:styleId="afffb">
    <w:name w:val="annotation reference"/>
    <w:semiHidden/>
    <w:unhideWhenUsed/>
    <w:rsid w:val="009D071C"/>
    <w:rPr>
      <w:sz w:val="16"/>
      <w:szCs w:val="16"/>
    </w:rPr>
  </w:style>
  <w:style w:type="character" w:styleId="afffc">
    <w:name w:val="Subtle Emphasis"/>
    <w:qFormat/>
    <w:rsid w:val="009D071C"/>
    <w:rPr>
      <w:i/>
      <w:iCs w:val="0"/>
      <w:color w:val="5A5A5A"/>
    </w:rPr>
  </w:style>
  <w:style w:type="character" w:styleId="afffd">
    <w:name w:val="Intense Emphasis"/>
    <w:qFormat/>
    <w:rsid w:val="009D071C"/>
    <w:rPr>
      <w:b/>
      <w:bCs w:val="0"/>
      <w:i/>
      <w:iCs w:val="0"/>
      <w:sz w:val="24"/>
      <w:szCs w:val="24"/>
      <w:u w:val="single"/>
    </w:rPr>
  </w:style>
  <w:style w:type="character" w:styleId="afffe">
    <w:name w:val="Subtle Reference"/>
    <w:qFormat/>
    <w:rsid w:val="009D071C"/>
    <w:rPr>
      <w:sz w:val="24"/>
      <w:szCs w:val="24"/>
      <w:u w:val="single"/>
    </w:rPr>
  </w:style>
  <w:style w:type="character" w:styleId="affff">
    <w:name w:val="Intense Reference"/>
    <w:qFormat/>
    <w:rsid w:val="009D071C"/>
    <w:rPr>
      <w:b/>
      <w:bCs w:val="0"/>
      <w:sz w:val="24"/>
      <w:u w:val="single"/>
    </w:rPr>
  </w:style>
  <w:style w:type="character" w:styleId="affff0">
    <w:name w:val="Book Title"/>
    <w:qFormat/>
    <w:rsid w:val="009D071C"/>
    <w:rPr>
      <w:rFonts w:ascii="Arial" w:eastAsia="Times New Roman" w:hAnsi="Arial" w:cs="Arial" w:hint="default"/>
      <w:b/>
      <w:bCs w:val="0"/>
      <w:i/>
      <w:iCs w:val="0"/>
      <w:sz w:val="24"/>
      <w:szCs w:val="24"/>
    </w:rPr>
  </w:style>
  <w:style w:type="character" w:customStyle="1" w:styleId="affff1">
    <w:name w:val="Символ сноски"/>
    <w:rsid w:val="009D071C"/>
    <w:rPr>
      <w:vertAlign w:val="superscript"/>
    </w:rPr>
  </w:style>
  <w:style w:type="character" w:customStyle="1" w:styleId="WW-">
    <w:name w:val="WW-Символ сноски"/>
    <w:rsid w:val="009D071C"/>
  </w:style>
  <w:style w:type="character" w:customStyle="1" w:styleId="Zag11">
    <w:name w:val="Zag_11"/>
    <w:rsid w:val="009D071C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D071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7043d0430043a00200441043d043e0441043a0438char">
    <w:name w:val="dash0417_043d_0430_043a_0020_0441_043d_043e_0441_043a_0438__char"/>
    <w:rsid w:val="009D071C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9D071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9D071C"/>
    <w:rPr>
      <w:rFonts w:ascii="Arial" w:hAnsi="Arial" w:cs="Arial" w:hint="default"/>
      <w:sz w:val="22"/>
      <w:szCs w:val="22"/>
    </w:rPr>
  </w:style>
  <w:style w:type="character" w:customStyle="1" w:styleId="11">
    <w:name w:val="Заголовок 1 Знак1"/>
    <w:link w:val="1"/>
    <w:locked/>
    <w:rsid w:val="009D071C"/>
    <w:rPr>
      <w:rFonts w:ascii="Arial" w:eastAsia="Times New Roman" w:hAnsi="Arial" w:cs="Arial"/>
      <w:b/>
      <w:bCs/>
      <w:kern w:val="32"/>
      <w:sz w:val="32"/>
      <w:szCs w:val="32"/>
      <w:lang w:val="de-DE" w:eastAsia="ru-RU"/>
    </w:rPr>
  </w:style>
  <w:style w:type="character" w:customStyle="1" w:styleId="212">
    <w:name w:val="Заголовок 2 Знак1"/>
    <w:rsid w:val="009D071C"/>
    <w:rPr>
      <w:rFonts w:ascii="Cambria" w:eastAsia="Times New Roman" w:hAnsi="Cambria" w:cs="Times New Roman" w:hint="default"/>
      <w:b/>
      <w:bCs w:val="0"/>
      <w:color w:val="4F81BD"/>
      <w:sz w:val="26"/>
      <w:szCs w:val="26"/>
      <w:lang w:eastAsia="ru-RU"/>
    </w:rPr>
  </w:style>
  <w:style w:type="character" w:customStyle="1" w:styleId="31">
    <w:name w:val="Заголовок 3 Знак1"/>
    <w:link w:val="3"/>
    <w:semiHidden/>
    <w:locked/>
    <w:rsid w:val="009D071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Osnova1">
    <w:name w:val="Osnova1"/>
    <w:rsid w:val="009D071C"/>
  </w:style>
  <w:style w:type="character" w:customStyle="1" w:styleId="Zag21">
    <w:name w:val="Zag_21"/>
    <w:rsid w:val="009D071C"/>
  </w:style>
  <w:style w:type="character" w:customStyle="1" w:styleId="Zag31">
    <w:name w:val="Zag_31"/>
    <w:rsid w:val="009D071C"/>
  </w:style>
  <w:style w:type="character" w:customStyle="1" w:styleId="14">
    <w:name w:val="Нижний колонтитул Знак1"/>
    <w:link w:val="ac"/>
    <w:uiPriority w:val="99"/>
    <w:semiHidden/>
    <w:locked/>
    <w:rsid w:val="009D071C"/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1f0">
    <w:name w:val="Основной текст с отступом Знак1"/>
    <w:rsid w:val="009D071C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spelle">
    <w:name w:val="spelle"/>
    <w:rsid w:val="009D071C"/>
  </w:style>
  <w:style w:type="character" w:customStyle="1" w:styleId="grame">
    <w:name w:val="grame"/>
    <w:rsid w:val="009D071C"/>
  </w:style>
  <w:style w:type="character" w:customStyle="1" w:styleId="610">
    <w:name w:val="Знак6 Знак Знак1"/>
    <w:semiHidden/>
    <w:locked/>
    <w:rsid w:val="009D071C"/>
    <w:rPr>
      <w:lang w:val="ru-RU" w:eastAsia="ru-RU" w:bidi="ar-SA"/>
    </w:rPr>
  </w:style>
  <w:style w:type="character" w:customStyle="1" w:styleId="normalchar1">
    <w:name w:val="normal__char1"/>
    <w:rsid w:val="009D071C"/>
    <w:rPr>
      <w:rFonts w:ascii="Calibri" w:hAnsi="Calibri" w:hint="default"/>
      <w:sz w:val="22"/>
      <w:szCs w:val="22"/>
    </w:rPr>
  </w:style>
  <w:style w:type="character" w:customStyle="1" w:styleId="FontStyle37">
    <w:name w:val="Font Style37"/>
    <w:rsid w:val="009D071C"/>
    <w:rPr>
      <w:rFonts w:ascii="Times New Roman" w:hAnsi="Times New Roman" w:cs="Times New Roman" w:hint="default"/>
      <w:sz w:val="20"/>
      <w:szCs w:val="20"/>
    </w:rPr>
  </w:style>
  <w:style w:type="character" w:customStyle="1" w:styleId="affff2">
    <w:name w:val="Без интервала Знак"/>
    <w:rsid w:val="009D071C"/>
    <w:rPr>
      <w:sz w:val="24"/>
      <w:szCs w:val="32"/>
    </w:rPr>
  </w:style>
  <w:style w:type="character" w:customStyle="1" w:styleId="apple-style-span">
    <w:name w:val="apple-style-span"/>
    <w:rsid w:val="009D071C"/>
  </w:style>
  <w:style w:type="character" w:customStyle="1" w:styleId="affff3">
    <w:name w:val="Методика подзаголовок"/>
    <w:rsid w:val="009D071C"/>
    <w:rPr>
      <w:rFonts w:ascii="Times New Roman" w:hAnsi="Times New Roman" w:cs="Times New Roman" w:hint="default"/>
      <w:b/>
      <w:bCs/>
      <w:spacing w:val="30"/>
    </w:rPr>
  </w:style>
  <w:style w:type="character" w:customStyle="1" w:styleId="180">
    <w:name w:val="Знак Знак18"/>
    <w:rsid w:val="009D071C"/>
    <w:rPr>
      <w:rFonts w:ascii="Arial" w:eastAsia="Times New Roman" w:hAnsi="Arial" w:cs="Times New Roman" w:hint="default"/>
      <w:b/>
      <w:bCs/>
      <w:kern w:val="32"/>
      <w:sz w:val="32"/>
      <w:szCs w:val="32"/>
    </w:rPr>
  </w:style>
  <w:style w:type="character" w:customStyle="1" w:styleId="170">
    <w:name w:val="Знак Знак17"/>
    <w:rsid w:val="009D071C"/>
    <w:rPr>
      <w:rFonts w:ascii="Arial" w:eastAsia="Times New Roman" w:hAnsi="Arial" w:cs="Times New Roman" w:hint="default"/>
      <w:b/>
      <w:bCs/>
      <w:iCs/>
      <w:sz w:val="28"/>
      <w:szCs w:val="28"/>
    </w:rPr>
  </w:style>
  <w:style w:type="character" w:customStyle="1" w:styleId="160">
    <w:name w:val="Знак Знак16"/>
    <w:rsid w:val="009D071C"/>
    <w:rPr>
      <w:rFonts w:ascii="Arial" w:eastAsia="Times New Roman" w:hAnsi="Arial" w:cs="Times New Roman" w:hint="default"/>
      <w:b/>
      <w:bCs/>
      <w:sz w:val="24"/>
      <w:szCs w:val="26"/>
    </w:rPr>
  </w:style>
  <w:style w:type="character" w:customStyle="1" w:styleId="15">
    <w:name w:val="Название Знак1"/>
    <w:link w:val="af2"/>
    <w:uiPriority w:val="99"/>
    <w:locked/>
    <w:rsid w:val="009D07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6">
    <w:name w:val="Подзаголовок Знак1"/>
    <w:link w:val="af6"/>
    <w:uiPriority w:val="99"/>
    <w:locked/>
    <w:rsid w:val="009D071C"/>
    <w:rPr>
      <w:rFonts w:ascii="Arial" w:eastAsia="Times New Roman" w:hAnsi="Arial" w:cs="Times New Roman"/>
      <w:sz w:val="24"/>
      <w:szCs w:val="24"/>
      <w:lang w:bidi="en-US"/>
    </w:rPr>
  </w:style>
  <w:style w:type="character" w:customStyle="1" w:styleId="1f1">
    <w:name w:val="Схема документа Знак1"/>
    <w:basedOn w:val="a0"/>
    <w:uiPriority w:val="99"/>
    <w:semiHidden/>
    <w:rsid w:val="009D071C"/>
    <w:rPr>
      <w:rFonts w:ascii="Tahoma" w:eastAsia="SimSun" w:hAnsi="Tahoma" w:cs="Mangal" w:hint="default"/>
      <w:kern w:val="2"/>
      <w:sz w:val="16"/>
      <w:szCs w:val="14"/>
      <w:lang w:eastAsia="hi-IN" w:bidi="hi-IN"/>
    </w:rPr>
  </w:style>
  <w:style w:type="character" w:customStyle="1" w:styleId="post-authorvcard">
    <w:name w:val="post-author vcard"/>
    <w:rsid w:val="009D071C"/>
  </w:style>
  <w:style w:type="character" w:customStyle="1" w:styleId="fn">
    <w:name w:val="fn"/>
    <w:rsid w:val="009D071C"/>
  </w:style>
  <w:style w:type="character" w:customStyle="1" w:styleId="post-timestamp2">
    <w:name w:val="post-timestamp2"/>
    <w:rsid w:val="009D071C"/>
    <w:rPr>
      <w:color w:val="999966"/>
    </w:rPr>
  </w:style>
  <w:style w:type="character" w:customStyle="1" w:styleId="post-comment-link">
    <w:name w:val="post-comment-link"/>
    <w:rsid w:val="009D071C"/>
  </w:style>
  <w:style w:type="character" w:customStyle="1" w:styleId="item-controlblog-adminpid-1744177254">
    <w:name w:val="item-control blog-admin pid-1744177254"/>
    <w:rsid w:val="009D071C"/>
  </w:style>
  <w:style w:type="character" w:customStyle="1" w:styleId="zippytoggle-open">
    <w:name w:val="zippy toggle-open"/>
    <w:rsid w:val="009D071C"/>
  </w:style>
  <w:style w:type="character" w:customStyle="1" w:styleId="post-count">
    <w:name w:val="post-count"/>
    <w:rsid w:val="009D071C"/>
  </w:style>
  <w:style w:type="character" w:customStyle="1" w:styleId="zippy">
    <w:name w:val="zippy"/>
    <w:rsid w:val="009D071C"/>
  </w:style>
  <w:style w:type="character" w:customStyle="1" w:styleId="item-controlblog-admin">
    <w:name w:val="item-control blog-admin"/>
    <w:rsid w:val="009D071C"/>
  </w:style>
  <w:style w:type="character" w:customStyle="1" w:styleId="BodyTextChar">
    <w:name w:val="Body Text Char"/>
    <w:aliases w:val="DTP Body Text Char"/>
    <w:semiHidden/>
    <w:locked/>
    <w:rsid w:val="009D071C"/>
    <w:rPr>
      <w:sz w:val="24"/>
      <w:szCs w:val="24"/>
      <w:lang w:val="ru-RU" w:eastAsia="ru-RU" w:bidi="ar-SA"/>
    </w:rPr>
  </w:style>
  <w:style w:type="character" w:customStyle="1" w:styleId="1f2">
    <w:name w:val="Знак Знак1"/>
    <w:locked/>
    <w:rsid w:val="009D071C"/>
    <w:rPr>
      <w:rFonts w:ascii="Arial" w:hAnsi="Arial" w:cs="Arial" w:hint="default"/>
      <w:b/>
      <w:bCs/>
      <w:sz w:val="26"/>
      <w:szCs w:val="26"/>
      <w:lang w:val="ru-RU" w:eastAsia="ru-RU" w:bidi="ar-SA"/>
    </w:rPr>
  </w:style>
  <w:style w:type="character" w:customStyle="1" w:styleId="2b">
    <w:name w:val="Знак Знак2"/>
    <w:semiHidden/>
    <w:locked/>
    <w:rsid w:val="009D071C"/>
    <w:rPr>
      <w:lang w:val="ru-RU" w:eastAsia="en-US" w:bidi="en-US"/>
    </w:rPr>
  </w:style>
  <w:style w:type="character" w:customStyle="1" w:styleId="62">
    <w:name w:val="Знак6 Знак Знак"/>
    <w:semiHidden/>
    <w:locked/>
    <w:rsid w:val="009D071C"/>
    <w:rPr>
      <w:lang w:val="ru-RU" w:eastAsia="ru-RU" w:bidi="ar-SA"/>
    </w:rPr>
  </w:style>
  <w:style w:type="character" w:customStyle="1" w:styleId="Heading3Char">
    <w:name w:val="Heading 3 Char"/>
    <w:locked/>
    <w:rsid w:val="009D071C"/>
    <w:rPr>
      <w:rFonts w:ascii="Arial" w:hAnsi="Arial" w:cs="Arial" w:hint="default"/>
      <w:b/>
      <w:bCs/>
      <w:sz w:val="26"/>
      <w:szCs w:val="26"/>
      <w:lang w:eastAsia="ru-RU"/>
    </w:rPr>
  </w:style>
  <w:style w:type="character" w:customStyle="1" w:styleId="list0020paragraphchar1">
    <w:name w:val="list_0020paragraph__char1"/>
    <w:rsid w:val="009D071C"/>
    <w:rPr>
      <w:rFonts w:ascii="Times New Roman" w:hAnsi="Times New Roman" w:cs="Times New Roman" w:hint="default"/>
      <w:sz w:val="24"/>
      <w:szCs w:val="24"/>
    </w:rPr>
  </w:style>
  <w:style w:type="character" w:customStyle="1" w:styleId="1f3">
    <w:name w:val="Основной шрифт абзаца1"/>
    <w:rsid w:val="009D071C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D071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9D071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rsid w:val="009D071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9D071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maintext1">
    <w:name w:val="maintext1"/>
    <w:rsid w:val="009D071C"/>
    <w:rPr>
      <w:vanish/>
      <w:webHidden w:val="0"/>
      <w:sz w:val="24"/>
      <w:szCs w:val="24"/>
      <w:specVanish/>
    </w:rPr>
  </w:style>
  <w:style w:type="character" w:customStyle="1" w:styleId="default005f005fchar1char1">
    <w:name w:val="default_005f_005fchar1__char1"/>
    <w:rsid w:val="009D071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rsid w:val="009D071C"/>
  </w:style>
  <w:style w:type="character" w:customStyle="1" w:styleId="style23">
    <w:name w:val="style23"/>
    <w:rsid w:val="009D071C"/>
  </w:style>
  <w:style w:type="table" w:styleId="affff4">
    <w:name w:val="Table Grid"/>
    <w:basedOn w:val="a1"/>
    <w:rsid w:val="009D0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2ColorfulShadingAccent2">
    <w:name w:val="B2 Colorful Shading Accent 2"/>
    <w:basedOn w:val="a1"/>
    <w:rsid w:val="009D071C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f4">
    <w:name w:val="Сетка таблицы1"/>
    <w:basedOn w:val="a1"/>
    <w:rsid w:val="009D0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basedOn w:val="a1"/>
    <w:rsid w:val="009D0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1"/>
    <w:rsid w:val="009D071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2ColorfulShadingAccent21">
    <w:name w:val="B2 Colorful Shading Accent 21"/>
    <w:basedOn w:val="a1"/>
    <w:rsid w:val="009D071C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10">
    <w:name w:val="Сетка таблицы11"/>
    <w:basedOn w:val="a1"/>
    <w:rsid w:val="009D0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rsid w:val="009D0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5">
    <w:name w:val="footnote reference"/>
    <w:basedOn w:val="a0"/>
    <w:semiHidden/>
    <w:unhideWhenUsed/>
    <w:rsid w:val="009D07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footnote text" w:uiPriority="0"/>
    <w:lsdException w:name="caption" w:qFormat="1"/>
    <w:lsdException w:name="footnote reference" w:uiPriority="0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9D071C"/>
  </w:style>
  <w:style w:type="paragraph" w:styleId="1">
    <w:name w:val="heading 1"/>
    <w:basedOn w:val="a"/>
    <w:next w:val="a"/>
    <w:link w:val="11"/>
    <w:qFormat/>
    <w:rsid w:val="009D071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de-DE" w:eastAsia="ru-RU"/>
    </w:rPr>
  </w:style>
  <w:style w:type="paragraph" w:styleId="20">
    <w:name w:val="heading 2"/>
    <w:basedOn w:val="a"/>
    <w:next w:val="a"/>
    <w:link w:val="21"/>
    <w:semiHidden/>
    <w:unhideWhenUsed/>
    <w:qFormat/>
    <w:rsid w:val="009D071C"/>
    <w:pPr>
      <w:keepNext/>
      <w:widowControl w:val="0"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Lucida Sans"/>
      <w:b/>
      <w:bCs/>
      <w:i/>
      <w:iCs/>
      <w:kern w:val="2"/>
      <w:sz w:val="28"/>
      <w:szCs w:val="28"/>
      <w:lang w:eastAsia="hi-IN" w:bidi="hi-IN"/>
    </w:rPr>
  </w:style>
  <w:style w:type="paragraph" w:styleId="3">
    <w:name w:val="heading 3"/>
    <w:basedOn w:val="a"/>
    <w:next w:val="a"/>
    <w:link w:val="31"/>
    <w:semiHidden/>
    <w:unhideWhenUsed/>
    <w:qFormat/>
    <w:rsid w:val="009D071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D071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de-DE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D071C"/>
    <w:pPr>
      <w:spacing w:before="240" w:after="6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en-US"/>
    </w:rPr>
  </w:style>
  <w:style w:type="paragraph" w:styleId="6">
    <w:name w:val="heading 6"/>
    <w:basedOn w:val="a"/>
    <w:next w:val="a"/>
    <w:link w:val="60"/>
    <w:semiHidden/>
    <w:unhideWhenUsed/>
    <w:qFormat/>
    <w:rsid w:val="009D071C"/>
    <w:pPr>
      <w:spacing w:before="240" w:after="6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lang w:bidi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9D071C"/>
    <w:pPr>
      <w:spacing w:before="240" w:after="6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9D071C"/>
    <w:pPr>
      <w:spacing w:before="240" w:after="60" w:line="240" w:lineRule="auto"/>
      <w:ind w:firstLine="709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9D071C"/>
    <w:pPr>
      <w:spacing w:before="240" w:after="60" w:line="240" w:lineRule="auto"/>
      <w:ind w:firstLine="709"/>
      <w:jc w:val="both"/>
      <w:outlineLvl w:val="8"/>
    </w:pPr>
    <w:rPr>
      <w:rFonts w:ascii="Arial" w:eastAsia="Times New Roman" w:hAnsi="Arial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9D07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0"/>
    <w:semiHidden/>
    <w:rsid w:val="009D071C"/>
    <w:rPr>
      <w:rFonts w:ascii="Cambria" w:eastAsia="Times New Roman" w:hAnsi="Cambria" w:cs="Lucida Sans"/>
      <w:b/>
      <w:bCs/>
      <w:i/>
      <w:iCs/>
      <w:kern w:val="2"/>
      <w:sz w:val="28"/>
      <w:szCs w:val="28"/>
      <w:lang w:eastAsia="hi-IN" w:bidi="hi-IN"/>
    </w:rPr>
  </w:style>
  <w:style w:type="character" w:customStyle="1" w:styleId="30">
    <w:name w:val="Заголовок 3 Знак"/>
    <w:basedOn w:val="a0"/>
    <w:semiHidden/>
    <w:rsid w:val="009D07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9D071C"/>
    <w:rPr>
      <w:rFonts w:ascii="Times New Roman" w:eastAsia="Times New Roman" w:hAnsi="Times New Roman" w:cs="Times New Roman"/>
      <w:b/>
      <w:bCs/>
      <w:sz w:val="28"/>
      <w:szCs w:val="28"/>
      <w:lang w:val="de-DE" w:eastAsia="ru-RU"/>
    </w:rPr>
  </w:style>
  <w:style w:type="character" w:customStyle="1" w:styleId="50">
    <w:name w:val="Заголовок 5 Знак"/>
    <w:basedOn w:val="a0"/>
    <w:link w:val="5"/>
    <w:semiHidden/>
    <w:rsid w:val="009D071C"/>
    <w:rPr>
      <w:rFonts w:ascii="Times New Roman" w:eastAsia="Times New Roman" w:hAnsi="Times New Roman" w:cs="Times New Roman"/>
      <w:b/>
      <w:bCs/>
      <w:i/>
      <w:iCs/>
      <w:sz w:val="26"/>
      <w:szCs w:val="26"/>
      <w:lang w:bidi="en-US"/>
    </w:rPr>
  </w:style>
  <w:style w:type="character" w:customStyle="1" w:styleId="60">
    <w:name w:val="Заголовок 6 Знак"/>
    <w:basedOn w:val="a0"/>
    <w:link w:val="6"/>
    <w:semiHidden/>
    <w:rsid w:val="009D071C"/>
    <w:rPr>
      <w:rFonts w:ascii="Times New Roman" w:eastAsia="Times New Roman" w:hAnsi="Times New Roman" w:cs="Times New Roman"/>
      <w:b/>
      <w:bCs/>
      <w:lang w:bidi="en-US"/>
    </w:rPr>
  </w:style>
  <w:style w:type="character" w:customStyle="1" w:styleId="70">
    <w:name w:val="Заголовок 7 Знак"/>
    <w:basedOn w:val="a0"/>
    <w:link w:val="7"/>
    <w:uiPriority w:val="99"/>
    <w:semiHidden/>
    <w:rsid w:val="009D071C"/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80">
    <w:name w:val="Заголовок 8 Знак"/>
    <w:basedOn w:val="a0"/>
    <w:link w:val="8"/>
    <w:uiPriority w:val="99"/>
    <w:semiHidden/>
    <w:rsid w:val="009D071C"/>
    <w:rPr>
      <w:rFonts w:ascii="Times New Roman" w:eastAsia="Times New Roman" w:hAnsi="Times New Roman" w:cs="Times New Roman"/>
      <w:i/>
      <w:iCs/>
      <w:sz w:val="24"/>
      <w:szCs w:val="24"/>
      <w:lang w:bidi="en-US"/>
    </w:rPr>
  </w:style>
  <w:style w:type="character" w:customStyle="1" w:styleId="90">
    <w:name w:val="Заголовок 9 Знак"/>
    <w:basedOn w:val="a0"/>
    <w:link w:val="9"/>
    <w:uiPriority w:val="99"/>
    <w:semiHidden/>
    <w:rsid w:val="009D071C"/>
    <w:rPr>
      <w:rFonts w:ascii="Arial" w:eastAsia="Times New Roman" w:hAnsi="Arial" w:cs="Times New Roman"/>
      <w:lang w:bidi="en-US"/>
    </w:rPr>
  </w:style>
  <w:style w:type="character" w:styleId="a3">
    <w:name w:val="Hyperlink"/>
    <w:semiHidden/>
    <w:unhideWhenUsed/>
    <w:rsid w:val="009D071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071C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9D07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9D071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9D0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99"/>
    <w:semiHidden/>
    <w:unhideWhenUsed/>
    <w:rsid w:val="009D071C"/>
    <w:pPr>
      <w:tabs>
        <w:tab w:val="right" w:leader="dot" w:pos="9345"/>
      </w:tabs>
      <w:spacing w:before="120" w:after="0" w:line="240" w:lineRule="auto"/>
    </w:pPr>
    <w:rPr>
      <w:rFonts w:ascii="Arial" w:eastAsia="Times New Roman" w:hAnsi="Arial" w:cs="Times New Roman"/>
      <w:b/>
      <w:caps/>
      <w:sz w:val="28"/>
      <w:szCs w:val="24"/>
      <w:lang w:bidi="en-US"/>
    </w:rPr>
  </w:style>
  <w:style w:type="paragraph" w:styleId="22">
    <w:name w:val="toc 2"/>
    <w:basedOn w:val="a"/>
    <w:next w:val="a"/>
    <w:autoRedefine/>
    <w:uiPriority w:val="99"/>
    <w:semiHidden/>
    <w:unhideWhenUsed/>
    <w:rsid w:val="009D071C"/>
    <w:pPr>
      <w:tabs>
        <w:tab w:val="right" w:leader="dot" w:pos="9345"/>
      </w:tabs>
      <w:spacing w:before="120" w:after="0" w:line="240" w:lineRule="auto"/>
      <w:ind w:left="238"/>
    </w:pPr>
    <w:rPr>
      <w:rFonts w:ascii="Times New Roman" w:eastAsia="Times New Roman" w:hAnsi="Times New Roman" w:cs="Times New Roman"/>
      <w:smallCaps/>
      <w:noProof/>
      <w:sz w:val="28"/>
      <w:szCs w:val="24"/>
      <w:lang w:bidi="en-US"/>
    </w:rPr>
  </w:style>
  <w:style w:type="paragraph" w:styleId="32">
    <w:name w:val="toc 3"/>
    <w:basedOn w:val="a"/>
    <w:next w:val="a"/>
    <w:autoRedefine/>
    <w:uiPriority w:val="99"/>
    <w:semiHidden/>
    <w:unhideWhenUsed/>
    <w:rsid w:val="009D071C"/>
    <w:pPr>
      <w:tabs>
        <w:tab w:val="right" w:leader="dot" w:pos="9345"/>
      </w:tabs>
      <w:spacing w:after="100" w:line="240" w:lineRule="auto"/>
      <w:ind w:left="482"/>
      <w:contextualSpacing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41">
    <w:name w:val="toc 4"/>
    <w:basedOn w:val="a"/>
    <w:next w:val="a"/>
    <w:autoRedefine/>
    <w:uiPriority w:val="99"/>
    <w:semiHidden/>
    <w:unhideWhenUsed/>
    <w:rsid w:val="009D071C"/>
    <w:pPr>
      <w:spacing w:after="100"/>
      <w:ind w:left="660"/>
    </w:pPr>
    <w:rPr>
      <w:rFonts w:ascii="Times New Roman" w:eastAsia="Times New Roman" w:hAnsi="Times New Roman" w:cs="Times New Roman"/>
      <w:lang w:eastAsia="ru-RU"/>
    </w:rPr>
  </w:style>
  <w:style w:type="paragraph" w:styleId="51">
    <w:name w:val="toc 5"/>
    <w:basedOn w:val="a"/>
    <w:next w:val="a"/>
    <w:autoRedefine/>
    <w:uiPriority w:val="99"/>
    <w:semiHidden/>
    <w:unhideWhenUsed/>
    <w:rsid w:val="009D071C"/>
    <w:pPr>
      <w:spacing w:after="100"/>
      <w:ind w:left="880"/>
    </w:pPr>
    <w:rPr>
      <w:rFonts w:ascii="Times New Roman" w:eastAsia="Times New Roman" w:hAnsi="Times New Roman" w:cs="Times New Roman"/>
      <w:lang w:eastAsia="ru-RU"/>
    </w:rPr>
  </w:style>
  <w:style w:type="paragraph" w:styleId="61">
    <w:name w:val="toc 6"/>
    <w:basedOn w:val="a"/>
    <w:next w:val="a"/>
    <w:autoRedefine/>
    <w:uiPriority w:val="99"/>
    <w:semiHidden/>
    <w:unhideWhenUsed/>
    <w:rsid w:val="009D071C"/>
    <w:pPr>
      <w:spacing w:after="100"/>
      <w:ind w:left="1100"/>
    </w:pPr>
    <w:rPr>
      <w:rFonts w:ascii="Times New Roman" w:eastAsia="Times New Roman" w:hAnsi="Times New Roman" w:cs="Times New Roman"/>
      <w:lang w:eastAsia="ru-RU"/>
    </w:rPr>
  </w:style>
  <w:style w:type="paragraph" w:styleId="71">
    <w:name w:val="toc 7"/>
    <w:basedOn w:val="a"/>
    <w:next w:val="a"/>
    <w:autoRedefine/>
    <w:uiPriority w:val="99"/>
    <w:semiHidden/>
    <w:unhideWhenUsed/>
    <w:rsid w:val="009D071C"/>
    <w:pPr>
      <w:spacing w:after="100"/>
      <w:ind w:left="1320"/>
    </w:pPr>
    <w:rPr>
      <w:rFonts w:ascii="Times New Roman" w:eastAsia="Times New Roman" w:hAnsi="Times New Roman" w:cs="Times New Roman"/>
      <w:lang w:eastAsia="ru-RU"/>
    </w:rPr>
  </w:style>
  <w:style w:type="paragraph" w:styleId="81">
    <w:name w:val="toc 8"/>
    <w:basedOn w:val="a"/>
    <w:next w:val="a"/>
    <w:autoRedefine/>
    <w:uiPriority w:val="99"/>
    <w:semiHidden/>
    <w:unhideWhenUsed/>
    <w:rsid w:val="009D071C"/>
    <w:pPr>
      <w:spacing w:after="100"/>
      <w:ind w:left="1540"/>
    </w:pPr>
    <w:rPr>
      <w:rFonts w:ascii="Times New Roman" w:eastAsia="Times New Roman" w:hAnsi="Times New Roman" w:cs="Times New Roman"/>
      <w:lang w:eastAsia="ru-RU"/>
    </w:rPr>
  </w:style>
  <w:style w:type="paragraph" w:styleId="91">
    <w:name w:val="toc 9"/>
    <w:basedOn w:val="a"/>
    <w:next w:val="a"/>
    <w:autoRedefine/>
    <w:uiPriority w:val="99"/>
    <w:semiHidden/>
    <w:unhideWhenUsed/>
    <w:rsid w:val="009D071C"/>
    <w:pPr>
      <w:spacing w:after="100"/>
      <w:ind w:left="1760"/>
    </w:pPr>
    <w:rPr>
      <w:rFonts w:ascii="Times New Roman" w:eastAsia="Times New Roman" w:hAnsi="Times New Roman" w:cs="Times New Roman"/>
      <w:lang w:eastAsia="ru-RU"/>
    </w:rPr>
  </w:style>
  <w:style w:type="character" w:customStyle="1" w:styleId="a6">
    <w:name w:val="Текст сноски Знак"/>
    <w:aliases w:val="Знак6 Знак,F1 Знак"/>
    <w:basedOn w:val="a0"/>
    <w:link w:val="a7"/>
    <w:semiHidden/>
    <w:locked/>
    <w:rsid w:val="009D071C"/>
    <w:rPr>
      <w:rFonts w:ascii="Times New Roman" w:eastAsia="SimSun" w:hAnsi="Times New Roman" w:cs="Lucida Sans"/>
      <w:kern w:val="2"/>
      <w:lang w:eastAsia="hi-IN" w:bidi="hi-IN"/>
    </w:rPr>
  </w:style>
  <w:style w:type="paragraph" w:styleId="a7">
    <w:name w:val="footnote text"/>
    <w:aliases w:val="Знак6,F1"/>
    <w:basedOn w:val="a"/>
    <w:link w:val="a6"/>
    <w:semiHidden/>
    <w:unhideWhenUsed/>
    <w:rsid w:val="009D071C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SimSun" w:hAnsi="Times New Roman" w:cs="Lucida Sans"/>
      <w:kern w:val="2"/>
      <w:lang w:eastAsia="hi-IN" w:bidi="hi-IN"/>
    </w:rPr>
  </w:style>
  <w:style w:type="character" w:customStyle="1" w:styleId="13">
    <w:name w:val="Текст сноски Знак1"/>
    <w:aliases w:val="Знак6 Знак1,F1 Знак1"/>
    <w:basedOn w:val="a0"/>
    <w:semiHidden/>
    <w:rsid w:val="009D071C"/>
    <w:rPr>
      <w:sz w:val="20"/>
      <w:szCs w:val="20"/>
    </w:rPr>
  </w:style>
  <w:style w:type="paragraph" w:styleId="a8">
    <w:name w:val="annotation text"/>
    <w:basedOn w:val="a"/>
    <w:link w:val="a9"/>
    <w:uiPriority w:val="99"/>
    <w:semiHidden/>
    <w:unhideWhenUsed/>
    <w:rsid w:val="009D0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D07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9D071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9D071C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c">
    <w:name w:val="footer"/>
    <w:basedOn w:val="a"/>
    <w:link w:val="14"/>
    <w:uiPriority w:val="99"/>
    <w:semiHidden/>
    <w:unhideWhenUsed/>
    <w:rsid w:val="009D071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ad">
    <w:name w:val="Нижний колонтитул Знак"/>
    <w:basedOn w:val="a0"/>
    <w:uiPriority w:val="99"/>
    <w:semiHidden/>
    <w:rsid w:val="009D071C"/>
  </w:style>
  <w:style w:type="paragraph" w:styleId="ae">
    <w:name w:val="caption"/>
    <w:basedOn w:val="a"/>
    <w:next w:val="a"/>
    <w:uiPriority w:val="99"/>
    <w:semiHidden/>
    <w:unhideWhenUsed/>
    <w:qFormat/>
    <w:rsid w:val="009D071C"/>
    <w:pPr>
      <w:widowControl w:val="0"/>
      <w:shd w:val="clear" w:color="auto" w:fill="FFFFFF"/>
      <w:spacing w:after="120" w:line="360" w:lineRule="auto"/>
      <w:ind w:right="398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paragraph" w:styleId="af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f0"/>
    <w:uiPriority w:val="99"/>
    <w:semiHidden/>
    <w:unhideWhenUsed/>
    <w:rsid w:val="009D071C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af0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f"/>
    <w:uiPriority w:val="99"/>
    <w:semiHidden/>
    <w:rsid w:val="009D071C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f1">
    <w:name w:val="List"/>
    <w:basedOn w:val="af"/>
    <w:uiPriority w:val="99"/>
    <w:semiHidden/>
    <w:unhideWhenUsed/>
    <w:rsid w:val="009D071C"/>
    <w:pPr>
      <w:widowControl/>
    </w:pPr>
    <w:rPr>
      <w:rFonts w:eastAsia="Times New Roman" w:cs="Tahoma"/>
      <w:kern w:val="0"/>
      <w:szCs w:val="24"/>
      <w:lang w:eastAsia="ar-SA" w:bidi="ar-SA"/>
    </w:rPr>
  </w:style>
  <w:style w:type="paragraph" w:styleId="2">
    <w:name w:val="List Bullet 2"/>
    <w:basedOn w:val="a"/>
    <w:autoRedefine/>
    <w:uiPriority w:val="99"/>
    <w:semiHidden/>
    <w:unhideWhenUsed/>
    <w:rsid w:val="009D071C"/>
    <w:pPr>
      <w:numPr>
        <w:numId w:val="3"/>
      </w:numPr>
      <w:spacing w:before="60" w:after="60" w:line="240" w:lineRule="auto"/>
      <w:ind w:left="0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"/>
    <w:link w:val="15"/>
    <w:uiPriority w:val="99"/>
    <w:qFormat/>
    <w:rsid w:val="009D071C"/>
    <w:pPr>
      <w:spacing w:after="0" w:line="240" w:lineRule="auto"/>
      <w:ind w:left="-993" w:right="-285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3">
    <w:name w:val="Название Знак"/>
    <w:basedOn w:val="a0"/>
    <w:uiPriority w:val="99"/>
    <w:rsid w:val="009D07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4">
    <w:name w:val="Body Text Indent"/>
    <w:basedOn w:val="a"/>
    <w:link w:val="af5"/>
    <w:uiPriority w:val="99"/>
    <w:semiHidden/>
    <w:unhideWhenUsed/>
    <w:rsid w:val="009D071C"/>
    <w:pPr>
      <w:suppressAutoHyphens/>
      <w:spacing w:after="120" w:line="100" w:lineRule="atLeast"/>
      <w:ind w:left="283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9D071C"/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paragraph" w:styleId="af6">
    <w:name w:val="Subtitle"/>
    <w:basedOn w:val="a"/>
    <w:next w:val="a"/>
    <w:link w:val="16"/>
    <w:uiPriority w:val="99"/>
    <w:qFormat/>
    <w:rsid w:val="009D071C"/>
    <w:pPr>
      <w:spacing w:after="60" w:line="240" w:lineRule="auto"/>
      <w:ind w:firstLine="709"/>
      <w:jc w:val="center"/>
      <w:outlineLvl w:val="1"/>
    </w:pPr>
    <w:rPr>
      <w:rFonts w:ascii="Arial" w:eastAsia="Times New Roman" w:hAnsi="Arial" w:cs="Times New Roman"/>
      <w:sz w:val="24"/>
      <w:szCs w:val="24"/>
      <w:lang w:bidi="en-US"/>
    </w:rPr>
  </w:style>
  <w:style w:type="character" w:customStyle="1" w:styleId="af7">
    <w:name w:val="Подзаголовок Знак"/>
    <w:basedOn w:val="a0"/>
    <w:uiPriority w:val="99"/>
    <w:rsid w:val="009D07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9D07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9D0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9D071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de-DE" w:eastAsia="ru-RU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9D071C"/>
    <w:rPr>
      <w:rFonts w:ascii="Times New Roman" w:eastAsia="Times New Roman" w:hAnsi="Times New Roman" w:cs="Times New Roman"/>
      <w:sz w:val="16"/>
      <w:szCs w:val="16"/>
      <w:lang w:val="de-DE"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9D071C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9D071C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35">
    <w:name w:val="Body Text Indent 3"/>
    <w:basedOn w:val="a"/>
    <w:link w:val="36"/>
    <w:uiPriority w:val="99"/>
    <w:semiHidden/>
    <w:unhideWhenUsed/>
    <w:rsid w:val="009D071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9D07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lock Text"/>
    <w:basedOn w:val="a"/>
    <w:uiPriority w:val="99"/>
    <w:semiHidden/>
    <w:unhideWhenUsed/>
    <w:rsid w:val="009D071C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9">
    <w:name w:val="Document Map"/>
    <w:basedOn w:val="a"/>
    <w:link w:val="afa"/>
    <w:uiPriority w:val="99"/>
    <w:semiHidden/>
    <w:unhideWhenUsed/>
    <w:rsid w:val="009D071C"/>
    <w:pPr>
      <w:spacing w:after="0" w:line="240" w:lineRule="auto"/>
      <w:ind w:firstLine="709"/>
      <w:jc w:val="both"/>
    </w:pPr>
    <w:rPr>
      <w:rFonts w:ascii="Arial" w:eastAsia="Calibri" w:hAnsi="Arial" w:cs="Times New Roman"/>
      <w:b/>
      <w:bCs/>
      <w:sz w:val="28"/>
      <w:szCs w:val="26"/>
      <w:lang w:eastAsia="ru-RU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9D071C"/>
    <w:rPr>
      <w:rFonts w:ascii="Arial" w:eastAsia="Calibri" w:hAnsi="Arial" w:cs="Times New Roman"/>
      <w:b/>
      <w:bCs/>
      <w:sz w:val="28"/>
      <w:szCs w:val="26"/>
      <w:lang w:eastAsia="ru-RU"/>
    </w:rPr>
  </w:style>
  <w:style w:type="paragraph" w:styleId="afb">
    <w:name w:val="Plain Text"/>
    <w:basedOn w:val="a"/>
    <w:link w:val="afc"/>
    <w:uiPriority w:val="99"/>
    <w:semiHidden/>
    <w:unhideWhenUsed/>
    <w:rsid w:val="009D071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semiHidden/>
    <w:rsid w:val="009D071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9D071C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bidi="en-US"/>
    </w:rPr>
  </w:style>
  <w:style w:type="character" w:customStyle="1" w:styleId="afe">
    <w:name w:val="Текст выноски Знак"/>
    <w:basedOn w:val="a0"/>
    <w:link w:val="afd"/>
    <w:uiPriority w:val="99"/>
    <w:semiHidden/>
    <w:rsid w:val="009D071C"/>
    <w:rPr>
      <w:rFonts w:ascii="Tahoma" w:eastAsia="Times New Roman" w:hAnsi="Tahoma" w:cs="Tahoma"/>
      <w:sz w:val="16"/>
      <w:szCs w:val="16"/>
      <w:lang w:bidi="en-US"/>
    </w:rPr>
  </w:style>
  <w:style w:type="paragraph" w:styleId="aff">
    <w:name w:val="No Spacing"/>
    <w:basedOn w:val="a"/>
    <w:uiPriority w:val="99"/>
    <w:qFormat/>
    <w:rsid w:val="009D071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32"/>
      <w:lang w:bidi="en-US"/>
    </w:rPr>
  </w:style>
  <w:style w:type="paragraph" w:styleId="aff0">
    <w:name w:val="List Paragraph"/>
    <w:basedOn w:val="a"/>
    <w:uiPriority w:val="99"/>
    <w:qFormat/>
    <w:rsid w:val="009D071C"/>
    <w:pPr>
      <w:ind w:left="720"/>
      <w:contextualSpacing/>
    </w:pPr>
    <w:rPr>
      <w:rFonts w:ascii="Calibri" w:eastAsia="Calibri" w:hAnsi="Calibri" w:cs="Times New Roman"/>
    </w:rPr>
  </w:style>
  <w:style w:type="paragraph" w:styleId="27">
    <w:name w:val="Quote"/>
    <w:basedOn w:val="a"/>
    <w:next w:val="a"/>
    <w:link w:val="28"/>
    <w:uiPriority w:val="99"/>
    <w:qFormat/>
    <w:rsid w:val="009D071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4"/>
      <w:szCs w:val="24"/>
      <w:lang w:bidi="en-US"/>
    </w:rPr>
  </w:style>
  <w:style w:type="character" w:customStyle="1" w:styleId="28">
    <w:name w:val="Цитата 2 Знак"/>
    <w:basedOn w:val="a0"/>
    <w:link w:val="27"/>
    <w:uiPriority w:val="99"/>
    <w:rsid w:val="009D071C"/>
    <w:rPr>
      <w:rFonts w:ascii="Times New Roman" w:eastAsia="Times New Roman" w:hAnsi="Times New Roman" w:cs="Times New Roman"/>
      <w:i/>
      <w:sz w:val="24"/>
      <w:szCs w:val="24"/>
      <w:lang w:bidi="en-US"/>
    </w:rPr>
  </w:style>
  <w:style w:type="paragraph" w:styleId="aff1">
    <w:name w:val="Intense Quote"/>
    <w:basedOn w:val="a"/>
    <w:next w:val="a"/>
    <w:link w:val="aff2"/>
    <w:uiPriority w:val="99"/>
    <w:qFormat/>
    <w:rsid w:val="009D071C"/>
    <w:pPr>
      <w:spacing w:after="0" w:line="240" w:lineRule="auto"/>
      <w:ind w:left="720" w:right="720" w:firstLine="709"/>
      <w:jc w:val="both"/>
    </w:pPr>
    <w:rPr>
      <w:rFonts w:ascii="Times New Roman" w:eastAsia="Times New Roman" w:hAnsi="Times New Roman" w:cs="Times New Roman"/>
      <w:b/>
      <w:i/>
      <w:sz w:val="24"/>
      <w:lang w:bidi="en-US"/>
    </w:rPr>
  </w:style>
  <w:style w:type="character" w:customStyle="1" w:styleId="aff2">
    <w:name w:val="Выделенная цитата Знак"/>
    <w:basedOn w:val="a0"/>
    <w:link w:val="aff1"/>
    <w:uiPriority w:val="99"/>
    <w:rsid w:val="009D071C"/>
    <w:rPr>
      <w:rFonts w:ascii="Times New Roman" w:eastAsia="Times New Roman" w:hAnsi="Times New Roman" w:cs="Times New Roman"/>
      <w:b/>
      <w:i/>
      <w:sz w:val="24"/>
      <w:lang w:bidi="en-US"/>
    </w:rPr>
  </w:style>
  <w:style w:type="paragraph" w:styleId="aff3">
    <w:name w:val="TOC Heading"/>
    <w:basedOn w:val="1"/>
    <w:next w:val="a"/>
    <w:uiPriority w:val="99"/>
    <w:semiHidden/>
    <w:unhideWhenUsed/>
    <w:qFormat/>
    <w:rsid w:val="009D071C"/>
    <w:pPr>
      <w:jc w:val="center"/>
      <w:outlineLvl w:val="9"/>
    </w:pPr>
    <w:rPr>
      <w:rFonts w:cs="Times New Roman"/>
      <w:lang w:val="ru-RU" w:eastAsia="en-US" w:bidi="en-US"/>
    </w:rPr>
  </w:style>
  <w:style w:type="paragraph" w:customStyle="1" w:styleId="17">
    <w:name w:val="Абзац списка1"/>
    <w:basedOn w:val="a"/>
    <w:uiPriority w:val="99"/>
    <w:semiHidden/>
    <w:rsid w:val="009D071C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paragraph" w:customStyle="1" w:styleId="18">
    <w:name w:val="Текст сноски1"/>
    <w:basedOn w:val="a"/>
    <w:uiPriority w:val="99"/>
    <w:semiHidden/>
    <w:rsid w:val="009D071C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character" w:customStyle="1" w:styleId="aff4">
    <w:name w:val="А_основной Знак"/>
    <w:link w:val="aff5"/>
    <w:semiHidden/>
    <w:locked/>
    <w:rsid w:val="009D071C"/>
    <w:rPr>
      <w:rFonts w:ascii="Times New Roman" w:hAnsi="Times New Roman" w:cs="Times New Roman"/>
      <w:sz w:val="28"/>
      <w:szCs w:val="28"/>
    </w:rPr>
  </w:style>
  <w:style w:type="paragraph" w:customStyle="1" w:styleId="aff5">
    <w:name w:val="А_основной"/>
    <w:basedOn w:val="a"/>
    <w:link w:val="aff4"/>
    <w:semiHidden/>
    <w:qFormat/>
    <w:rsid w:val="009D071C"/>
    <w:pPr>
      <w:spacing w:after="0" w:line="360" w:lineRule="auto"/>
      <w:ind w:firstLine="454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Zag1">
    <w:name w:val="Zag_1"/>
    <w:basedOn w:val="a"/>
    <w:uiPriority w:val="99"/>
    <w:semiHidden/>
    <w:rsid w:val="009D071C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19">
    <w:name w:val="Обычный1"/>
    <w:uiPriority w:val="99"/>
    <w:semiHidden/>
    <w:rsid w:val="009D071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stract">
    <w:name w:val="Abstract Знак"/>
    <w:link w:val="Abstract0"/>
    <w:semiHidden/>
    <w:locked/>
    <w:rsid w:val="009D071C"/>
    <w:rPr>
      <w:rFonts w:ascii="Times New Roman" w:eastAsia="@Arial Unicode MS" w:hAnsi="Times New Roman" w:cs="Times New Roman"/>
      <w:sz w:val="28"/>
      <w:szCs w:val="28"/>
    </w:rPr>
  </w:style>
  <w:style w:type="paragraph" w:customStyle="1" w:styleId="Abstract0">
    <w:name w:val="Abstract"/>
    <w:basedOn w:val="a"/>
    <w:link w:val="Abstract"/>
    <w:semiHidden/>
    <w:rsid w:val="009D071C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semiHidden/>
    <w:rsid w:val="009D071C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uiPriority w:val="99"/>
    <w:semiHidden/>
    <w:rsid w:val="009D0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Знак"/>
    <w:basedOn w:val="a"/>
    <w:uiPriority w:val="99"/>
    <w:semiHidden/>
    <w:rsid w:val="009D071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Osnova">
    <w:name w:val="Osnova"/>
    <w:basedOn w:val="a"/>
    <w:uiPriority w:val="99"/>
    <w:semiHidden/>
    <w:rsid w:val="009D071C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 w:eastAsia="ru-RU"/>
    </w:rPr>
  </w:style>
  <w:style w:type="paragraph" w:customStyle="1" w:styleId="Zag2">
    <w:name w:val="Zag_2"/>
    <w:basedOn w:val="a"/>
    <w:uiPriority w:val="99"/>
    <w:semiHidden/>
    <w:rsid w:val="009D071C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Zag3">
    <w:name w:val="Zag_3"/>
    <w:basedOn w:val="a"/>
    <w:uiPriority w:val="99"/>
    <w:semiHidden/>
    <w:rsid w:val="009D071C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Calibri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aff7">
    <w:name w:val="Ξαϋχνϋι"/>
    <w:basedOn w:val="a"/>
    <w:uiPriority w:val="99"/>
    <w:semiHidden/>
    <w:rsid w:val="009D07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paragraph" w:customStyle="1" w:styleId="aff8">
    <w:name w:val="Νξβϋι"/>
    <w:basedOn w:val="a"/>
    <w:uiPriority w:val="99"/>
    <w:semiHidden/>
    <w:rsid w:val="009D07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paragraph" w:customStyle="1" w:styleId="zag4">
    <w:name w:val="zag_4"/>
    <w:basedOn w:val="a"/>
    <w:uiPriority w:val="99"/>
    <w:semiHidden/>
    <w:rsid w:val="009D071C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Calibri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"/>
    <w:uiPriority w:val="99"/>
    <w:semiHidden/>
    <w:rsid w:val="009D07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"/>
    <w:uiPriority w:val="99"/>
    <w:semiHidden/>
    <w:rsid w:val="009D071C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paragraph" w:customStyle="1" w:styleId="1a">
    <w:name w:val="Знак Знак1 Знак Знак Знак"/>
    <w:basedOn w:val="a"/>
    <w:uiPriority w:val="99"/>
    <w:semiHidden/>
    <w:rsid w:val="009D071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9">
    <w:name w:val="Знак Знак Знак Знак Знак"/>
    <w:basedOn w:val="a"/>
    <w:uiPriority w:val="99"/>
    <w:semiHidden/>
    <w:rsid w:val="009D071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arCharCarCharCarCharCarCharCharCharCarCharCharChar">
    <w:name w:val="Char Char Car Char Car Char Car Char Car Char Char Char Car Char Char Char"/>
    <w:basedOn w:val="a"/>
    <w:uiPriority w:val="99"/>
    <w:semiHidden/>
    <w:rsid w:val="009D071C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a">
    <w:name w:val="Знак Знак"/>
    <w:basedOn w:val="a"/>
    <w:uiPriority w:val="99"/>
    <w:semiHidden/>
    <w:rsid w:val="009D071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b">
    <w:name w:val="a"/>
    <w:basedOn w:val="a"/>
    <w:uiPriority w:val="99"/>
    <w:semiHidden/>
    <w:rsid w:val="009D0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.iue"/>
    <w:basedOn w:val="a"/>
    <w:next w:val="a"/>
    <w:uiPriority w:val="99"/>
    <w:semiHidden/>
    <w:rsid w:val="009D07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c">
    <w:name w:val="Знак Знак Знак"/>
    <w:basedOn w:val="a"/>
    <w:uiPriority w:val="99"/>
    <w:semiHidden/>
    <w:rsid w:val="009D071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d">
    <w:name w:val="Знак Знак Знак Знак"/>
    <w:basedOn w:val="a"/>
    <w:uiPriority w:val="99"/>
    <w:semiHidden/>
    <w:rsid w:val="009D0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1b">
    <w:name w:val="Номер 1"/>
    <w:basedOn w:val="1"/>
    <w:uiPriority w:val="99"/>
    <w:semiHidden/>
    <w:qFormat/>
    <w:rsid w:val="009D071C"/>
    <w:pPr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 w:cs="Times New Roman"/>
      <w:bCs w:val="0"/>
      <w:kern w:val="0"/>
      <w:sz w:val="28"/>
      <w:szCs w:val="20"/>
      <w:lang w:val="ru-RU"/>
    </w:rPr>
  </w:style>
  <w:style w:type="paragraph" w:customStyle="1" w:styleId="Iauiue0">
    <w:name w:val="Iau?iue"/>
    <w:uiPriority w:val="99"/>
    <w:semiHidden/>
    <w:rsid w:val="009D071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9">
    <w:name w:val="Номер 2"/>
    <w:basedOn w:val="3"/>
    <w:uiPriority w:val="99"/>
    <w:semiHidden/>
    <w:qFormat/>
    <w:rsid w:val="009D071C"/>
    <w:pPr>
      <w:spacing w:before="120" w:after="120" w:line="36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210">
    <w:name w:val="Основной текст 21"/>
    <w:basedOn w:val="a"/>
    <w:uiPriority w:val="99"/>
    <w:semiHidden/>
    <w:rsid w:val="009D071C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customStyle="1" w:styleId="220">
    <w:name w:val="Основной текст 22"/>
    <w:basedOn w:val="a"/>
    <w:uiPriority w:val="99"/>
    <w:semiHidden/>
    <w:rsid w:val="009D071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"/>
    <w:basedOn w:val="a"/>
    <w:uiPriority w:val="99"/>
    <w:semiHidden/>
    <w:rsid w:val="009D071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3">
    <w:name w:val="Style3"/>
    <w:basedOn w:val="a"/>
    <w:uiPriority w:val="99"/>
    <w:semiHidden/>
    <w:rsid w:val="009D071C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semiHidden/>
    <w:rsid w:val="009D071C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semiHidden/>
    <w:rsid w:val="009D071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Стиль"/>
    <w:uiPriority w:val="99"/>
    <w:semiHidden/>
    <w:rsid w:val="009D07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1">
    <w:name w:val="Iniiaiie oaeno 21"/>
    <w:basedOn w:val="a"/>
    <w:uiPriority w:val="99"/>
    <w:semiHidden/>
    <w:rsid w:val="009D071C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f">
    <w:name w:val="Знак Знак Знак Знак Знак Знак Знак Знак Знак Знак Знак Знак Знак Знак Знак Знак"/>
    <w:basedOn w:val="a"/>
    <w:uiPriority w:val="99"/>
    <w:semiHidden/>
    <w:rsid w:val="009D071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f0">
    <w:name w:val="Новый"/>
    <w:basedOn w:val="a"/>
    <w:uiPriority w:val="99"/>
    <w:semiHidden/>
    <w:rsid w:val="009D071C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customStyle="1" w:styleId="CompanyName">
    <w:name w:val="Company Name"/>
    <w:basedOn w:val="aff"/>
    <w:uiPriority w:val="99"/>
    <w:semiHidden/>
    <w:rsid w:val="009D071C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 w:bidi="ar-SA"/>
    </w:rPr>
  </w:style>
  <w:style w:type="paragraph" w:customStyle="1" w:styleId="AuthorsName">
    <w:name w:val="Author's Name"/>
    <w:basedOn w:val="aff"/>
    <w:uiPriority w:val="99"/>
    <w:semiHidden/>
    <w:rsid w:val="009D071C"/>
    <w:pPr>
      <w:ind w:left="634" w:firstLine="0"/>
      <w:jc w:val="left"/>
    </w:pPr>
    <w:rPr>
      <w:rFonts w:ascii="Cambria" w:hAnsi="Cambria" w:cs="Cambria"/>
      <w:sz w:val="18"/>
      <w:szCs w:val="22"/>
      <w:lang w:eastAsia="zh-TW" w:bidi="ar-SA"/>
    </w:rPr>
  </w:style>
  <w:style w:type="paragraph" w:customStyle="1" w:styleId="DocumentDate">
    <w:name w:val="Document Date"/>
    <w:basedOn w:val="aff"/>
    <w:uiPriority w:val="99"/>
    <w:semiHidden/>
    <w:rsid w:val="009D071C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 w:bidi="ar-SA"/>
    </w:rPr>
  </w:style>
  <w:style w:type="paragraph" w:customStyle="1" w:styleId="afff1">
    <w:name w:val="Аннотации"/>
    <w:basedOn w:val="a"/>
    <w:uiPriority w:val="99"/>
    <w:semiHidden/>
    <w:rsid w:val="009D071C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f2">
    <w:name w:val="Содержимое таблицы"/>
    <w:basedOn w:val="a"/>
    <w:uiPriority w:val="99"/>
    <w:semiHidden/>
    <w:rsid w:val="009D071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customStyle="1" w:styleId="1c">
    <w:name w:val="Стиль1"/>
    <w:uiPriority w:val="99"/>
    <w:semiHidden/>
    <w:rsid w:val="009D071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3">
    <w:name w:val="текст сноски"/>
    <w:basedOn w:val="a"/>
    <w:uiPriority w:val="99"/>
    <w:semiHidden/>
    <w:rsid w:val="009D071C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 w:eastAsia="ru-RU"/>
    </w:rPr>
  </w:style>
  <w:style w:type="paragraph" w:customStyle="1" w:styleId="description">
    <w:name w:val="description"/>
    <w:basedOn w:val="a"/>
    <w:uiPriority w:val="99"/>
    <w:semiHidden/>
    <w:rsid w:val="009D0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semiHidden/>
    <w:rsid w:val="009D071C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1d">
    <w:name w:val="Знак1"/>
    <w:basedOn w:val="a"/>
    <w:uiPriority w:val="99"/>
    <w:semiHidden/>
    <w:rsid w:val="009D0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msonormalcxspmiddlecxspmiddle">
    <w:name w:val="msonormalcxspmiddlecxspmiddle"/>
    <w:basedOn w:val="a"/>
    <w:uiPriority w:val="99"/>
    <w:semiHidden/>
    <w:rsid w:val="009D071C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a"/>
    <w:next w:val="a"/>
    <w:uiPriority w:val="99"/>
    <w:semiHidden/>
    <w:rsid w:val="009D071C"/>
    <w:pPr>
      <w:widowControl w:val="0"/>
      <w:spacing w:before="480" w:after="0" w:line="240" w:lineRule="auto"/>
    </w:pPr>
    <w:rPr>
      <w:rFonts w:ascii="Arial" w:eastAsia="Times New Roman" w:hAnsi="Arial" w:cs="Times New Roman"/>
      <w:vanish/>
      <w:sz w:val="18"/>
      <w:szCs w:val="20"/>
      <w:lang w:val="en-GB"/>
    </w:rPr>
  </w:style>
  <w:style w:type="paragraph" w:customStyle="1" w:styleId="western">
    <w:name w:val="western"/>
    <w:basedOn w:val="a"/>
    <w:uiPriority w:val="99"/>
    <w:semiHidden/>
    <w:rsid w:val="009D071C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R">
    <w:name w:val="NR"/>
    <w:basedOn w:val="a"/>
    <w:uiPriority w:val="99"/>
    <w:semiHidden/>
    <w:rsid w:val="009D07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">
    <w:name w:val="Знак Знак2 Знак"/>
    <w:basedOn w:val="a"/>
    <w:uiPriority w:val="99"/>
    <w:semiHidden/>
    <w:rsid w:val="009D071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f4">
    <w:name w:val="Заголовок"/>
    <w:basedOn w:val="a"/>
    <w:next w:val="af"/>
    <w:uiPriority w:val="99"/>
    <w:semiHidden/>
    <w:rsid w:val="009D071C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e">
    <w:name w:val="Название1"/>
    <w:basedOn w:val="a"/>
    <w:uiPriority w:val="99"/>
    <w:semiHidden/>
    <w:rsid w:val="009D071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f">
    <w:name w:val="Указатель1"/>
    <w:basedOn w:val="a"/>
    <w:uiPriority w:val="99"/>
    <w:semiHidden/>
    <w:rsid w:val="009D071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semiHidden/>
    <w:rsid w:val="009D0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5">
    <w:name w:val="#Текст_мой"/>
    <w:uiPriority w:val="99"/>
    <w:semiHidden/>
    <w:rsid w:val="009D071C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  <w:lang w:eastAsia="ru-RU"/>
    </w:rPr>
  </w:style>
  <w:style w:type="paragraph" w:customStyle="1" w:styleId="afff6">
    <w:name w:val="Знак Знак Знак Знак Знак Знак Знак Знак Знак"/>
    <w:basedOn w:val="a"/>
    <w:uiPriority w:val="99"/>
    <w:semiHidden/>
    <w:rsid w:val="009D0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-12">
    <w:name w:val="Цветной список - Акцент 12"/>
    <w:basedOn w:val="a"/>
    <w:uiPriority w:val="99"/>
    <w:semiHidden/>
    <w:qFormat/>
    <w:rsid w:val="009D071C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dash041e0431044b0447043d044b0439">
    <w:name w:val="dash041e_0431_044b_0447_043d_044b_0439"/>
    <w:basedOn w:val="a"/>
    <w:uiPriority w:val="99"/>
    <w:semiHidden/>
    <w:rsid w:val="009D0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semiHidden/>
    <w:rsid w:val="009D0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0">
    <w:name w:val="Default"/>
    <w:uiPriority w:val="99"/>
    <w:semiHidden/>
    <w:rsid w:val="009D07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9D07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7">
    <w:name w:val="А_осн Знак"/>
    <w:link w:val="afff8"/>
    <w:semiHidden/>
    <w:locked/>
    <w:rsid w:val="009D071C"/>
    <w:rPr>
      <w:rFonts w:ascii="Times New Roman" w:eastAsia="@Arial Unicode MS" w:hAnsi="Times New Roman" w:cs="Times New Roman"/>
      <w:sz w:val="28"/>
      <w:szCs w:val="28"/>
    </w:rPr>
  </w:style>
  <w:style w:type="paragraph" w:customStyle="1" w:styleId="afff8">
    <w:name w:val="А_осн"/>
    <w:basedOn w:val="Abstract0"/>
    <w:link w:val="afff7"/>
    <w:semiHidden/>
    <w:rsid w:val="009D071C"/>
  </w:style>
  <w:style w:type="character" w:customStyle="1" w:styleId="afff9">
    <w:name w:val="А_сноска Знак"/>
    <w:link w:val="afffa"/>
    <w:semiHidden/>
    <w:locked/>
    <w:rsid w:val="009D071C"/>
    <w:rPr>
      <w:rFonts w:ascii="Times New Roman" w:eastAsia="Times New Roman" w:hAnsi="Times New Roman" w:cs="Times New Roman"/>
      <w:kern w:val="2"/>
      <w:sz w:val="24"/>
      <w:szCs w:val="24"/>
      <w:lang w:bidi="hi-IN"/>
    </w:rPr>
  </w:style>
  <w:style w:type="paragraph" w:customStyle="1" w:styleId="afffa">
    <w:name w:val="А_сноска"/>
    <w:basedOn w:val="a7"/>
    <w:link w:val="afff9"/>
    <w:semiHidden/>
    <w:qFormat/>
    <w:rsid w:val="009D071C"/>
    <w:pPr>
      <w:suppressLineNumbers w:val="0"/>
      <w:suppressAutoHyphens w:val="0"/>
      <w:ind w:left="0" w:firstLine="400"/>
      <w:jc w:val="both"/>
    </w:pPr>
    <w:rPr>
      <w:rFonts w:eastAsia="Times New Roman" w:cs="Times New Roman"/>
      <w:sz w:val="24"/>
      <w:szCs w:val="24"/>
      <w:lang w:eastAsia="en-US"/>
    </w:rPr>
  </w:style>
  <w:style w:type="character" w:styleId="afffb">
    <w:name w:val="annotation reference"/>
    <w:semiHidden/>
    <w:unhideWhenUsed/>
    <w:rsid w:val="009D071C"/>
    <w:rPr>
      <w:sz w:val="16"/>
      <w:szCs w:val="16"/>
    </w:rPr>
  </w:style>
  <w:style w:type="character" w:styleId="afffc">
    <w:name w:val="Subtle Emphasis"/>
    <w:qFormat/>
    <w:rsid w:val="009D071C"/>
    <w:rPr>
      <w:i/>
      <w:iCs w:val="0"/>
      <w:color w:val="5A5A5A"/>
    </w:rPr>
  </w:style>
  <w:style w:type="character" w:styleId="afffd">
    <w:name w:val="Intense Emphasis"/>
    <w:qFormat/>
    <w:rsid w:val="009D071C"/>
    <w:rPr>
      <w:b/>
      <w:bCs w:val="0"/>
      <w:i/>
      <w:iCs w:val="0"/>
      <w:sz w:val="24"/>
      <w:szCs w:val="24"/>
      <w:u w:val="single"/>
    </w:rPr>
  </w:style>
  <w:style w:type="character" w:styleId="afffe">
    <w:name w:val="Subtle Reference"/>
    <w:qFormat/>
    <w:rsid w:val="009D071C"/>
    <w:rPr>
      <w:sz w:val="24"/>
      <w:szCs w:val="24"/>
      <w:u w:val="single"/>
    </w:rPr>
  </w:style>
  <w:style w:type="character" w:styleId="affff">
    <w:name w:val="Intense Reference"/>
    <w:qFormat/>
    <w:rsid w:val="009D071C"/>
    <w:rPr>
      <w:b/>
      <w:bCs w:val="0"/>
      <w:sz w:val="24"/>
      <w:u w:val="single"/>
    </w:rPr>
  </w:style>
  <w:style w:type="character" w:styleId="affff0">
    <w:name w:val="Book Title"/>
    <w:qFormat/>
    <w:rsid w:val="009D071C"/>
    <w:rPr>
      <w:rFonts w:ascii="Arial" w:eastAsia="Times New Roman" w:hAnsi="Arial" w:cs="Arial" w:hint="default"/>
      <w:b/>
      <w:bCs w:val="0"/>
      <w:i/>
      <w:iCs w:val="0"/>
      <w:sz w:val="24"/>
      <w:szCs w:val="24"/>
    </w:rPr>
  </w:style>
  <w:style w:type="character" w:customStyle="1" w:styleId="affff1">
    <w:name w:val="Символ сноски"/>
    <w:rsid w:val="009D071C"/>
    <w:rPr>
      <w:vertAlign w:val="superscript"/>
    </w:rPr>
  </w:style>
  <w:style w:type="character" w:customStyle="1" w:styleId="WW-">
    <w:name w:val="WW-Символ сноски"/>
    <w:rsid w:val="009D071C"/>
  </w:style>
  <w:style w:type="character" w:customStyle="1" w:styleId="Zag11">
    <w:name w:val="Zag_11"/>
    <w:rsid w:val="009D071C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D071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7043d0430043a00200441043d043e0441043a0438char">
    <w:name w:val="dash0417_043d_0430_043a_0020_0441_043d_043e_0441_043a_0438__char"/>
    <w:rsid w:val="009D071C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9D071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9D071C"/>
    <w:rPr>
      <w:rFonts w:ascii="Arial" w:hAnsi="Arial" w:cs="Arial" w:hint="default"/>
      <w:sz w:val="22"/>
      <w:szCs w:val="22"/>
    </w:rPr>
  </w:style>
  <w:style w:type="character" w:customStyle="1" w:styleId="11">
    <w:name w:val="Заголовок 1 Знак1"/>
    <w:link w:val="1"/>
    <w:locked/>
    <w:rsid w:val="009D071C"/>
    <w:rPr>
      <w:rFonts w:ascii="Arial" w:eastAsia="Times New Roman" w:hAnsi="Arial" w:cs="Arial"/>
      <w:b/>
      <w:bCs/>
      <w:kern w:val="32"/>
      <w:sz w:val="32"/>
      <w:szCs w:val="32"/>
      <w:lang w:val="de-DE" w:eastAsia="ru-RU"/>
    </w:rPr>
  </w:style>
  <w:style w:type="character" w:customStyle="1" w:styleId="212">
    <w:name w:val="Заголовок 2 Знак1"/>
    <w:rsid w:val="009D071C"/>
    <w:rPr>
      <w:rFonts w:ascii="Cambria" w:eastAsia="Times New Roman" w:hAnsi="Cambria" w:cs="Times New Roman" w:hint="default"/>
      <w:b/>
      <w:bCs w:val="0"/>
      <w:color w:val="4F81BD"/>
      <w:sz w:val="26"/>
      <w:szCs w:val="26"/>
      <w:lang w:eastAsia="ru-RU"/>
    </w:rPr>
  </w:style>
  <w:style w:type="character" w:customStyle="1" w:styleId="31">
    <w:name w:val="Заголовок 3 Знак1"/>
    <w:link w:val="3"/>
    <w:semiHidden/>
    <w:locked/>
    <w:rsid w:val="009D071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Osnova1">
    <w:name w:val="Osnova1"/>
    <w:rsid w:val="009D071C"/>
  </w:style>
  <w:style w:type="character" w:customStyle="1" w:styleId="Zag21">
    <w:name w:val="Zag_21"/>
    <w:rsid w:val="009D071C"/>
  </w:style>
  <w:style w:type="character" w:customStyle="1" w:styleId="Zag31">
    <w:name w:val="Zag_31"/>
    <w:rsid w:val="009D071C"/>
  </w:style>
  <w:style w:type="character" w:customStyle="1" w:styleId="14">
    <w:name w:val="Нижний колонтитул Знак1"/>
    <w:link w:val="ac"/>
    <w:uiPriority w:val="99"/>
    <w:semiHidden/>
    <w:locked/>
    <w:rsid w:val="009D071C"/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1f0">
    <w:name w:val="Основной текст с отступом Знак1"/>
    <w:rsid w:val="009D071C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spelle">
    <w:name w:val="spelle"/>
    <w:rsid w:val="009D071C"/>
  </w:style>
  <w:style w:type="character" w:customStyle="1" w:styleId="grame">
    <w:name w:val="grame"/>
    <w:rsid w:val="009D071C"/>
  </w:style>
  <w:style w:type="character" w:customStyle="1" w:styleId="610">
    <w:name w:val="Знак6 Знак Знак1"/>
    <w:semiHidden/>
    <w:locked/>
    <w:rsid w:val="009D071C"/>
    <w:rPr>
      <w:lang w:val="ru-RU" w:eastAsia="ru-RU" w:bidi="ar-SA"/>
    </w:rPr>
  </w:style>
  <w:style w:type="character" w:customStyle="1" w:styleId="normalchar1">
    <w:name w:val="normal__char1"/>
    <w:rsid w:val="009D071C"/>
    <w:rPr>
      <w:rFonts w:ascii="Calibri" w:hAnsi="Calibri" w:hint="default"/>
      <w:sz w:val="22"/>
      <w:szCs w:val="22"/>
    </w:rPr>
  </w:style>
  <w:style w:type="character" w:customStyle="1" w:styleId="FontStyle37">
    <w:name w:val="Font Style37"/>
    <w:rsid w:val="009D071C"/>
    <w:rPr>
      <w:rFonts w:ascii="Times New Roman" w:hAnsi="Times New Roman" w:cs="Times New Roman" w:hint="default"/>
      <w:sz w:val="20"/>
      <w:szCs w:val="20"/>
    </w:rPr>
  </w:style>
  <w:style w:type="character" w:customStyle="1" w:styleId="affff2">
    <w:name w:val="Без интервала Знак"/>
    <w:rsid w:val="009D071C"/>
    <w:rPr>
      <w:sz w:val="24"/>
      <w:szCs w:val="32"/>
    </w:rPr>
  </w:style>
  <w:style w:type="character" w:customStyle="1" w:styleId="apple-style-span">
    <w:name w:val="apple-style-span"/>
    <w:rsid w:val="009D071C"/>
  </w:style>
  <w:style w:type="character" w:customStyle="1" w:styleId="affff3">
    <w:name w:val="Методика подзаголовок"/>
    <w:rsid w:val="009D071C"/>
    <w:rPr>
      <w:rFonts w:ascii="Times New Roman" w:hAnsi="Times New Roman" w:cs="Times New Roman" w:hint="default"/>
      <w:b/>
      <w:bCs/>
      <w:spacing w:val="30"/>
    </w:rPr>
  </w:style>
  <w:style w:type="character" w:customStyle="1" w:styleId="180">
    <w:name w:val="Знак Знак18"/>
    <w:rsid w:val="009D071C"/>
    <w:rPr>
      <w:rFonts w:ascii="Arial" w:eastAsia="Times New Roman" w:hAnsi="Arial" w:cs="Times New Roman" w:hint="default"/>
      <w:b/>
      <w:bCs/>
      <w:kern w:val="32"/>
      <w:sz w:val="32"/>
      <w:szCs w:val="32"/>
    </w:rPr>
  </w:style>
  <w:style w:type="character" w:customStyle="1" w:styleId="170">
    <w:name w:val="Знак Знак17"/>
    <w:rsid w:val="009D071C"/>
    <w:rPr>
      <w:rFonts w:ascii="Arial" w:eastAsia="Times New Roman" w:hAnsi="Arial" w:cs="Times New Roman" w:hint="default"/>
      <w:b/>
      <w:bCs/>
      <w:iCs/>
      <w:sz w:val="28"/>
      <w:szCs w:val="28"/>
    </w:rPr>
  </w:style>
  <w:style w:type="character" w:customStyle="1" w:styleId="160">
    <w:name w:val="Знак Знак16"/>
    <w:rsid w:val="009D071C"/>
    <w:rPr>
      <w:rFonts w:ascii="Arial" w:eastAsia="Times New Roman" w:hAnsi="Arial" w:cs="Times New Roman" w:hint="default"/>
      <w:b/>
      <w:bCs/>
      <w:sz w:val="24"/>
      <w:szCs w:val="26"/>
    </w:rPr>
  </w:style>
  <w:style w:type="character" w:customStyle="1" w:styleId="15">
    <w:name w:val="Название Знак1"/>
    <w:link w:val="af2"/>
    <w:uiPriority w:val="99"/>
    <w:locked/>
    <w:rsid w:val="009D07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6">
    <w:name w:val="Подзаголовок Знак1"/>
    <w:link w:val="af6"/>
    <w:uiPriority w:val="99"/>
    <w:locked/>
    <w:rsid w:val="009D071C"/>
    <w:rPr>
      <w:rFonts w:ascii="Arial" w:eastAsia="Times New Roman" w:hAnsi="Arial" w:cs="Times New Roman"/>
      <w:sz w:val="24"/>
      <w:szCs w:val="24"/>
      <w:lang w:bidi="en-US"/>
    </w:rPr>
  </w:style>
  <w:style w:type="character" w:customStyle="1" w:styleId="1f1">
    <w:name w:val="Схема документа Знак1"/>
    <w:basedOn w:val="a0"/>
    <w:uiPriority w:val="99"/>
    <w:semiHidden/>
    <w:rsid w:val="009D071C"/>
    <w:rPr>
      <w:rFonts w:ascii="Tahoma" w:eastAsia="SimSun" w:hAnsi="Tahoma" w:cs="Mangal" w:hint="default"/>
      <w:kern w:val="2"/>
      <w:sz w:val="16"/>
      <w:szCs w:val="14"/>
      <w:lang w:eastAsia="hi-IN" w:bidi="hi-IN"/>
    </w:rPr>
  </w:style>
  <w:style w:type="character" w:customStyle="1" w:styleId="post-authorvcard">
    <w:name w:val="post-author vcard"/>
    <w:rsid w:val="009D071C"/>
  </w:style>
  <w:style w:type="character" w:customStyle="1" w:styleId="fn">
    <w:name w:val="fn"/>
    <w:rsid w:val="009D071C"/>
  </w:style>
  <w:style w:type="character" w:customStyle="1" w:styleId="post-timestamp2">
    <w:name w:val="post-timestamp2"/>
    <w:rsid w:val="009D071C"/>
    <w:rPr>
      <w:color w:val="999966"/>
    </w:rPr>
  </w:style>
  <w:style w:type="character" w:customStyle="1" w:styleId="post-comment-link">
    <w:name w:val="post-comment-link"/>
    <w:rsid w:val="009D071C"/>
  </w:style>
  <w:style w:type="character" w:customStyle="1" w:styleId="item-controlblog-adminpid-1744177254">
    <w:name w:val="item-control blog-admin pid-1744177254"/>
    <w:rsid w:val="009D071C"/>
  </w:style>
  <w:style w:type="character" w:customStyle="1" w:styleId="zippytoggle-open">
    <w:name w:val="zippy toggle-open"/>
    <w:rsid w:val="009D071C"/>
  </w:style>
  <w:style w:type="character" w:customStyle="1" w:styleId="post-count">
    <w:name w:val="post-count"/>
    <w:rsid w:val="009D071C"/>
  </w:style>
  <w:style w:type="character" w:customStyle="1" w:styleId="zippy">
    <w:name w:val="zippy"/>
    <w:rsid w:val="009D071C"/>
  </w:style>
  <w:style w:type="character" w:customStyle="1" w:styleId="item-controlblog-admin">
    <w:name w:val="item-control blog-admin"/>
    <w:rsid w:val="009D071C"/>
  </w:style>
  <w:style w:type="character" w:customStyle="1" w:styleId="BodyTextChar">
    <w:name w:val="Body Text Char"/>
    <w:aliases w:val="DTP Body Text Char"/>
    <w:semiHidden/>
    <w:locked/>
    <w:rsid w:val="009D071C"/>
    <w:rPr>
      <w:sz w:val="24"/>
      <w:szCs w:val="24"/>
      <w:lang w:val="ru-RU" w:eastAsia="ru-RU" w:bidi="ar-SA"/>
    </w:rPr>
  </w:style>
  <w:style w:type="character" w:customStyle="1" w:styleId="1f2">
    <w:name w:val="Знак Знак1"/>
    <w:locked/>
    <w:rsid w:val="009D071C"/>
    <w:rPr>
      <w:rFonts w:ascii="Arial" w:hAnsi="Arial" w:cs="Arial" w:hint="default"/>
      <w:b/>
      <w:bCs/>
      <w:sz w:val="26"/>
      <w:szCs w:val="26"/>
      <w:lang w:val="ru-RU" w:eastAsia="ru-RU" w:bidi="ar-SA"/>
    </w:rPr>
  </w:style>
  <w:style w:type="character" w:customStyle="1" w:styleId="2b">
    <w:name w:val="Знак Знак2"/>
    <w:semiHidden/>
    <w:locked/>
    <w:rsid w:val="009D071C"/>
    <w:rPr>
      <w:lang w:val="ru-RU" w:eastAsia="en-US" w:bidi="en-US"/>
    </w:rPr>
  </w:style>
  <w:style w:type="character" w:customStyle="1" w:styleId="62">
    <w:name w:val="Знак6 Знак Знак"/>
    <w:semiHidden/>
    <w:locked/>
    <w:rsid w:val="009D071C"/>
    <w:rPr>
      <w:lang w:val="ru-RU" w:eastAsia="ru-RU" w:bidi="ar-SA"/>
    </w:rPr>
  </w:style>
  <w:style w:type="character" w:customStyle="1" w:styleId="Heading3Char">
    <w:name w:val="Heading 3 Char"/>
    <w:locked/>
    <w:rsid w:val="009D071C"/>
    <w:rPr>
      <w:rFonts w:ascii="Arial" w:hAnsi="Arial" w:cs="Arial" w:hint="default"/>
      <w:b/>
      <w:bCs/>
      <w:sz w:val="26"/>
      <w:szCs w:val="26"/>
      <w:lang w:val="x-none" w:eastAsia="ru-RU"/>
    </w:rPr>
  </w:style>
  <w:style w:type="character" w:customStyle="1" w:styleId="list0020paragraphchar1">
    <w:name w:val="list_0020paragraph__char1"/>
    <w:rsid w:val="009D071C"/>
    <w:rPr>
      <w:rFonts w:ascii="Times New Roman" w:hAnsi="Times New Roman" w:cs="Times New Roman" w:hint="default"/>
      <w:sz w:val="24"/>
      <w:szCs w:val="24"/>
    </w:rPr>
  </w:style>
  <w:style w:type="character" w:customStyle="1" w:styleId="1f3">
    <w:name w:val="Основной шрифт абзаца1"/>
    <w:rsid w:val="009D071C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D071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9D071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rsid w:val="009D071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9D071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maintext1">
    <w:name w:val="maintext1"/>
    <w:rsid w:val="009D071C"/>
    <w:rPr>
      <w:vanish/>
      <w:webHidden w:val="0"/>
      <w:sz w:val="24"/>
      <w:szCs w:val="24"/>
      <w:specVanish/>
    </w:rPr>
  </w:style>
  <w:style w:type="character" w:customStyle="1" w:styleId="default005f005fchar1char1">
    <w:name w:val="default_005f_005fchar1__char1"/>
    <w:rsid w:val="009D071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rsid w:val="009D071C"/>
  </w:style>
  <w:style w:type="character" w:customStyle="1" w:styleId="style23">
    <w:name w:val="style23"/>
    <w:rsid w:val="009D071C"/>
  </w:style>
  <w:style w:type="table" w:styleId="affff4">
    <w:name w:val="Table Grid"/>
    <w:basedOn w:val="a1"/>
    <w:rsid w:val="009D0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2ColorfulShadingAccent2">
    <w:name w:val="B2 Colorful Shading Accent 2"/>
    <w:basedOn w:val="a1"/>
    <w:rsid w:val="009D071C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f4">
    <w:name w:val="Сетка таблицы1"/>
    <w:basedOn w:val="a1"/>
    <w:rsid w:val="009D0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basedOn w:val="a1"/>
    <w:rsid w:val="009D0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1"/>
    <w:rsid w:val="009D071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2ColorfulShadingAccent21">
    <w:name w:val="B2 Colorful Shading Accent 21"/>
    <w:basedOn w:val="a1"/>
    <w:rsid w:val="009D071C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10">
    <w:name w:val="Сетка таблицы11"/>
    <w:basedOn w:val="a1"/>
    <w:rsid w:val="009D0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rsid w:val="009D0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5">
    <w:name w:val="footnote reference"/>
    <w:basedOn w:val="a0"/>
    <w:semiHidden/>
    <w:unhideWhenUsed/>
    <w:rsid w:val="009D07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9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28556</Words>
  <Characters>162770</Characters>
  <Application>Microsoft Office Word</Application>
  <DocSecurity>0</DocSecurity>
  <Lines>1356</Lines>
  <Paragraphs>381</Paragraphs>
  <ScaleCrop>false</ScaleCrop>
  <Company/>
  <LinksUpToDate>false</LinksUpToDate>
  <CharactersWithSpaces>190945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 </cp:lastModifiedBy>
  <cp:revision>8</cp:revision>
  <dcterms:created xsi:type="dcterms:W3CDTF">2013-04-16T12:49:00Z</dcterms:created>
  <dcterms:modified xsi:type="dcterms:W3CDTF">2015-04-07T12:38:00Z</dcterms:modified>
</cp:coreProperties>
</file>