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EC" w:rsidRDefault="009970EC" w:rsidP="009970EC">
      <w:pPr>
        <w:jc w:val="center"/>
        <w:rPr>
          <w:b/>
        </w:rPr>
      </w:pPr>
      <w:r w:rsidRPr="00F94890">
        <w:rPr>
          <w:b/>
        </w:rPr>
        <w:t xml:space="preserve">Муниципальное </w:t>
      </w:r>
      <w:r>
        <w:rPr>
          <w:b/>
        </w:rPr>
        <w:t>обще</w:t>
      </w:r>
      <w:r w:rsidRPr="00F94890">
        <w:rPr>
          <w:b/>
        </w:rPr>
        <w:t xml:space="preserve">образовательное учреждение </w:t>
      </w:r>
      <w:r>
        <w:rPr>
          <w:b/>
        </w:rPr>
        <w:t xml:space="preserve">                                                         </w:t>
      </w:r>
      <w:r w:rsidRPr="00F94890">
        <w:rPr>
          <w:b/>
        </w:rPr>
        <w:t xml:space="preserve">Хмельниковская средняя общеобразовательная школа </w:t>
      </w:r>
      <w:r>
        <w:rPr>
          <w:b/>
        </w:rPr>
        <w:t xml:space="preserve">                                                </w:t>
      </w:r>
      <w:r w:rsidRPr="00F94890">
        <w:rPr>
          <w:b/>
        </w:rPr>
        <w:t>Ростовского района Ярославской области</w:t>
      </w:r>
    </w:p>
    <w:p w:rsidR="009970EC" w:rsidRDefault="009970EC" w:rsidP="009970EC">
      <w:pPr>
        <w:jc w:val="center"/>
        <w:rPr>
          <w:b/>
        </w:rPr>
      </w:pPr>
    </w:p>
    <w:p w:rsidR="009970EC" w:rsidRDefault="009970EC" w:rsidP="009970EC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70EC" w:rsidTr="00DA6702">
        <w:tc>
          <w:tcPr>
            <w:tcW w:w="4785" w:type="dxa"/>
          </w:tcPr>
          <w:p w:rsidR="009970EC" w:rsidRDefault="009970EC" w:rsidP="00DA6702">
            <w:r>
              <w:t>Введено в действие приказом</w:t>
            </w:r>
          </w:p>
          <w:p w:rsidR="009970EC" w:rsidRPr="006F49D6" w:rsidRDefault="006F49D6" w:rsidP="00DA6702">
            <w:pPr>
              <w:rPr>
                <w:u w:val="single"/>
              </w:rPr>
            </w:pPr>
            <w:r w:rsidRPr="006F49D6">
              <w:rPr>
                <w:u w:val="single"/>
              </w:rPr>
              <w:t>От 09.04.2022 г. № 49</w:t>
            </w:r>
          </w:p>
          <w:p w:rsidR="009970EC" w:rsidRDefault="009970EC" w:rsidP="00DA6702">
            <w:r>
              <w:t>Директор школы</w:t>
            </w:r>
          </w:p>
          <w:p w:rsidR="009970EC" w:rsidRDefault="009970EC" w:rsidP="00DA6702">
            <w:r>
              <w:t>_______________Т.В. Мироненко</w:t>
            </w:r>
          </w:p>
        </w:tc>
        <w:tc>
          <w:tcPr>
            <w:tcW w:w="4786" w:type="dxa"/>
          </w:tcPr>
          <w:p w:rsidR="009970EC" w:rsidRDefault="009970EC" w:rsidP="00DA6702">
            <w:r>
              <w:t>Утверждено на педагогическом совете</w:t>
            </w:r>
          </w:p>
          <w:p w:rsidR="009970EC" w:rsidRPr="006F49D6" w:rsidRDefault="006F49D6" w:rsidP="00DA6702">
            <w:pPr>
              <w:rPr>
                <w:u w:val="single"/>
              </w:rPr>
            </w:pPr>
            <w:r>
              <w:t xml:space="preserve">Протокол от </w:t>
            </w:r>
            <w:r w:rsidRPr="006F49D6">
              <w:rPr>
                <w:u w:val="single"/>
              </w:rPr>
              <w:t>24.03.2022 г. № 9</w:t>
            </w:r>
          </w:p>
          <w:p w:rsidR="009970EC" w:rsidRDefault="009970EC" w:rsidP="00DA6702"/>
        </w:tc>
      </w:tr>
    </w:tbl>
    <w:p w:rsidR="009970EC" w:rsidRDefault="009970EC" w:rsidP="009970EC"/>
    <w:p w:rsidR="009970EC" w:rsidRDefault="009970EC" w:rsidP="009970EC"/>
    <w:p w:rsidR="00470C44" w:rsidRPr="000E6278" w:rsidRDefault="00470C44" w:rsidP="00470C44">
      <w:pPr>
        <w:pStyle w:val="1"/>
        <w:spacing w:after="0" w:line="270" w:lineRule="exact"/>
        <w:rPr>
          <w:sz w:val="24"/>
          <w:szCs w:val="24"/>
        </w:rPr>
      </w:pPr>
      <w:r w:rsidRPr="000E6278">
        <w:rPr>
          <w:b/>
          <w:sz w:val="24"/>
          <w:szCs w:val="24"/>
        </w:rPr>
        <w:t>ПОЛОЖЕНИЕ</w:t>
      </w:r>
    </w:p>
    <w:p w:rsidR="00470C44" w:rsidRPr="000E6278" w:rsidRDefault="00470C44" w:rsidP="00470C44">
      <w:pPr>
        <w:pStyle w:val="1"/>
        <w:shd w:val="clear" w:color="auto" w:fill="auto"/>
        <w:spacing w:after="0" w:line="270" w:lineRule="exact"/>
        <w:ind w:firstLine="0"/>
        <w:rPr>
          <w:sz w:val="24"/>
          <w:szCs w:val="24"/>
        </w:rPr>
      </w:pPr>
      <w:bookmarkStart w:id="0" w:name="_GoBack"/>
      <w:r w:rsidRPr="000E6278">
        <w:rPr>
          <w:b/>
          <w:sz w:val="24"/>
          <w:szCs w:val="24"/>
        </w:rPr>
        <w:t xml:space="preserve">о </w:t>
      </w:r>
      <w:r w:rsidR="009970EC">
        <w:rPr>
          <w:b/>
          <w:sz w:val="24"/>
          <w:szCs w:val="24"/>
          <w:lang w:val="ru-RU"/>
        </w:rPr>
        <w:t>Совете</w:t>
      </w:r>
      <w:r w:rsidRPr="000E6278">
        <w:rPr>
          <w:b/>
          <w:sz w:val="24"/>
          <w:szCs w:val="24"/>
        </w:rPr>
        <w:t xml:space="preserve"> по профилактике безнадзорности и правонарушений</w:t>
      </w:r>
    </w:p>
    <w:bookmarkEnd w:id="0"/>
    <w:p w:rsidR="00470C44" w:rsidRPr="000E6278" w:rsidRDefault="00470C44" w:rsidP="00470C44">
      <w:pPr>
        <w:pStyle w:val="1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 w:rsidRPr="000E6278">
        <w:rPr>
          <w:b/>
          <w:sz w:val="24"/>
          <w:szCs w:val="24"/>
        </w:rPr>
        <w:t>несовершеннолетних</w:t>
      </w:r>
      <w:r w:rsidRPr="000E6278">
        <w:rPr>
          <w:b/>
          <w:sz w:val="24"/>
          <w:szCs w:val="24"/>
          <w:lang w:val="ru-RU"/>
        </w:rPr>
        <w:t xml:space="preserve"> общеобразовательной организации</w:t>
      </w:r>
    </w:p>
    <w:p w:rsidR="00470C44" w:rsidRPr="000E6278" w:rsidRDefault="00470C44" w:rsidP="00470C44">
      <w:pPr>
        <w:pStyle w:val="1"/>
        <w:shd w:val="clear" w:color="auto" w:fill="auto"/>
        <w:spacing w:line="270" w:lineRule="exact"/>
        <w:ind w:firstLine="0"/>
        <w:rPr>
          <w:b/>
          <w:sz w:val="24"/>
          <w:szCs w:val="24"/>
          <w:u w:val="single"/>
          <w:lang w:val="ru-RU"/>
        </w:rPr>
      </w:pPr>
    </w:p>
    <w:p w:rsidR="00470C44" w:rsidRPr="000E6278" w:rsidRDefault="00470C44" w:rsidP="00470C44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sz w:val="24"/>
          <w:szCs w:val="24"/>
        </w:rPr>
        <w:t>1. Общие положения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1.1.</w:t>
      </w:r>
      <w:r w:rsidRPr="000E6278">
        <w:rPr>
          <w:sz w:val="24"/>
          <w:szCs w:val="24"/>
        </w:rPr>
        <w:tab/>
        <w:t xml:space="preserve">Совет по профилактике безнадзорности и правонарушений несовершеннолетних </w:t>
      </w:r>
      <w:r w:rsidR="009970EC">
        <w:rPr>
          <w:sz w:val="24"/>
          <w:szCs w:val="24"/>
          <w:lang w:val="ru-RU"/>
        </w:rPr>
        <w:t>МОУ Хмельниковская СОШ</w:t>
      </w:r>
      <w:r w:rsidRPr="000E6278">
        <w:rPr>
          <w:sz w:val="24"/>
          <w:szCs w:val="24"/>
          <w:lang w:val="ru-RU"/>
        </w:rPr>
        <w:t xml:space="preserve"> </w:t>
      </w:r>
      <w:r w:rsidRPr="000E6278">
        <w:rPr>
          <w:sz w:val="24"/>
          <w:szCs w:val="24"/>
        </w:rPr>
        <w:t>(далее - Совет по профилактике) является коллегиальным, представительным органом, реализующим функции координации, планирования и методического руководства деятельностью образовательной организации (далее - ОО) по профилактике безнадзорности и правонарушений несовершеннолетних, защиты их прав и законных интересов.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1.2.</w:t>
      </w:r>
      <w:r w:rsidRPr="000E6278">
        <w:rPr>
          <w:sz w:val="24"/>
          <w:szCs w:val="24"/>
        </w:rPr>
        <w:tab/>
        <w:t>Полномочия, порядок функционирования и деятельность Совета по профилактике определяются настоящим Положением.</w:t>
      </w:r>
    </w:p>
    <w:p w:rsidR="00470C44" w:rsidRPr="000E6278" w:rsidRDefault="00470C44" w:rsidP="00470C44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 xml:space="preserve">1.3. Совет по профилактике в своей деятельности руководствуется: Конвенцией о правах ребенка, Конституцией РФ, Семейным кодексом РФ, Федеральным законом от 24.07.1998 N 124-ФЗ «Об основных гарантиях прав ребенка в Российской Федерации», Федеральным законом от 24.06.1999 </w:t>
      </w:r>
      <w:r w:rsidRPr="000E6278">
        <w:rPr>
          <w:sz w:val="24"/>
          <w:szCs w:val="24"/>
        </w:rPr>
        <w:br/>
        <w:t xml:space="preserve">N 120-ФЗ «Об основах системы профилактики безнадзорности и правонарушений несовершеннолетних», Федеральным законом от 29.12.2012 </w:t>
      </w:r>
      <w:r w:rsidRPr="000E6278">
        <w:rPr>
          <w:sz w:val="24"/>
          <w:szCs w:val="24"/>
        </w:rPr>
        <w:br/>
        <w:t xml:space="preserve">N 273-ФЗ «Об образовании в Российской Федерации» и настоящим </w:t>
      </w:r>
      <w:r w:rsidRPr="000E6278">
        <w:rPr>
          <w:sz w:val="24"/>
          <w:szCs w:val="24"/>
          <w:lang w:val="ru-RU"/>
        </w:rPr>
        <w:t>П</w:t>
      </w:r>
      <w:proofErr w:type="spellStart"/>
      <w:r w:rsidRPr="000E6278">
        <w:rPr>
          <w:sz w:val="24"/>
          <w:szCs w:val="24"/>
        </w:rPr>
        <w:t>оложением</w:t>
      </w:r>
      <w:proofErr w:type="spellEnd"/>
      <w:r w:rsidRPr="000E6278">
        <w:rPr>
          <w:sz w:val="24"/>
          <w:szCs w:val="24"/>
        </w:rPr>
        <w:t>.</w:t>
      </w:r>
    </w:p>
    <w:p w:rsidR="00470C44" w:rsidRPr="000E6278" w:rsidRDefault="00470C44" w:rsidP="00470C44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b/>
          <w:sz w:val="24"/>
          <w:szCs w:val="24"/>
        </w:rPr>
        <w:t>2. Принципы, цели и задачи деятельности Совета по профилактике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2.</w:t>
      </w:r>
      <w:r w:rsidRPr="000E6278">
        <w:rPr>
          <w:sz w:val="24"/>
          <w:szCs w:val="24"/>
          <w:lang w:val="ru-RU"/>
        </w:rPr>
        <w:t>1</w:t>
      </w:r>
      <w:r w:rsidRPr="000E6278">
        <w:rPr>
          <w:sz w:val="24"/>
          <w:szCs w:val="24"/>
        </w:rPr>
        <w:t>.</w:t>
      </w:r>
      <w:r w:rsidRPr="000E6278">
        <w:rPr>
          <w:sz w:val="24"/>
          <w:szCs w:val="24"/>
        </w:rPr>
        <w:tab/>
        <w:t xml:space="preserve">Цель Совета по профилактике </w:t>
      </w:r>
      <w:r w:rsidRPr="000E6278">
        <w:rPr>
          <w:sz w:val="24"/>
          <w:szCs w:val="24"/>
        </w:rPr>
        <w:noBreakHyphen/>
        <w:t xml:space="preserve"> осуществление мер по предупреждению безнадзорности и правонарушений среди обучающихся в рамках компетенций ОО.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2.</w:t>
      </w:r>
      <w:r w:rsidRPr="000E6278">
        <w:rPr>
          <w:sz w:val="24"/>
          <w:szCs w:val="24"/>
          <w:lang w:val="ru-RU"/>
        </w:rPr>
        <w:t>2</w:t>
      </w:r>
      <w:r w:rsidRPr="000E6278">
        <w:rPr>
          <w:sz w:val="24"/>
          <w:szCs w:val="24"/>
        </w:rPr>
        <w:t>. Основными задачами деятельности Совета по профилактике являются:</w:t>
      </w:r>
    </w:p>
    <w:p w:rsidR="00470C44" w:rsidRPr="000E6278" w:rsidRDefault="00470C44" w:rsidP="00470C44">
      <w:pPr>
        <w:ind w:firstLine="709"/>
        <w:jc w:val="both"/>
      </w:pPr>
      <w:r w:rsidRPr="000E6278">
        <w:rPr>
          <w:bCs/>
        </w:rPr>
        <w:t>- осуществление мер, направленных на формирование законопослушного поведения несовершеннолетних,</w:t>
      </w:r>
      <w:r w:rsidRPr="000E6278">
        <w:rPr>
          <w:b/>
          <w:bCs/>
        </w:rPr>
        <w:t xml:space="preserve"> </w:t>
      </w:r>
      <w:r w:rsidRPr="000E6278">
        <w:rPr>
          <w:bCs/>
        </w:rPr>
        <w:t>снижение количества правонарушений, совершенных обучающимися ОО, в том числе повторных;</w:t>
      </w:r>
    </w:p>
    <w:p w:rsidR="00470C44" w:rsidRPr="000E6278" w:rsidRDefault="00470C44" w:rsidP="00470C44">
      <w:pPr>
        <w:ind w:firstLine="709"/>
        <w:jc w:val="both"/>
      </w:pPr>
      <w:r w:rsidRPr="000E6278">
        <w:rPr>
          <w:bCs/>
        </w:rPr>
        <w:t xml:space="preserve">- совершенствование механизмов взаимодействия </w:t>
      </w:r>
      <w:r w:rsidRPr="000E6278">
        <w:rPr>
          <w:rFonts w:eastAsia="Calibri"/>
          <w:lang w:eastAsia="en-US"/>
        </w:rPr>
        <w:t>ОО с органами и учреждениями системы профилактики безнадзорности и 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</w:t>
      </w:r>
    </w:p>
    <w:p w:rsidR="00470C44" w:rsidRPr="000E6278" w:rsidRDefault="00470C44" w:rsidP="00470C44">
      <w:pPr>
        <w:ind w:firstLine="709"/>
        <w:jc w:val="both"/>
      </w:pPr>
      <w:r w:rsidRPr="000E6278">
        <w:rPr>
          <w:rFonts w:eastAsia="Calibri"/>
          <w:lang w:eastAsia="en-US"/>
        </w:rPr>
        <w:t>- совершенствование имеющихся и внедрение новых технологий и методов профилактической работы с несовершеннолетними;</w:t>
      </w:r>
    </w:p>
    <w:p w:rsidR="00470C44" w:rsidRPr="000E6278" w:rsidRDefault="00470C44" w:rsidP="00470C44">
      <w:pPr>
        <w:ind w:firstLine="709"/>
        <w:jc w:val="both"/>
      </w:pPr>
      <w:r w:rsidRPr="000E6278">
        <w:rPr>
          <w:rFonts w:eastAsia="Calibri"/>
          <w:lang w:eastAsia="en-US"/>
        </w:rPr>
        <w:t>- содействие в повышении уровня профессиональной компетентности педагогических работников ОО в области профилактики правонарушений несовершеннолетних и защите их прав;</w:t>
      </w:r>
    </w:p>
    <w:p w:rsidR="00470C44" w:rsidRPr="000E6278" w:rsidRDefault="00470C44" w:rsidP="00470C44">
      <w:pPr>
        <w:ind w:firstLine="709"/>
        <w:jc w:val="both"/>
      </w:pPr>
      <w:r w:rsidRPr="000E6278">
        <w:rPr>
          <w:rFonts w:eastAsia="Calibri"/>
          <w:lang w:eastAsia="en-US"/>
        </w:rPr>
        <w:lastRenderedPageBreak/>
        <w:t>-</w:t>
      </w:r>
      <w:r w:rsidRPr="000E6278">
        <w:t xml:space="preserve"> </w:t>
      </w:r>
      <w:r w:rsidRPr="000E6278">
        <w:rPr>
          <w:rFonts w:eastAsia="Calibri"/>
          <w:lang w:eastAsia="en-US"/>
        </w:rPr>
        <w:t>проведение мониторинга и анализа результатов деятельности по профилактике безнадзорности и правонарушений несовершеннолетних в ОО;</w:t>
      </w:r>
    </w:p>
    <w:p w:rsidR="00470C44" w:rsidRPr="000E6278" w:rsidRDefault="00470C44" w:rsidP="00470C44">
      <w:pPr>
        <w:ind w:firstLine="709"/>
        <w:jc w:val="both"/>
      </w:pPr>
      <w:r w:rsidRPr="000E6278">
        <w:rPr>
          <w:rFonts w:eastAsia="Calibri"/>
          <w:lang w:eastAsia="en-US"/>
        </w:rPr>
        <w:t xml:space="preserve">- обеспечение защиты прав и </w:t>
      </w:r>
      <w:proofErr w:type="gramStart"/>
      <w:r w:rsidRPr="000E6278">
        <w:rPr>
          <w:rFonts w:eastAsia="Calibri"/>
          <w:lang w:eastAsia="en-US"/>
        </w:rPr>
        <w:t>законных интересов</w:t>
      </w:r>
      <w:proofErr w:type="gramEnd"/>
      <w:r w:rsidRPr="000E6278">
        <w:rPr>
          <w:rFonts w:eastAsia="Calibri"/>
          <w:lang w:eastAsia="en-US"/>
        </w:rPr>
        <w:t xml:space="preserve"> обучающихся;</w:t>
      </w:r>
    </w:p>
    <w:p w:rsidR="00470C44" w:rsidRPr="000E6278" w:rsidRDefault="00470C44" w:rsidP="00470C44">
      <w:pPr>
        <w:ind w:firstLine="709"/>
        <w:jc w:val="both"/>
      </w:pPr>
      <w:r w:rsidRPr="000E6278">
        <w:rPr>
          <w:rFonts w:eastAsia="Times New Roman CYR"/>
          <w:lang w:eastAsia="ar-SA"/>
        </w:rPr>
        <w:t>- оказание помощи родителям (законным представителям) по вопросам обучения и воспитания детей.</w:t>
      </w:r>
    </w:p>
    <w:p w:rsidR="00470C44" w:rsidRPr="000E6278" w:rsidRDefault="00470C44" w:rsidP="00470C44">
      <w:pPr>
        <w:ind w:firstLine="709"/>
        <w:jc w:val="both"/>
        <w:rPr>
          <w:rFonts w:eastAsia="Times New Roman CYR"/>
          <w:lang w:eastAsia="ar-SA"/>
        </w:rPr>
      </w:pPr>
    </w:p>
    <w:p w:rsidR="00470C44" w:rsidRPr="000E6278" w:rsidRDefault="00470C44" w:rsidP="00470C44">
      <w:pPr>
        <w:numPr>
          <w:ilvl w:val="0"/>
          <w:numId w:val="3"/>
        </w:numPr>
        <w:spacing w:after="240"/>
        <w:jc w:val="center"/>
      </w:pPr>
      <w:r w:rsidRPr="000E6278">
        <w:rPr>
          <w:rFonts w:eastAsia="Times New Roman CYR"/>
          <w:b/>
          <w:lang w:eastAsia="ar-SA"/>
        </w:rPr>
        <w:t>П</w:t>
      </w:r>
      <w:r w:rsidRPr="000E6278">
        <w:rPr>
          <w:b/>
          <w:lang w:eastAsia="ar-SA"/>
        </w:rPr>
        <w:t>олномочия Совета по профилактике</w:t>
      </w:r>
    </w:p>
    <w:p w:rsidR="00470C44" w:rsidRPr="000E6278" w:rsidRDefault="00470C44" w:rsidP="00470C44">
      <w:pPr>
        <w:numPr>
          <w:ilvl w:val="1"/>
          <w:numId w:val="3"/>
        </w:numPr>
        <w:ind w:left="0" w:firstLine="709"/>
        <w:jc w:val="both"/>
      </w:pPr>
      <w:r w:rsidRPr="000E6278">
        <w:rPr>
          <w:lang w:eastAsia="ar-SA"/>
        </w:rPr>
        <w:t xml:space="preserve"> К полномочиям Совета по профилактике относятся:</w:t>
      </w:r>
    </w:p>
    <w:p w:rsidR="00470C44" w:rsidRPr="000E6278" w:rsidRDefault="00470C44" w:rsidP="009970EC">
      <w:pPr>
        <w:ind w:firstLine="709"/>
        <w:jc w:val="both"/>
      </w:pPr>
      <w:r w:rsidRPr="000E6278">
        <w:rPr>
          <w:lang w:eastAsia="ar-SA"/>
        </w:rPr>
        <w:t xml:space="preserve">- обсуждение и </w:t>
      </w:r>
      <w:proofErr w:type="gramStart"/>
      <w:r w:rsidRPr="000E6278">
        <w:rPr>
          <w:lang w:eastAsia="ar-SA"/>
        </w:rPr>
        <w:t>утверждение  развития</w:t>
      </w:r>
      <w:proofErr w:type="gramEnd"/>
      <w:r w:rsidRPr="000E6278">
        <w:rPr>
          <w:lang w:eastAsia="ar-SA"/>
        </w:rPr>
        <w:t xml:space="preserve"> системы профилактики в ОО;</w:t>
      </w:r>
    </w:p>
    <w:p w:rsidR="00470C44" w:rsidRPr="000E6278" w:rsidRDefault="00470C44" w:rsidP="009970EC">
      <w:pPr>
        <w:widowControl w:val="0"/>
        <w:shd w:val="clear" w:color="auto" w:fill="FFFFFF"/>
        <w:autoSpaceDE w:val="0"/>
        <w:ind w:firstLine="709"/>
        <w:jc w:val="both"/>
      </w:pPr>
      <w:r w:rsidRPr="000E6278">
        <w:rPr>
          <w:lang w:eastAsia="ar-SA"/>
        </w:rPr>
        <w:t xml:space="preserve">- </w:t>
      </w:r>
      <w:proofErr w:type="gramStart"/>
      <w:r w:rsidRPr="000E6278">
        <w:rPr>
          <w:lang w:eastAsia="ar-SA"/>
        </w:rPr>
        <w:t>утверждение  актуальных</w:t>
      </w:r>
      <w:proofErr w:type="gramEnd"/>
      <w:r w:rsidRPr="000E6278">
        <w:rPr>
          <w:lang w:eastAsia="ar-SA"/>
        </w:rPr>
        <w:t xml:space="preserve"> направлений профилактической деятельности ОО;</w:t>
      </w:r>
    </w:p>
    <w:p w:rsidR="00470C44" w:rsidRPr="000E6278" w:rsidRDefault="00470C44" w:rsidP="009970EC">
      <w:pPr>
        <w:widowControl w:val="0"/>
        <w:shd w:val="clear" w:color="auto" w:fill="FFFFFF"/>
        <w:autoSpaceDE w:val="0"/>
        <w:ind w:firstLine="709"/>
        <w:jc w:val="both"/>
      </w:pPr>
      <w:r w:rsidRPr="000E6278">
        <w:rPr>
          <w:lang w:eastAsia="ar-SA"/>
        </w:rPr>
        <w:t>- обсуждение и рекомендации по утверждению программ и методик по профилактике безнадзорности и правонарушений несовершеннолетних, применяемых в ОО;</w:t>
      </w:r>
    </w:p>
    <w:p w:rsidR="00470C44" w:rsidRPr="000E6278" w:rsidRDefault="00470C44" w:rsidP="009970EC">
      <w:pPr>
        <w:widowControl w:val="0"/>
        <w:shd w:val="clear" w:color="auto" w:fill="FFFFFF"/>
        <w:autoSpaceDE w:val="0"/>
        <w:ind w:firstLine="709"/>
        <w:jc w:val="both"/>
      </w:pPr>
      <w:r w:rsidRPr="000E6278">
        <w:rPr>
          <w:lang w:eastAsia="ar-SA"/>
        </w:rPr>
        <w:t>- заслушивание, обсуждение и вынесение решения по персональным делам</w:t>
      </w:r>
      <w:r w:rsidRPr="000E6278">
        <w:t xml:space="preserve"> </w:t>
      </w:r>
      <w:r w:rsidRPr="000E6278">
        <w:rPr>
          <w:lang w:eastAsia="ar-SA"/>
        </w:rPr>
        <w:t>обучающихся, контроль за выполнением решений;</w:t>
      </w:r>
    </w:p>
    <w:p w:rsidR="00470C44" w:rsidRPr="000E6278" w:rsidRDefault="00470C44" w:rsidP="009970EC">
      <w:pPr>
        <w:widowControl w:val="0"/>
        <w:autoSpaceDE w:val="0"/>
        <w:ind w:firstLine="709"/>
        <w:jc w:val="both"/>
      </w:pPr>
      <w:r w:rsidRPr="000E6278">
        <w:rPr>
          <w:lang w:eastAsia="ar-SA"/>
        </w:rPr>
        <w:t xml:space="preserve">- заслушивание, обсуждение и </w:t>
      </w:r>
      <w:proofErr w:type="gramStart"/>
      <w:r w:rsidRPr="000E6278">
        <w:rPr>
          <w:lang w:eastAsia="ar-SA"/>
        </w:rPr>
        <w:t>анализ  ежегодных</w:t>
      </w:r>
      <w:proofErr w:type="gramEnd"/>
      <w:r w:rsidRPr="000E6278">
        <w:rPr>
          <w:lang w:eastAsia="ar-SA"/>
        </w:rPr>
        <w:t xml:space="preserve"> отчетов о деятельности ОО по проблемам профилактики; мониторингу результатов деятельности по профилактике безнадзорности и правонарушений несовершеннолетних в ОО;</w:t>
      </w:r>
    </w:p>
    <w:p w:rsidR="00470C44" w:rsidRPr="000E6278" w:rsidRDefault="00470C44" w:rsidP="009970EC">
      <w:pPr>
        <w:widowControl w:val="0"/>
        <w:autoSpaceDE w:val="0"/>
        <w:ind w:firstLine="709"/>
        <w:jc w:val="both"/>
      </w:pPr>
      <w:r w:rsidRPr="000E6278">
        <w:rPr>
          <w:lang w:eastAsia="ar-SA"/>
        </w:rPr>
        <w:t>- рассмотрение обращений участников образовательных отношений (родителей (законных представителей), педагогических работников, обучающихся).</w:t>
      </w:r>
    </w:p>
    <w:p w:rsidR="00470C44" w:rsidRPr="000E6278" w:rsidRDefault="00470C44" w:rsidP="00470C44">
      <w:pPr>
        <w:numPr>
          <w:ilvl w:val="1"/>
          <w:numId w:val="3"/>
        </w:numPr>
        <w:spacing w:after="240"/>
        <w:ind w:left="0" w:firstLine="709"/>
        <w:jc w:val="both"/>
      </w:pPr>
      <w:r w:rsidRPr="000E6278">
        <w:rPr>
          <w:lang w:eastAsia="ar-SA"/>
        </w:rPr>
        <w:t xml:space="preserve"> Совет по профилактике вправе решать другие вопросы, переданные ему на рассмотрение директором ОО </w:t>
      </w:r>
      <w:proofErr w:type="gramStart"/>
      <w:r w:rsidRPr="000E6278">
        <w:rPr>
          <w:lang w:eastAsia="ar-SA"/>
        </w:rPr>
        <w:t>и  территориальной</w:t>
      </w:r>
      <w:proofErr w:type="gramEnd"/>
      <w:r w:rsidRPr="000E6278">
        <w:rPr>
          <w:lang w:eastAsia="ar-SA"/>
        </w:rPr>
        <w:t xml:space="preserve"> комиссией по делам несовершеннолетних и защите их прав.</w:t>
      </w:r>
    </w:p>
    <w:p w:rsidR="00470C44" w:rsidRPr="000E6278" w:rsidRDefault="00470C44" w:rsidP="00470C44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b/>
          <w:sz w:val="24"/>
          <w:szCs w:val="24"/>
        </w:rPr>
        <w:t>4. Состав и порядок деятельности Совета профилактики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4.1.</w:t>
      </w:r>
      <w:r w:rsidRPr="000E6278">
        <w:rPr>
          <w:sz w:val="24"/>
          <w:szCs w:val="24"/>
        </w:rPr>
        <w:tab/>
        <w:t>Состав Совета по профилактике формируется директором ОО и утверждается приказом.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4.2.</w:t>
      </w:r>
      <w:r w:rsidRPr="000E6278">
        <w:rPr>
          <w:sz w:val="24"/>
          <w:szCs w:val="24"/>
        </w:rPr>
        <w:tab/>
        <w:t xml:space="preserve">Совет по профилактике состоит из председателя, секретаря и членов Совета по профилактике. 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4.3.</w:t>
      </w:r>
      <w:r w:rsidRPr="000E6278">
        <w:rPr>
          <w:sz w:val="24"/>
          <w:szCs w:val="24"/>
        </w:rPr>
        <w:tab/>
      </w:r>
      <w:r w:rsidRPr="000E6278">
        <w:rPr>
          <w:sz w:val="24"/>
          <w:szCs w:val="24"/>
          <w:lang w:val="ru-RU"/>
        </w:rPr>
        <w:t>В состав совета входят:</w:t>
      </w:r>
      <w:r w:rsidRPr="000E6278">
        <w:rPr>
          <w:sz w:val="24"/>
          <w:szCs w:val="24"/>
        </w:rPr>
        <w:t xml:space="preserve"> </w:t>
      </w:r>
      <w:r w:rsidRPr="000E6278">
        <w:rPr>
          <w:sz w:val="24"/>
          <w:szCs w:val="24"/>
          <w:lang w:val="ru-RU"/>
        </w:rPr>
        <w:t>администрация образовательной организации</w:t>
      </w:r>
      <w:r w:rsidRPr="000E6278">
        <w:rPr>
          <w:sz w:val="24"/>
          <w:szCs w:val="24"/>
        </w:rPr>
        <w:t>, педагоги, социальный педагог, педагог-психолог</w:t>
      </w:r>
      <w:r w:rsidRPr="000E6278">
        <w:rPr>
          <w:sz w:val="24"/>
          <w:szCs w:val="24"/>
          <w:lang w:val="ru-RU"/>
        </w:rPr>
        <w:t>,</w:t>
      </w:r>
      <w:r w:rsidRPr="000E6278">
        <w:rPr>
          <w:sz w:val="24"/>
          <w:szCs w:val="24"/>
        </w:rPr>
        <w:t xml:space="preserve"> представители подразделения по делам несовершеннолетних</w:t>
      </w:r>
      <w:r w:rsidRPr="000E6278">
        <w:rPr>
          <w:sz w:val="24"/>
          <w:szCs w:val="24"/>
          <w:lang w:val="ru-RU"/>
        </w:rPr>
        <w:t xml:space="preserve"> территориальной комиссии по делам несовершеннолетних и защите их прав,</w:t>
      </w:r>
      <w:r w:rsidRPr="000E6278">
        <w:rPr>
          <w:sz w:val="24"/>
          <w:szCs w:val="24"/>
        </w:rPr>
        <w:t xml:space="preserve"> родительской общественности, представители органов ученического самоуправления, а также иных органов и учреждений системы профилактики безнадзорности и правонарушений несовершеннолетних. 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</w:t>
      </w:r>
      <w:r w:rsidRPr="000E6278">
        <w:rPr>
          <w:sz w:val="24"/>
          <w:szCs w:val="24"/>
          <w:lang w:val="ru-RU"/>
        </w:rPr>
        <w:t>4</w:t>
      </w:r>
      <w:r w:rsidRPr="000E6278">
        <w:rPr>
          <w:sz w:val="24"/>
          <w:szCs w:val="24"/>
        </w:rPr>
        <w:t>.</w:t>
      </w:r>
      <w:r w:rsidRPr="000E6278">
        <w:rPr>
          <w:sz w:val="24"/>
          <w:szCs w:val="24"/>
        </w:rPr>
        <w:tab/>
        <w:t>Состав Совета по профилактике может обновляться по мере необходимости.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</w:t>
      </w:r>
      <w:r w:rsidRPr="000E6278">
        <w:rPr>
          <w:sz w:val="24"/>
          <w:szCs w:val="24"/>
          <w:lang w:val="ru-RU"/>
        </w:rPr>
        <w:t>5</w:t>
      </w:r>
      <w:r w:rsidRPr="000E6278">
        <w:rPr>
          <w:sz w:val="24"/>
          <w:szCs w:val="24"/>
        </w:rPr>
        <w:t>.</w:t>
      </w:r>
      <w:r w:rsidRPr="000E6278">
        <w:rPr>
          <w:sz w:val="24"/>
          <w:szCs w:val="24"/>
        </w:rPr>
        <w:tab/>
        <w:t>Члены Совета по профилактике участвуют в его работе на общественных началах.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</w:t>
      </w:r>
      <w:r w:rsidRPr="000E6278">
        <w:rPr>
          <w:sz w:val="24"/>
          <w:szCs w:val="24"/>
          <w:lang w:val="ru-RU"/>
        </w:rPr>
        <w:t>6</w:t>
      </w:r>
      <w:r w:rsidRPr="000E6278">
        <w:rPr>
          <w:sz w:val="24"/>
          <w:szCs w:val="24"/>
        </w:rPr>
        <w:t>.</w:t>
      </w:r>
      <w:r w:rsidRPr="000E6278">
        <w:rPr>
          <w:sz w:val="24"/>
          <w:szCs w:val="24"/>
        </w:rPr>
        <w:tab/>
        <w:t xml:space="preserve">Совет по профилактике осуществляет свою деятельность в соответствии с планом работы, который принимается на заседании Совета по профилактике и утверждается его председателем. 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</w:t>
      </w:r>
      <w:r w:rsidRPr="000E6278">
        <w:rPr>
          <w:sz w:val="24"/>
          <w:szCs w:val="24"/>
          <w:lang w:val="ru-RU"/>
        </w:rPr>
        <w:t>7</w:t>
      </w:r>
      <w:r w:rsidRPr="000E6278">
        <w:rPr>
          <w:sz w:val="24"/>
          <w:szCs w:val="24"/>
        </w:rPr>
        <w:t>.</w:t>
      </w:r>
      <w:r w:rsidRPr="000E6278">
        <w:rPr>
          <w:sz w:val="24"/>
          <w:szCs w:val="24"/>
        </w:rPr>
        <w:tab/>
        <w:t>Председатель Совета по профилактике: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определяет место и время проведения заседаний Совета по профилактике;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председательствует на заседаниях Совета по профилактике;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формирует на основе предложений членов Совета по профилактике годовой план работы Совета по профилактике и повестку очередного заседания;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утверждает годовой план работы Совета по профилактике;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дает поручения членам и секретарю Совета по профилактике;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утверждает решения Совета по профилактике.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lastRenderedPageBreak/>
        <w:t>4.</w:t>
      </w:r>
      <w:r w:rsidRPr="000E6278">
        <w:rPr>
          <w:sz w:val="24"/>
          <w:szCs w:val="24"/>
          <w:lang w:val="ru-RU"/>
        </w:rPr>
        <w:t>8</w:t>
      </w:r>
      <w:r w:rsidRPr="000E6278">
        <w:rPr>
          <w:sz w:val="24"/>
          <w:szCs w:val="24"/>
        </w:rPr>
        <w:t>. Секретарь Совета по профилактике</w:t>
      </w:r>
      <w:r w:rsidRPr="000E6278">
        <w:rPr>
          <w:strike/>
          <w:sz w:val="24"/>
          <w:szCs w:val="24"/>
        </w:rPr>
        <w:t>: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обеспечивает подготовку проекта плана работы Совета по профилактике, составляет проект повестки дня заседания Совета по профилактике, организует подготовку материалов к заседаниям Совета по профилактике;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информирует членов Совета по профилактике о месте, времени проведения и повестке дня очередного заседания Совета по профилактике;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ведет протоколы заседаний Совета по профилактике;</w:t>
      </w:r>
    </w:p>
    <w:p w:rsidR="00470C44" w:rsidRPr="000E6278" w:rsidRDefault="00470C44" w:rsidP="00470C44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 xml:space="preserve">- оформляет в 3-дневный срок протокол заседания Совета по профилактике. 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 xml:space="preserve">- обеспечивает информирование </w:t>
      </w:r>
      <w:r w:rsidRPr="000E6278">
        <w:rPr>
          <w:sz w:val="24"/>
          <w:szCs w:val="24"/>
          <w:lang w:val="ru-RU"/>
        </w:rPr>
        <w:t xml:space="preserve">всех участников </w:t>
      </w:r>
      <w:r w:rsidRPr="000E6278">
        <w:rPr>
          <w:sz w:val="24"/>
          <w:szCs w:val="24"/>
        </w:rPr>
        <w:t>о решениях Совета по профилактике. Выписка из протокола заседания выдается под роспись, и оформляется в журнале.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4.9.</w:t>
      </w:r>
      <w:r w:rsidRPr="000E6278">
        <w:rPr>
          <w:sz w:val="24"/>
          <w:szCs w:val="24"/>
        </w:rPr>
        <w:tab/>
        <w:t>Решение Совета по профилактике вступает в силу после подписания протокола заседания председателем Совета по профилактике.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4.10.</w:t>
      </w:r>
      <w:r w:rsidRPr="000E6278">
        <w:rPr>
          <w:sz w:val="24"/>
          <w:szCs w:val="24"/>
        </w:rPr>
        <w:tab/>
        <w:t>Совет по профилактике рассматривает вопросы, отнесенные к его компетенции, на своих заседаниях, которые проходят не реже одного раза в четверть (за исключением экстренных случаев, либо сложившейся обстановки в ОО).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4.11</w:t>
      </w:r>
      <w:r w:rsidRPr="000E6278">
        <w:rPr>
          <w:sz w:val="24"/>
          <w:szCs w:val="24"/>
          <w:lang w:val="ru-RU"/>
        </w:rPr>
        <w:t>.</w:t>
      </w:r>
      <w:r w:rsidRPr="000E6278">
        <w:rPr>
          <w:sz w:val="24"/>
          <w:szCs w:val="24"/>
          <w:lang w:val="ru-RU"/>
        </w:rPr>
        <w:tab/>
        <w:t>Р</w:t>
      </w:r>
      <w:proofErr w:type="spellStart"/>
      <w:r w:rsidRPr="000E6278">
        <w:rPr>
          <w:sz w:val="24"/>
          <w:szCs w:val="24"/>
        </w:rPr>
        <w:t>ассмотре</w:t>
      </w:r>
      <w:r w:rsidRPr="000E6278">
        <w:rPr>
          <w:sz w:val="24"/>
          <w:szCs w:val="24"/>
          <w:lang w:val="ru-RU"/>
        </w:rPr>
        <w:t>ние</w:t>
      </w:r>
      <w:proofErr w:type="spellEnd"/>
      <w:r w:rsidRPr="000E6278">
        <w:rPr>
          <w:sz w:val="24"/>
          <w:szCs w:val="24"/>
          <w:lang w:val="ru-RU"/>
        </w:rPr>
        <w:t xml:space="preserve"> </w:t>
      </w:r>
      <w:r w:rsidRPr="000E6278">
        <w:rPr>
          <w:sz w:val="24"/>
          <w:szCs w:val="24"/>
        </w:rPr>
        <w:t>персональных дел (утверждени</w:t>
      </w:r>
      <w:r w:rsidRPr="000E6278">
        <w:rPr>
          <w:sz w:val="24"/>
          <w:szCs w:val="24"/>
          <w:lang w:val="ru-RU"/>
        </w:rPr>
        <w:t>е</w:t>
      </w:r>
      <w:r w:rsidRPr="000E6278">
        <w:rPr>
          <w:sz w:val="24"/>
          <w:szCs w:val="24"/>
        </w:rPr>
        <w:t xml:space="preserve"> программ (планов) индивидуальной профилактической работы, осуществлени</w:t>
      </w:r>
      <w:r w:rsidRPr="000E6278">
        <w:rPr>
          <w:sz w:val="24"/>
          <w:szCs w:val="24"/>
          <w:lang w:val="ru-RU"/>
        </w:rPr>
        <w:t xml:space="preserve">е </w:t>
      </w:r>
      <w:r w:rsidRPr="000E6278">
        <w:rPr>
          <w:sz w:val="24"/>
          <w:szCs w:val="24"/>
        </w:rPr>
        <w:t xml:space="preserve">промежуточного контроля за их реализацией, полным завершением данной работы или ее продлением) на заседании Совета по профилактике </w:t>
      </w:r>
      <w:r w:rsidRPr="000E6278">
        <w:rPr>
          <w:sz w:val="24"/>
          <w:szCs w:val="24"/>
          <w:lang w:val="ru-RU"/>
        </w:rPr>
        <w:t xml:space="preserve">осуществляется в </w:t>
      </w:r>
      <w:r w:rsidRPr="000E6278">
        <w:rPr>
          <w:sz w:val="24"/>
          <w:szCs w:val="24"/>
        </w:rPr>
        <w:t>присутств</w:t>
      </w:r>
      <w:r w:rsidRPr="000E6278">
        <w:rPr>
          <w:sz w:val="24"/>
          <w:szCs w:val="24"/>
          <w:lang w:val="ru-RU"/>
        </w:rPr>
        <w:t>ии</w:t>
      </w:r>
      <w:r w:rsidRPr="000E6278">
        <w:rPr>
          <w:sz w:val="24"/>
          <w:szCs w:val="24"/>
        </w:rPr>
        <w:t xml:space="preserve"> несовершеннолетн</w:t>
      </w:r>
      <w:r w:rsidRPr="000E6278">
        <w:rPr>
          <w:sz w:val="24"/>
          <w:szCs w:val="24"/>
          <w:lang w:val="ru-RU"/>
        </w:rPr>
        <w:t>его,</w:t>
      </w:r>
      <w:r w:rsidRPr="000E6278">
        <w:rPr>
          <w:sz w:val="24"/>
          <w:szCs w:val="24"/>
        </w:rPr>
        <w:t xml:space="preserve"> его родител</w:t>
      </w:r>
      <w:r w:rsidRPr="000E6278">
        <w:rPr>
          <w:sz w:val="24"/>
          <w:szCs w:val="24"/>
          <w:lang w:val="ru-RU"/>
        </w:rPr>
        <w:t>ей</w:t>
      </w:r>
      <w:r w:rsidRPr="000E6278">
        <w:rPr>
          <w:sz w:val="24"/>
          <w:szCs w:val="24"/>
        </w:rPr>
        <w:t xml:space="preserve"> (законны</w:t>
      </w:r>
      <w:r w:rsidRPr="000E6278">
        <w:rPr>
          <w:sz w:val="24"/>
          <w:szCs w:val="24"/>
          <w:lang w:val="ru-RU"/>
        </w:rPr>
        <w:t>х</w:t>
      </w:r>
      <w:r w:rsidRPr="000E6278">
        <w:rPr>
          <w:sz w:val="24"/>
          <w:szCs w:val="24"/>
        </w:rPr>
        <w:t xml:space="preserve"> представител</w:t>
      </w:r>
      <w:r w:rsidRPr="000E6278">
        <w:rPr>
          <w:sz w:val="24"/>
          <w:szCs w:val="24"/>
          <w:lang w:val="ru-RU"/>
        </w:rPr>
        <w:t>ей</w:t>
      </w:r>
      <w:r w:rsidRPr="000E6278">
        <w:rPr>
          <w:sz w:val="24"/>
          <w:szCs w:val="24"/>
        </w:rPr>
        <w:t>)</w:t>
      </w:r>
      <w:r w:rsidRPr="000E6278">
        <w:rPr>
          <w:sz w:val="24"/>
          <w:szCs w:val="24"/>
          <w:lang w:val="ru-RU"/>
        </w:rPr>
        <w:t>.</w:t>
      </w:r>
    </w:p>
    <w:p w:rsidR="00470C44" w:rsidRPr="000E6278" w:rsidRDefault="00470C44" w:rsidP="00470C44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4.12.</w:t>
      </w:r>
      <w:r w:rsidRPr="000E6278">
        <w:rPr>
          <w:sz w:val="24"/>
          <w:szCs w:val="24"/>
        </w:rPr>
        <w:tab/>
      </w:r>
      <w:r w:rsidRPr="000E6278">
        <w:rPr>
          <w:sz w:val="24"/>
          <w:szCs w:val="24"/>
          <w:lang w:val="ru-RU"/>
        </w:rPr>
        <w:t>Несовершеннолетнего обучающегося</w:t>
      </w:r>
      <w:r w:rsidRPr="000E6278">
        <w:rPr>
          <w:sz w:val="24"/>
          <w:szCs w:val="24"/>
        </w:rPr>
        <w:t xml:space="preserve"> и его родителей (законных представителей) информируют в письменной форме под роспись о решении заседания Совета по профилактике.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4.13.</w:t>
      </w:r>
      <w:r w:rsidRPr="000E6278">
        <w:rPr>
          <w:sz w:val="24"/>
          <w:szCs w:val="24"/>
        </w:rPr>
        <w:tab/>
        <w:t>Деятельность Совета по профилактике планируется ежегодно на текущий учебный год.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4.14. План работы на текущий учебный год обсуждается на заседании Совета по профилактике, и утверждается директором ОО. В течение учебного года в план можно вносить коррективы.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4.15.</w:t>
      </w:r>
      <w:r w:rsidRPr="000E6278">
        <w:rPr>
          <w:sz w:val="24"/>
          <w:szCs w:val="24"/>
        </w:rPr>
        <w:tab/>
        <w:t>Деятельность Совета по профилактике строится во взаимодействии с территориальной комиссией по делам несовершеннолетних и защите их прав, подразделением по делам несовершеннолетних органов внутренних дел, заинтересованными ведомствами, учреждениями, общественными организациями, проводящими профилактическую и воспитательную работу.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4.16.</w:t>
      </w:r>
      <w:r w:rsidRPr="000E6278">
        <w:rPr>
          <w:sz w:val="24"/>
          <w:szCs w:val="24"/>
        </w:rPr>
        <w:tab/>
        <w:t>Деятельность Совета профилактики оформляется в следующих документах:</w:t>
      </w:r>
    </w:p>
    <w:p w:rsidR="00470C44" w:rsidRPr="000E6278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 xml:space="preserve">Приказ о создании Совета по профилактике безнадзорности и правонарушений </w:t>
      </w:r>
      <w:proofErr w:type="gramStart"/>
      <w:r w:rsidR="00470C44" w:rsidRPr="000E6278">
        <w:rPr>
          <w:sz w:val="24"/>
          <w:szCs w:val="24"/>
        </w:rPr>
        <w:t>несовершеннолетних .</w:t>
      </w:r>
      <w:proofErr w:type="gramEnd"/>
    </w:p>
    <w:p w:rsidR="00470C44" w:rsidRPr="000E6278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 xml:space="preserve">План работы Совета по профилактике безнадзорности и правонарушений несовершеннолетних на текущий учебный </w:t>
      </w:r>
      <w:proofErr w:type="gramStart"/>
      <w:r w:rsidR="00470C44" w:rsidRPr="000E6278">
        <w:rPr>
          <w:sz w:val="24"/>
          <w:szCs w:val="24"/>
        </w:rPr>
        <w:t>год .</w:t>
      </w:r>
      <w:proofErr w:type="gramEnd"/>
    </w:p>
    <w:p w:rsidR="00470C44" w:rsidRPr="000E6278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 xml:space="preserve">Протоколы заседаний Совета по профилактике безнадзорности и правонарушений </w:t>
      </w:r>
      <w:proofErr w:type="gramStart"/>
      <w:r w:rsidR="00470C44" w:rsidRPr="000E6278">
        <w:rPr>
          <w:sz w:val="24"/>
          <w:szCs w:val="24"/>
        </w:rPr>
        <w:t>несовершеннолетних .</w:t>
      </w:r>
      <w:proofErr w:type="gramEnd"/>
    </w:p>
    <w:p w:rsidR="00470C44" w:rsidRPr="000E6278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Программы (планы) индивидуальной профилактической работы с обучающим</w:t>
      </w:r>
      <w:r w:rsidR="00470C44" w:rsidRPr="000E6278">
        <w:rPr>
          <w:sz w:val="24"/>
          <w:szCs w:val="24"/>
          <w:lang w:val="ru-RU"/>
        </w:rPr>
        <w:t>ся</w:t>
      </w:r>
      <w:r w:rsidR="00470C44" w:rsidRPr="000E6278">
        <w:rPr>
          <w:sz w:val="24"/>
          <w:szCs w:val="24"/>
        </w:rPr>
        <w:t xml:space="preserve">, </w:t>
      </w:r>
      <w:r w:rsidR="00470C44" w:rsidRPr="000E6278">
        <w:rPr>
          <w:sz w:val="24"/>
          <w:szCs w:val="24"/>
          <w:lang w:val="ru-RU"/>
        </w:rPr>
        <w:t xml:space="preserve">в отношении которого проводится индивидуальная профилактическая </w:t>
      </w:r>
      <w:proofErr w:type="gramStart"/>
      <w:r w:rsidR="00470C44" w:rsidRPr="000E6278">
        <w:rPr>
          <w:sz w:val="24"/>
          <w:szCs w:val="24"/>
          <w:lang w:val="ru-RU"/>
        </w:rPr>
        <w:t xml:space="preserve">работа </w:t>
      </w:r>
      <w:r w:rsidR="00470C44" w:rsidRPr="000E6278">
        <w:rPr>
          <w:sz w:val="24"/>
          <w:szCs w:val="24"/>
        </w:rPr>
        <w:t>.</w:t>
      </w:r>
      <w:proofErr w:type="gramEnd"/>
    </w:p>
    <w:p w:rsidR="00470C44" w:rsidRPr="000E6278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 xml:space="preserve">Журнал учета ознакомления с решениями Совета по профилактике с выдачей выписки из </w:t>
      </w:r>
      <w:proofErr w:type="gramStart"/>
      <w:r w:rsidR="00470C44" w:rsidRPr="000E6278">
        <w:rPr>
          <w:sz w:val="24"/>
          <w:szCs w:val="24"/>
        </w:rPr>
        <w:t>протокола .</w:t>
      </w:r>
      <w:proofErr w:type="gramEnd"/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4.17.</w:t>
      </w:r>
      <w:r w:rsidRPr="000E6278">
        <w:rPr>
          <w:sz w:val="24"/>
          <w:szCs w:val="24"/>
        </w:rPr>
        <w:tab/>
        <w:t>Деятельность Совета по профилактике контролируется директором ОО и Управляющим советом ОО (по согласованию).</w:t>
      </w:r>
    </w:p>
    <w:p w:rsidR="00470C44" w:rsidRPr="000E6278" w:rsidRDefault="00470C44" w:rsidP="00470C44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4.18.</w:t>
      </w:r>
      <w:r w:rsidRPr="000E6278">
        <w:rPr>
          <w:sz w:val="24"/>
          <w:szCs w:val="24"/>
        </w:rPr>
        <w:tab/>
        <w:t>Исполнение решений Советов по профилактике рассматривается на заседании Совета по профилактике не реже 1 раза в год.</w:t>
      </w:r>
    </w:p>
    <w:p w:rsidR="00470C44" w:rsidRDefault="00470C44" w:rsidP="00470C44">
      <w:pPr>
        <w:pStyle w:val="1"/>
        <w:spacing w:line="240" w:lineRule="auto"/>
        <w:ind w:firstLine="709"/>
        <w:rPr>
          <w:b/>
          <w:sz w:val="24"/>
          <w:szCs w:val="24"/>
          <w:lang w:val="ru-RU"/>
        </w:rPr>
      </w:pPr>
    </w:p>
    <w:p w:rsidR="00470C44" w:rsidRPr="000E6278" w:rsidRDefault="00470C44" w:rsidP="00470C44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b/>
          <w:sz w:val="24"/>
          <w:szCs w:val="24"/>
        </w:rPr>
        <w:lastRenderedPageBreak/>
        <w:t>5. Содержание деятельности Совета по профилактике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5.1.</w:t>
      </w:r>
      <w:r w:rsidRPr="000E6278">
        <w:rPr>
          <w:sz w:val="24"/>
          <w:szCs w:val="24"/>
        </w:rPr>
        <w:tab/>
        <w:t>Совет по профилактике осуществляет аналитическую деятельность:</w:t>
      </w:r>
    </w:p>
    <w:p w:rsidR="00470C44" w:rsidRPr="000E6278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изучает уровень преступности и правонарушений среди обучающихся ОО;</w:t>
      </w:r>
    </w:p>
    <w:p w:rsidR="00470C44" w:rsidRPr="000E6278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выявляет детей с девиациями в поведении;</w:t>
      </w:r>
    </w:p>
    <w:p w:rsidR="00470C44" w:rsidRPr="000E6278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выявляет семьи несовершеннолетних, находящихся в социально опасном положении;</w:t>
      </w:r>
    </w:p>
    <w:p w:rsidR="00470C44" w:rsidRPr="000E6278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определяет причины и мотивы антиобщественного поведения обучающихся;</w:t>
      </w:r>
    </w:p>
    <w:p w:rsidR="00470C44" w:rsidRPr="000E6278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анализирует результаты деятельности по профилактике безнадзорности и правонарушений несовершеннолетних в ОО, эффективность проводимых мероприятий, разрабатывает предложения по улучшению системы профилактики безнадзорности и правонарушений несовершеннолетних в ОО;</w:t>
      </w:r>
    </w:p>
    <w:p w:rsidR="00470C44" w:rsidRPr="000E6278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анализирует профессиональные дефициты специалистов ОО, дает рекомендации по повышению их квалификации по актуальным вопросам профилактики правонарушений среди несовершеннолетних.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5.2.</w:t>
      </w:r>
      <w:r w:rsidRPr="000E6278">
        <w:rPr>
          <w:sz w:val="24"/>
          <w:szCs w:val="24"/>
        </w:rPr>
        <w:tab/>
        <w:t>Совет по профилактике осуществляет работу со случаем:</w:t>
      </w:r>
    </w:p>
    <w:p w:rsidR="00470C44" w:rsidRPr="000E6278" w:rsidRDefault="009970EC" w:rsidP="009970E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рассматривает персональные дела обучающихся не посещающих или систематически пропускающих по неуважительным причинам занятия в ОО</w:t>
      </w:r>
      <w:r w:rsidR="00470C44" w:rsidRPr="000E6278">
        <w:rPr>
          <w:sz w:val="24"/>
          <w:szCs w:val="24"/>
          <w:lang w:val="ru-RU"/>
        </w:rPr>
        <w:t xml:space="preserve">, нарушающих Устав образовательной организации, </w:t>
      </w:r>
      <w:r w:rsidR="00470C44" w:rsidRPr="000E6278">
        <w:rPr>
          <w:sz w:val="24"/>
          <w:szCs w:val="24"/>
        </w:rPr>
        <w:t>с антиобщественным поведением;</w:t>
      </w:r>
      <w:r w:rsidR="00470C44" w:rsidRPr="000E6278">
        <w:rPr>
          <w:sz w:val="24"/>
          <w:szCs w:val="24"/>
          <w:lang w:val="ru-RU"/>
        </w:rPr>
        <w:t xml:space="preserve"> совершивших административные правонарушения и преступления, состоящих на учете в подразделениях по делам несовершеннолетних</w:t>
      </w:r>
      <w:r w:rsidR="00470C44" w:rsidRPr="000E6278">
        <w:rPr>
          <w:sz w:val="24"/>
          <w:szCs w:val="24"/>
        </w:rPr>
        <w:t xml:space="preserve"> </w:t>
      </w:r>
      <w:r w:rsidR="00470C44" w:rsidRPr="000E6278">
        <w:rPr>
          <w:sz w:val="24"/>
          <w:szCs w:val="24"/>
          <w:lang w:val="ru-RU"/>
        </w:rPr>
        <w:t>территориального органа Министерства внутренних дел России на районном уровне, в территориальных комиссиях по делам несовершеннолетних и защите их прав;</w:t>
      </w:r>
    </w:p>
    <w:p w:rsidR="00470C44" w:rsidRPr="000E6278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определяет программу (план) индивидуальной профилактической работы с обучающимся;</w:t>
      </w:r>
    </w:p>
    <w:p w:rsidR="009970EC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направляет в случае необходимости обучающихся и (или) его родителей (законных представителей) на консультации к специалистам (психологу, дефектологу, медицинскому, социальному работнику и т.п.);</w:t>
      </w:r>
    </w:p>
    <w:p w:rsidR="00470C44" w:rsidRPr="000E6278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осуществляет постановку и снятие обучающегося с внутришкольного учета;</w:t>
      </w:r>
    </w:p>
    <w:p w:rsidR="00470C44" w:rsidRPr="000E6278" w:rsidRDefault="009970EC" w:rsidP="009970E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вовлекает обучающихся, состоящих на разных видах учета в органах и учреждениях системы профилактики</w:t>
      </w:r>
      <w:r w:rsidR="00470C44" w:rsidRPr="000E6278">
        <w:rPr>
          <w:sz w:val="24"/>
          <w:szCs w:val="24"/>
          <w:lang w:val="ru-RU"/>
        </w:rPr>
        <w:t>,</w:t>
      </w:r>
      <w:r w:rsidR="00470C44" w:rsidRPr="000E6278">
        <w:rPr>
          <w:sz w:val="24"/>
          <w:szCs w:val="24"/>
        </w:rPr>
        <w:t xml:space="preserve"> в объединения дополнительного образования, проведение коллективных творческих дел, мероприятий, летнюю оздоровительную кампанию, трудовые объединения, действующие в ОО, районе;</w:t>
      </w:r>
    </w:p>
    <w:p w:rsidR="00470C44" w:rsidRPr="000E6278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осуществляет профилактическую работу с семьей несовершеннолетнего, в отношении которого проводится индивидуальная профилактическая работа; с семьей, находящейся в социально опасном положении;</w:t>
      </w:r>
    </w:p>
    <w:p w:rsidR="00470C44" w:rsidRPr="000E6278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 xml:space="preserve">заслушивает на своих заседаниях информацию, отчеты классных руководителей, педагогических работников, других специалистов, привлеченных к проведению индивидуальной профилактической работы </w:t>
      </w:r>
      <w:r w:rsidR="00470C44" w:rsidRPr="000E6278">
        <w:rPr>
          <w:sz w:val="24"/>
          <w:szCs w:val="24"/>
          <w:lang w:val="ru-RU"/>
        </w:rPr>
        <w:t>с обучающимися</w:t>
      </w:r>
      <w:r w:rsidR="00470C44" w:rsidRPr="000E6278">
        <w:rPr>
          <w:sz w:val="24"/>
          <w:szCs w:val="24"/>
        </w:rPr>
        <w:t xml:space="preserve"> по проводимой работе;</w:t>
      </w:r>
    </w:p>
    <w:p w:rsidR="00470C44" w:rsidRPr="000E6278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информирует директора ОО о состоянии проводимой работы с обучающимися, исполнительской дисциплине привлеченных к профилактической работе специалистов ОО;</w:t>
      </w:r>
    </w:p>
    <w:p w:rsidR="00470C44" w:rsidRPr="000E6278" w:rsidRDefault="009970EC" w:rsidP="009970EC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определяет сроки проведения индивидуальной профилактической работы с обучающимся.</w:t>
      </w:r>
    </w:p>
    <w:p w:rsidR="00470C44" w:rsidRPr="000E6278" w:rsidRDefault="00470C44" w:rsidP="00470C44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5.3. Совет по профилактике осуществляет организационно-методическое руководство развитием системы профилактики в ОО:</w:t>
      </w:r>
    </w:p>
    <w:p w:rsidR="00470C44" w:rsidRPr="000E6278" w:rsidRDefault="009970EC" w:rsidP="003855C3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ставит перед соответствующими органами и учреждениями системы профилактики вопрос о привлечении родителей (законных представителей), не выполняющих свои обязанности по воспитанию детей, к ответственности, установленной законодательством;</w:t>
      </w:r>
    </w:p>
    <w:p w:rsidR="00470C44" w:rsidRPr="000E6278" w:rsidRDefault="009970EC" w:rsidP="003855C3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 xml:space="preserve">при отсутствии положительных результатов в проводимой работе информирует об этом директора ОО, направляет ходатайство </w:t>
      </w:r>
      <w:r w:rsidR="00470C44" w:rsidRPr="000E6278">
        <w:rPr>
          <w:sz w:val="24"/>
          <w:szCs w:val="24"/>
          <w:lang w:val="ru-RU"/>
        </w:rPr>
        <w:t xml:space="preserve">в органы и учреждения системы профилактики правонарушений несовершеннолетних </w:t>
      </w:r>
      <w:r w:rsidR="00470C44" w:rsidRPr="000E6278">
        <w:rPr>
          <w:sz w:val="24"/>
          <w:szCs w:val="24"/>
        </w:rPr>
        <w:t xml:space="preserve">о необходимости проведения индивидуальной профилактической работы </w:t>
      </w:r>
      <w:r w:rsidR="00470C44" w:rsidRPr="000E6278">
        <w:rPr>
          <w:sz w:val="24"/>
          <w:szCs w:val="24"/>
          <w:lang w:val="ru-RU"/>
        </w:rPr>
        <w:t>с несовершеннолетним и (или) родителями (законными представителями)</w:t>
      </w:r>
      <w:r w:rsidR="00470C44" w:rsidRPr="000E6278">
        <w:rPr>
          <w:sz w:val="24"/>
          <w:szCs w:val="24"/>
        </w:rPr>
        <w:t>;</w:t>
      </w:r>
    </w:p>
    <w:p w:rsidR="00470C44" w:rsidRPr="000E6278" w:rsidRDefault="009970EC" w:rsidP="003855C3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- </w:t>
      </w:r>
      <w:r w:rsidR="00470C44" w:rsidRPr="000E6278">
        <w:rPr>
          <w:sz w:val="24"/>
          <w:szCs w:val="24"/>
        </w:rPr>
        <w:t xml:space="preserve">ходатайствует о досрочном снятии с учета </w:t>
      </w:r>
      <w:r w:rsidR="00470C44" w:rsidRPr="000E6278">
        <w:rPr>
          <w:sz w:val="24"/>
          <w:szCs w:val="24"/>
          <w:lang w:val="ru-RU"/>
        </w:rPr>
        <w:t xml:space="preserve">несовершеннолетнего, в отношении которого осуществляется индивидуальная профилактическая работа, в </w:t>
      </w:r>
      <w:r w:rsidR="00470C44" w:rsidRPr="000E6278">
        <w:rPr>
          <w:sz w:val="24"/>
          <w:szCs w:val="24"/>
        </w:rPr>
        <w:t>территориальной комисси</w:t>
      </w:r>
      <w:r w:rsidR="00470C44" w:rsidRPr="000E6278">
        <w:rPr>
          <w:sz w:val="24"/>
          <w:szCs w:val="24"/>
          <w:lang w:val="ru-RU"/>
        </w:rPr>
        <w:t>и</w:t>
      </w:r>
      <w:r w:rsidR="00470C44" w:rsidRPr="000E6278">
        <w:rPr>
          <w:sz w:val="24"/>
          <w:szCs w:val="24"/>
        </w:rPr>
        <w:t xml:space="preserve"> по делам несовершеннолетних и защите их прав, подразделени</w:t>
      </w:r>
      <w:r w:rsidR="00470C44" w:rsidRPr="000E6278">
        <w:rPr>
          <w:sz w:val="24"/>
          <w:szCs w:val="24"/>
          <w:lang w:val="ru-RU"/>
        </w:rPr>
        <w:t>и</w:t>
      </w:r>
      <w:r w:rsidR="00470C44" w:rsidRPr="000E6278">
        <w:rPr>
          <w:sz w:val="24"/>
          <w:szCs w:val="24"/>
        </w:rPr>
        <w:t xml:space="preserve"> по делам несовершеннолетних территориальных органов МВД России на районном уровне</w:t>
      </w:r>
      <w:r w:rsidR="00470C44" w:rsidRPr="000E6278">
        <w:rPr>
          <w:sz w:val="24"/>
          <w:szCs w:val="24"/>
          <w:lang w:val="ru-RU"/>
        </w:rPr>
        <w:t>;</w:t>
      </w:r>
    </w:p>
    <w:p w:rsidR="009970EC" w:rsidRDefault="009970EC" w:rsidP="003855C3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выносит проблемные вопросы на обсуждение педагогического совета и для принятия решения руководством ОО;</w:t>
      </w:r>
    </w:p>
    <w:p w:rsidR="00470C44" w:rsidRPr="000E6278" w:rsidRDefault="009970EC" w:rsidP="003855C3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оказывает помощь родителям или лицам, их заменяющих</w:t>
      </w:r>
      <w:r w:rsidR="00470C44" w:rsidRPr="000E6278">
        <w:rPr>
          <w:sz w:val="24"/>
          <w:szCs w:val="24"/>
          <w:lang w:val="ru-RU"/>
        </w:rPr>
        <w:t xml:space="preserve"> в вопросах обучения, воспитания несовершеннолетнего</w:t>
      </w:r>
      <w:r w:rsidR="00470C44" w:rsidRPr="000E6278">
        <w:rPr>
          <w:sz w:val="24"/>
          <w:szCs w:val="24"/>
        </w:rPr>
        <w:t xml:space="preserve">; </w:t>
      </w:r>
    </w:p>
    <w:p w:rsidR="00470C44" w:rsidRPr="000E6278" w:rsidRDefault="009970EC" w:rsidP="003855C3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  <w:lang w:val="ru-RU"/>
        </w:rPr>
        <w:t>выносит предложения по принятию</w:t>
      </w:r>
      <w:r w:rsidR="00470C44" w:rsidRPr="000E6278">
        <w:rPr>
          <w:sz w:val="24"/>
          <w:szCs w:val="24"/>
        </w:rPr>
        <w:t xml:space="preserve"> комплекс</w:t>
      </w:r>
      <w:r w:rsidR="00470C44" w:rsidRPr="000E6278">
        <w:rPr>
          <w:sz w:val="24"/>
          <w:szCs w:val="24"/>
          <w:lang w:val="ru-RU"/>
        </w:rPr>
        <w:t xml:space="preserve">а </w:t>
      </w:r>
      <w:r w:rsidR="00470C44" w:rsidRPr="000E6278">
        <w:rPr>
          <w:sz w:val="24"/>
          <w:szCs w:val="24"/>
        </w:rPr>
        <w:t xml:space="preserve">мер по профилактике употребления наркотических средств и </w:t>
      </w:r>
      <w:proofErr w:type="spellStart"/>
      <w:r w:rsidR="00470C44" w:rsidRPr="000E6278">
        <w:rPr>
          <w:sz w:val="24"/>
          <w:szCs w:val="24"/>
        </w:rPr>
        <w:t>психоактивных</w:t>
      </w:r>
      <w:proofErr w:type="spellEnd"/>
      <w:r w:rsidR="00470C44" w:rsidRPr="000E6278">
        <w:rPr>
          <w:sz w:val="24"/>
          <w:szCs w:val="24"/>
        </w:rPr>
        <w:t xml:space="preserve"> веществ, алкоголя и табачных изделий; профилактике экстремизма и терроризма; информационной безопасности детей, детского дорожно-транспортного травматизма</w:t>
      </w:r>
      <w:r w:rsidR="00470C44" w:rsidRPr="000E6278">
        <w:rPr>
          <w:sz w:val="24"/>
          <w:szCs w:val="24"/>
          <w:lang w:val="ru-RU"/>
        </w:rPr>
        <w:t xml:space="preserve"> и пр.</w:t>
      </w:r>
      <w:r w:rsidR="00470C44" w:rsidRPr="000E6278">
        <w:rPr>
          <w:sz w:val="24"/>
          <w:szCs w:val="24"/>
        </w:rPr>
        <w:t>;</w:t>
      </w:r>
    </w:p>
    <w:p w:rsidR="00470C44" w:rsidRPr="000E6278" w:rsidRDefault="009970EC" w:rsidP="003855C3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способствует повышению эффективности работы ОО по профилактике безнадзорности и правонарушений несовершеннолетних;</w:t>
      </w:r>
    </w:p>
    <w:p w:rsidR="00470C44" w:rsidRPr="000E6278" w:rsidRDefault="009970EC" w:rsidP="003855C3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осуществляет меры по реализации регламентов и порядков, обеспечивающих взаимодействие субъектов системы профилактики, направленных на защиту прав несовершеннолетних, сохранение жизни и здоровья несовершеннолетних;</w:t>
      </w:r>
    </w:p>
    <w:p w:rsidR="00470C44" w:rsidRPr="000E6278" w:rsidRDefault="009970EC" w:rsidP="003855C3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470C44" w:rsidRPr="000E6278">
        <w:rPr>
          <w:sz w:val="24"/>
          <w:szCs w:val="24"/>
        </w:rPr>
        <w:t>разрабатывает и внедряет систему взаимодействия специалистов ОО с общественностью по вопросам профилактики безнадзорности и правонарушений.</w:t>
      </w:r>
    </w:p>
    <w:p w:rsidR="00470C44" w:rsidRPr="000E6278" w:rsidRDefault="00470C44" w:rsidP="00470C44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b/>
          <w:sz w:val="24"/>
          <w:szCs w:val="24"/>
        </w:rPr>
        <w:t>6. Права и обязанности членов Совета по профилактике</w:t>
      </w:r>
    </w:p>
    <w:p w:rsidR="00470C44" w:rsidRPr="000E6278" w:rsidRDefault="00470C44" w:rsidP="00470C44">
      <w:pPr>
        <w:ind w:firstLine="709"/>
        <w:jc w:val="both"/>
      </w:pPr>
      <w:r w:rsidRPr="000E6278">
        <w:t xml:space="preserve">6.1. </w:t>
      </w:r>
      <w:r w:rsidRPr="000E6278">
        <w:rPr>
          <w:lang w:eastAsia="ar-SA"/>
        </w:rPr>
        <w:t xml:space="preserve">Члены Совета по профилактике обязаны: </w:t>
      </w:r>
    </w:p>
    <w:p w:rsidR="00470C44" w:rsidRPr="000E6278" w:rsidRDefault="009970EC" w:rsidP="003855C3">
      <w:pPr>
        <w:tabs>
          <w:tab w:val="left" w:pos="0"/>
        </w:tabs>
        <w:ind w:firstLine="709"/>
        <w:jc w:val="both"/>
      </w:pPr>
      <w:r>
        <w:rPr>
          <w:lang w:eastAsia="ar-SA"/>
        </w:rPr>
        <w:t xml:space="preserve">- </w:t>
      </w:r>
      <w:r w:rsidR="00470C44" w:rsidRPr="000E6278">
        <w:rPr>
          <w:lang w:eastAsia="ar-SA"/>
        </w:rPr>
        <w:t xml:space="preserve">принимать участие в работе Совета по профилактике; </w:t>
      </w:r>
    </w:p>
    <w:p w:rsidR="00470C44" w:rsidRPr="000E6278" w:rsidRDefault="009970EC" w:rsidP="003855C3">
      <w:pPr>
        <w:tabs>
          <w:tab w:val="left" w:pos="0"/>
        </w:tabs>
        <w:ind w:firstLine="709"/>
        <w:jc w:val="both"/>
      </w:pPr>
      <w:r>
        <w:rPr>
          <w:lang w:eastAsia="ar-SA"/>
        </w:rPr>
        <w:t xml:space="preserve">- </w:t>
      </w:r>
      <w:r w:rsidR="00470C44" w:rsidRPr="000E6278">
        <w:rPr>
          <w:lang w:eastAsia="ar-SA"/>
        </w:rPr>
        <w:t>анализировать, оценивать и корректировать процесс развития системы профилактики в ОО;</w:t>
      </w:r>
    </w:p>
    <w:p w:rsidR="00470C44" w:rsidRPr="000E6278" w:rsidRDefault="009970EC" w:rsidP="003855C3">
      <w:pPr>
        <w:tabs>
          <w:tab w:val="left" w:pos="0"/>
        </w:tabs>
        <w:ind w:firstLine="709"/>
        <w:jc w:val="both"/>
      </w:pPr>
      <w:r>
        <w:rPr>
          <w:lang w:eastAsia="ar-SA"/>
        </w:rPr>
        <w:t xml:space="preserve">- </w:t>
      </w:r>
      <w:r w:rsidR="00470C44" w:rsidRPr="000E6278">
        <w:rPr>
          <w:lang w:eastAsia="ar-SA"/>
        </w:rPr>
        <w:t xml:space="preserve">отвечать на официальные запросы других членов Совета по профилактике не позднее срока следующего заседания Совета по профилактике. </w:t>
      </w:r>
    </w:p>
    <w:p w:rsidR="00470C44" w:rsidRPr="000E6278" w:rsidRDefault="00470C44" w:rsidP="00470C44">
      <w:pPr>
        <w:tabs>
          <w:tab w:val="left" w:pos="0"/>
        </w:tabs>
        <w:ind w:left="709"/>
        <w:jc w:val="both"/>
      </w:pPr>
      <w:r w:rsidRPr="000E6278">
        <w:rPr>
          <w:lang w:eastAsia="ar-SA"/>
        </w:rPr>
        <w:t xml:space="preserve">6.2. Члены Совета по профилактике имеют право: </w:t>
      </w:r>
    </w:p>
    <w:p w:rsidR="00470C44" w:rsidRPr="000E6278" w:rsidRDefault="009970EC" w:rsidP="003855C3">
      <w:pPr>
        <w:tabs>
          <w:tab w:val="left" w:pos="0"/>
        </w:tabs>
        <w:ind w:firstLine="709"/>
        <w:jc w:val="both"/>
      </w:pPr>
      <w:r>
        <w:rPr>
          <w:lang w:eastAsia="ar-SA"/>
        </w:rPr>
        <w:t xml:space="preserve">- </w:t>
      </w:r>
      <w:r w:rsidR="00470C44" w:rsidRPr="000E6278">
        <w:rPr>
          <w:lang w:eastAsia="ar-SA"/>
        </w:rPr>
        <w:t>участвовать в принятии решений Совета по профилактике;</w:t>
      </w:r>
    </w:p>
    <w:p w:rsidR="00470C44" w:rsidRPr="000E6278" w:rsidRDefault="009970EC" w:rsidP="003855C3">
      <w:pPr>
        <w:tabs>
          <w:tab w:val="left" w:pos="0"/>
        </w:tabs>
        <w:ind w:firstLine="709"/>
        <w:jc w:val="both"/>
      </w:pPr>
      <w:r>
        <w:rPr>
          <w:lang w:eastAsia="ar-SA"/>
        </w:rPr>
        <w:t xml:space="preserve">- </w:t>
      </w:r>
      <w:r w:rsidR="00470C44" w:rsidRPr="000E6278">
        <w:rPr>
          <w:lang w:eastAsia="ar-SA"/>
        </w:rPr>
        <w:t xml:space="preserve">вносить на заседания проекты решений, касающиеся тех или иных сторон деятельности ОО в пределах полномочий Совета по профилактике; </w:t>
      </w:r>
    </w:p>
    <w:p w:rsidR="00470C44" w:rsidRPr="000E6278" w:rsidRDefault="009970EC" w:rsidP="003855C3">
      <w:pPr>
        <w:tabs>
          <w:tab w:val="left" w:pos="0"/>
        </w:tabs>
        <w:ind w:firstLine="709"/>
        <w:jc w:val="both"/>
      </w:pPr>
      <w:r>
        <w:rPr>
          <w:lang w:eastAsia="ar-SA"/>
        </w:rPr>
        <w:t xml:space="preserve">- </w:t>
      </w:r>
      <w:r w:rsidR="00470C44" w:rsidRPr="000E6278">
        <w:rPr>
          <w:lang w:eastAsia="ar-SA"/>
        </w:rPr>
        <w:t xml:space="preserve">принимать участие в дискуссиях на заседаниях Совета по профилактике; </w:t>
      </w:r>
    </w:p>
    <w:p w:rsidR="00470C44" w:rsidRPr="000E6278" w:rsidRDefault="009970EC" w:rsidP="003855C3">
      <w:pPr>
        <w:tabs>
          <w:tab w:val="left" w:pos="0"/>
        </w:tabs>
        <w:ind w:firstLine="709"/>
        <w:jc w:val="both"/>
      </w:pPr>
      <w:r>
        <w:rPr>
          <w:lang w:eastAsia="ar-SA"/>
        </w:rPr>
        <w:t xml:space="preserve">- </w:t>
      </w:r>
      <w:r w:rsidR="00470C44" w:rsidRPr="000E6278">
        <w:rPr>
          <w:lang w:eastAsia="ar-SA"/>
        </w:rPr>
        <w:t xml:space="preserve">знакомиться с материалами, касающимися деятельности Совета по профилактике. </w:t>
      </w:r>
    </w:p>
    <w:p w:rsidR="00470C44" w:rsidRPr="000E6278" w:rsidRDefault="00470C44" w:rsidP="00470C44">
      <w:pPr>
        <w:ind w:firstLine="709"/>
        <w:jc w:val="both"/>
      </w:pPr>
      <w:r w:rsidRPr="000E6278">
        <w:rPr>
          <w:lang w:eastAsia="ar-SA"/>
        </w:rPr>
        <w:t xml:space="preserve">6.3. Члены Совета по профилактике, не выполняющие свои обязанности (а также регулярно пропускающие заседания), могут быть отозваны по представлению Совета по профилактике до истечения срока полномочий Совета по профилактике. </w:t>
      </w:r>
    </w:p>
    <w:p w:rsidR="00470C44" w:rsidRPr="00D2154C" w:rsidRDefault="00470C44" w:rsidP="00470C44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  <w:sectPr w:rsidR="00470C44" w:rsidRPr="00D2154C" w:rsidSect="00470C4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7" w:right="851" w:bottom="1276" w:left="1418" w:header="709" w:footer="709" w:gutter="0"/>
          <w:cols w:space="720"/>
          <w:docGrid w:linePitch="360"/>
        </w:sectPr>
      </w:pPr>
      <w:r w:rsidRPr="000E6278">
        <w:rPr>
          <w:sz w:val="24"/>
          <w:szCs w:val="24"/>
        </w:rPr>
        <w:t>6.</w:t>
      </w:r>
      <w:r w:rsidRPr="000E6278">
        <w:rPr>
          <w:sz w:val="24"/>
          <w:szCs w:val="24"/>
          <w:lang w:val="ru-RU"/>
        </w:rPr>
        <w:t>4</w:t>
      </w:r>
      <w:r w:rsidRPr="000E6278">
        <w:rPr>
          <w:sz w:val="24"/>
          <w:szCs w:val="24"/>
        </w:rPr>
        <w:t xml:space="preserve">. Совет </w:t>
      </w:r>
      <w:r w:rsidRPr="000E6278">
        <w:rPr>
          <w:sz w:val="24"/>
          <w:szCs w:val="24"/>
          <w:lang w:eastAsia="ar-SA"/>
        </w:rPr>
        <w:t>по профилактике</w:t>
      </w:r>
      <w:r w:rsidRPr="000E6278">
        <w:rPr>
          <w:sz w:val="24"/>
          <w:szCs w:val="24"/>
        </w:rPr>
        <w:t xml:space="preserve"> несет ответственность за правильность и своевременность оформления документов (протоколов заседаний, ходатайств, писем</w:t>
      </w:r>
      <w:r>
        <w:rPr>
          <w:sz w:val="24"/>
          <w:szCs w:val="24"/>
        </w:rPr>
        <w:t>) и законность принимаемых реше</w:t>
      </w:r>
      <w:r w:rsidR="009970EC">
        <w:rPr>
          <w:sz w:val="24"/>
          <w:szCs w:val="24"/>
          <w:lang w:val="ru-RU"/>
        </w:rPr>
        <w:t>ний</w:t>
      </w:r>
    </w:p>
    <w:p w:rsidR="008C6985" w:rsidRDefault="008C6985"/>
    <w:sectPr w:rsidR="008C6985" w:rsidSect="00470C4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01" w:rsidRDefault="00532D01">
      <w:r>
        <w:separator/>
      </w:r>
    </w:p>
  </w:endnote>
  <w:endnote w:type="continuationSeparator" w:id="0">
    <w:p w:rsidR="00532D01" w:rsidRDefault="0053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532D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532D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01" w:rsidRDefault="00532D01">
      <w:r>
        <w:separator/>
      </w:r>
    </w:p>
  </w:footnote>
  <w:footnote w:type="continuationSeparator" w:id="0">
    <w:p w:rsidR="00532D01" w:rsidRDefault="0053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532D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4" w:rsidRDefault="00532D0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•"/>
      <w:lvlJc w:val="left"/>
      <w:pPr>
        <w:tabs>
          <w:tab w:val="num" w:pos="0"/>
        </w:tabs>
        <w:ind w:left="2828" w:hanging="141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41"/>
    <w:rsid w:val="000C56FF"/>
    <w:rsid w:val="003855C3"/>
    <w:rsid w:val="00470C44"/>
    <w:rsid w:val="00532D01"/>
    <w:rsid w:val="006F49D6"/>
    <w:rsid w:val="008C6985"/>
    <w:rsid w:val="009970EC"/>
    <w:rsid w:val="00A60441"/>
    <w:rsid w:val="00D3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275E"/>
  <w15:chartTrackingRefBased/>
  <w15:docId w15:val="{E9C4BFAE-E983-44ED-B75A-49CEBE62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35"/>
    <w:pPr>
      <w:ind w:left="720"/>
      <w:contextualSpacing/>
    </w:pPr>
  </w:style>
  <w:style w:type="paragraph" w:customStyle="1" w:styleId="1">
    <w:name w:val="Основной текст1"/>
    <w:basedOn w:val="a"/>
    <w:rsid w:val="00470C44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  <w:lang w:val="x-none"/>
    </w:rPr>
  </w:style>
  <w:style w:type="paragraph" w:styleId="a4">
    <w:name w:val="header"/>
    <w:basedOn w:val="a"/>
    <w:link w:val="a5"/>
    <w:rsid w:val="00470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0C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470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0C4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99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55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55C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Аспект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2022-04-13T10:26:00Z</cp:lastPrinted>
  <dcterms:created xsi:type="dcterms:W3CDTF">2022-04-05T06:37:00Z</dcterms:created>
  <dcterms:modified xsi:type="dcterms:W3CDTF">2022-04-13T10:31:00Z</dcterms:modified>
</cp:coreProperties>
</file>