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A" w:rsidRDefault="00D7435A">
      <w:pPr>
        <w:spacing w:after="0" w:line="10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7435A" w:rsidRDefault="00D7435A">
      <w:pPr>
        <w:widowControl w:val="0"/>
        <w:tabs>
          <w:tab w:val="left" w:pos="-1417"/>
        </w:tabs>
        <w:spacing w:before="12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A32D60" w:rsidRDefault="00A32D60">
      <w:pPr>
        <w:widowControl w:val="0"/>
        <w:tabs>
          <w:tab w:val="left" w:pos="-1417"/>
        </w:tabs>
        <w:spacing w:before="12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8D4C30" w:rsidRPr="00666C8C" w:rsidRDefault="00D7435A" w:rsidP="008D4C30">
      <w:pPr>
        <w:widowControl w:val="0"/>
        <w:tabs>
          <w:tab w:val="left" w:pos="-1417"/>
        </w:tabs>
        <w:spacing w:before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1.Пояснительная записка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 Обучение иностранным языкам рассматривается как одно из приоритетных направлений модернизации школьного образования.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 Основной стратегией обучения провозглашен личностно-ориентированный подход, ставящий в центр учебно-воспитательного процесса личность школьника, учет его способностей, возможностей, склонностей и потребностей. Это предполагается реализовать на основе дифференциации и индивидуализации обучения и использования новых обучающих технологий.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Учащиеся 6 классов динамично развиваются психически и физически. Круг интересов учащихся не только расширяется, но и дифференцируется в зависимости от социальной среды, индивидуальных интересов и склонностей. Причём это разделение становится более ощутимым. К 9 классу большинство учащихся проявляют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Обучение английскому языку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чтении, </w:t>
      </w:r>
      <w:proofErr w:type="spellStart"/>
      <w:r w:rsidRPr="008D4C30">
        <w:rPr>
          <w:rFonts w:ascii="Times New Roman" w:eastAsia="Calibri" w:hAnsi="Times New Roman" w:cs="Times New Roman"/>
          <w:bCs/>
          <w:sz w:val="24"/>
        </w:rPr>
        <w:t>аудировании</w:t>
      </w:r>
      <w:proofErr w:type="spellEnd"/>
      <w:r w:rsidRPr="008D4C30">
        <w:rPr>
          <w:rFonts w:ascii="Times New Roman" w:eastAsia="Calibri" w:hAnsi="Times New Roman" w:cs="Times New Roman"/>
          <w:bCs/>
          <w:sz w:val="24"/>
        </w:rPr>
        <w:t xml:space="preserve">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8D4C30" w:rsidRPr="008D4C30" w:rsidRDefault="008D4C30" w:rsidP="00666C8C">
      <w:pPr>
        <w:widowControl w:val="0"/>
        <w:tabs>
          <w:tab w:val="left" w:pos="-1417"/>
        </w:tabs>
        <w:spacing w:before="120" w:line="100" w:lineRule="atLeast"/>
        <w:ind w:firstLine="567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>Расширяется спектр социокультурных знаний и умений с учетом их интересов и возрастных психологических особенностей. Учащиеся приобретают опыт творческой и поисковой деятельности.</w:t>
      </w:r>
    </w:p>
    <w:p w:rsidR="008D4C30" w:rsidRPr="008D4C30" w:rsidRDefault="008D4C30" w:rsidP="008D4C30">
      <w:pPr>
        <w:widowControl w:val="0"/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i/>
          <w:sz w:val="24"/>
        </w:rPr>
      </w:pPr>
      <w:r w:rsidRPr="008D4C30">
        <w:rPr>
          <w:rFonts w:ascii="Times New Roman" w:eastAsia="Calibri" w:hAnsi="Times New Roman" w:cs="Times New Roman"/>
          <w:bCs/>
          <w:i/>
          <w:sz w:val="24"/>
        </w:rPr>
        <w:t xml:space="preserve"> Цели обучения: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дальнейшее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будущей трудовой деятельностью;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развитие универсальных / ключевых компетенций;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формирование у учащихся гуманистических ценностей и норм поведения; </w:t>
      </w:r>
    </w:p>
    <w:p w:rsidR="008D4C30" w:rsidRPr="008D4C30" w:rsidRDefault="008D4C30" w:rsidP="008D4C30">
      <w:pPr>
        <w:widowControl w:val="0"/>
        <w:numPr>
          <w:ilvl w:val="0"/>
          <w:numId w:val="15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способствовать первичному профессиональному самоопределению учащихся. </w:t>
      </w:r>
    </w:p>
    <w:p w:rsidR="008D4C30" w:rsidRPr="008D4C30" w:rsidRDefault="008D4C30" w:rsidP="008D4C30">
      <w:pPr>
        <w:widowControl w:val="0"/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i/>
          <w:sz w:val="24"/>
        </w:rPr>
      </w:pPr>
      <w:r w:rsidRPr="008D4C30">
        <w:rPr>
          <w:rFonts w:ascii="Times New Roman" w:eastAsia="Calibri" w:hAnsi="Times New Roman" w:cs="Times New Roman"/>
          <w:bCs/>
          <w:i/>
          <w:sz w:val="24"/>
        </w:rPr>
        <w:t xml:space="preserve">Основные задачи: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формировать и развивать коммуникативные умения в основных видах речевой деятельности;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lastRenderedPageBreak/>
        <w:t xml:space="preserve">формировать и развивать языковые навыки;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формировать и развивать социокультурные умения и навыки.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развивать навыки говорения, </w:t>
      </w:r>
      <w:proofErr w:type="spellStart"/>
      <w:r w:rsidRPr="008D4C30">
        <w:rPr>
          <w:rFonts w:ascii="Times New Roman" w:eastAsia="Calibri" w:hAnsi="Times New Roman" w:cs="Times New Roman"/>
          <w:bCs/>
          <w:sz w:val="24"/>
        </w:rPr>
        <w:t>аудирования</w:t>
      </w:r>
      <w:proofErr w:type="spellEnd"/>
      <w:r w:rsidRPr="008D4C30">
        <w:rPr>
          <w:rFonts w:ascii="Times New Roman" w:eastAsia="Calibri" w:hAnsi="Times New Roman" w:cs="Times New Roman"/>
          <w:bCs/>
          <w:sz w:val="24"/>
        </w:rPr>
        <w:t xml:space="preserve">, чтения и письма;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развивать положительное отношение учеников к английскому языку, культуре народов, говорящих на нем; понимание важности изучения английского языка в современном мире и потребности пользоваться им, в том числе и как одним из способов самореализации и социализации учащихся;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расширять спектр </w:t>
      </w:r>
      <w:proofErr w:type="spellStart"/>
      <w:r w:rsidRPr="008D4C30">
        <w:rPr>
          <w:rFonts w:ascii="Times New Roman" w:eastAsia="Calibri" w:hAnsi="Times New Roman" w:cs="Times New Roman"/>
          <w:bCs/>
          <w:sz w:val="24"/>
        </w:rPr>
        <w:t>общеучебных</w:t>
      </w:r>
      <w:proofErr w:type="spellEnd"/>
      <w:r w:rsidRPr="008D4C30">
        <w:rPr>
          <w:rFonts w:ascii="Times New Roman" w:eastAsia="Calibri" w:hAnsi="Times New Roman" w:cs="Times New Roman"/>
          <w:bCs/>
          <w:sz w:val="24"/>
        </w:rPr>
        <w:t xml:space="preserve"> и специальных учебных умений, таких, как умение пользоваться справочником учебника;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продолжать формировать знания о культуре, реалиях и традициях стран, говорящих на английском языке, представления о достижениях культуры своего и англоговорящих народов в развитии общечеловеческой культуры;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расширять спектр социокультурных знаний и умений учащихся 6 класса с учетом их интересов и возрастных психологических особенностей; </w:t>
      </w:r>
    </w:p>
    <w:p w:rsidR="008D4C30" w:rsidRPr="008D4C30" w:rsidRDefault="008D4C30" w:rsidP="008D4C30">
      <w:pPr>
        <w:widowControl w:val="0"/>
        <w:numPr>
          <w:ilvl w:val="0"/>
          <w:numId w:val="16"/>
        </w:numPr>
        <w:tabs>
          <w:tab w:val="left" w:pos="-1417"/>
        </w:tabs>
        <w:spacing w:before="120" w:line="100" w:lineRule="atLeast"/>
        <w:rPr>
          <w:rFonts w:ascii="Times New Roman" w:eastAsia="Calibri" w:hAnsi="Times New Roman" w:cs="Times New Roman"/>
          <w:bCs/>
          <w:sz w:val="24"/>
        </w:rPr>
      </w:pPr>
      <w:r w:rsidRPr="008D4C30">
        <w:rPr>
          <w:rFonts w:ascii="Times New Roman" w:eastAsia="Calibri" w:hAnsi="Times New Roman" w:cs="Times New Roman"/>
          <w:bCs/>
          <w:sz w:val="24"/>
        </w:rPr>
        <w:t xml:space="preserve">целенаправленно формировать умения представлять свою страну, ее культуру средствами английского языка в условиях межкультурного общения. </w:t>
      </w:r>
    </w:p>
    <w:p w:rsidR="008D4C30" w:rsidRPr="008D4C30" w:rsidRDefault="008D4C30" w:rsidP="008D4C30">
      <w:pPr>
        <w:tabs>
          <w:tab w:val="left" w:pos="1080"/>
        </w:tabs>
        <w:spacing w:after="0" w:line="100" w:lineRule="atLeast"/>
        <w:rPr>
          <w:rFonts w:ascii="Times New Roman" w:eastAsia="Calibri" w:hAnsi="Times New Roman" w:cs="Times New Roman"/>
          <w:sz w:val="24"/>
        </w:rPr>
      </w:pPr>
      <w:r w:rsidRPr="008D4C30">
        <w:rPr>
          <w:rFonts w:ascii="Times New Roman" w:eastAsia="Calibri" w:hAnsi="Times New Roman" w:cs="Times New Roman"/>
          <w:sz w:val="24"/>
        </w:rPr>
        <w:t xml:space="preserve">Рабочая программа ориентирована на использование УМК </w:t>
      </w:r>
      <w:proofErr w:type="spellStart"/>
      <w:r w:rsidRPr="008D4C30">
        <w:rPr>
          <w:rFonts w:ascii="Times New Roman" w:eastAsia="Calibri" w:hAnsi="Times New Roman" w:cs="Times New Roman"/>
          <w:sz w:val="24"/>
        </w:rPr>
        <w:t>М.З.Биболетова</w:t>
      </w:r>
      <w:proofErr w:type="spellEnd"/>
      <w:r w:rsidRPr="008D4C30">
        <w:rPr>
          <w:rFonts w:ascii="Times New Roman" w:eastAsia="Calibri" w:hAnsi="Times New Roman" w:cs="Times New Roman"/>
          <w:sz w:val="24"/>
        </w:rPr>
        <w:t>, О.А.Денисенко «</w:t>
      </w:r>
      <w:proofErr w:type="spellStart"/>
      <w:r w:rsidRPr="008D4C30">
        <w:rPr>
          <w:rFonts w:ascii="Times New Roman" w:eastAsia="Calibri" w:hAnsi="Times New Roman" w:cs="Times New Roman"/>
          <w:sz w:val="24"/>
        </w:rPr>
        <w:t>EnjoyEnglish</w:t>
      </w:r>
      <w:proofErr w:type="spellEnd"/>
      <w:r w:rsidRPr="008D4C30">
        <w:rPr>
          <w:rFonts w:ascii="Times New Roman" w:eastAsia="Calibri" w:hAnsi="Times New Roman" w:cs="Times New Roman"/>
          <w:sz w:val="24"/>
        </w:rPr>
        <w:t>» (Английский с удовольствием)</w:t>
      </w:r>
      <w:r>
        <w:rPr>
          <w:rFonts w:ascii="Times New Roman" w:eastAsia="Calibri" w:hAnsi="Times New Roman" w:cs="Times New Roman"/>
          <w:sz w:val="24"/>
        </w:rPr>
        <w:t xml:space="preserve"> 6 </w:t>
      </w:r>
      <w:r w:rsidRPr="008D4C30">
        <w:rPr>
          <w:rFonts w:ascii="Times New Roman" w:eastAsia="Calibri" w:hAnsi="Times New Roman" w:cs="Times New Roman"/>
          <w:sz w:val="24"/>
        </w:rPr>
        <w:t>класс</w:t>
      </w:r>
      <w:r>
        <w:rPr>
          <w:rFonts w:ascii="Times New Roman" w:eastAsia="Calibri" w:hAnsi="Times New Roman" w:cs="Times New Roman"/>
          <w:sz w:val="24"/>
        </w:rPr>
        <w:t>.</w:t>
      </w:r>
      <w:r w:rsidRPr="008D4C30">
        <w:rPr>
          <w:rFonts w:ascii="Times New Roman" w:eastAsia="Calibri" w:hAnsi="Times New Roman" w:cs="Times New Roman"/>
          <w:sz w:val="24"/>
        </w:rPr>
        <w:t xml:space="preserve"> Выбор данной программы и учебно-методического комплекса обусловлен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личности.</w:t>
      </w:r>
    </w:p>
    <w:p w:rsidR="00D7435A" w:rsidRDefault="00D7435A" w:rsidP="008D4C30">
      <w:pPr>
        <w:tabs>
          <w:tab w:val="left" w:pos="1080"/>
        </w:tabs>
        <w:spacing w:after="0" w:line="100" w:lineRule="atLeast"/>
        <w:rPr>
          <w:rFonts w:ascii="Times New Roman" w:eastAsia="SimSun" w:hAnsi="Times New Roman" w:cs="Times New Roman"/>
          <w:b/>
          <w:sz w:val="24"/>
          <w:lang w:eastAsia="hi-IN" w:bidi="hi-IN"/>
        </w:rPr>
      </w:pPr>
    </w:p>
    <w:p w:rsidR="00D7435A" w:rsidRDefault="00D7435A">
      <w:pPr>
        <w:widowControl w:val="0"/>
        <w:spacing w:after="0" w:line="100" w:lineRule="atLeast"/>
        <w:rPr>
          <w:rFonts w:ascii="Times New Roman" w:eastAsia="SimSun" w:hAnsi="Times New Roman" w:cs="Times New Roman"/>
          <w:sz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lang w:eastAsia="hi-IN" w:bidi="hi-IN"/>
        </w:rPr>
        <w:t xml:space="preserve">Данная  рабочая учебная программа по курсу английского  языка   в средней  школе разработана в соответствии  </w:t>
      </w:r>
      <w:proofErr w:type="gramStart"/>
      <w:r>
        <w:rPr>
          <w:rFonts w:ascii="Times New Roman" w:eastAsia="SimSun" w:hAnsi="Times New Roman" w:cs="Times New Roman"/>
          <w:sz w:val="24"/>
          <w:lang w:eastAsia="hi-IN" w:bidi="hi-IN"/>
        </w:rPr>
        <w:t>с</w:t>
      </w:r>
      <w:proofErr w:type="gramEnd"/>
      <w:r>
        <w:rPr>
          <w:rFonts w:ascii="Times New Roman" w:eastAsia="SimSun" w:hAnsi="Times New Roman" w:cs="Times New Roman"/>
          <w:sz w:val="24"/>
          <w:lang w:eastAsia="hi-IN" w:bidi="hi-IN"/>
        </w:rPr>
        <w:t xml:space="preserve">: 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•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ab/>
        <w:t>Федеральным законом от 29.12.2012 № 273-ФЗ «Об образовании в Российской Федерации»;</w:t>
      </w:r>
    </w:p>
    <w:p w:rsid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•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ab/>
        <w:t xml:space="preserve">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» от 17 декабря 2010 года №1897</w:t>
      </w:r>
    </w:p>
    <w:p w:rsid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Ведущие </w:t>
      </w:r>
      <w:r w:rsidRPr="00666C8C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i-IN" w:bidi="hi-IN"/>
        </w:rPr>
        <w:t>формы и методы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технологии обучения: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Программ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а предусматривает использование </w:t>
      </w: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таких методов как: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Коммуникативно-ориентированного.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1) Наглядно-иллюстративного.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2) Проблемно-поискового.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3) Креативного (мозговой штурм, метод вживания, </w:t>
      </w:r>
      <w:proofErr w:type="spell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коллажирование</w:t>
      </w:r>
      <w:proofErr w:type="spell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метод образного видения), образно-иллюстративный.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4) Метода проектов.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следующих видов и форм работы: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парная, индивидуальная, групповая, «по цепочке», презентация проектов. </w:t>
      </w:r>
    </w:p>
    <w:p w:rsidR="008D4C30" w:rsidRPr="008D4C30" w:rsidRDefault="008D4C30" w:rsidP="00666C8C">
      <w:pPr>
        <w:widowControl w:val="0"/>
        <w:spacing w:after="0" w:line="100" w:lineRule="atLeast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proofErr w:type="gram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Поддерживание мотивации к изучению английского языка осуществляется через проведение нетрадиционных форм занятий (ролевая игра, дискуссия, дебаты, урок – путешествие, урок – презентация, урок - исследование, урок – портрет, урок- исследование, урок-практикум.)</w:t>
      </w:r>
      <w:proofErr w:type="gram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Также программа предусматривает использование и интеграцию современных педагогических технологий: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обучение в сотрудничестве;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проектная методика;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использование новых информационных технологий;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- индивидуализация и дифференциацию обучения с учетом способностей детей, их уровня </w:t>
      </w:r>
      <w:proofErr w:type="spell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обученности</w:t>
      </w:r>
      <w:proofErr w:type="spell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66C8C" w:rsidRDefault="00666C8C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В данную программу входят такие </w:t>
      </w:r>
      <w:proofErr w:type="spellStart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здоровьесберегающие</w:t>
      </w:r>
      <w:proofErr w:type="spellEnd"/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технологии как: 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- условия обучения ребенка в школе (отсутствие стресса, адекватность требований, адекватность методик обучения и воспитания); 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666C8C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- соответствие учебной и физической нагрузки возрастным возможностям ребенка; 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8D4C30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- необходимый, достаточный и рационально организованный двигательный режим.</w:t>
      </w:r>
    </w:p>
    <w:p w:rsidR="008D4C30" w:rsidRPr="008D4C30" w:rsidRDefault="008D4C30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D7435A" w:rsidRDefault="00D7435A" w:rsidP="008D4C30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D7435A" w:rsidRDefault="00D7435A" w:rsidP="00666C8C">
      <w:pPr>
        <w:widowControl w:val="0"/>
        <w:tabs>
          <w:tab w:val="left" w:pos="-1417"/>
        </w:tabs>
        <w:spacing w:before="12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2.Общая характеристика учебного предмета</w:t>
      </w:r>
    </w:p>
    <w:p w:rsidR="00666C8C" w:rsidRDefault="00666C8C" w:rsidP="00666C8C">
      <w:pPr>
        <w:widowControl w:val="0"/>
        <w:spacing w:before="24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общеучебные</w:t>
      </w:r>
      <w:proofErr w:type="spellEnd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умения, необходимые для изучения иностранного языка как учебного предмета;</w:t>
      </w:r>
      <w:proofErr w:type="gramEnd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666C8C" w:rsidRDefault="00666C8C" w:rsidP="00666C8C">
      <w:pPr>
        <w:widowControl w:val="0"/>
        <w:spacing w:before="24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Основные содержательные линии. </w:t>
      </w:r>
    </w:p>
    <w:p w:rsidR="00D7435A" w:rsidRPr="00666C8C" w:rsidRDefault="00666C8C" w:rsidP="00666C8C">
      <w:pPr>
        <w:widowControl w:val="0"/>
        <w:spacing w:before="240"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</w:t>
      </w: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 xml:space="preserve">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аудирования</w:t>
      </w:r>
      <w:proofErr w:type="spellEnd"/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 / межкультурной коммуникации. Все три указанные основные содержательные линии взаимосвязаны, и отсутствие одной из них нару</w:t>
      </w: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шает единство учебного предмета </w:t>
      </w:r>
      <w:r w:rsidRPr="00666C8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«Иностранный язык».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Основное назначение курса – дальнейшее развитие иноязычной коммуникативной компетентности учащихся 6 класса средних общеобразовательных учреждений и достижения рабочего уровня владения английским языком. </w:t>
      </w:r>
    </w:p>
    <w:p w:rsidR="00D7435A" w:rsidRPr="006A6065" w:rsidRDefault="00D7435A" w:rsidP="00666C8C">
      <w:pPr>
        <w:overflowPunct w:val="0"/>
        <w:spacing w:before="240" w:after="0" w:line="213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3.Описание места учебного предмета, курса в учебном плане</w:t>
      </w:r>
    </w:p>
    <w:p w:rsidR="00D7435A" w:rsidRDefault="00D7435A">
      <w:pPr>
        <w:shd w:val="clear" w:color="auto" w:fill="FFFFFF"/>
        <w:spacing w:before="240" w:line="100" w:lineRule="atLeast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proofErr w:type="spellStart"/>
      <w:r w:rsidRPr="006A6065">
        <w:rPr>
          <w:rFonts w:ascii="Times New Roman" w:eastAsia="Calibri" w:hAnsi="Times New Roman" w:cs="Times New Roman"/>
          <w:sz w:val="24"/>
          <w:szCs w:val="24"/>
        </w:rPr>
        <w:t>Программарассчитанана</w:t>
      </w:r>
      <w:proofErr w:type="spellEnd"/>
      <w:r w:rsidRPr="006A606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666C8C">
        <w:rPr>
          <w:rFonts w:ascii="Times New Roman" w:eastAsia="Calibri" w:hAnsi="Times New Roman" w:cs="Times New Roman"/>
          <w:sz w:val="24"/>
          <w:szCs w:val="24"/>
        </w:rPr>
        <w:t>02</w:t>
      </w:r>
      <w:r w:rsidRPr="006A6065">
        <w:rPr>
          <w:rFonts w:ascii="Times New Roman" w:eastAsia="Calibri" w:hAnsi="Times New Roman" w:cs="Times New Roman"/>
          <w:sz w:val="24"/>
          <w:szCs w:val="24"/>
        </w:rPr>
        <w:t>час</w:t>
      </w:r>
      <w:r w:rsidR="00666C8C">
        <w:rPr>
          <w:rFonts w:ascii="Times New Roman" w:eastAsia="Calibri" w:hAnsi="Times New Roman" w:cs="Times New Roman"/>
          <w:sz w:val="24"/>
          <w:szCs w:val="24"/>
        </w:rPr>
        <w:t>а</w:t>
      </w:r>
      <w:r w:rsidRPr="006A6065">
        <w:rPr>
          <w:rFonts w:ascii="Times New Roman" w:eastAsia="Calibri" w:hAnsi="Times New Roman" w:cs="Times New Roman"/>
          <w:sz w:val="24"/>
          <w:szCs w:val="24"/>
        </w:rPr>
        <w:t>, в том</w:t>
      </w:r>
      <w:r w:rsidR="006A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065">
        <w:rPr>
          <w:rFonts w:ascii="Times New Roman" w:eastAsia="Calibri" w:hAnsi="Times New Roman" w:cs="Times New Roman"/>
          <w:sz w:val="24"/>
          <w:szCs w:val="24"/>
        </w:rPr>
        <w:t>числе</w:t>
      </w:r>
      <w:r w:rsidR="006A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065">
        <w:rPr>
          <w:rFonts w:ascii="Times New Roman" w:eastAsia="Calibri" w:hAnsi="Times New Roman" w:cs="Times New Roman"/>
          <w:sz w:val="24"/>
          <w:szCs w:val="24"/>
        </w:rPr>
        <w:t>на</w:t>
      </w:r>
      <w:r w:rsidR="006A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065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6A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065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6A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6A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065">
        <w:rPr>
          <w:rFonts w:ascii="Times New Roman" w:eastAsia="Calibri" w:hAnsi="Times New Roman" w:cs="Times New Roman"/>
          <w:sz w:val="24"/>
          <w:szCs w:val="24"/>
        </w:rPr>
        <w:t xml:space="preserve">часов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gramStart"/>
      <w:r w:rsidRPr="006A6065">
        <w:rPr>
          <w:rFonts w:ascii="Times New Roman" w:eastAsia="Calibri" w:hAnsi="Times New Roman" w:cs="Times New Roman"/>
          <w:sz w:val="24"/>
          <w:szCs w:val="24"/>
        </w:rPr>
        <w:t>итоговая</w:t>
      </w:r>
      <w:proofErr w:type="gramEnd"/>
      <w:r w:rsidRPr="006A60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       4.Личностные, предметные,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метапредметные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результаты освоения конкретного учебного предмета</w:t>
      </w:r>
    </w:p>
    <w:p w:rsidR="00D7435A" w:rsidRDefault="00D7435A">
      <w:pPr>
        <w:widowControl w:val="0"/>
        <w:overflowPunct w:val="0"/>
        <w:spacing w:after="0" w:line="237" w:lineRule="auto"/>
        <w:ind w:firstLine="709"/>
        <w:jc w:val="both"/>
        <w:rPr>
          <w:sz w:val="24"/>
          <w:szCs w:val="24"/>
        </w:rPr>
      </w:pPr>
    </w:p>
    <w:p w:rsidR="00D7435A" w:rsidRDefault="00D7435A">
      <w:pPr>
        <w:pStyle w:val="16"/>
        <w:rPr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>
        <w:rPr>
          <w:color w:val="000000"/>
        </w:rPr>
        <w:t>изучения предмета является формирование следующих умений и качеств: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заложение основы владения иностранным языком именно как средством общения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формирование умения в процессе игры сконцентрировать свое внимание на языковом содержании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D7435A" w:rsidRDefault="00D7435A">
      <w:pPr>
        <w:pStyle w:val="16"/>
        <w:rPr>
          <w:b/>
          <w:bCs/>
          <w:color w:val="000000"/>
        </w:rPr>
      </w:pPr>
      <w:r>
        <w:rPr>
          <w:color w:val="000000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D7435A" w:rsidRDefault="00D7435A">
      <w:pPr>
        <w:pStyle w:val="16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Метапредметным</w:t>
      </w:r>
      <w:proofErr w:type="spellEnd"/>
      <w:r>
        <w:rPr>
          <w:b/>
          <w:bCs/>
          <w:color w:val="000000"/>
        </w:rPr>
        <w:t xml:space="preserve"> результатом</w:t>
      </w:r>
      <w:r>
        <w:rPr>
          <w:color w:val="000000"/>
        </w:rPr>
        <w:t xml:space="preserve"> изучения курса является формирование универсальных учебных действий (УУД)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Регулятивные УУД: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самостоятельно обнаруживать и формулировать учебную проблему, определять цель УД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 xml:space="preserve">— выдавать версии решения проблемы, осознавать (и интерпретировать в случае необходимости) конечный результат, выбирать средства достижения цели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 предложенных, а так же искать их самостоятельно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составлять (индивидуально или в группе) план решения проблемы (выполнения проекта)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lastRenderedPageBreak/>
        <w:t>— в диалоге с учителем и с одноклассниками совершенствовать самостоятельно выбранные критерии оценки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Познавательные УУД: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анализировать, сравнивать, классифицировать факты и явления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 xml:space="preserve">— 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составлять тезисы, различные виды планов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преобразовывать информацию из одного вида в другой (таблицу в текст)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Коммуникативные УУД: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в дискуссии уметь выдвинуть аргументы и контраргументы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-понимая позицию другого, различать в его речи: мнение, факты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>— уметь взглянуть на ситуацию с иной позиции и договариваться с людьми иных позиций</w:t>
      </w:r>
    </w:p>
    <w:p w:rsidR="00D7435A" w:rsidRDefault="00D7435A">
      <w:pPr>
        <w:pStyle w:val="16"/>
        <w:rPr>
          <w:color w:val="000000"/>
        </w:rPr>
      </w:pPr>
      <w:r>
        <w:rPr>
          <w:color w:val="000000"/>
        </w:rPr>
        <w:t xml:space="preserve">Предметным результатом изучения курса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Диалогическая речь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Объем диалога  до 4 реплик.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передавать содержание, основную мысль прочитанного с  порой на текст;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делать сообщение в связи с прочитанным/прослушанным текстом.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Объем монологического высказывания – до 8 фраз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proofErr w:type="spellStart"/>
      <w:r w:rsidRPr="00666C8C">
        <w:rPr>
          <w:color w:val="000000"/>
          <w:sz w:val="24"/>
          <w:szCs w:val="24"/>
        </w:rPr>
        <w:t>аудирование</w:t>
      </w:r>
      <w:proofErr w:type="spellEnd"/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При этом предусматривается развитие умений: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выделять основную мысль в воспринимаемом на слух тексте;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выбирать главные факты, опуская второстепенные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666C8C">
        <w:rPr>
          <w:color w:val="000000"/>
          <w:sz w:val="24"/>
          <w:szCs w:val="24"/>
        </w:rPr>
        <w:t>аудирования</w:t>
      </w:r>
      <w:proofErr w:type="spellEnd"/>
      <w:r w:rsidRPr="00666C8C">
        <w:rPr>
          <w:color w:val="000000"/>
          <w:sz w:val="24"/>
          <w:szCs w:val="24"/>
        </w:rPr>
        <w:t xml:space="preserve"> – до 2-х минут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lastRenderedPageBreak/>
        <w:t xml:space="preserve">чтение: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Объем текстов для чтения – до 400 слов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Объем текстов для чтения до – 250 слов.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Объем текстов для чтения -  до 250 слов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письменная речь: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делать выписки из текста;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Языковая компетенция (владение языковыми средствами):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графика и орфография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Фонетическая сторона речи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Лексическая сторона речи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lastRenderedPageBreak/>
        <w:t>Распознавание и использование интернациональных слов. (</w:t>
      </w:r>
      <w:proofErr w:type="spellStart"/>
      <w:r w:rsidRPr="00666C8C">
        <w:rPr>
          <w:color w:val="000000"/>
          <w:sz w:val="24"/>
          <w:szCs w:val="24"/>
        </w:rPr>
        <w:t>doctor</w:t>
      </w:r>
      <w:proofErr w:type="spellEnd"/>
      <w:r w:rsidRPr="00666C8C">
        <w:rPr>
          <w:color w:val="000000"/>
          <w:sz w:val="24"/>
          <w:szCs w:val="24"/>
        </w:rPr>
        <w:t xml:space="preserve">). Представления о синонимии, антонимии, лексической сочетаемости, многозначности.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     • Грамматическая сторона речи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666C8C">
        <w:rPr>
          <w:color w:val="000000"/>
          <w:sz w:val="24"/>
          <w:szCs w:val="24"/>
        </w:rPr>
        <w:t>It</w:t>
      </w:r>
      <w:proofErr w:type="spellEnd"/>
      <w:r w:rsidRPr="00666C8C">
        <w:rPr>
          <w:color w:val="000000"/>
          <w:sz w:val="24"/>
          <w:szCs w:val="24"/>
        </w:rPr>
        <w:t xml:space="preserve"> и с начальным </w:t>
      </w:r>
      <w:proofErr w:type="spellStart"/>
      <w:r w:rsidRPr="00666C8C">
        <w:rPr>
          <w:color w:val="000000"/>
          <w:sz w:val="24"/>
          <w:szCs w:val="24"/>
        </w:rPr>
        <w:t>There</w:t>
      </w:r>
      <w:proofErr w:type="spellEnd"/>
      <w:r w:rsidRPr="00666C8C">
        <w:rPr>
          <w:color w:val="000000"/>
          <w:sz w:val="24"/>
          <w:szCs w:val="24"/>
        </w:rPr>
        <w:t xml:space="preserve"> + </w:t>
      </w:r>
      <w:proofErr w:type="spellStart"/>
      <w:r w:rsidRPr="00666C8C">
        <w:rPr>
          <w:color w:val="000000"/>
          <w:sz w:val="24"/>
          <w:szCs w:val="24"/>
        </w:rPr>
        <w:t>tobe</w:t>
      </w:r>
      <w:proofErr w:type="spellEnd"/>
      <w:r w:rsidRPr="00666C8C">
        <w:rPr>
          <w:color w:val="000000"/>
          <w:sz w:val="24"/>
          <w:szCs w:val="24"/>
        </w:rPr>
        <w:t xml:space="preserve">; сложноподчиненных предложений с сочинительными союзами, </w:t>
      </w:r>
      <w:proofErr w:type="spellStart"/>
      <w:r w:rsidRPr="00666C8C">
        <w:rPr>
          <w:color w:val="000000"/>
          <w:sz w:val="24"/>
          <w:szCs w:val="24"/>
        </w:rPr>
        <w:t>and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but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or</w:t>
      </w:r>
      <w:proofErr w:type="spellEnd"/>
      <w:r w:rsidRPr="00666C8C">
        <w:rPr>
          <w:color w:val="000000"/>
          <w:sz w:val="24"/>
          <w:szCs w:val="24"/>
        </w:rPr>
        <w:t xml:space="preserve">; сложноподчиненные  предложения с союзами и союзными словами </w:t>
      </w:r>
      <w:proofErr w:type="spellStart"/>
      <w:r w:rsidRPr="00666C8C">
        <w:rPr>
          <w:color w:val="000000"/>
          <w:sz w:val="24"/>
          <w:szCs w:val="24"/>
        </w:rPr>
        <w:t>what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when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why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which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that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who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if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because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that’swhy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than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so</w:t>
      </w:r>
      <w:proofErr w:type="spellEnd"/>
      <w:r w:rsidRPr="00666C8C">
        <w:rPr>
          <w:color w:val="000000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666C8C">
        <w:rPr>
          <w:color w:val="000000"/>
          <w:sz w:val="24"/>
          <w:szCs w:val="24"/>
        </w:rPr>
        <w:t>PresentSimple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PresentProgressive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PresentPerfect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PastSimple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FutureSimple</w:t>
      </w:r>
      <w:proofErr w:type="spellEnd"/>
      <w:r w:rsidRPr="00666C8C">
        <w:rPr>
          <w:color w:val="000000"/>
          <w:sz w:val="24"/>
          <w:szCs w:val="24"/>
        </w:rPr>
        <w:t>); побудительные предложения в утвердительной (</w:t>
      </w:r>
      <w:proofErr w:type="spellStart"/>
      <w:r w:rsidRPr="00666C8C">
        <w:rPr>
          <w:color w:val="000000"/>
          <w:sz w:val="24"/>
          <w:szCs w:val="24"/>
        </w:rPr>
        <w:t>Becareful</w:t>
      </w:r>
      <w:proofErr w:type="spellEnd"/>
      <w:r w:rsidRPr="00666C8C">
        <w:rPr>
          <w:color w:val="000000"/>
          <w:sz w:val="24"/>
          <w:szCs w:val="24"/>
        </w:rPr>
        <w:t>!) и отрицательной (</w:t>
      </w:r>
      <w:proofErr w:type="spellStart"/>
      <w:r w:rsidRPr="00666C8C">
        <w:rPr>
          <w:color w:val="000000"/>
          <w:sz w:val="24"/>
          <w:szCs w:val="24"/>
        </w:rPr>
        <w:t>Don’tworry</w:t>
      </w:r>
      <w:proofErr w:type="spellEnd"/>
      <w:r w:rsidRPr="00666C8C">
        <w:rPr>
          <w:color w:val="000000"/>
          <w:sz w:val="24"/>
          <w:szCs w:val="24"/>
        </w:rPr>
        <w:t>) форме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666C8C">
        <w:rPr>
          <w:color w:val="000000"/>
          <w:sz w:val="24"/>
          <w:szCs w:val="24"/>
        </w:rPr>
        <w:t>ing</w:t>
      </w:r>
      <w:proofErr w:type="spellEnd"/>
      <w:r w:rsidRPr="00666C8C">
        <w:rPr>
          <w:color w:val="000000"/>
          <w:sz w:val="24"/>
          <w:szCs w:val="24"/>
        </w:rPr>
        <w:t xml:space="preserve">; </w:t>
      </w:r>
      <w:proofErr w:type="spellStart"/>
      <w:r w:rsidRPr="00666C8C">
        <w:rPr>
          <w:color w:val="000000"/>
          <w:sz w:val="24"/>
          <w:szCs w:val="24"/>
        </w:rPr>
        <w:t>tobegoingto</w:t>
      </w:r>
      <w:proofErr w:type="spellEnd"/>
      <w:r w:rsidRPr="00666C8C">
        <w:rPr>
          <w:color w:val="000000"/>
          <w:sz w:val="24"/>
          <w:szCs w:val="24"/>
        </w:rPr>
        <w:t xml:space="preserve"> (для выражения будущего действия);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666C8C">
        <w:rPr>
          <w:color w:val="000000"/>
          <w:sz w:val="24"/>
          <w:szCs w:val="24"/>
        </w:rPr>
        <w:t>Present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Past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FutureSimple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PresentPerfect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PresentProgressive</w:t>
      </w:r>
      <w:proofErr w:type="spellEnd"/>
      <w:r w:rsidRPr="00666C8C">
        <w:rPr>
          <w:color w:val="000000"/>
          <w:sz w:val="24"/>
          <w:szCs w:val="24"/>
        </w:rPr>
        <w:t>);  модальных глаголов и их эквивалентов.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666C8C">
        <w:rPr>
          <w:color w:val="000000"/>
          <w:sz w:val="24"/>
          <w:szCs w:val="24"/>
        </w:rPr>
        <w:t>a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flower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snow</w:t>
      </w:r>
      <w:proofErr w:type="spellEnd"/>
      <w:r w:rsidRPr="00666C8C">
        <w:rPr>
          <w:color w:val="000000"/>
          <w:sz w:val="24"/>
          <w:szCs w:val="24"/>
        </w:rPr>
        <w:t>)существительных с причастиями настоящего и прошедшего времени (</w:t>
      </w:r>
      <w:proofErr w:type="spellStart"/>
      <w:r w:rsidRPr="00666C8C">
        <w:rPr>
          <w:color w:val="000000"/>
          <w:sz w:val="24"/>
          <w:szCs w:val="24"/>
        </w:rPr>
        <w:t>a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writingstudent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a</w:t>
      </w:r>
      <w:proofErr w:type="spellEnd"/>
      <w:r w:rsidRPr="00666C8C">
        <w:rPr>
          <w:color w:val="000000"/>
          <w:sz w:val="24"/>
          <w:szCs w:val="24"/>
        </w:rPr>
        <w:t xml:space="preserve"> </w:t>
      </w:r>
      <w:proofErr w:type="spellStart"/>
      <w:r w:rsidRPr="00666C8C">
        <w:rPr>
          <w:color w:val="000000"/>
          <w:sz w:val="24"/>
          <w:szCs w:val="24"/>
        </w:rPr>
        <w:t>writtenexercise</w:t>
      </w:r>
      <w:proofErr w:type="spellEnd"/>
      <w:r w:rsidRPr="00666C8C">
        <w:rPr>
          <w:color w:val="000000"/>
          <w:sz w:val="24"/>
          <w:szCs w:val="24"/>
        </w:rPr>
        <w:t>); существительных в функции прилагательного (</w:t>
      </w:r>
      <w:proofErr w:type="spellStart"/>
      <w:r w:rsidRPr="00666C8C">
        <w:rPr>
          <w:color w:val="000000"/>
          <w:sz w:val="24"/>
          <w:szCs w:val="24"/>
        </w:rPr>
        <w:t>artgallery</w:t>
      </w:r>
      <w:proofErr w:type="spellEnd"/>
      <w:r w:rsidRPr="00666C8C">
        <w:rPr>
          <w:color w:val="000000"/>
          <w:sz w:val="24"/>
          <w:szCs w:val="24"/>
        </w:rPr>
        <w:t>), степеней сравнения прилагательных, в том числе образованных не по правилу (</w:t>
      </w:r>
      <w:proofErr w:type="spellStart"/>
      <w:r w:rsidRPr="00666C8C">
        <w:rPr>
          <w:color w:val="000000"/>
          <w:sz w:val="24"/>
          <w:szCs w:val="24"/>
        </w:rPr>
        <w:t>good</w:t>
      </w:r>
      <w:proofErr w:type="spellEnd"/>
      <w:r w:rsidRPr="00666C8C">
        <w:rPr>
          <w:color w:val="000000"/>
          <w:sz w:val="24"/>
          <w:szCs w:val="24"/>
        </w:rPr>
        <w:t xml:space="preserve">- </w:t>
      </w:r>
      <w:proofErr w:type="spellStart"/>
      <w:r w:rsidRPr="00666C8C">
        <w:rPr>
          <w:color w:val="000000"/>
          <w:sz w:val="24"/>
          <w:szCs w:val="24"/>
        </w:rPr>
        <w:t>better-thebest</w:t>
      </w:r>
      <w:proofErr w:type="spellEnd"/>
      <w:r w:rsidRPr="00666C8C">
        <w:rPr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666C8C">
        <w:rPr>
          <w:color w:val="000000"/>
          <w:sz w:val="24"/>
          <w:szCs w:val="24"/>
        </w:rPr>
        <w:t>my</w:t>
      </w:r>
      <w:proofErr w:type="spellEnd"/>
      <w:r w:rsidRPr="00666C8C">
        <w:rPr>
          <w:color w:val="000000"/>
          <w:sz w:val="24"/>
          <w:szCs w:val="24"/>
        </w:rPr>
        <w:t>) и объектном (</w:t>
      </w:r>
      <w:proofErr w:type="spellStart"/>
      <w:r w:rsidRPr="00666C8C">
        <w:rPr>
          <w:color w:val="000000"/>
          <w:sz w:val="24"/>
          <w:szCs w:val="24"/>
        </w:rPr>
        <w:t>me</w:t>
      </w:r>
      <w:proofErr w:type="spellEnd"/>
      <w:r w:rsidRPr="00666C8C">
        <w:rPr>
          <w:color w:val="000000"/>
          <w:sz w:val="24"/>
          <w:szCs w:val="24"/>
        </w:rPr>
        <w:t>) падежах. А так же в абсолютной форме (</w:t>
      </w:r>
      <w:proofErr w:type="spellStart"/>
      <w:r w:rsidRPr="00666C8C">
        <w:rPr>
          <w:color w:val="000000"/>
          <w:sz w:val="24"/>
          <w:szCs w:val="24"/>
        </w:rPr>
        <w:t>mine</w:t>
      </w:r>
      <w:proofErr w:type="spellEnd"/>
      <w:r w:rsidRPr="00666C8C">
        <w:rPr>
          <w:color w:val="000000"/>
          <w:sz w:val="24"/>
          <w:szCs w:val="24"/>
        </w:rPr>
        <w:t>); неопределенных местоимений (</w:t>
      </w:r>
      <w:proofErr w:type="spellStart"/>
      <w:r w:rsidRPr="00666C8C">
        <w:rPr>
          <w:color w:val="000000"/>
          <w:sz w:val="24"/>
          <w:szCs w:val="24"/>
        </w:rPr>
        <w:t>some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any</w:t>
      </w:r>
      <w:proofErr w:type="spellEnd"/>
      <w:r w:rsidRPr="00666C8C">
        <w:rPr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Социокультурная компетенция: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фамилиями и именами выдающихся людей в странах изучаемого языка;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оригинальными или адаптированными материалами детской поэзии и прозы;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 традициями проведения праздников Рождества, Нового года, Пасхи в странах изучаемого языка;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   Предусматривается овладения умениями: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правильно оформлять адрес на английском языке.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Компенсаторная компетенция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Совершенствуются умения: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переспрашивать, просить повторить, уточняя значение незнакомых слов;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lastRenderedPageBreak/>
        <w:t>•</w:t>
      </w:r>
      <w:r w:rsidRPr="00666C8C">
        <w:rPr>
          <w:color w:val="000000"/>
          <w:sz w:val="24"/>
          <w:szCs w:val="24"/>
        </w:rPr>
        <w:tab/>
        <w:t xml:space="preserve">использовать в качестве опоры при собственных </w:t>
      </w:r>
      <w:proofErr w:type="spellStart"/>
      <w:r w:rsidRPr="00666C8C">
        <w:rPr>
          <w:color w:val="000000"/>
          <w:sz w:val="24"/>
          <w:szCs w:val="24"/>
        </w:rPr>
        <w:t>выска¬зываниях</w:t>
      </w:r>
      <w:proofErr w:type="spellEnd"/>
      <w:r w:rsidRPr="00666C8C">
        <w:rPr>
          <w:color w:val="000000"/>
          <w:sz w:val="24"/>
          <w:szCs w:val="24"/>
        </w:rPr>
        <w:t xml:space="preserve"> ключевые слова, план к тексту, тематический </w:t>
      </w:r>
      <w:proofErr w:type="spellStart"/>
      <w:r w:rsidRPr="00666C8C">
        <w:rPr>
          <w:color w:val="000000"/>
          <w:sz w:val="24"/>
          <w:szCs w:val="24"/>
        </w:rPr>
        <w:t>сло¬варь</w:t>
      </w:r>
      <w:proofErr w:type="spellEnd"/>
      <w:r w:rsidRPr="00666C8C">
        <w:rPr>
          <w:color w:val="000000"/>
          <w:sz w:val="24"/>
          <w:szCs w:val="24"/>
        </w:rPr>
        <w:t xml:space="preserve"> и т. д.;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прогнозировать содержание текста на основе заголовка, предварительно поставленных вопросов;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>использовать синонимы, антонимы, описания явления, объекта при дефиците языковых средств.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В познавательной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666C8C">
        <w:rPr>
          <w:color w:val="000000"/>
          <w:sz w:val="24"/>
          <w:szCs w:val="24"/>
        </w:rPr>
        <w:t>аудирования</w:t>
      </w:r>
      <w:proofErr w:type="spellEnd"/>
      <w:r w:rsidRPr="00666C8C">
        <w:rPr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готовность и умение осуществлять индивидуальную и совместную проектную работу;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владение способами и приемами дальнейшего самостоятельного изучения иностранных языков.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В ценностно-ориентационной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представление о языке как средстве выражения чувств, эмоций, основе культуры мышления;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666C8C">
        <w:rPr>
          <w:color w:val="000000"/>
          <w:sz w:val="24"/>
          <w:szCs w:val="24"/>
        </w:rPr>
        <w:t>полиязычном</w:t>
      </w:r>
      <w:proofErr w:type="spellEnd"/>
      <w:r w:rsidRPr="00666C8C">
        <w:rPr>
          <w:color w:val="000000"/>
          <w:sz w:val="24"/>
          <w:szCs w:val="24"/>
        </w:rPr>
        <w:t xml:space="preserve">, </w:t>
      </w:r>
      <w:proofErr w:type="spellStart"/>
      <w:r w:rsidRPr="00666C8C">
        <w:rPr>
          <w:color w:val="000000"/>
          <w:sz w:val="24"/>
          <w:szCs w:val="24"/>
        </w:rPr>
        <w:t>поликультурпом</w:t>
      </w:r>
      <w:proofErr w:type="spellEnd"/>
      <w:r w:rsidRPr="00666C8C">
        <w:rPr>
          <w:color w:val="000000"/>
          <w:sz w:val="24"/>
          <w:szCs w:val="24"/>
        </w:rPr>
        <w:t xml:space="preserve">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 туристических поездках, молодежных форумах.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В эстетической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владение элементарными средствами выражения чувств и эмоций на иностранном языке;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В трудовой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умение рационально планировать свой учебный труд;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умение работать в соответствии с намеченным планом.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 В физической сфере: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• стремление вести здоровый образ жизни (режим труда и отдыха, питание, спорт, фитнес).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proofErr w:type="spellStart"/>
      <w:r w:rsidRPr="00666C8C">
        <w:rPr>
          <w:color w:val="000000"/>
          <w:sz w:val="24"/>
          <w:szCs w:val="24"/>
        </w:rPr>
        <w:t>Общеучебные</w:t>
      </w:r>
      <w:proofErr w:type="spellEnd"/>
      <w:r w:rsidRPr="00666C8C">
        <w:rPr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666C8C">
        <w:rPr>
          <w:color w:val="000000"/>
          <w:sz w:val="24"/>
          <w:szCs w:val="24"/>
        </w:rPr>
        <w:t>общеучебных</w:t>
      </w:r>
      <w:proofErr w:type="spellEnd"/>
      <w:r w:rsidRPr="00666C8C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</w:t>
      </w:r>
      <w:r w:rsidRPr="00666C8C">
        <w:rPr>
          <w:color w:val="000000"/>
          <w:sz w:val="24"/>
          <w:szCs w:val="24"/>
        </w:rPr>
        <w:lastRenderedPageBreak/>
        <w:t xml:space="preserve">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666C8C">
        <w:rPr>
          <w:color w:val="000000"/>
          <w:sz w:val="24"/>
          <w:szCs w:val="24"/>
        </w:rPr>
        <w:t>семантизация</w:t>
      </w:r>
      <w:proofErr w:type="spellEnd"/>
      <w:r w:rsidRPr="00666C8C">
        <w:rPr>
          <w:color w:val="00000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666C8C">
        <w:rPr>
          <w:color w:val="000000"/>
          <w:sz w:val="24"/>
          <w:szCs w:val="24"/>
        </w:rPr>
        <w:t>интернет-ресурсами</w:t>
      </w:r>
      <w:proofErr w:type="spellEnd"/>
      <w:r w:rsidRPr="00666C8C">
        <w:rPr>
          <w:color w:val="000000"/>
          <w:sz w:val="24"/>
          <w:szCs w:val="24"/>
        </w:rPr>
        <w:t xml:space="preserve">; участвовать в проектной деятельности </w:t>
      </w:r>
      <w:proofErr w:type="spellStart"/>
      <w:r w:rsidRPr="00666C8C">
        <w:rPr>
          <w:color w:val="000000"/>
          <w:sz w:val="24"/>
          <w:szCs w:val="24"/>
        </w:rPr>
        <w:t>межпредметного</w:t>
      </w:r>
      <w:proofErr w:type="spellEnd"/>
      <w:r w:rsidRPr="00666C8C">
        <w:rPr>
          <w:color w:val="000000"/>
          <w:sz w:val="24"/>
          <w:szCs w:val="24"/>
        </w:rPr>
        <w:t xml:space="preserve"> характера.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Специальные учебные умения.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 xml:space="preserve">Формируются и совершенствуются умения: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находить ключевые слова и социокультурные реалии при работе с текстом;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</w:r>
      <w:proofErr w:type="spellStart"/>
      <w:r w:rsidRPr="00666C8C">
        <w:rPr>
          <w:color w:val="000000"/>
          <w:sz w:val="24"/>
          <w:szCs w:val="24"/>
        </w:rPr>
        <w:t>семантизировать</w:t>
      </w:r>
      <w:proofErr w:type="spellEnd"/>
      <w:r w:rsidRPr="00666C8C">
        <w:rPr>
          <w:color w:val="000000"/>
          <w:sz w:val="24"/>
          <w:szCs w:val="24"/>
        </w:rPr>
        <w:t xml:space="preserve"> слова на основе языковой догадки;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осуществлять словообразовательный анализ;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выборочно использовать перевод; </w:t>
      </w:r>
    </w:p>
    <w:p w:rsidR="00666C8C" w:rsidRPr="00666C8C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пользоваться двуязычным и толковым словарями; </w:t>
      </w:r>
    </w:p>
    <w:p w:rsidR="00D7435A" w:rsidRDefault="00666C8C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66C8C">
        <w:rPr>
          <w:color w:val="000000"/>
          <w:sz w:val="24"/>
          <w:szCs w:val="24"/>
        </w:rPr>
        <w:t>•</w:t>
      </w:r>
      <w:r w:rsidRPr="00666C8C">
        <w:rPr>
          <w:color w:val="000000"/>
          <w:sz w:val="24"/>
          <w:szCs w:val="24"/>
        </w:rPr>
        <w:tab/>
        <w:t xml:space="preserve">участвовать в проектной деятельности </w:t>
      </w:r>
      <w:proofErr w:type="spellStart"/>
      <w:r w:rsidRPr="00666C8C">
        <w:rPr>
          <w:color w:val="000000"/>
          <w:sz w:val="24"/>
          <w:szCs w:val="24"/>
        </w:rPr>
        <w:t>межпредметного</w:t>
      </w:r>
      <w:proofErr w:type="spellEnd"/>
      <w:r w:rsidRPr="00666C8C">
        <w:rPr>
          <w:color w:val="000000"/>
          <w:sz w:val="24"/>
          <w:szCs w:val="24"/>
        </w:rPr>
        <w:t xml:space="preserve"> характера.</w:t>
      </w: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A32D60" w:rsidRDefault="00A32D60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</w:p>
    <w:p w:rsidR="006D7497" w:rsidRDefault="006D7497" w:rsidP="00666C8C">
      <w:pPr>
        <w:pStyle w:val="Style12"/>
        <w:spacing w:line="100" w:lineRule="atLeast"/>
        <w:ind w:firstLine="0"/>
      </w:pPr>
    </w:p>
    <w:p w:rsidR="00D7435A" w:rsidRDefault="00D7435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FontStyle17"/>
          <w:rFonts w:eastAsia="Times New Roman"/>
          <w:sz w:val="24"/>
          <w:szCs w:val="24"/>
        </w:rPr>
        <w:t xml:space="preserve"> 5.Содержание учебного предмета</w:t>
      </w:r>
    </w:p>
    <w:tbl>
      <w:tblPr>
        <w:tblW w:w="14992" w:type="dxa"/>
        <w:tblLayout w:type="fixed"/>
        <w:tblLook w:val="0000"/>
      </w:tblPr>
      <w:tblGrid>
        <w:gridCol w:w="1242"/>
        <w:gridCol w:w="3402"/>
        <w:gridCol w:w="8789"/>
        <w:gridCol w:w="1559"/>
      </w:tblGrid>
      <w:tr w:rsidR="00D7435A" w:rsidTr="006D7497">
        <w:trPr>
          <w:trHeight w:val="7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Блочная тема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</w:t>
            </w:r>
            <w:r w:rsidR="00D74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7435A" w:rsidTr="006D7497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1.Начинаем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работумеждународногоклубаисследователей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Добро пожаловать в международный клуб исследователей.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Встречаем новых друзей.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Говорим о чудесах света.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Проживание в английской семье.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«Мой дом – моя крепость».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Важные даты в жизни англичан.</w:t>
            </w:r>
          </w:p>
          <w:p w:rsidR="006D7497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Читаем по-английски.</w:t>
            </w:r>
          </w:p>
          <w:p w:rsidR="00D7435A" w:rsidRPr="006D7497" w:rsidRDefault="006D7497" w:rsidP="006D749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Выступаем на «международной конференции.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5A" w:rsidTr="006D7497">
        <w:trPr>
          <w:trHeight w:val="20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2.Совместное времяпровождение.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97" w:rsidRPr="006D7497" w:rsidRDefault="006D7497" w:rsidP="006D7497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Наслаждаемся выходными днями.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Говорим о животных.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Угощаем!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Говорим о британских школах.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Читаем по-английски.</w:t>
            </w:r>
          </w:p>
          <w:p w:rsidR="00D7435A" w:rsidRDefault="006D7497" w:rsidP="006D7497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</w:rPr>
              <w:t>Готовим рождественское блюдо.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5A" w:rsidTr="006D7497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6D7497" w:rsidP="006D74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3.Узнаем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больше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странеизучаемогоязыка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международномИнтернет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проекте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ЧтовызнаетеобОбъединенномкоролевствеВеликобритании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СевернойИрландии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Давайтеорганизуемпоездку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Англию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НаслаждаемсясельскойместностьюУэльса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СевернойИрландии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СобираемсяпосетитьШотландию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ЧтовызнаетеобизвестныхлюдяхВеликобритании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Проведениедосуга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35A" w:rsidRDefault="006D7497" w:rsidP="006D7497">
            <w:pPr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Читаемрадиудовольствиякнигинаанглийскомязыке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35A" w:rsidTr="006D7497">
        <w:trPr>
          <w:trHeight w:val="1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97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A" w:rsidRPr="006D7497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4.Приключенческие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Pr="006D7497" w:rsidRDefault="00D743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97" w:rsidRPr="006D7497" w:rsidRDefault="006D7497" w:rsidP="006D7497">
            <w:pPr>
              <w:pStyle w:val="13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Нехотеллибытыиспытатьвкусприключений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Поговорим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великихисследователяхмира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7497" w:rsidRPr="006A6065" w:rsidRDefault="006D7497" w:rsidP="006D7497">
            <w:pPr>
              <w:pStyle w:val="13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>Какиевидыспорта</w:t>
            </w:r>
            <w:proofErr w:type="spellEnd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 и </w:t>
            </w:r>
            <w:proofErr w:type="spellStart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>Россиитынаешь</w:t>
            </w:r>
            <w:proofErr w:type="spellEnd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7497" w:rsidRPr="006D7497" w:rsidRDefault="006D7497" w:rsidP="006D7497">
            <w:pPr>
              <w:pStyle w:val="13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Исследуемводныебассейнымира</w:t>
            </w:r>
            <w:proofErr w:type="spellEnd"/>
            <w:r w:rsidRPr="006D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35A" w:rsidRDefault="006D7497" w:rsidP="006D7497">
            <w:pPr>
              <w:pStyle w:val="13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>Добропожаловатьнафестивали</w:t>
            </w:r>
            <w:proofErr w:type="spellEnd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>праздникиВеликобритании</w:t>
            </w:r>
            <w:proofErr w:type="spellEnd"/>
            <w:r w:rsidRPr="006A6065">
              <w:rPr>
                <w:rFonts w:ascii="Times New Roman" w:hAnsi="Times New Roman" w:cs="Times New Roman"/>
                <w:sz w:val="24"/>
                <w:szCs w:val="24"/>
              </w:rPr>
              <w:t xml:space="preserve"> и России!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97" w:rsidRDefault="006D7497" w:rsidP="006D749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978CC" w:rsidRDefault="008978C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435A" w:rsidRDefault="00D7435A" w:rsidP="00A32D60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A32D60" w:rsidRDefault="00A32D60" w:rsidP="00A32D60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15442" w:type="dxa"/>
        <w:tblInd w:w="-15" w:type="dxa"/>
        <w:tblLayout w:type="fixed"/>
        <w:tblLook w:val="0000"/>
      </w:tblPr>
      <w:tblGrid>
        <w:gridCol w:w="426"/>
        <w:gridCol w:w="568"/>
        <w:gridCol w:w="1539"/>
        <w:gridCol w:w="1154"/>
        <w:gridCol w:w="4658"/>
        <w:gridCol w:w="992"/>
        <w:gridCol w:w="1701"/>
        <w:gridCol w:w="1843"/>
        <w:gridCol w:w="1559"/>
        <w:gridCol w:w="1002"/>
      </w:tblGrid>
      <w:tr w:rsidR="005E3325" w:rsidTr="008978C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урока,</w:t>
            </w:r>
          </w:p>
          <w:p w:rsidR="005E3325" w:rsidRP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тип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E3325" w:rsidRP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9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325" w:rsidRPr="005E3325" w:rsidRDefault="005E3325" w:rsidP="005E332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E3325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3325" w:rsidRP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формы контроля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дата</w:t>
            </w:r>
            <w:proofErr w:type="spellEnd"/>
          </w:p>
        </w:tc>
      </w:tr>
      <w:tr w:rsidR="005E3325" w:rsidTr="001E4C64">
        <w:trPr>
          <w:trHeight w:val="88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325" w:rsidRPr="005E3325" w:rsidRDefault="005E3325" w:rsidP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E3325" w:rsidRDefault="005E3325" w:rsidP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5E3325" w:rsidRDefault="005E33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325" w:rsidRDefault="005E3325" w:rsidP="005E33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D7435A" w:rsidRPr="006A6065" w:rsidTr="005E3325">
        <w:tc>
          <w:tcPr>
            <w:tcW w:w="15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D7435A" w:rsidP="005E3325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E3325">
              <w:rPr>
                <w:rFonts w:ascii="Times New Roman" w:hAnsi="Times New Roman"/>
                <w:lang w:val="en-US"/>
              </w:rPr>
              <w:t>Unit 1. Launching the In</w:t>
            </w:r>
            <w:r w:rsidR="005E3325" w:rsidRPr="005E3325">
              <w:rPr>
                <w:rFonts w:ascii="Times New Roman" w:hAnsi="Times New Roman"/>
                <w:lang w:val="en-US"/>
              </w:rPr>
              <w:t>ternational Explorers' Club-  2</w:t>
            </w:r>
            <w:r w:rsidR="005E3325" w:rsidRPr="006A6065">
              <w:rPr>
                <w:rFonts w:ascii="Times New Roman" w:hAnsi="Times New Roman"/>
                <w:lang w:val="en-US"/>
              </w:rPr>
              <w:t>4</w:t>
            </w:r>
            <w:r w:rsidR="005E3325" w:rsidRPr="005E3325">
              <w:rPr>
                <w:rFonts w:ascii="Times New Roman" w:hAnsi="Times New Roman"/>
                <w:lang w:val="en-US"/>
              </w:rPr>
              <w:t>час</w:t>
            </w:r>
            <w:r w:rsidR="005E3325" w:rsidRPr="005E3325">
              <w:rPr>
                <w:rFonts w:ascii="Times New Roman" w:hAnsi="Times New Roman"/>
              </w:rPr>
              <w:t>а</w:t>
            </w:r>
          </w:p>
          <w:p w:rsidR="005E3325" w:rsidRPr="006A6065" w:rsidRDefault="005E3325" w:rsidP="005E3325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E3325">
              <w:rPr>
                <w:rFonts w:ascii="Times New Roman" w:hAnsi="Times New Roman"/>
              </w:rPr>
              <w:t>Открываем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 w:rsidRPr="005E3325">
              <w:rPr>
                <w:rFonts w:ascii="Times New Roman" w:hAnsi="Times New Roman"/>
              </w:rPr>
              <w:t>клуб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 w:rsidRPr="005E3325">
              <w:rPr>
                <w:rFonts w:ascii="Times New Roman" w:hAnsi="Times New Roman"/>
              </w:rPr>
              <w:t>исследователей</w:t>
            </w:r>
          </w:p>
          <w:p w:rsidR="00D7435A" w:rsidRPr="006A6065" w:rsidRDefault="00D7435A" w:rsidP="008978CC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1. Welcome to the International Explorers' Club!</w:t>
            </w:r>
          </w:p>
        </w:tc>
      </w:tr>
      <w:tr w:rsidR="00251DE6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членами международного клуба путешественников.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Слушать тексты диалогического характера с полным пониманием; соотносить их с картинками;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диалоги путем добавления пропущенных слов и словосочетаний.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Разыгрывать этикетные диалоги (диалоги-знакомства) по ролям.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на карте и называть страны, из которых приехали члены детского международного клуба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путешественников.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том, какую страну хотелось бы посетить, объясняя свой выбор.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пониманием основного содержания небольшие тексты страноведческого характера,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включающие некоторое количество незнакомых слов.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345C26" w:rsidP="00D7435A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Умеют выбирать смысловые единицы текста и устанавливать отношения между ними; заменяют термины определениями; выполняют операции со знаками и символами. Самостоятельно создают алгоритмы деятельности при решении проблем творческого и поискового характера; формирование учебной компетенции: овладение методическим аппаратом учебника, </w:t>
            </w:r>
            <w:proofErr w:type="spellStart"/>
            <w:r w:rsidRPr="00345C26">
              <w:rPr>
                <w:rFonts w:ascii="Times New Roman" w:hAnsi="Times New Roman"/>
              </w:rPr>
              <w:t>взаимооценка</w:t>
            </w:r>
            <w:proofErr w:type="spellEnd"/>
            <w:r w:rsidRPr="00345C26">
              <w:rPr>
                <w:rFonts w:ascii="Times New Roman" w:hAnsi="Times New Roman"/>
              </w:rPr>
              <w:t xml:space="preserve"> по критериям.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Принимают познавательную цель, </w:t>
            </w:r>
            <w:r w:rsidRPr="00345C26">
              <w:rPr>
                <w:rFonts w:ascii="Times New Roman" w:hAnsi="Times New Roman"/>
              </w:rPr>
              <w:lastRenderedPageBreak/>
              <w:t xml:space="preserve">сохраняют ее при выполнении учебных действий, регулируют весь процесс их выполнения и четко выполняют требования познавательной задачи; составляют план и последовательность действий.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 xml:space="preserve">: Обмениваются знаниями между членами группы для принятия эффективных совместных решений; 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Имеют желание учится, понимают значение знаний для человека и принимают его, правильно идентифицируют себя с позицией учащегося.</w:t>
            </w: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6" w:rsidRDefault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51DE6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письмо.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изучений нового </w:t>
            </w:r>
            <w:r w:rsidRPr="00251DE6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материала;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путешествие.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Понимать на слух основное содержание текста о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международном клубе путешественников, </w:t>
            </w:r>
            <w:r>
              <w:rPr>
                <w:rFonts w:ascii="Times New Roman" w:hAnsi="Times New Roman"/>
              </w:rPr>
              <w:lastRenderedPageBreak/>
              <w:t>выделяя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Описывать членов детского клуба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путешественников (внешность; одежда; страна проживания), с опорой на план.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небольшой текст (электронное письмо) с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полным пониманием; отвечать на вопросы по содержанию текста.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 xml:space="preserve"> ИУ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6" w:rsidRDefault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51DE6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анкета члена международного клуба путешественников.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 первичного предъявления новых знаний;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1DE6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  <w:p w:rsidR="00251DE6" w:rsidRPr="00251DE6" w:rsidRDefault="00251DE6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(телефонном разговоре) запрашиваемую информацию.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Сообщать информацию личного характера, отвечая на вопросы собеседника. Сравнивать и обобщать полученную в беседе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информацию. Рассказывать о себе (хобби, свободное время) с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опорой на речевые образцы. 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тексты, представленные в форме анкеты; находить в них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сравнивать и обобщать полученную информацию. 4. Заполнять анкету, сообщая личную информацию</w:t>
            </w:r>
          </w:p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себе.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E6" w:rsidRDefault="00251DE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1DE6" w:rsidRDefault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E6" w:rsidRDefault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7435A" w:rsidTr="005E3325">
        <w:tc>
          <w:tcPr>
            <w:tcW w:w="15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Section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Meetingnewfriends</w:t>
            </w:r>
            <w:proofErr w:type="spellEnd"/>
          </w:p>
        </w:tc>
      </w:tr>
      <w:tr w:rsidR="00A57627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(на велосипеде, машине, пешком)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материала;урок-диалог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текста (рассказа юного путешественника о своей семье и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своем хобби); выделять в тексте запрашиваемую информацию.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на слух основное содержание несложных произведений фольклора (лимериков) с опорой на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страноведческого характера, восстанавливая целостность текста путем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сопоставления вопросов и ответов.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Вести диалог-расспрос, запрашивая </w:t>
            </w:r>
            <w:r>
              <w:rPr>
                <w:rFonts w:ascii="Times New Roman" w:hAnsi="Times New Roman"/>
              </w:rPr>
              <w:lastRenderedPageBreak/>
              <w:t>интересующую информацию (о путешествиях).</w:t>
            </w:r>
          </w:p>
          <w:p w:rsidR="00A57627" w:rsidRPr="008978CC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достоинствах и недостатках путешествия на велосипеде (с опорой на речевые образцы).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Восстанавливают предметную ситуацию, описанную в задаче, путем </w:t>
            </w:r>
            <w:proofErr w:type="spellStart"/>
            <w:r w:rsidRPr="00345C26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345C26">
              <w:rPr>
                <w:rFonts w:ascii="Times New Roman" w:hAnsi="Times New Roman"/>
              </w:rPr>
              <w:t xml:space="preserve">, упрощенного пересказа текста, с выделением только существенной для решения задачи информации; выбирают обобщенные стратегии решения задачи; </w:t>
            </w:r>
            <w:r w:rsidRPr="00345C26">
              <w:rPr>
                <w:rFonts w:ascii="Times New Roman" w:hAnsi="Times New Roman"/>
              </w:rPr>
              <w:lastRenderedPageBreak/>
              <w:t>формирование ученой компетенции: п</w:t>
            </w:r>
            <w:r>
              <w:rPr>
                <w:rFonts w:ascii="Times New Roman" w:hAnsi="Times New Roman"/>
              </w:rPr>
              <w:t>ользование учебным каталогом.</w:t>
            </w:r>
          </w:p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Предвосхищают временные характеристики достижения результата (когда будет результат?); выделяют и осознают то, что уже усвоено и что еще подлежит усвоению, осознают качество и уровень усвоения.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партнерам; описывают содержание совершаемых действий с целью ориентировки предметно-практической или иной деятельности.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Диалоги о путешествии.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знаний;</w:t>
            </w:r>
          </w:p>
          <w:p w:rsidR="00A57627" w:rsidRPr="00A57627" w:rsidRDefault="00A57627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 (беседе) запрашиваемую информацию. 2. Разыгрывать восстановленные диалоги. Вести диалог-расспрос, запрашивая интересующую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информацию; обобщать полученную информацию.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текст, построенный на знакомом языковом материале;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текст, вставляя пропущенные слова; находить в тексте запрашиваемую информацию.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Заполнять таблицу в соответствии с полученной информацией.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каникулах: наиболее интересном способе их проведения (с опорой на речевые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образцы), используя аргументацию.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фотографию, сделанную во время каникул, с опорой на план.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с полным пониманием, восстанавливать целостность текста в соответствии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нормами оформления письма, принятыми в англоязычных странах; находить в тексте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ФУ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7435A" w:rsidRPr="006A6065" w:rsidTr="005E3325">
        <w:tc>
          <w:tcPr>
            <w:tcW w:w="15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Pr="006A6065" w:rsidRDefault="00D7435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3. Speaking about the wonders of nature.</w:t>
            </w:r>
          </w:p>
        </w:tc>
      </w:tr>
      <w:tr w:rsidR="00A57627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Чудесаприроды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rPr>
                <w:rFonts w:ascii="Times New Roman" w:hAnsi="Times New Roman" w:cs="Times New Roman"/>
              </w:rPr>
            </w:pPr>
            <w:r w:rsidRPr="00A57627">
              <w:rPr>
                <w:rFonts w:ascii="Times New Roman" w:hAnsi="Times New Roman" w:cs="Times New Roman"/>
              </w:rPr>
              <w:t xml:space="preserve">Урок первичного предъявления нового </w:t>
            </w:r>
            <w:proofErr w:type="spellStart"/>
            <w:r w:rsidRPr="00A57627">
              <w:rPr>
                <w:rFonts w:ascii="Times New Roman" w:hAnsi="Times New Roman" w:cs="Times New Roman"/>
              </w:rPr>
              <w:t>материал</w:t>
            </w:r>
            <w:r w:rsidRPr="00A57627">
              <w:rPr>
                <w:rFonts w:ascii="Times New Roman" w:hAnsi="Times New Roman" w:cs="Times New Roman"/>
              </w:rPr>
              <w:lastRenderedPageBreak/>
              <w:t>а;урок-диалог</w:t>
            </w:r>
            <w:proofErr w:type="spellEnd"/>
            <w:r w:rsidRPr="00A57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Рассказывать об одном из чудес природы, используя информацию из прочитанного текста.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с пониманием основного содержания небольшие тексты информационного характера; 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игнорировать незнакомые слова, не мешающие  пониманию основного содержания текста; </w:t>
            </w:r>
            <w:r>
              <w:rPr>
                <w:rFonts w:ascii="Times New Roman" w:hAnsi="Times New Roman"/>
              </w:rPr>
              <w:lastRenderedPageBreak/>
              <w:t>прогнозировать содержание текста по заголовку;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тему/основную мысль; находить запрашиваемую информацию.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Выделяют объекты и процессы с точки зрения целого и частей; выбирают знаково-символические средства для построения модели; осознанно и произвольно </w:t>
            </w:r>
            <w:r w:rsidRPr="00345C26">
              <w:rPr>
                <w:rFonts w:ascii="Times New Roman" w:hAnsi="Times New Roman"/>
              </w:rPr>
              <w:lastRenderedPageBreak/>
              <w:t xml:space="preserve">строят речевые высказывания в устной и письменной форме.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Определяют последовательность промежуточных целей с учетом конечного результата; ставят учебную задачу на основе соотнесения того, что уже известно и усвоено, и того, что еще неизвестно.15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Учатся переводить конфликтную ситуацию в логический план и разрешать ее как задачу через анализ условий; проявляют готовность к обсуждению разных точек зрения и выработке общей (групповой) позиции.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познавательный интерес к учебной деятельности, изучению иностранного языка; </w:t>
            </w:r>
            <w:r>
              <w:rPr>
                <w:rFonts w:ascii="Times New Roman" w:hAnsi="Times New Roman"/>
              </w:rPr>
              <w:lastRenderedPageBreak/>
              <w:t>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ГУ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Чудесаприроды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rPr>
                <w:rFonts w:ascii="Times New Roman" w:hAnsi="Times New Roman" w:cs="Times New Roman"/>
              </w:rPr>
            </w:pPr>
            <w:r w:rsidRPr="00A57627">
              <w:rPr>
                <w:rFonts w:ascii="Times New Roman" w:hAnsi="Times New Roman" w:cs="Times New Roman"/>
              </w:rPr>
              <w:t>Урок закрепления знаний;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Участвовать в диалоге: запрашивать интересующую информацию; сообщать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информацию, отвечая на вопросы разных видов. Кратко излагать результаты групповой работы с опорой на план (“</w:t>
            </w:r>
            <w:proofErr w:type="spellStart"/>
            <w:r>
              <w:rPr>
                <w:rFonts w:ascii="Times New Roman" w:hAnsi="Times New Roman"/>
              </w:rPr>
              <w:t>Russia’swondersofnature</w:t>
            </w:r>
            <w:proofErr w:type="spellEnd"/>
            <w:r>
              <w:rPr>
                <w:rFonts w:ascii="Times New Roman" w:hAnsi="Times New Roman"/>
              </w:rPr>
              <w:t xml:space="preserve">”), используя сведения из Интернета. 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Заполнять таблицу о чудесах природы (в соответствии с информацией из текста).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тезисы для устного сообщения по теме</w:t>
            </w:r>
          </w:p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Russia’swondersofnature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8978CC" w:rsidTr="00345C26">
        <w:trPr>
          <w:trHeight w:val="1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Самостоятельнаяработа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Урокконтроля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Тест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8CC" w:rsidRDefault="008978C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CC" w:rsidRDefault="008978CC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7435A" w:rsidRPr="006A6065" w:rsidTr="005E3325">
        <w:trPr>
          <w:trHeight w:val="419"/>
        </w:trPr>
        <w:tc>
          <w:tcPr>
            <w:tcW w:w="15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Pr="006A6065" w:rsidRDefault="00D7435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4. Staying with a British family</w:t>
            </w:r>
          </w:p>
        </w:tc>
      </w:tr>
      <w:tr w:rsidR="00D7435A" w:rsidTr="00345C2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Повседневная жизнь семьи: домашние обязанности.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урок.</w:t>
            </w:r>
            <w:r w:rsidR="00A57627">
              <w:rPr>
                <w:rFonts w:ascii="Times New Roman" w:hAnsi="Times New Roman"/>
              </w:rPr>
              <w:t xml:space="preserve"> Урок </w:t>
            </w:r>
            <w:proofErr w:type="spellStart"/>
            <w:r w:rsidR="00A57627">
              <w:rPr>
                <w:rFonts w:ascii="Times New Roman" w:hAnsi="Times New Roman"/>
              </w:rPr>
              <w:t>взаимообучения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полностью содержание текста, построенного</w:t>
            </w:r>
            <w:r w:rsidR="00A57627">
              <w:rPr>
                <w:rFonts w:ascii="Times New Roman" w:hAnsi="Times New Roman"/>
              </w:rPr>
              <w:t xml:space="preserve"> на знакомом языковом материале </w:t>
            </w:r>
            <w:r>
              <w:rPr>
                <w:rFonts w:ascii="Times New Roman" w:hAnsi="Times New Roman"/>
              </w:rPr>
              <w:t>(телефонный разговор); находить на картинке члена клуба путешественников по описанию.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Описывать (по картинке) внешность и действия членов детского междунар</w:t>
            </w:r>
            <w:r w:rsidR="00A57627">
              <w:rPr>
                <w:rFonts w:ascii="Times New Roman" w:hAnsi="Times New Roman"/>
              </w:rPr>
              <w:t xml:space="preserve">одного клуба </w:t>
            </w:r>
            <w:r>
              <w:rPr>
                <w:rFonts w:ascii="Times New Roman" w:hAnsi="Times New Roman"/>
              </w:rPr>
              <w:t>путешественников.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текст диалогического х</w:t>
            </w:r>
            <w:r w:rsidR="00A57627">
              <w:rPr>
                <w:rFonts w:ascii="Times New Roman" w:hAnsi="Times New Roman"/>
              </w:rPr>
              <w:t xml:space="preserve">арактера (телефонный разговор); </w:t>
            </w:r>
            <w:r>
              <w:rPr>
                <w:rFonts w:ascii="Times New Roman" w:hAnsi="Times New Roman"/>
              </w:rPr>
              <w:t xml:space="preserve">кратко передавать основное содержание прочитанного; </w:t>
            </w:r>
            <w:r w:rsidR="00A57627">
              <w:rPr>
                <w:rFonts w:ascii="Times New Roman" w:hAnsi="Times New Roman"/>
              </w:rPr>
              <w:t xml:space="preserve">находить в тексте </w:t>
            </w:r>
            <w:r w:rsidR="00A57627">
              <w:rPr>
                <w:rFonts w:ascii="Times New Roman" w:hAnsi="Times New Roman"/>
              </w:rPr>
              <w:lastRenderedPageBreak/>
              <w:t xml:space="preserve">запрашиваемую </w:t>
            </w:r>
            <w:r>
              <w:rPr>
                <w:rFonts w:ascii="Times New Roman" w:hAnsi="Times New Roman"/>
              </w:rPr>
              <w:t>информацию.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5C26" w:rsidRPr="00345C26" w:rsidRDefault="00345C26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Выделяют обобщенный смысл и формальную структуру задачи; выводят следствия из имеющихся в условии задачи данных; определяют основную и второстепенную информацию; устанавливают причинно-следственные связи. </w:t>
            </w:r>
            <w:r w:rsidRPr="00345C26">
              <w:rPr>
                <w:rFonts w:ascii="Times New Roman" w:hAnsi="Times New Roman"/>
                <w:i/>
              </w:rPr>
              <w:lastRenderedPageBreak/>
              <w:t>Регулятивные</w:t>
            </w:r>
            <w:r w:rsidRPr="00345C26">
              <w:rPr>
                <w:rFonts w:ascii="Times New Roman" w:hAnsi="Times New Roman"/>
              </w:rPr>
              <w:t xml:space="preserve">: Осознают качество и уровень усвоения; самостоятельно формулируют познавательную цель и строят действия в соответствии с ней; ставят учебную задачу на основе соотнесения того, что уже известно и усвоено, и того, что еще неизвестно.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Умеют (или развивают способность) брать на себя инициативу в организации совместного действия; интересуются чужим мнением и высказывают свое; используют адекватные языковые средства для отображения своих чувств, мыслей и побуждений.</w:t>
            </w:r>
          </w:p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Ориентируются на ценности учебной деятельности, на наличие познавательных интересов и учебных мотивов; оценивают свои поступки; оперируют </w:t>
            </w:r>
            <w:r>
              <w:rPr>
                <w:rFonts w:ascii="Times New Roman" w:hAnsi="Times New Roman"/>
              </w:rPr>
              <w:lastRenderedPageBreak/>
              <w:t>основными моральными нормами, такими как справедливое распределение, взаимопомощь и ответственность.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ГУ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FE25EE" w:rsidRPr="00FE25EE" w:rsidRDefault="00FE25EE" w:rsidP="00FE25EE">
      <w:pPr>
        <w:spacing w:after="0"/>
        <w:rPr>
          <w:vanish/>
        </w:rPr>
      </w:pPr>
    </w:p>
    <w:tbl>
      <w:tblPr>
        <w:tblpPr w:leftFromText="180" w:rightFromText="180" w:vertAnchor="text" w:horzAnchor="margin" w:tblpY="73"/>
        <w:tblW w:w="15442" w:type="dxa"/>
        <w:tblLayout w:type="fixed"/>
        <w:tblLook w:val="0000"/>
      </w:tblPr>
      <w:tblGrid>
        <w:gridCol w:w="425"/>
        <w:gridCol w:w="568"/>
        <w:gridCol w:w="1525"/>
        <w:gridCol w:w="1168"/>
        <w:gridCol w:w="4644"/>
        <w:gridCol w:w="2693"/>
        <w:gridCol w:w="1843"/>
        <w:gridCol w:w="1559"/>
        <w:gridCol w:w="1017"/>
      </w:tblGrid>
      <w:tr w:rsidR="008978CC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Отношения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en-US"/>
              </w:rPr>
              <w:t>семье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Pr="00A57627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A57627">
              <w:rPr>
                <w:rFonts w:ascii="Times New Roman" w:hAnsi="Times New Roman"/>
              </w:rPr>
              <w:t xml:space="preserve">Урок </w:t>
            </w:r>
            <w:proofErr w:type="spellStart"/>
            <w:r w:rsidR="00A57627">
              <w:rPr>
                <w:rFonts w:ascii="Times New Roman" w:hAnsi="Times New Roman"/>
              </w:rPr>
              <w:t>взаимообучения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диалоги по ролям.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 – расспрос: запрашивать интересующую информацию (о семье).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вслух стихотворение “</w:t>
            </w:r>
            <w:r>
              <w:rPr>
                <w:rFonts w:ascii="Times New Roman" w:hAnsi="Times New Roman"/>
                <w:lang w:val="en-US"/>
              </w:rPr>
              <w:t>Whatisafamily</w:t>
            </w:r>
            <w:r>
              <w:rPr>
                <w:rFonts w:ascii="Times New Roman" w:hAnsi="Times New Roman"/>
              </w:rPr>
              <w:t>?” Читать с полным пониманием короткие тексты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диалогического характера (шутки), построенные на знакомом языковом материале.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Заполнять таблицу, </w:t>
            </w:r>
            <w:proofErr w:type="spellStart"/>
            <w:r>
              <w:rPr>
                <w:rFonts w:ascii="Times New Roman" w:hAnsi="Times New Roman"/>
              </w:rPr>
              <w:t>семантизируя</w:t>
            </w:r>
            <w:proofErr w:type="spellEnd"/>
            <w:r>
              <w:rPr>
                <w:rFonts w:ascii="Times New Roman" w:hAnsi="Times New Roman"/>
              </w:rPr>
              <w:t xml:space="preserve"> значение словосочетаний, описывающих семью.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8978C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8978CC" w:rsidRDefault="008978CC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8978CC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семья?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lastRenderedPageBreak/>
              <w:t>урок.</w:t>
            </w:r>
            <w:r w:rsidR="00A57627">
              <w:rPr>
                <w:rFonts w:ascii="Times New Roman" w:hAnsi="Times New Roman"/>
              </w:rPr>
              <w:t>Уроквзаимообучения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Декламировать стихотворение “</w:t>
            </w:r>
            <w:proofErr w:type="spellStart"/>
            <w:r>
              <w:rPr>
                <w:rFonts w:ascii="Times New Roman" w:hAnsi="Times New Roman"/>
              </w:rPr>
              <w:t>Whatis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family</w:t>
            </w:r>
            <w:proofErr w:type="spellEnd"/>
            <w:r>
              <w:rPr>
                <w:rFonts w:ascii="Times New Roman" w:hAnsi="Times New Roman"/>
              </w:rPr>
              <w:t>?”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Рассказывать о своих домашних обязанностях с опорой на речевые образцы. Составлять рассказ по картинкам, определяя (передавая) временную последовательность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событий. 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текст (рассказ о дне рождения бабушки); выделять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факты из текста, опуская второстепенные; отвечать на вопросы по тексту.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небольшой рассказ о семейном празднике</w:t>
            </w:r>
          </w:p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опорой на план.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CC" w:rsidRDefault="008978CC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5. An Englishman's home is his castle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в городе и сельской местности.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том, где бы хотел жить (в городе или за городом), используя информацию из текста и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предлагаемые речевые образцы.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небольшие тексты о жизни в городе и за городом;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свое отношение к прочитанному; находить запрашиваемую информацию в текстах.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таблицу по результатам парной работы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(обсуждения достоинств и недостатков жизни в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 и в сельской местности).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Умеют выбирать смысловые единицы текста и устанавливать отношения между ними; заменяют термины определениями; выполняют операции со знаками и символами. Самостоятельно создают алгоритмы деятельности при решении проблем творческого и поискового характера; формирование учебной компетенции: овладение методическим аппаратом учебника, </w:t>
            </w:r>
            <w:proofErr w:type="spellStart"/>
            <w:r w:rsidRPr="00345C26">
              <w:rPr>
                <w:rFonts w:ascii="Times New Roman" w:hAnsi="Times New Roman"/>
              </w:rPr>
              <w:t>взаимооценка</w:t>
            </w:r>
            <w:proofErr w:type="spellEnd"/>
            <w:r w:rsidRPr="00345C26">
              <w:rPr>
                <w:rFonts w:ascii="Times New Roman" w:hAnsi="Times New Roman"/>
              </w:rPr>
              <w:t xml:space="preserve"> по критериям.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Принимают познавательную цель, сохраняют ее при выполнении учебных действий, регулируют весь процесс их </w:t>
            </w:r>
            <w:r w:rsidRPr="00345C26">
              <w:rPr>
                <w:rFonts w:ascii="Times New Roman" w:hAnsi="Times New Roman"/>
              </w:rPr>
              <w:lastRenderedPageBreak/>
              <w:t xml:space="preserve">выполнения и четко выполняют требования познавательной задачи; составляют план и последовательность действий.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решений; проявляют готовность к обсуждению разных точек зрения и выработке общей (групповой) позиции.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Ориентируются на ценности учебной деятельности, на наличие познавательных интересов и учебных мотивов; оценивают свои поступки; оперируют основными моральными нормами.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Типыдомов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коротких диалогов и определять, где они происходят;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диалоги, вставляя пропущенные слова и словосочетания. Понимать на слух основное содержание текста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диалогического характера (беседы) и выражать свое отношение к месту проживания одного из собеседников; восстанавливать целостность текста, путем добавления </w:t>
            </w:r>
            <w:r>
              <w:rPr>
                <w:rFonts w:ascii="Times New Roman" w:hAnsi="Times New Roman"/>
              </w:rPr>
              <w:lastRenderedPageBreak/>
              <w:t>выпущенных фрагментов. 2. Вести диалог-расспрос, запрашивая интересую-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щую</w:t>
            </w:r>
            <w:proofErr w:type="spellEnd"/>
            <w:r>
              <w:rPr>
                <w:rFonts w:ascii="Times New Roman" w:hAnsi="Times New Roman"/>
              </w:rPr>
              <w:t xml:space="preserve"> информацию (о доме собеседника).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ГУ,ГП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Любимое место в доме / квартире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и 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содержание рассказов членов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клуба путешественников об домах, в которых они живут, выделяя нужную информацию;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таблицу в соответствии с полученной информацией.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текст (о любимом месте в доме), построенный на знакомом языковом материале)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Текущий;ФУ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rPr>
          <w:trHeight w:val="447"/>
        </w:trPr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6. Speaking about important British days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в Великобритании и России.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 любимом празднике, объясняя свой выбор.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 рассказывать о российских праздниках с опорой на речевые образцы и таблицу.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небольшие тексты о праздниках в англоязычных странах; соотносить тексты и открытки.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полным пониманием небольшой текст (личное письмо), построенный на знакомом языковом материале; восстанавливать целостность текста, путем добавления пропущенных слов.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таблицу о праздниках, опираясь на речевые образцы.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личное письмо в ответ на письмо-стимул, отвечая на вопросы друга по переписке.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Восстанавливают предметную ситуацию, описанную в задаче, путем </w:t>
            </w:r>
            <w:proofErr w:type="spellStart"/>
            <w:r w:rsidRPr="00345C26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345C26">
              <w:rPr>
                <w:rFonts w:ascii="Times New Roman" w:hAnsi="Times New Roman"/>
              </w:rPr>
              <w:t xml:space="preserve">, упрощенного пересказа текста, с выделением только существенной для решения задачи информации; выбирают обобщенные стратегии решения задачи; формирование ученой компетенции: пользование учебным каталогом.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Предвосхищают </w:t>
            </w:r>
            <w:r w:rsidRPr="00345C26">
              <w:rPr>
                <w:rFonts w:ascii="Times New Roman" w:hAnsi="Times New Roman"/>
              </w:rPr>
              <w:lastRenderedPageBreak/>
              <w:t xml:space="preserve">временные характеристики достижения результата (когда будет результат?); выделяют и осознают то, что уже усвоено и что еще подлежит усвоению, осознают качество и уровень усвоения. </w:t>
            </w: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партнерам; описывают содержание совершаемых действий с целью ориентировки предметно-практической или иной деятельности.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 себя гражданами своей страны, знакомятся с британскими и российскими праздниками,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</w:rPr>
              <w:t>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Гая Фокса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Осуществлять самоконтроль: полностью понимать прослушанный текст, построенный на знакомом языковом материале. 2. Отвечать на вопросы викторины о праздниках, которые отмечаются в Великобритании. Кратко излагать результаты групповой работы с опорой на план (“</w:t>
            </w:r>
            <w:r>
              <w:rPr>
                <w:rFonts w:ascii="Times New Roman" w:hAnsi="Times New Roman"/>
                <w:lang w:val="en-US"/>
              </w:rPr>
              <w:t>Anoriginalwaytocelebrate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holiday</w:t>
            </w:r>
            <w:proofErr w:type="spellEnd"/>
            <w:r>
              <w:rPr>
                <w:rFonts w:ascii="Times New Roman" w:hAnsi="Times New Roman"/>
              </w:rPr>
              <w:t>”).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пониманием основного содержания небольшой текст страноведческого характера (“</w:t>
            </w:r>
            <w:proofErr w:type="spellStart"/>
            <w:r>
              <w:rPr>
                <w:rFonts w:ascii="Times New Roman" w:hAnsi="Times New Roman"/>
              </w:rPr>
              <w:t>Guy</w:t>
            </w:r>
            <w:proofErr w:type="spellEnd"/>
          </w:p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FawkesDay</w:t>
            </w:r>
            <w:proofErr w:type="spellEnd"/>
            <w:r>
              <w:rPr>
                <w:rFonts w:ascii="Times New Roman" w:hAnsi="Times New Roman"/>
              </w:rPr>
              <w:t>”), передавать основное содержание прочитанного текста; находить в тексте запрашиваемую информацию.</w:t>
            </w:r>
            <w:proofErr w:type="gramEnd"/>
          </w:p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4. </w:t>
            </w:r>
            <w:r>
              <w:rPr>
                <w:rFonts w:ascii="Times New Roman" w:hAnsi="Times New Roman"/>
              </w:rPr>
              <w:t>Составлять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тезисы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устного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сообщения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lang w:val="en-US"/>
              </w:rPr>
              <w:t>“An original way to celebrate a holiday”).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</w:t>
            </w:r>
            <w:proofErr w:type="gramStart"/>
            <w:r>
              <w:rPr>
                <w:rFonts w:ascii="Times New Roman" w:hAnsi="Times New Roman"/>
              </w:rPr>
              <w:t>;Ф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82DD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 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4-5 Осуществлять самооценку на основе выполненной самостоятельной работы.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Тематический</w:t>
            </w:r>
            <w:r w:rsidR="00345C26">
              <w:rPr>
                <w:rFonts w:ascii="Times New Roman" w:hAnsi="Times New Roman"/>
              </w:rPr>
              <w:t>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 w:rsidP="00282DD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Section 7 Readingforpleasure “ARoaringGoodTime”</w:t>
            </w:r>
          </w:p>
        </w:tc>
      </w:tr>
      <w:tr w:rsidR="00A57627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  <w:r>
              <w:rPr>
                <w:rFonts w:ascii="Times New Roman" w:hAnsi="Times New Roman"/>
                <w:lang w:val="en-US"/>
              </w:rPr>
              <w:t xml:space="preserve"> "ARoaringGoodTime" Part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 с пониманием основного содержания находить запрашиваемую информацию;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игнорировать незнакомые слова, не мешающие понять основное содержание текста; пользоваться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сносками.</w:t>
            </w:r>
          </w:p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Передавать основное содержание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 xml:space="preserve"> с опорой на текст, выражая свое отношение к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происходящему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7627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Познавательные</w:t>
            </w:r>
            <w:r w:rsidRPr="00345C26">
              <w:rPr>
                <w:rFonts w:ascii="Times New Roman" w:hAnsi="Times New Roman"/>
              </w:rPr>
              <w:t xml:space="preserve">: Выделяют объекты и процессы с точки зрения целого и частей; выбирают знаково-символические средства для построения модели; осознанно и произвольно строят речевые высказывания в устной и письменной форме. </w:t>
            </w:r>
            <w:r w:rsidRPr="00345C26">
              <w:rPr>
                <w:rFonts w:ascii="Times New Roman" w:hAnsi="Times New Roman"/>
                <w:i/>
              </w:rPr>
              <w:t>Регулятивные</w:t>
            </w:r>
            <w:r w:rsidRPr="00345C26">
              <w:rPr>
                <w:rFonts w:ascii="Times New Roman" w:hAnsi="Times New Roman"/>
              </w:rPr>
              <w:t xml:space="preserve">: Определяют последовательность </w:t>
            </w:r>
            <w:r w:rsidRPr="00345C26">
              <w:rPr>
                <w:rFonts w:ascii="Times New Roman" w:hAnsi="Times New Roman"/>
              </w:rPr>
              <w:lastRenderedPageBreak/>
              <w:t>промежуточных целей с учетом конечного результата; ставят учебную задачу на основе соотнесения того, что уже известно и усвоено, и того, что еще неизвестно.</w:t>
            </w:r>
          </w:p>
          <w:p w:rsidR="00A57627" w:rsidRPr="00345C26" w:rsidRDefault="00A57627" w:rsidP="00345C26">
            <w:pPr>
              <w:spacing w:after="0" w:line="100" w:lineRule="atLeast"/>
              <w:rPr>
                <w:rFonts w:ascii="Times New Roman" w:hAnsi="Times New Roman"/>
              </w:rPr>
            </w:pPr>
            <w:r w:rsidRPr="00345C26">
              <w:rPr>
                <w:rFonts w:ascii="Times New Roman" w:hAnsi="Times New Roman"/>
                <w:i/>
              </w:rPr>
              <w:t>Коммуникативные</w:t>
            </w:r>
            <w:r w:rsidRPr="00345C26">
              <w:rPr>
                <w:rFonts w:ascii="Times New Roman" w:hAnsi="Times New Roman"/>
              </w:rPr>
              <w:t>: Учатся переводить конфликтную ситуацию в логический план и разрешать ее как задачу через анализ условий; проявляют готовность к обсуждению разных точек зрения и выработке общей (групповой) позиции.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138DF" w:rsidRDefault="001138DF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Наличествуют адекватная позитивная самооценка, самоуважение и </w:t>
            </w:r>
            <w:proofErr w:type="spellStart"/>
            <w:r>
              <w:rPr>
                <w:rFonts w:ascii="Times New Roman" w:hAnsi="Times New Roman"/>
              </w:rPr>
              <w:t>самоприятие</w:t>
            </w:r>
            <w:proofErr w:type="spellEnd"/>
            <w:r>
              <w:rPr>
                <w:rFonts w:ascii="Times New Roman" w:hAnsi="Times New Roman"/>
              </w:rPr>
              <w:t xml:space="preserve">; проявляют познавательный интерес к учебной деятельности, изучению иностранного языка; </w:t>
            </w:r>
            <w:r>
              <w:rPr>
                <w:rFonts w:ascii="Times New Roman" w:hAnsi="Times New Roman"/>
              </w:rPr>
              <w:lastRenderedPageBreak/>
              <w:t>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значимыми учебными мотивами; оценивают свои поступки; осознают язык, в том числе 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иностранный, как основное средство общения между людьми.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Чтение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  <w:lang w:val="en-US"/>
              </w:rPr>
              <w:t xml:space="preserve"> "A Roaring Good </w:t>
            </w:r>
            <w:r>
              <w:rPr>
                <w:rFonts w:ascii="Times New Roman" w:hAnsi="Times New Roman"/>
                <w:lang w:val="en-US"/>
              </w:rPr>
              <w:lastRenderedPageBreak/>
              <w:t>Time" Part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Урок применения и 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закрепления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Читать художественный текст (аутентичную сказку), с пониманием основного содержания; предвосхищать возможные события, находить </w:t>
            </w:r>
            <w:r>
              <w:rPr>
                <w:rFonts w:ascii="Times New Roman" w:hAnsi="Times New Roman"/>
              </w:rPr>
              <w:lastRenderedPageBreak/>
              <w:t>запрашиваемую информацию; устанавливать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логическую последовательность основных фактов текста; игнорировать незнакомые слова, не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пользоваться сносками.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достопримечательностях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Лондона (</w:t>
            </w:r>
            <w:proofErr w:type="spellStart"/>
            <w:r>
              <w:rPr>
                <w:rFonts w:ascii="Times New Roman" w:hAnsi="Times New Roman"/>
              </w:rPr>
              <w:t>Биг-Бене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Тауре</w:t>
            </w:r>
            <w:proofErr w:type="spellEnd"/>
            <w:r>
              <w:rPr>
                <w:rFonts w:ascii="Times New Roman" w:hAnsi="Times New Roman"/>
              </w:rPr>
              <w:t>), используя информацию из страноведческого справочника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учебника.</w:t>
            </w:r>
          </w:p>
        </w:tc>
        <w:tc>
          <w:tcPr>
            <w:tcW w:w="2693" w:type="dxa"/>
            <w:vMerge/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Чтение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  <w:lang w:val="en-US"/>
              </w:rPr>
              <w:t xml:space="preserve"> "A Roaring Good Time" Part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закрепления и 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Читать художественный текст (аутентичную сказку), используя разные стратегии: с пониманием основного содержания и с выборочным пониманием;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предвосхищать возможные события, устанавливать последовательность основных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событий сказки, находить запрашиваемую информацию; игнорировать незнакомые слова, не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 пользоваться сносками.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текст, выражая свое отношение к происходящему.</w:t>
            </w:r>
          </w:p>
        </w:tc>
        <w:tc>
          <w:tcPr>
            <w:tcW w:w="2693" w:type="dxa"/>
            <w:vMerge/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82DD2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лексико-грамматических навыков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282DD2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проверку коммуникативных умений (в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, чтении, письме и говорении) и языковых навыков; -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282DD2">
              <w:rPr>
                <w:rFonts w:ascii="Times New Roman" w:hAnsi="Times New Roman"/>
              </w:rPr>
              <w:t>;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82DD2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говорения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282DD2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</w:t>
            </w:r>
            <w:proofErr w:type="spellStart"/>
            <w:r>
              <w:rPr>
                <w:rFonts w:ascii="Times New Roman" w:hAnsi="Times New Roman"/>
              </w:rPr>
              <w:t>аудированиии</w:t>
            </w:r>
            <w:proofErr w:type="spellEnd"/>
            <w:r>
              <w:rPr>
                <w:rFonts w:ascii="Times New Roman" w:hAnsi="Times New Roman"/>
              </w:rPr>
              <w:t xml:space="preserve"> и говорении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282DD2">
              <w:rPr>
                <w:rFonts w:ascii="Times New Roman" w:hAnsi="Times New Roman"/>
              </w:rPr>
              <w:t>;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82DD2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Pr="00282DD2" w:rsidRDefault="00282DD2" w:rsidP="00282DD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Проект«</w:t>
            </w:r>
            <w:proofErr w:type="spellStart"/>
            <w:r>
              <w:rPr>
                <w:rFonts w:ascii="Times New Roman" w:hAnsi="Times New Roman"/>
              </w:rPr>
              <w:t>Международнай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клуб исследователей начинает свою работу»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проектнойдеятельности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урок-рефлексии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проекта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ИУ,ГУ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282DD2" w:rsidTr="001138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 и письма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282DD2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D2" w:rsidRDefault="00A57627" w:rsidP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чтении и письме</w:t>
            </w:r>
          </w:p>
        </w:tc>
        <w:tc>
          <w:tcPr>
            <w:tcW w:w="2693" w:type="dxa"/>
            <w:vMerge/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2DD2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282DD2">
              <w:rPr>
                <w:rFonts w:ascii="Times New Roman" w:hAnsi="Times New Roman"/>
              </w:rPr>
              <w:t>;</w:t>
            </w:r>
          </w:p>
          <w:p w:rsidR="00282DD2" w:rsidRDefault="00282DD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Default="00282DD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2" w:rsidRPr="006A6065" w:rsidRDefault="005E3325" w:rsidP="00282DD2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82DD2">
              <w:rPr>
                <w:rFonts w:ascii="Times New Roman" w:hAnsi="Times New Roman"/>
                <w:lang w:val="en-US"/>
              </w:rPr>
              <w:t xml:space="preserve">Unit 2. Spending time together -21 </w:t>
            </w:r>
            <w:r w:rsidRPr="00282DD2">
              <w:rPr>
                <w:rFonts w:ascii="Times New Roman" w:hAnsi="Times New Roman"/>
              </w:rPr>
              <w:t>час</w:t>
            </w:r>
          </w:p>
          <w:p w:rsidR="00282DD2" w:rsidRPr="006A6065" w:rsidRDefault="00282DD2" w:rsidP="00282DD2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Проводим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время</w:t>
            </w:r>
            <w:r w:rsidRPr="006A60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вместе</w:t>
            </w:r>
          </w:p>
          <w:p w:rsidR="005E3325" w:rsidRDefault="005E3325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Section 1. Enjoying the weekend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(беседе)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том, как хотелось бы провести выходные, с опорой на речевые образцы, обосновывать свой выбор.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любимых настольных играх с опорой на прочитанный текст.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пониманием основного содержания текст (страничку из личного дневника);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временную взаимосвязь фактов и событий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Классификация предметов по признаку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Понимание возможности разных точек зрения на какой-либо предмет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Умение адекватно понимать оценку взрослого и сверстника.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ФУ,ИУ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обязанности.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Полностью понимать прослушанный текст (диалог), построенный на знакомом языковом материале; находить в тексте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Вести диалог-расспрос, запрашивая интересующую информацию (о собеседнике); переходя с позиции спрашивающего на позицию отвечающего;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правила для путешественников,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образец.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</w:t>
            </w:r>
            <w:proofErr w:type="spellEnd"/>
            <w:r>
              <w:rPr>
                <w:rFonts w:ascii="Times New Roman" w:hAnsi="Times New Roman"/>
              </w:rPr>
              <w:t>, 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Стоунхендж.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закрепления и  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Излагать результаты выполненной групповой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работы: “</w:t>
            </w:r>
            <w:proofErr w:type="spellStart"/>
            <w:r>
              <w:rPr>
                <w:rFonts w:ascii="Times New Roman" w:hAnsi="Times New Roman"/>
              </w:rPr>
              <w:t>Placesofinterest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HugestonesinRussia</w:t>
            </w:r>
            <w:proofErr w:type="spellEnd"/>
            <w:r>
              <w:rPr>
                <w:rFonts w:ascii="Times New Roman" w:hAnsi="Times New Roman"/>
              </w:rPr>
              <w:t>”,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используя сведения из Интернета.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короткие тексты диалогического характера: восстанавливать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целостность текстов, путем добавления слов и словосочетаний.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с пониманием основного содержания информационный текст </w:t>
            </w:r>
            <w:proofErr w:type="spellStart"/>
            <w:r>
              <w:rPr>
                <w:rFonts w:ascii="Times New Roman" w:hAnsi="Times New Roman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</w:rPr>
              <w:t xml:space="preserve">  характера (</w:t>
            </w:r>
            <w:proofErr w:type="spellStart"/>
            <w:r>
              <w:rPr>
                <w:rFonts w:ascii="Times New Roman" w:hAnsi="Times New Roman"/>
              </w:rPr>
              <w:t>Stonehenge</w:t>
            </w:r>
            <w:proofErr w:type="spellEnd"/>
            <w:r>
              <w:rPr>
                <w:rFonts w:ascii="Times New Roman" w:hAnsi="Times New Roman"/>
              </w:rPr>
              <w:t>); восстанавливать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целостность текста путем сопоставления вопросов и ответов.</w:t>
            </w:r>
          </w:p>
          <w:p w:rsidR="00A57627" w:rsidRDefault="00A57627" w:rsidP="00282DD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Составлять тезисы устного сообщения по результатам групповой работы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 w:rsidP="005E3325">
            <w:pPr>
              <w:tabs>
                <w:tab w:val="left" w:pos="6585"/>
              </w:tabs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Section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Speakingaboutanimals</w:t>
            </w:r>
            <w:proofErr w:type="spellEnd"/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зоопарка (Лондонский зоопарк, Московский зоопарк).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изучения нового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материала;урок-путешествие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 (беседе)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зоопарке с опорой на план.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тексты о московском и лондонском зоопарках: находить запрашиваемую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осознанно строят речевое высказывание в устной форме; выделяют необходимую информацию из </w:t>
            </w:r>
            <w:proofErr w:type="spellStart"/>
            <w:r w:rsidRPr="00FC7FDB">
              <w:rPr>
                <w:rFonts w:ascii="Times New Roman" w:hAnsi="Times New Roman"/>
              </w:rPr>
              <w:t>аудиотекста</w:t>
            </w:r>
            <w:proofErr w:type="spellEnd"/>
            <w:r w:rsidRPr="00FC7FDB">
              <w:rPr>
                <w:rFonts w:ascii="Times New Roman" w:hAnsi="Times New Roman"/>
              </w:rPr>
              <w:t>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</w:t>
            </w:r>
            <w:r w:rsidRPr="00FC7FDB">
              <w:rPr>
                <w:rFonts w:ascii="Times New Roman" w:hAnsi="Times New Roman"/>
              </w:rPr>
              <w:lastRenderedPageBreak/>
              <w:t>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зоопарк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и закрепления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Отвечать на вопросы о зоопарке, сообщая запрашиваемую информацию и проводя необходимые аргументы. Объяснять значение информационных знаков с опорой на речевые образцы. Рассказывать от лица директора зоопарка о его работе, с опорой на речевые образцы. Участвовать в обсуждении предлагаемых вопросов о зоопарке и природном парке: выслушивать мнение партнера; выражать согласие / несогласие с его мнением; выражать свою точку зрения.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информационный текст, определять основную мысль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текста. Читать и толковать информацию, представленную на информационных табличках.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Текущий;ИУ,ФУ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спасти </w:t>
            </w:r>
            <w:r>
              <w:rPr>
                <w:rFonts w:ascii="Times New Roman" w:hAnsi="Times New Roman"/>
              </w:rPr>
              <w:lastRenderedPageBreak/>
              <w:t>исчезающих животных.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Урок 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закрепления и 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урок-игра.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1.Декламировать стихотворение “</w:t>
            </w:r>
            <w:proofErr w:type="spellStart"/>
            <w:r>
              <w:rPr>
                <w:rFonts w:ascii="Times New Roman" w:hAnsi="Times New Roman"/>
              </w:rPr>
              <w:t>Mydream</w:t>
            </w:r>
            <w:proofErr w:type="spellEnd"/>
            <w:r>
              <w:rPr>
                <w:rFonts w:ascii="Times New Roman" w:hAnsi="Times New Roman"/>
              </w:rPr>
              <w:t xml:space="preserve">”; </w:t>
            </w:r>
            <w:r>
              <w:rPr>
                <w:rFonts w:ascii="Times New Roman" w:hAnsi="Times New Roman"/>
              </w:rPr>
              <w:lastRenderedPageBreak/>
              <w:t>выражать свое отношение к позиции автора.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сюжетную картинку, используя нужную грамматическую структуру, с опорой на план.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информационный текст : определять основную мысль текста.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небольшое сочинение о панде, опираясь на план и речевые образцы.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Текущий; </w:t>
            </w:r>
            <w:r>
              <w:rPr>
                <w:rFonts w:ascii="Times New Roman" w:hAnsi="Times New Roman"/>
              </w:rPr>
              <w:lastRenderedPageBreak/>
              <w:t>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77D2E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работа.№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1-2; Контроль и самоконтроль 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 w:rsidP="00B77D2E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Section</w:t>
            </w:r>
            <w:proofErr w:type="spellEnd"/>
            <w:r>
              <w:rPr>
                <w:rFonts w:ascii="Times New Roman" w:hAnsi="Times New Roman"/>
              </w:rPr>
              <w:t xml:space="preserve"> 3. </w:t>
            </w:r>
            <w:proofErr w:type="spellStart"/>
            <w:r>
              <w:rPr>
                <w:rFonts w:ascii="Times New Roman" w:hAnsi="Times New Roman"/>
              </w:rPr>
              <w:t>Helpyourself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питания.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Осуществлять самоконтроль: полностью понимать на слух небольшой диалог, построенный на знакомом языковом материале.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Запрашивать у партнера необходимую для восстановления текста информацию.  Запрашивать у одноклассников информацию, необходимую для заполнения таблицы (что они обычно едят на завтрак, обед, ужин) ; обобщать полученную информацию. Рассказать о наиболее подходящих для завтрака продуктов и обосновать свой выбор.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информационный текст, построенный на знакомом языковом материале; пользоваться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сносками; восстанавливать текст, вставляя пропущенные части.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Осуществляют сравнение, </w:t>
            </w:r>
            <w:proofErr w:type="spellStart"/>
            <w:r w:rsidRPr="00FC7FDB">
              <w:rPr>
                <w:rFonts w:ascii="Times New Roman" w:hAnsi="Times New Roman"/>
              </w:rPr>
              <w:t>сериацию</w:t>
            </w:r>
            <w:proofErr w:type="spellEnd"/>
            <w:r w:rsidRPr="00FC7FDB">
              <w:rPr>
                <w:rFonts w:ascii="Times New Roman" w:hAnsi="Times New Roman"/>
              </w:rPr>
              <w:t xml:space="preserve"> и классификацию по заданным критериям.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Оформляют свои мысли в устной форме; работают в паре, группе в соответствии с нормами общения.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пищи (завтрак, обед, ужин).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коротких рассказов о любимых блюдах; соотносить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с иллюстрациями; находить запрашиваемую информацию (об авторах высказываний).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Разыгрывать мини-диалоги, включающие </w:t>
            </w:r>
            <w:r>
              <w:rPr>
                <w:rFonts w:ascii="Times New Roman" w:hAnsi="Times New Roman"/>
              </w:rPr>
              <w:lastRenderedPageBreak/>
              <w:t>реплики-клише речевого этикета. Рассказывать о любимом блюде.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Восстанавливать диалоги путем соотнесения реплик собеседников. Восстанавливать текст (диалог), вставляя пропущенные слова.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еде (в воскресенье) с опорой на развернутый план.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блюда.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на слух основное содержание коротких рассказов о любимых блюдах; соотносить рассказы с иллюстрациями; находить запрашиваемую информацию (об авторах высказываний). Разыгрывать мини-диалоги, включающие реплики-клише речевого этикета. Рассказывать о любимом блюде.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B77D2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4. Speaking about British schools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обучения в школах России и Великобритании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в прослушанном тексте (диалоге) запрашиваемую информацию (об обучении в британской школе).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самоконтроль: полностью понимать прослушанный текст, построенный на знакомом языковом материале.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Обсуждать в парах, что можно / нельзя делать на уроке в школе.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российские и британские школы (общие черты и различия), опираясь на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из прослушанного текста / таблицу.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своем школьном дне с опорой на план.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текст диалогического характера (о британской школе) с пониманием основного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восстанавливать целостность текста путем добавления пропущенной информации (вопросов). 4. Заполнять таблицу, внося информацию из прослушанного текста / собственного опыта.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Устанавливают причинно-следственные связи; осуществляют синтез как составление целого из частей.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Вносят необходимые коррективы в действие после его завершения на основе оценки и учета характера сделанных </w:t>
            </w:r>
            <w:r w:rsidRPr="00FC7FDB">
              <w:rPr>
                <w:rFonts w:ascii="Times New Roman" w:hAnsi="Times New Roman"/>
              </w:rPr>
              <w:lastRenderedPageBreak/>
              <w:t>ошибок; осуществляют взаимоконтроль.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день.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Полностью понимать мини-диалоги этикетного характера; соотносить их с </w:t>
            </w:r>
            <w:r>
              <w:rPr>
                <w:rFonts w:ascii="Times New Roman" w:hAnsi="Times New Roman"/>
              </w:rPr>
              <w:lastRenderedPageBreak/>
              <w:t>картинками; восстанавливать диалоги, вставляя пропущенные слова и словосочетания.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правила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Описывать воображаемые картинки к тексту (история о Кэрол);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(историю о Кэрол) с пониманием основного содержания; находить в тексте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находить в тексте предложения, соответствующие картинкам;</w:t>
            </w:r>
          </w:p>
          <w:p w:rsidR="00A57627" w:rsidRDefault="00A57627" w:rsidP="00B77D2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производить лингвистический анализ прочитанного текста </w:t>
            </w:r>
          </w:p>
          <w:p w:rsidR="00A57627" w:rsidRDefault="00A57627" w:rsidP="00B77D2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небольшое сочинение о своей школе, опираясь на план.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77D2E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 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3-4;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2E" w:rsidRDefault="00B77D2E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E" w:rsidRDefault="00B77D2E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B77D2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5 Reading for pleasure "Fraser, the Christmas Dragon"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B77D2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</w:rPr>
              <w:t>текстаМарго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Фоллис</w:t>
            </w:r>
            <w:proofErr w:type="spellEnd"/>
            <w:r w:rsidRPr="00B77D2E">
              <w:rPr>
                <w:rFonts w:ascii="Times New Roman" w:hAnsi="Times New Roman"/>
              </w:rPr>
              <w:t xml:space="preserve"> «Дракон»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первичного предъявления </w:t>
            </w:r>
            <w:proofErr w:type="spellStart"/>
            <w:r w:rsidRPr="00A57627">
              <w:rPr>
                <w:rFonts w:ascii="Times New Roman" w:eastAsia="Times New Roman" w:hAnsi="Times New Roman" w:cs="Times New Roman"/>
                <w:szCs w:val="24"/>
              </w:rPr>
              <w:t>материала;уроквзаимообучения</w:t>
            </w:r>
            <w:proofErr w:type="spellEnd"/>
            <w:r w:rsidRPr="00A5762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сказку), используя с пониманием основного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предвосхищать возможные события,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последовательность основных событий сказки, находить запрашиваемую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информацию; игнорировать незнакомые слова, не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 пользоваться сносками.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Описывать главного героя сказки.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Передавать основное содержание прочитанного с опорой на текст, выражая свое отношение к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происходящему. Кратко рассказывать о Шотландии, используя информацию из </w:t>
            </w:r>
            <w:r>
              <w:rPr>
                <w:rFonts w:ascii="Times New Roman" w:hAnsi="Times New Roman"/>
              </w:rPr>
              <w:lastRenderedPageBreak/>
              <w:t>страноведческого справочника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lastRenderedPageBreak/>
              <w:t>Познавательные УУД: Устанавливают причинно-следственные связи; осуществляют синтез как составление целого из частей.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B77D2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</w:p>
          <w:p w:rsidR="00A57627" w:rsidRPr="00B77D2E" w:rsidRDefault="00A57627" w:rsidP="00B77D2E">
            <w:pPr>
              <w:spacing w:after="0" w:line="100" w:lineRule="atLeast"/>
              <w:rPr>
                <w:rFonts w:ascii="Times New Roman" w:hAnsi="Times New Roman"/>
              </w:rPr>
            </w:pPr>
            <w:r w:rsidRPr="00B77D2E">
              <w:rPr>
                <w:rFonts w:ascii="Times New Roman" w:hAnsi="Times New Roman"/>
              </w:rPr>
              <w:t xml:space="preserve">Марго </w:t>
            </w:r>
            <w:proofErr w:type="spellStart"/>
            <w:r w:rsidRPr="00B77D2E">
              <w:rPr>
                <w:rFonts w:ascii="Times New Roman" w:hAnsi="Times New Roman"/>
              </w:rPr>
              <w:t>Фоллис</w:t>
            </w:r>
            <w:proofErr w:type="spellEnd"/>
            <w:r w:rsidRPr="00B77D2E">
              <w:rPr>
                <w:rFonts w:ascii="Times New Roman" w:hAnsi="Times New Roman"/>
              </w:rPr>
              <w:t xml:space="preserve">  «Дракон»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1.Читать художественный текст (аутентичную сказку) с пониманием основного содержания;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предвосхищать возможные события; находить запрашиваемую информацию; игнорировать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незнакомые слова, не мешающие понять основное содержание текста, пользоваться сносками.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B77D2E" w:rsidRDefault="00A57627" w:rsidP="00B77D2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текста Марго </w:t>
            </w:r>
            <w:proofErr w:type="spellStart"/>
            <w:r>
              <w:rPr>
                <w:rFonts w:ascii="Times New Roman" w:hAnsi="Times New Roman"/>
              </w:rPr>
              <w:t>Фоллис</w:t>
            </w:r>
            <w:proofErr w:type="spellEnd"/>
            <w:r w:rsidRPr="00B77D2E">
              <w:rPr>
                <w:rFonts w:ascii="Times New Roman" w:hAnsi="Times New Roman"/>
              </w:rPr>
              <w:t xml:space="preserve"> «Дракон»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художественный текст (аутентичную сказку), используя разные стратегии: с пониманием основного содержания, с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выборочным и полным пониманием;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последовательность основных событий сказки, находить запрашиваемую информацию; игнорировать незнакомые слова, не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мешающие понять основное содержание текста; пользоваться сносками.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Обсуждать содержание сказки, выражая свое мнение о названии сказки и главной идеи.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AF390F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AF390F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проверку коммуникативных умений (в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) и языковых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AF390F">
              <w:rPr>
                <w:rFonts w:ascii="Times New Roman" w:hAnsi="Times New Roman"/>
              </w:rPr>
              <w:t>;</w:t>
            </w:r>
          </w:p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 и письма.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AF390F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проверку коммуникативных умений (в  чтении и письме) и языковых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AF390F">
              <w:rPr>
                <w:rFonts w:ascii="Times New Roman" w:hAnsi="Times New Roman"/>
              </w:rPr>
              <w:t>;</w:t>
            </w:r>
          </w:p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P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«Особенное блюдо на </w:t>
            </w:r>
            <w:r>
              <w:rPr>
                <w:rFonts w:ascii="Times New Roman" w:hAnsi="Times New Roman"/>
              </w:rPr>
              <w:lastRenderedPageBreak/>
              <w:t>рождество»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проектно</w:t>
            </w:r>
            <w:r>
              <w:rPr>
                <w:rFonts w:ascii="Times New Roman" w:hAnsi="Times New Roman"/>
              </w:rPr>
              <w:lastRenderedPageBreak/>
              <w:t>йдеятельности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урок-рефлексии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проекта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Тематический;</w:t>
            </w:r>
          </w:p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ИУ,ГУ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AF390F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говорения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AF390F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90F" w:rsidRDefault="00AF390F" w:rsidP="00AF390F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F390F">
              <w:rPr>
                <w:rFonts w:ascii="Times New Roman" w:hAnsi="Times New Roman"/>
              </w:rPr>
              <w:t>Осуществлять проверку коммуникативных умений и языковых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90F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Pr="006A6065" w:rsidRDefault="005E3325" w:rsidP="001E4C64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AF390F">
              <w:rPr>
                <w:rFonts w:ascii="Times New Roman" w:hAnsi="Times New Roman"/>
                <w:lang w:val="en-US"/>
              </w:rPr>
              <w:t>Unit 3. Learning more about the United Kingdom of Great Britain and Northern Ireland  - 33</w:t>
            </w:r>
            <w:r w:rsidRPr="00AF390F">
              <w:rPr>
                <w:rFonts w:ascii="Times New Roman" w:hAnsi="Times New Roman"/>
              </w:rPr>
              <w:t>ч</w:t>
            </w:r>
            <w:r w:rsidR="00D7435A" w:rsidRPr="006A6065">
              <w:rPr>
                <w:rFonts w:ascii="Times New Roman" w:hAnsi="Times New Roman"/>
                <w:lang w:val="en-US"/>
              </w:rPr>
              <w:t>«</w:t>
            </w:r>
            <w:r w:rsidR="00D7435A" w:rsidRPr="00D7435A">
              <w:rPr>
                <w:rFonts w:ascii="Times New Roman" w:hAnsi="Times New Roman"/>
              </w:rPr>
              <w:t>Соединённое</w:t>
            </w:r>
            <w:r w:rsidR="00D7435A" w:rsidRPr="006A606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королевство</w:t>
            </w:r>
            <w:r w:rsidR="00D7435A" w:rsidRPr="006A606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и</w:t>
            </w:r>
            <w:r w:rsidR="00D7435A" w:rsidRPr="006A606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Северная</w:t>
            </w:r>
            <w:r w:rsidR="00D7435A" w:rsidRPr="006A6065">
              <w:rPr>
                <w:rFonts w:ascii="Times New Roman" w:hAnsi="Times New Roman"/>
                <w:lang w:val="en-US"/>
              </w:rPr>
              <w:t xml:space="preserve"> </w:t>
            </w:r>
            <w:r w:rsidR="00D7435A" w:rsidRPr="00D7435A">
              <w:rPr>
                <w:rFonts w:ascii="Times New Roman" w:hAnsi="Times New Roman"/>
              </w:rPr>
              <w:t>Ирландия</w:t>
            </w:r>
            <w:r w:rsidR="00D7435A" w:rsidRPr="006A6065">
              <w:rPr>
                <w:rFonts w:ascii="Times New Roman" w:hAnsi="Times New Roman"/>
                <w:lang w:val="en-US"/>
              </w:rPr>
              <w:t>»</w:t>
            </w:r>
          </w:p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1. Would you like to take part in an international Internet project?</w:t>
            </w:r>
          </w:p>
        </w:tc>
      </w:tr>
      <w:tr w:rsidR="00A57627" w:rsidTr="00345C26">
        <w:trPr>
          <w:trHeight w:val="60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Международныйклубпутешественников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первичного предъявления нового материала;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(телефонном разговоре) запрашиваемую информацию; полностью понимать прослушанный текст, построенный на знакомом языковом материале.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Разыгрывать по ролям диалог, созданный по аналогии с диалогом-образцом.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вслух по ролям (разыгрывать) восстановленный диалог, читать с пониманием основного содержания небольшой текст об одном из членов детского клуба путешественников.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/ составлять (с опорой на образец) сценарий телефонного разговора.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</w:t>
            </w:r>
            <w:proofErr w:type="spellStart"/>
            <w:r w:rsidRPr="00FC7FDB">
              <w:rPr>
                <w:rFonts w:ascii="Times New Roman" w:hAnsi="Times New Roman"/>
              </w:rPr>
              <w:t>сериацию</w:t>
            </w:r>
            <w:proofErr w:type="spellEnd"/>
            <w:r w:rsidRPr="00FC7FDB">
              <w:rPr>
                <w:rFonts w:ascii="Times New Roman" w:hAnsi="Times New Roman"/>
              </w:rPr>
              <w:t xml:space="preserve"> и классификацию по заданным критериям.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</w:t>
            </w: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</w:t>
            </w:r>
            <w:r w:rsidRPr="00FC7FDB">
              <w:rPr>
                <w:rFonts w:ascii="Times New Roman" w:hAnsi="Times New Roman"/>
              </w:rPr>
              <w:lastRenderedPageBreak/>
              <w:t>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</w:t>
            </w:r>
            <w:r w:rsidR="00A57627">
              <w:rPr>
                <w:rFonts w:ascii="Times New Roman" w:hAnsi="Times New Roman"/>
              </w:rPr>
              <w:t>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Веб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сайтмеждународногоклуба</w:t>
            </w:r>
            <w:proofErr w:type="spellEnd"/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путешественников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Урок применения 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Рассказывать о вебсайте международного клуба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путешественников, опираясь на план.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Читать с пониманием основного содержания текста  о вебсайте международного клуба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путешественников; находить в нем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запрашиваемую информацию. </w:t>
            </w:r>
          </w:p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Писать небольшой текст рекламного характера о </w:t>
            </w:r>
            <w:proofErr w:type="spellStart"/>
            <w:r>
              <w:rPr>
                <w:rFonts w:ascii="Times New Roman" w:hAnsi="Times New Roman"/>
              </w:rPr>
              <w:t>вебсайте</w:t>
            </w:r>
            <w:proofErr w:type="spellEnd"/>
            <w:r>
              <w:rPr>
                <w:rFonts w:ascii="Times New Roman" w:hAnsi="Times New Roman"/>
              </w:rPr>
              <w:t xml:space="preserve"> «Рассказы путешественника /</w:t>
            </w:r>
          </w:p>
          <w:p w:rsidR="00A57627" w:rsidRPr="00AF390F" w:rsidRDefault="00A57627" w:rsidP="00AF390F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Закрепление</w:t>
            </w:r>
            <w:proofErr w:type="spellEnd"/>
          </w:p>
          <w:p w:rsidR="00A57627" w:rsidRPr="00AF390F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лексико-грамматическихнавыков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Вести диалог-расспрос, запрашивая интересующую информацию (мнение собеседника о сайте клуба путешественников).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Заполнять анкету, внося личные сведения.</w:t>
            </w:r>
          </w:p>
          <w:p w:rsidR="00A57627" w:rsidRPr="006A6065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личное письмо команде сайта клуба путешественников, предлагая включить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дополнительнуюинтереснуюинформацию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/>
                <w:lang w:val="en-US"/>
              </w:rPr>
              <w:t>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Section 2. What do you know about the United Kingdom of Great Britain and Northern Ireland?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изучаемого языка (Соединенное Королевство Великобритании и Северной Ирландии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первичного предъявления нового материала;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небольшой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диалогического характера, выделяя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Соединенном Королевстве, с опорой на план и информацию из прочитанных текстов; называть страны, входящие в состав Соединенного Королевства.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текст, построенный на знакомом  языковом материале, с полным пониманием;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восстанавливать целостность текста, путем добавления пропущенных слов; находить в тексте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читать с пониманием основного содержания текст страноведческого характера (о Соединенном Королевстве и его частях); находить в тексте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сообщение о Соединенном Королевстве, опираясь на план, карту и используя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информацию из прочитанного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Коммуникативные УУД: Понимают возможность различных позиций других людей; отличных от собственных; ориентируются на позицию партнера в общении и взаимодействии; слушают </w:t>
            </w:r>
            <w:r w:rsidRPr="00FC7FDB">
              <w:rPr>
                <w:rFonts w:ascii="Times New Roman" w:hAnsi="Times New Roman"/>
              </w:rPr>
              <w:lastRenderedPageBreak/>
              <w:t>и понимают речь других; обмениваются мнениями в паре и группе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F390F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Добропожаловать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Великобританию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Рассказывать о Соединенном Королевстве, с опорой на план и информацию из прочитанных текстов.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пониманием основного содержания текст страноведческого характера (о Великобритании); находить в тексте запрашиваемую информацию; отвечать на вопросы к тексту.</w:t>
            </w:r>
          </w:p>
          <w:p w:rsidR="00A57627" w:rsidRPr="00AF390F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Декламировать стихотворение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Соединенном Королевстве, опираясь на план и используя информацию из прочитанного текста, а также дополнительные сведения из Интернета.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Символы</w:t>
            </w:r>
            <w:proofErr w:type="spellEnd"/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Великобритании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полностью короткие диалоги юмористического характера,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картинки.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Декламировать стихотворение, рассказывать о флагах;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Соединенном Королевстве, с опорой на план и информацию из прочитанных текстов.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Читать короткие страноведческие тексты с полным пониманием и соотносить их с картинками (изображениями символов и флагов стран, входящих в Соединенное Королевство);  читать с пониманием основного содержания текст страноведческого характера (о флаге Великобритании); находить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Соединенном Королевстве, опираясь на план и используя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из прочитанного текста.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Section 3 Let’s arrange a trip to England!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Странаизучаемогоязыка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Англия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 xml:space="preserve">Урок применения </w:t>
            </w:r>
            <w:r w:rsidRPr="00A57627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Воспринимать на слух и понимать небольшой текст диалогического характера, выделяя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запрашиваемую информацию (с опорой на таблицу).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Передавать основное содержание прочитанного с опорой на тексты, посвященные традициям и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обычаям Британии.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с полным пониманием короткие информационные тексты (страничка интернет-форума) о традициях и обычаях Британии,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построенные на знакомом языковом материале; находить в текстах запрашиваемую информацию; заполнять таблицу.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lastRenderedPageBreak/>
              <w:t xml:space="preserve">Познавательные УУД: Извлечение необходимой информации из </w:t>
            </w:r>
            <w:r w:rsidRPr="00FC7FDB">
              <w:rPr>
                <w:rFonts w:ascii="Times New Roman" w:hAnsi="Times New Roman"/>
              </w:rPr>
              <w:lastRenderedPageBreak/>
              <w:t>прослушанного текста. Классификация предметов по признаку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Овладение правильной монологической речью по грамматическим моделям. Понимание возможности разных точек зрения на какой-либо предмет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Умение оценить прогресс в усвоении знаний. Умение адекватно понимать оценку взрослого и сверстника.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познавательный интерес к </w:t>
            </w:r>
            <w:r>
              <w:rPr>
                <w:rFonts w:ascii="Times New Roman" w:hAnsi="Times New Roman"/>
              </w:rPr>
              <w:lastRenderedPageBreak/>
              <w:t>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Путешествие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Англию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Прогнозировать содержание звучащего текста по его началу; осуществлять самоконтроль: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понимать прослушанный текст, построенный на знакомом языковом материале.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Разыгрывать по ролям диалог, созданный с опорой на речевые образцы; разыгрывать диалог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ролям, составленный по аналогии с образцом: запрашивать интересующую информацию /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информацию, отвечая на вопросы разных типов. 3. Читать с полным пониманием текст прагматического характера (рекламное объявление); восстанавливать целостность текста,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добавления пропущенных слов.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Английские</w:t>
            </w:r>
            <w:proofErr w:type="spellEnd"/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города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систематизации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урок-исследование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краткие сведения о городах Англии (</w:t>
            </w:r>
            <w:r>
              <w:rPr>
                <w:rFonts w:ascii="Times New Roman" w:hAnsi="Times New Roman"/>
                <w:lang w:val="en-US"/>
              </w:rPr>
              <w:t>London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Liverpool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Manchester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Leeds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Stratford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upon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Avon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Oxford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Cambridge</w:t>
            </w:r>
            <w:r>
              <w:rPr>
                <w:rFonts w:ascii="Times New Roman" w:hAnsi="Times New Roman"/>
              </w:rPr>
              <w:t>) , опираясь на таблицу со сведениями о стране, прочитанный текст; рассказывать, опираясь на прочитанные тексты, об английском городе, который хотелось бы посетить, объясняя свой выбор; рассказывать о своем (придуманном) городе, сообщая о том, какие достопримечательности находятся в нем;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390F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Самостоятельнаяработа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Урокконтроля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Тест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навыков,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истематизировать</w:t>
            </w:r>
            <w:proofErr w:type="spellEnd"/>
            <w:r>
              <w:rPr>
                <w:rFonts w:ascii="Times New Roman" w:hAnsi="Times New Roman"/>
              </w:rPr>
              <w:t xml:space="preserve"> лексико-грамматический материал, пройденный в </w:t>
            </w:r>
            <w:r>
              <w:rPr>
                <w:rFonts w:ascii="Times New Roman" w:hAnsi="Times New Roman"/>
                <w:lang w:val="en-US"/>
              </w:rPr>
              <w:t>Sections</w:t>
            </w:r>
            <w:r>
              <w:rPr>
                <w:rFonts w:ascii="Times New Roman" w:hAnsi="Times New Roman"/>
              </w:rPr>
              <w:t xml:space="preserve"> 1-3.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0F" w:rsidRDefault="00AF390F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4. Enjoying the countryside of Wales and Northern Ireland</w:t>
            </w: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F390F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Уэл</w:t>
            </w:r>
            <w:r>
              <w:rPr>
                <w:rFonts w:ascii="Times New Roman" w:hAnsi="Times New Roman"/>
              </w:rPr>
              <w:t>ьс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открытых мыслей.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в прослушанном тексте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(телефонном разговоре) запрашиваемую информацию. 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Комментировать действия, изображенные на фотографиях, используя нужную грамматическую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структуру и речевые образцы; рассказывать об Уэльсе, передавая основное содержание прочитанного текста.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текст информационного характера (о Уэльсе) с полным пониманием; находить в тексте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информацию, необходимую для заполнения таблицы и оценки утверждений.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Делать записи в дневнике туриста о путешествии по Уэльсу, опираясь на образец и используя информацию из прочитанного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</w:t>
            </w:r>
          </w:p>
          <w:p w:rsidR="00A57627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Используют речь для регуляции своих действий; слушают в соответствии с целевой </w:t>
            </w:r>
            <w:r w:rsidRPr="00FC7FDB">
              <w:rPr>
                <w:rFonts w:ascii="Times New Roman" w:hAnsi="Times New Roman"/>
              </w:rPr>
              <w:lastRenderedPageBreak/>
              <w:t>установкой; определяют отклонения и отличия от образца; осуществляют взаимоконтроль; адекватно воспринимают оценку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A57627" w:rsidRDefault="00A57627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5762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СевернаяИрландия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 обобщения и систематизации знаний;</w:t>
            </w:r>
          </w:p>
          <w:p w:rsidR="00A57627" w:rsidRPr="00A57627" w:rsidRDefault="00A57627" w:rsidP="00FE2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57627">
              <w:rPr>
                <w:rFonts w:ascii="Times New Roman" w:eastAsia="Times New Roman" w:hAnsi="Times New Roman" w:cs="Times New Roman"/>
                <w:szCs w:val="24"/>
              </w:rPr>
              <w:t>урок-диалог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прослушанного текста; выделять основную мысль в воспринимаемом на слух тексте; определять свое отношение к содержанию прослушанного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Разыгрывать короткий диалог по ролям, по аналогии с образцом (о достопримечательностях Северной Ирландии, которые хотелось бы посетить): запрашивать интересующую информацию / сообщать информацию;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Северной Ирландии, используя информацию из прочитанного текста.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Читать с полным пониманием короткие информационные тексты (страница из интернет- форума) о Северной Ирландии, построенные на знакомом языковом материале; восстанавливать целостность текста путем нахождения соответствия между вопросами и ответами;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текстах запрашиваемую информацию.</w:t>
            </w:r>
          </w:p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Северной Ирландии, опираясь на план.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5. We are going to visit Scotland!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Шотландия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овершенствоватьслухопроизносительные</w:t>
            </w:r>
            <w:proofErr w:type="spellEnd"/>
            <w:r>
              <w:rPr>
                <w:rFonts w:ascii="Times New Roman" w:hAnsi="Times New Roman"/>
              </w:rPr>
              <w:t xml:space="preserve"> навыки на основе скороговорок.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Осуществлять самоконтроль: полностью понимать прослушанный диалог, с опорой на текст; разыгрывать диалог по ролям, составленный по аналогии с образцом и с опорой на речевые образцы: приглашать / соглашаться на приглашение; выражать согласие / радость; запрашивать интересующую информацию /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информацию.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короткие тексты информационного характера (о Шотландии) с пониманием основного содержания; соотносить тексты и картинки; находить в тексте запрашиваемую информацию; читать с полным пониманием текст диалогического характера, построенный на знакомом языковом материале; устанавливать логическую последовательность реплик диалога.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Писать небольшое сочинение о Шотландии, опираясь на план и информацию из прочитанного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FC7FDB">
              <w:rPr>
                <w:rFonts w:ascii="Times New Roman" w:hAnsi="Times New Roman"/>
              </w:rPr>
              <w:t>аудиотекстов</w:t>
            </w:r>
            <w:proofErr w:type="spellEnd"/>
            <w:r w:rsidRPr="00FC7FDB">
              <w:rPr>
                <w:rFonts w:ascii="Times New Roman" w:hAnsi="Times New Roman"/>
              </w:rPr>
              <w:t>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Коммуникативные УУД: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lastRenderedPageBreak/>
              <w:t xml:space="preserve">Регулятивные УУД: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FC7FDB">
              <w:rPr>
                <w:rFonts w:ascii="Times New Roman" w:hAnsi="Times New Roman"/>
              </w:rPr>
              <w:t>громкоречевой</w:t>
            </w:r>
            <w:proofErr w:type="spellEnd"/>
            <w:r w:rsidRPr="00FC7FDB">
              <w:rPr>
                <w:rFonts w:ascii="Times New Roman" w:hAnsi="Times New Roman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Оперируют основными 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</w:t>
            </w:r>
            <w:r>
              <w:rPr>
                <w:rFonts w:ascii="Times New Roman" w:hAnsi="Times New Roman"/>
              </w:rPr>
              <w:lastRenderedPageBreak/>
              <w:t>идентифицируют себя с позицией учащегося.</w:t>
            </w:r>
          </w:p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D7435A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Шотландская сказка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</w:t>
            </w:r>
            <w:r w:rsidRPr="00FC7FDB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Передавать основное содержание прочитанной сказки с опорой на текст, выражая свое отношение к прочитанному. 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текст (шотландскую сказку </w:t>
            </w:r>
            <w:r>
              <w:rPr>
                <w:rFonts w:ascii="Times New Roman" w:hAnsi="Times New Roman"/>
              </w:rPr>
              <w:lastRenderedPageBreak/>
              <w:t>“</w:t>
            </w:r>
            <w:r>
              <w:rPr>
                <w:rFonts w:ascii="Times New Roman" w:hAnsi="Times New Roman"/>
                <w:lang w:val="en-US"/>
              </w:rPr>
              <w:t>IMyself</w:t>
            </w:r>
            <w:r>
              <w:rPr>
                <w:rFonts w:ascii="Times New Roman" w:hAnsi="Times New Roman"/>
              </w:rPr>
              <w:t xml:space="preserve">!”, </w:t>
            </w:r>
            <w:r>
              <w:rPr>
                <w:rFonts w:ascii="Times New Roman" w:hAnsi="Times New Roman"/>
                <w:lang w:val="en-US"/>
              </w:rPr>
              <w:t>Part</w:t>
            </w:r>
            <w:r>
              <w:rPr>
                <w:rFonts w:ascii="Times New Roman" w:hAnsi="Times New Roman"/>
              </w:rPr>
              <w:t xml:space="preserve"> 1) с пониманием основного содержания.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D7435A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Шотландская сказка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изучения нового материала;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урок-путешествие.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Читать текст (шотландскую сказку “</w:t>
            </w:r>
            <w:r>
              <w:rPr>
                <w:rFonts w:ascii="Times New Roman" w:hAnsi="Times New Roman"/>
                <w:lang w:val="en-US"/>
              </w:rPr>
              <w:t>IMyself</w:t>
            </w:r>
            <w:r>
              <w:rPr>
                <w:rFonts w:ascii="Times New Roman" w:hAnsi="Times New Roman"/>
              </w:rPr>
              <w:t>!”,</w:t>
            </w:r>
            <w:r>
              <w:rPr>
                <w:rFonts w:ascii="Times New Roman" w:hAnsi="Times New Roman"/>
                <w:lang w:val="en-US"/>
              </w:rPr>
              <w:t>Part</w:t>
            </w:r>
            <w:r>
              <w:rPr>
                <w:rFonts w:ascii="Times New Roman" w:hAnsi="Times New Roman"/>
              </w:rPr>
              <w:t xml:space="preserve"> 2) с пониманием основного содержания; читать с полным пониманием текст, передающий краткое содержание сказки; восстанавливать целостность текста, путем добавления пропущенных слов.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Комментировать основную мысль сказки; рассуждать о проблемах во взаимоотношениях с родителями, приводя необходимые аргументы.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6. What do you know about famous British people?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Выдающиеся</w:t>
            </w:r>
            <w:proofErr w:type="spellEnd"/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люди</w:t>
            </w:r>
            <w:proofErr w:type="spellEnd"/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англоговорящих</w:t>
            </w:r>
            <w:proofErr w:type="spellEnd"/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стран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основное содержание текстов диалогического характера,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выделяя основную мысль.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Вести диалог-расспрос, запрашивая информацию (о знаменитых людях Великобритании); разыгрывать прочитанные диалоги по ролям; выражать свое отношение к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прочитанному, обосновывая его; рассказывать о знаменитом человеке с опорой на речевые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короткие тексты информационного характера (сведения о знаменитых людях Британии); соотносить тексты с портретами знаменитостей; читать с полным пониманием текст диалогического характера, построенный на знакомом языковом материале.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 w:rsidRPr="00FC7FDB">
              <w:rPr>
                <w:rFonts w:ascii="Times New Roman" w:hAnsi="Times New Roman"/>
              </w:rPr>
              <w:t>аудиотекстов</w:t>
            </w:r>
            <w:proofErr w:type="spellEnd"/>
            <w:r w:rsidRPr="00FC7FDB">
              <w:rPr>
                <w:rFonts w:ascii="Times New Roman" w:hAnsi="Times New Roman"/>
              </w:rPr>
              <w:t>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Коммуникативные УУД: Задают вопросы и отвечают на них; строят коммуникации понятные для партнера высказывания, учитывающие, что он </w:t>
            </w:r>
            <w:r w:rsidRPr="00FC7FDB">
              <w:rPr>
                <w:rFonts w:ascii="Times New Roman" w:hAnsi="Times New Roman"/>
              </w:rPr>
              <w:lastRenderedPageBreak/>
              <w:t>знает и видит, а что нет, контролируют действия партнера.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Регулятивные УУД: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 w:rsidRPr="00FC7FDB">
              <w:rPr>
                <w:rFonts w:ascii="Times New Roman" w:hAnsi="Times New Roman"/>
              </w:rPr>
              <w:t>громкоречевой</w:t>
            </w:r>
            <w:proofErr w:type="spellEnd"/>
            <w:r w:rsidRPr="00FC7FDB">
              <w:rPr>
                <w:rFonts w:ascii="Times New Roman" w:hAnsi="Times New Roman"/>
              </w:rPr>
              <w:t xml:space="preserve"> и умственной форме; осуществляют итоговый и пошаговый контроль по результату действия.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Оперируют основными 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</w:t>
            </w:r>
            <w:r>
              <w:rPr>
                <w:rFonts w:ascii="Times New Roman" w:hAnsi="Times New Roman"/>
              </w:rPr>
              <w:lastRenderedPageBreak/>
              <w:t>значение знаний для человека и принимают его; правильно идентифицируют себя с позицией учащегося.</w:t>
            </w:r>
          </w:p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Выдающиесялюдианглоговорящихстран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Совершенствовать </w:t>
            </w:r>
            <w:proofErr w:type="spellStart"/>
            <w:r>
              <w:rPr>
                <w:rFonts w:ascii="Times New Roman" w:hAnsi="Times New Roman"/>
              </w:rPr>
              <w:t>слухопроизносительныенавыки</w:t>
            </w:r>
            <w:proofErr w:type="spellEnd"/>
            <w:r>
              <w:rPr>
                <w:rFonts w:ascii="Times New Roman" w:hAnsi="Times New Roman"/>
              </w:rPr>
              <w:t xml:space="preserve"> на основе скороговорок.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Запрашивать интересующую информацию (о произведениях Джозефа Киплинга).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Читать с полным пониманием тексты, построенные на знакомом языковом материале (биографии принцессы Дианы и </w:t>
            </w:r>
            <w:proofErr w:type="spellStart"/>
            <w:r>
              <w:rPr>
                <w:rFonts w:ascii="Times New Roman" w:hAnsi="Times New Roman"/>
              </w:rPr>
              <w:t>Даниела</w:t>
            </w:r>
            <w:proofErr w:type="spellEnd"/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Рэдклиффа</w:t>
            </w:r>
            <w:proofErr w:type="spellEnd"/>
            <w:r>
              <w:rPr>
                <w:rFonts w:ascii="Times New Roman" w:hAnsi="Times New Roman"/>
              </w:rPr>
              <w:t>); восстанавливать целостность текстов; читать текст информационного характера (биографию Киплинга) с полным</w:t>
            </w:r>
          </w:p>
          <w:p w:rsidR="00FC7FDB" w:rsidRPr="006A6065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пониманием, находить в нем запрашиваемую информацию; читать вслух стихотворение</w:t>
            </w:r>
          </w:p>
          <w:p w:rsidR="00FC7FDB" w:rsidRPr="006A6065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Киплинга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“I keep six honest serving-men”.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6A6065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6A6065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7. Spending your free time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Досуг: различные пути проведения досуга; чтение книг.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Полностью понимать в прослушанном тексте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(сообщении о наиболее популярных и наименее популярных увлечениях и хобби британцев) запрашиваемую информацию с опорой на представленную диаграмму; сравнивать и обобщать прослушанную информацию и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сведения, полученные в результате опроса одноклассников; воспринимать на слух и понимать основное содержание текста (беседы); определять свое отношение к содержанию прослушанного текста.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Рассказывать о своем свободном времени,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опираясь на иллюстрации и речевые образцы;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диалог-расспрос, запрашивая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интересующую информацию (свободное время) и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заполняя таблицу.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Семантизировать</w:t>
            </w:r>
            <w:proofErr w:type="spellEnd"/>
            <w:r>
              <w:rPr>
                <w:rFonts w:ascii="Times New Roman" w:hAnsi="Times New Roman"/>
              </w:rPr>
              <w:t xml:space="preserve"> устойчивое </w:t>
            </w:r>
            <w:r>
              <w:rPr>
                <w:rFonts w:ascii="Times New Roman" w:hAnsi="Times New Roman"/>
              </w:rPr>
              <w:lastRenderedPageBreak/>
              <w:t>словосочетание (</w:t>
            </w:r>
            <w:proofErr w:type="spellStart"/>
            <w:r>
              <w:rPr>
                <w:rFonts w:ascii="Times New Roman" w:hAnsi="Times New Roman"/>
              </w:rPr>
              <w:t>coachpotato</w:t>
            </w:r>
            <w:proofErr w:type="spellEnd"/>
            <w:r>
              <w:rPr>
                <w:rFonts w:ascii="Times New Roman" w:hAnsi="Times New Roman"/>
              </w:rPr>
              <w:t>) с помощью толкования значения;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и выполнять тест, выбирая один вариант утверждения из трех предложенных; читать текст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(личное письмо) с пониманием основного содержания;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Запрашивают интересующую информацию (о свободном времени; любимом жанре книг) и заполняют таблицу, обобщают полученную информацию; используя аргументацию и выражают свое отношение к предмету речи (почему люди говорят неправду), запрашивают информацию с опорой на представленную диаграмму; сравнивают и обобщают прослушанную информацию, прогнозируют </w:t>
            </w:r>
            <w:r>
              <w:rPr>
                <w:rFonts w:ascii="Times New Roman" w:hAnsi="Times New Roman"/>
              </w:rPr>
              <w:lastRenderedPageBreak/>
              <w:t xml:space="preserve">продолжение сюжета по началу текста, игнорируют незнакомые слова, не мешающие понять основное содержание текста, пользуются сносками, выполняют тест, осуществляют самооценку на основе выполненного теста; </w:t>
            </w:r>
          </w:p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</w:t>
            </w:r>
          </w:p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отрывка из книги "Лев, колдунья, </w:t>
            </w:r>
            <w:r w:rsidR="00A32D60">
              <w:rPr>
                <w:rFonts w:ascii="Times New Roman" w:hAnsi="Times New Roman"/>
              </w:rPr>
              <w:t>платяной</w:t>
            </w:r>
            <w:r>
              <w:rPr>
                <w:rFonts w:ascii="Times New Roman" w:hAnsi="Times New Roman"/>
              </w:rPr>
              <w:t xml:space="preserve"> шкаф" К</w:t>
            </w:r>
            <w:r w:rsidRPr="00D7435A">
              <w:rPr>
                <w:rFonts w:ascii="Times New Roman" w:hAnsi="Times New Roman"/>
              </w:rPr>
              <w:t>эрролл</w:t>
            </w:r>
            <w:r>
              <w:rPr>
                <w:rFonts w:ascii="Times New Roman" w:hAnsi="Times New Roman"/>
              </w:rPr>
              <w:t xml:space="preserve"> Л</w:t>
            </w:r>
            <w:r w:rsidRPr="00D7435A">
              <w:rPr>
                <w:rFonts w:ascii="Times New Roman" w:hAnsi="Times New Roman"/>
              </w:rPr>
              <w:t>ьюис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Воспринимать на слух и понимать основное содержание текста (беседы); определять свое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содержанию прослушанного текста.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Вести комбинированный диалог: сообщать информацию (о проблемах, которые возникают с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другими членами семьи); высказывать совет / предложение; выражать согласие / несогласие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совет.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Читать текст (отрывок из книги “Лев, колдунья, </w:t>
            </w:r>
            <w:r w:rsidR="00A32D60">
              <w:rPr>
                <w:rFonts w:ascii="Times New Roman" w:hAnsi="Times New Roman"/>
              </w:rPr>
              <w:t>платяной</w:t>
            </w:r>
            <w:r>
              <w:rPr>
                <w:rFonts w:ascii="Times New Roman" w:hAnsi="Times New Roman"/>
              </w:rPr>
              <w:t xml:space="preserve"> шкаф”) с пониманием  основного содержания; определять основную идею текста; находить в тексте запрашиваемую информацию; читать текст с полным пониманием (высказывания подростков об их отношении ко лжи); определять свое отношение к прочитанному тексту.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D74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отрывка из книги "Лев, колдунья, </w:t>
            </w:r>
            <w:r w:rsidR="00A32D60">
              <w:rPr>
                <w:rFonts w:ascii="Times New Roman" w:hAnsi="Times New Roman"/>
              </w:rPr>
              <w:t>платяной</w:t>
            </w:r>
            <w:r>
              <w:rPr>
                <w:rFonts w:ascii="Times New Roman" w:hAnsi="Times New Roman"/>
              </w:rPr>
              <w:t xml:space="preserve"> шкаф" К</w:t>
            </w:r>
            <w:r w:rsidRPr="00D7435A">
              <w:rPr>
                <w:rFonts w:ascii="Times New Roman" w:hAnsi="Times New Roman"/>
              </w:rPr>
              <w:t>эрролл</w:t>
            </w:r>
            <w:r>
              <w:rPr>
                <w:rFonts w:ascii="Times New Roman" w:hAnsi="Times New Roman"/>
              </w:rPr>
              <w:t xml:space="preserve"> Л</w:t>
            </w:r>
            <w:r w:rsidRPr="00D7435A">
              <w:rPr>
                <w:rFonts w:ascii="Times New Roman" w:hAnsi="Times New Roman"/>
              </w:rPr>
              <w:t>ьюис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изучения нового материала;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урок-путешествие.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Вести диалог-расспрос, запрашивая интересующую информацию (любимый жанр книг) и заполняя таблицу; разыграть диалог, составленный по прочитанному тексту (разговор Королевы </w:t>
            </w:r>
            <w:proofErr w:type="spellStart"/>
            <w:r>
              <w:rPr>
                <w:rFonts w:ascii="Times New Roman" w:hAnsi="Times New Roman"/>
              </w:rPr>
              <w:t>Нарнии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Эдмунда</w:t>
            </w:r>
            <w:proofErr w:type="spellEnd"/>
            <w:r>
              <w:rPr>
                <w:rFonts w:ascii="Times New Roman" w:hAnsi="Times New Roman"/>
              </w:rPr>
              <w:t>); описывать внешность и характер героев прочитанного отрывка из книги; кратко высказываться на заданную тему, выражая свое отношение к предмету речи (почему люди говорят неправду).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Читать текст (отрывок из книги «Лев, колдунья, платяной шкаф» </w:t>
            </w:r>
            <w:proofErr w:type="spellStart"/>
            <w:r>
              <w:rPr>
                <w:rFonts w:ascii="Times New Roman" w:hAnsi="Times New Roman"/>
              </w:rPr>
              <w:t>Льюса</w:t>
            </w:r>
            <w:proofErr w:type="spellEnd"/>
            <w:r>
              <w:rPr>
                <w:rFonts w:ascii="Times New Roman" w:hAnsi="Times New Roman"/>
              </w:rPr>
              <w:t>) с пониманием основного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прогнозировать продолжение сюжета по началу текста;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7435A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 № 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35A" w:rsidRDefault="00D7435A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35A" w:rsidRDefault="00D7435A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A" w:rsidRDefault="00D7435A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A" w:rsidRDefault="00D7435A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435A" w:rsidRDefault="00D7435A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Тематический</w:t>
            </w:r>
            <w:r w:rsidR="00A57627">
              <w:rPr>
                <w:rFonts w:ascii="Times New Roman" w:hAnsi="Times New Roman"/>
              </w:rPr>
              <w:t>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35A" w:rsidRDefault="00D7435A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8. Reading for pleasure "The Cat that Walked by Himself'</w:t>
            </w: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D7435A" w:rsidRDefault="00196642" w:rsidP="00D7435A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6A6065">
              <w:rPr>
                <w:rFonts w:ascii="Times New Roman" w:hAnsi="Times New Roman"/>
              </w:rPr>
              <w:t>Чтениесказки</w:t>
            </w:r>
            <w:proofErr w:type="spellEnd"/>
            <w:proofErr w:type="gramStart"/>
            <w:r>
              <w:rPr>
                <w:rFonts w:ascii="Times New Roman" w:hAnsi="Times New Roman"/>
              </w:rPr>
              <w:t>«К</w:t>
            </w:r>
            <w:proofErr w:type="gramEnd"/>
            <w:r>
              <w:rPr>
                <w:rFonts w:ascii="Times New Roman" w:hAnsi="Times New Roman"/>
              </w:rPr>
              <w:t>от, гуляющий сам по себе»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FC7FDB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Познавательные УУД: Умеют выделять существенную информацию из текстов-интервью; осуществляют сравнение, </w:t>
            </w:r>
            <w:proofErr w:type="spellStart"/>
            <w:r w:rsidRPr="00FC7FDB">
              <w:rPr>
                <w:rFonts w:ascii="Times New Roman" w:hAnsi="Times New Roman"/>
              </w:rPr>
              <w:t>сериацию</w:t>
            </w:r>
            <w:proofErr w:type="spellEnd"/>
            <w:r w:rsidRPr="00FC7FDB">
              <w:rPr>
                <w:rFonts w:ascii="Times New Roman" w:hAnsi="Times New Roman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 Коммуникативные УУД: Понимают возможность различных позиций людей, отличных от собственных; ориентируются на позицию партнера в общении и </w:t>
            </w:r>
            <w:r w:rsidRPr="00FC7FDB">
              <w:rPr>
                <w:rFonts w:ascii="Times New Roman" w:hAnsi="Times New Roman"/>
              </w:rPr>
              <w:lastRenderedPageBreak/>
              <w:t>взаимодействии; формулируют собственное 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196642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</w:t>
            </w:r>
          </w:p>
          <w:p w:rsidR="00196642" w:rsidRDefault="00196642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D7435A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6A6065">
              <w:rPr>
                <w:rFonts w:ascii="Times New Roman" w:hAnsi="Times New Roman"/>
              </w:rPr>
              <w:t>Чтениесказки</w:t>
            </w:r>
            <w:proofErr w:type="spellEnd"/>
          </w:p>
          <w:p w:rsidR="00196642" w:rsidRPr="00D7435A" w:rsidRDefault="00196642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«Кот, гуляющий сам по себе»</w:t>
            </w:r>
          </w:p>
          <w:p w:rsidR="00196642" w:rsidRPr="006A6065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FC7FDB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6A6065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6A6065">
              <w:rPr>
                <w:rFonts w:ascii="Times New Roman" w:hAnsi="Times New Roman"/>
              </w:rPr>
              <w:t>Чтениесказки</w:t>
            </w:r>
            <w:proofErr w:type="spellEnd"/>
            <w:proofErr w:type="gramStart"/>
            <w:r>
              <w:rPr>
                <w:rFonts w:ascii="Times New Roman" w:hAnsi="Times New Roman"/>
              </w:rPr>
              <w:t>«К</w:t>
            </w:r>
            <w:proofErr w:type="gramEnd"/>
            <w:r>
              <w:rPr>
                <w:rFonts w:ascii="Times New Roman" w:hAnsi="Times New Roman"/>
              </w:rPr>
              <w:t>от, гуляющий сам по себе»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Pr="00FC7FDB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Комбинированныйурок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</w:t>
            </w:r>
            <w:proofErr w:type="spellStart"/>
            <w:r w:rsidRPr="006A6065">
              <w:rPr>
                <w:rFonts w:ascii="Times New Roman" w:hAnsi="Times New Roman"/>
              </w:rPr>
              <w:lastRenderedPageBreak/>
              <w:t>пониманиюосновногосодержаниятекста</w:t>
            </w:r>
            <w:proofErr w:type="spellEnd"/>
            <w:r w:rsidRPr="006A6065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196642">
              <w:rPr>
                <w:rFonts w:ascii="Times New Roman" w:hAnsi="Times New Roman"/>
              </w:rPr>
              <w:t>;</w:t>
            </w:r>
          </w:p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D74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чтения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чтении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196642">
              <w:rPr>
                <w:rFonts w:ascii="Times New Roman" w:hAnsi="Times New Roman"/>
              </w:rPr>
              <w:t>;</w:t>
            </w:r>
          </w:p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говорения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19664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говорении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Промежуточный</w:t>
            </w:r>
            <w:r w:rsidR="00196642">
              <w:rPr>
                <w:rFonts w:ascii="Times New Roman" w:hAnsi="Times New Roman"/>
                <w:lang w:val="en-US"/>
              </w:rPr>
              <w:t>;</w:t>
            </w:r>
            <w:r w:rsidR="00196642">
              <w:rPr>
                <w:rFonts w:ascii="Times New Roman" w:hAnsi="Times New Roman"/>
              </w:rPr>
              <w:t>ИП,ГУ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письма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96642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19664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письме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Промежуточный; 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Работа над ошибками.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«Британские книги-любимое произведение»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96642">
              <w:rPr>
                <w:rFonts w:ascii="Times New Roman" w:hAnsi="Times New Roman"/>
              </w:rPr>
              <w:t xml:space="preserve">Обобщающий урок по теме «Знание -сила» </w:t>
            </w:r>
            <w:r w:rsidRPr="00196642">
              <w:rPr>
                <w:rFonts w:ascii="Times New Roman" w:hAnsi="Times New Roman"/>
              </w:rPr>
              <w:lastRenderedPageBreak/>
              <w:t>Закрепление лексики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Текущий;ГУ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Pr="006A6065" w:rsidRDefault="005E3325" w:rsidP="00196642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196642">
              <w:rPr>
                <w:rFonts w:ascii="Times New Roman" w:hAnsi="Times New Roman"/>
                <w:lang w:val="en-US"/>
              </w:rPr>
              <w:t>UNIT 4 Talking about an adventure holiday  - 24</w:t>
            </w:r>
            <w:r w:rsidRPr="00196642">
              <w:rPr>
                <w:rFonts w:ascii="Times New Roman" w:hAnsi="Times New Roman"/>
              </w:rPr>
              <w:t>ч</w:t>
            </w:r>
          </w:p>
          <w:p w:rsidR="00196642" w:rsidRPr="006A6065" w:rsidRDefault="00196642" w:rsidP="00196642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Приключения</w:t>
            </w:r>
          </w:p>
          <w:p w:rsidR="00196642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Section 1. Would you like to feel the spirit of adventure?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Духприключений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Описывать героев детских книг (внешность; черты характера) с опорой на речевые образцы и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героев / своих одноклассников; кратко излагать результаты выполненной групповой работы (описание героя приключенческой книги / фильма).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Восстанавливать английские пословицы, объединяя части предложений.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Познавательные</w:t>
            </w:r>
            <w:r w:rsidRPr="00FC7FDB">
              <w:rPr>
                <w:rFonts w:ascii="Times New Roman" w:hAnsi="Times New Roman"/>
              </w:rPr>
              <w:t xml:space="preserve"> УУД: 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Коммуникативные</w:t>
            </w:r>
            <w:r w:rsidRPr="00FC7FDB">
              <w:rPr>
                <w:rFonts w:ascii="Times New Roman" w:hAnsi="Times New Roman"/>
              </w:rPr>
              <w:t xml:space="preserve"> УУД: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</w:t>
            </w:r>
            <w:r w:rsidR="00A32D60">
              <w:rPr>
                <w:rFonts w:ascii="Times New Roman" w:hAnsi="Times New Roman"/>
              </w:rPr>
              <w:t>ном решении поставленных задач.</w:t>
            </w:r>
          </w:p>
          <w:p w:rsid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Регулятивные</w:t>
            </w:r>
            <w:r w:rsidRPr="00FC7FDB">
              <w:rPr>
                <w:rFonts w:ascii="Times New Roman" w:hAnsi="Times New Roman"/>
              </w:rPr>
              <w:t xml:space="preserve"> УУД: Учитывают правила и используют грамматические модели при составлении монологических и диалогических </w:t>
            </w:r>
            <w:r w:rsidRPr="00FC7FDB">
              <w:rPr>
                <w:rFonts w:ascii="Times New Roman" w:hAnsi="Times New Roman"/>
              </w:rPr>
              <w:lastRenderedPageBreak/>
              <w:t>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lang w:val="en-US"/>
              </w:rPr>
              <w:t>походу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Комбинированный урок;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этикетный диалог по ролям; кратко высказываться на заданную тему, выражая свое мнение, с опорой на речевые образцы (комментарий пословицы).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небольшой рассказ (о мальчике, который собирается в поход),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построенный на знакомом языковом материале; находить в нем запрашиваемую информацию; читать текст с полным пониманием (описание нового члена команды), соотносить рисунок и текст.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Заметка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lang w:val="en-US"/>
              </w:rPr>
              <w:t>походе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изучения нового материала;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урок-путешествие.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прочитанные юмористические диалоги по ролям; рассказывать о походе, в котором принимал участие, с опорой на план и речевые образцы.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текст (личное письмо) пониманием основного содержания; восстанавливать текст, устанавливая логическую последовательность основных фактов текста; находить в тексте запрашиваемую информацию; читать вслух стихотворение “</w:t>
            </w:r>
            <w:r>
              <w:rPr>
                <w:rFonts w:ascii="Times New Roman" w:hAnsi="Times New Roman"/>
                <w:lang w:val="en-US"/>
              </w:rPr>
              <w:t>Littlestar</w:t>
            </w:r>
            <w:r>
              <w:rPr>
                <w:rFonts w:ascii="Times New Roman" w:hAnsi="Times New Roman"/>
              </w:rPr>
              <w:t>”; читать с полным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пониманием короткий юмористический рассказ.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заметку о походе в школьную газету (групповая работа), с опорой на прочитанный текст, план и речевые образцы.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Section 2. Talking about the great explorers of the world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Великиепутешественникипрошлого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Кратко рассказывать о великих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путешественниках, опираясь на информацию из прочитанного текста, представленного в виде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вебсайта; вести диалог-расспрос, запрашивая необходимую информацию.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небольшой текст, построенный на знакомом языковом материале (о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капитане Джеймсе Куке); находить в нем запрашиваемую информацию.</w:t>
            </w:r>
          </w:p>
          <w:p w:rsidR="00FC7FDB" w:rsidRPr="006A6065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Писать небольшое сочинение о капитане Куке, опираясь на план и информацию из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текста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19664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</w:t>
            </w:r>
            <w:r w:rsidRPr="00196642">
              <w:rPr>
                <w:rFonts w:ascii="Times New Roman" w:hAnsi="Times New Roman"/>
                <w:bdr w:val="single" w:sz="4" w:space="0" w:color="auto"/>
              </w:rPr>
              <w:t>б</w:t>
            </w:r>
            <w:r>
              <w:rPr>
                <w:rFonts w:ascii="Times New Roman" w:hAnsi="Times New Roman"/>
              </w:rPr>
              <w:t>общения,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плане, понимают возможность различных позиций других людей; отличных от собственных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ДмитрийШпаро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Разыгрывать этикетный диалог по ролям; вести диалог-расспрос, запрашивая необходимую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информацию; участвовать в диалоге-обмене мнениями (о своем возможном участии в клубе путешественников; желании людей путешествовать): выслушивать мнение партнера; выражать согласие / несогласие с его мнением; рассказывать о наиболее удобном и интересном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 путешествовать, обосновывая свой выбор.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текст прагматического характера(объявление о туристическом клубе); </w:t>
            </w:r>
            <w:r>
              <w:rPr>
                <w:rFonts w:ascii="Times New Roman" w:hAnsi="Times New Roman"/>
              </w:rPr>
              <w:lastRenderedPageBreak/>
              <w:t>находить в нем запрашиваемую информацию; читать с полным пониманием небольшой текст, построенный на знакомом языковом материале (о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Дмитрии </w:t>
            </w:r>
            <w:proofErr w:type="spellStart"/>
            <w:r>
              <w:rPr>
                <w:rFonts w:ascii="Times New Roman" w:hAnsi="Times New Roman"/>
              </w:rPr>
              <w:t>Шпаро</w:t>
            </w:r>
            <w:proofErr w:type="spellEnd"/>
            <w:r>
              <w:rPr>
                <w:rFonts w:ascii="Times New Roman" w:hAnsi="Times New Roman"/>
              </w:rPr>
              <w:t>); находить в нем запрашиваемую информацию.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Случевская, Александра Толстая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обобщения и закрепления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Передавать основное содержание прочитанных текстов о современных путешественницах с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опорой на план; описывать воображаемые картинки к тексту.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небольшие тексты, построенные на знакомом языковом материале (о Любови Случевской, Александре Толстой); находить в них запрашиваемую информацию; читать вслух перевод стихотворения Михаила Лермонтова «Парус» / “</w:t>
            </w:r>
            <w:proofErr w:type="spellStart"/>
            <w:r>
              <w:rPr>
                <w:rFonts w:ascii="Times New Roman" w:hAnsi="Times New Roman"/>
              </w:rPr>
              <w:t>TheSail</w:t>
            </w:r>
            <w:proofErr w:type="spellEnd"/>
            <w:r>
              <w:rPr>
                <w:rFonts w:ascii="Times New Roman" w:hAnsi="Times New Roman"/>
              </w:rPr>
              <w:t>”; проводить лингвистический анализ стихотворения.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тезисы к устному сообщению по прочитанному тексту (о путешествии Случевской и Толстой).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96642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 № 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контроля; 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1-2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42" w:rsidRDefault="00196642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3. What popular sports in Britain and Russia do you know?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Популярные виды спорта в Великобритании и России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Вести диалог-расспрос, запрашивая необходимую информацию (о любимом виде спорта); обобщать полученную информацию; участвовать в диалоге-обмене мнениями (о популярных видах спорта в Великобритании), опираясь на информацию из прочитанного текста: выслушивать мнение собеседника; выражать согласие / несогласие с мнением собеседника;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свою точку зрения; кратко высказываться о наиболее / наименее </w:t>
            </w:r>
            <w:r>
              <w:rPr>
                <w:rFonts w:ascii="Times New Roman" w:hAnsi="Times New Roman"/>
              </w:rPr>
              <w:lastRenderedPageBreak/>
              <w:t>популярных видах спорта в Великобритании.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текст (о видах спорта, популярных в Великобритании) с пониманием основного 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содержания; соотносить тексты с фотографиями; находить в тексте запрашиваемую 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Познавательные УУД: 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 xml:space="preserve"> Коммуникативные УУД: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FC7FDB">
              <w:rPr>
                <w:rFonts w:ascii="Times New Roman" w:hAnsi="Times New Roman"/>
              </w:rPr>
              <w:t>Регулятивные УУД: 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Наличествуют адекватная позитивная самооценка, самоуважение и </w:t>
            </w:r>
            <w:proofErr w:type="spellStart"/>
            <w:r>
              <w:rPr>
                <w:rFonts w:ascii="Times New Roman" w:hAnsi="Times New Roman"/>
              </w:rPr>
              <w:t>самоприятие</w:t>
            </w:r>
            <w:proofErr w:type="spellEnd"/>
            <w:r>
              <w:rPr>
                <w:rFonts w:ascii="Times New Roman" w:hAnsi="Times New Roman"/>
              </w:rPr>
              <w:t xml:space="preserve">; проявляют познавательный интерес к учебной деятельности, </w:t>
            </w:r>
            <w:r>
              <w:rPr>
                <w:rFonts w:ascii="Times New Roman" w:hAnsi="Times New Roman"/>
              </w:rPr>
              <w:lastRenderedPageBreak/>
              <w:t>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Популярные виды спорта в Великобритании и России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на слух основное содержание текста диалогического характера (беседы); выделяя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запрашиваемую информацию; участвовать в диалоге-расспросе, отвечая на вопросы о спорте в России; сравнивать свои ответы с мнением одноклассников; кратко высказываться о наиболее / менее популярных (менее популярных) видах спорта в России, обосновывая свое мнение;  комментировать (веселое утреннее упражнение), опираясь на инструкцию.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2.Читать текст (интервью) с пониманием основного содержания; соотносить вопросы и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собеседников; читать короткие тексты (о спортивных мячах) с полным пониманием;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тексты с картинками; читать с полным пониманием небольшой текст о спорте в России,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построенный на знакомом языковом материале, восстанавливая целостность текста путем добавления пропущенных слов; читать небольшой текст (инструкцию по выполнению физического упражнения) находить в тексте запрашиваемую информацию. 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статью для школьной газеты о прошедшем школьном спортивном мероприятии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(групповая работа), опираясь на план.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Section 4 Exploring the water world's adventure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Экспедиция на озеро Байкал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</w:t>
            </w:r>
            <w:r w:rsidRPr="00FC7FDB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зации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Полностью понимать прослушанный текст (о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водном пространстве России), построенный на знакомом языковом материале; осуществлять </w:t>
            </w:r>
            <w:r>
              <w:rPr>
                <w:rFonts w:ascii="Times New Roman" w:hAnsi="Times New Roman"/>
              </w:rPr>
              <w:lastRenderedPageBreak/>
              <w:t>самоконтроль.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Кратко излагать результаты выполненной групповой работы (сообщение о Жаке Кусто); читать и соотносить схематические изображения жестов (дайверов) с их значениями; соотносить вопросы и ответы (о водном пространстве России); читать с пониманием основного содержания текст о Кусто; находить запрашиваемую информацию в тексте (отвечать на вопросы).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тезисы для сообщения о великом исследователе подводного мира — Кусто.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Понимают на слух речь учителя; осознанно строят речевые высказывания по теме </w:t>
            </w:r>
            <w:r>
              <w:rPr>
                <w:rFonts w:ascii="Times New Roman" w:hAnsi="Times New Roman"/>
              </w:rPr>
              <w:lastRenderedPageBreak/>
              <w:t>урока; 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задачи,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учителя, доказывают и аргументируют свою точку зрения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Осознают  себя гражданами своей страны; знакомятся с </w:t>
            </w:r>
            <w:r>
              <w:rPr>
                <w:rFonts w:ascii="Times New Roman" w:hAnsi="Times New Roman"/>
              </w:rPr>
              <w:lastRenderedPageBreak/>
              <w:t>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ПутешествиенаБайкал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Рассказывать об экспедиции команды Кусто на озеро Байкал, опираясь на план (сообщение для радиопередачи).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(извлекать) краткую информацию о России, представленную в виде таблицы (</w:t>
            </w:r>
            <w:proofErr w:type="spellStart"/>
            <w:r>
              <w:rPr>
                <w:rFonts w:ascii="Times New Roman" w:hAnsi="Times New Roman"/>
                <w:lang w:val="en-US"/>
              </w:rPr>
              <w:t>factfile</w:t>
            </w:r>
            <w:proofErr w:type="spellEnd"/>
            <w:r>
              <w:rPr>
                <w:rFonts w:ascii="Times New Roman" w:hAnsi="Times New Roman"/>
              </w:rPr>
              <w:t>);  читать с пониманием основного содержания текст об экспедиции команды Кусто на озеро Байкал; находить в тексте запрашиваемую информацию.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Морские</w:t>
            </w:r>
            <w:proofErr w:type="spellEnd"/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обобщения и закрепления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Понимать основное содержание прослушанного текста о морской черепахе; восстанавливать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целостность текста путем добавления пропущенных слов.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Обсуждать в группе прочитанный текст: выслушивать мнение собеседника; выражать согласие / несогласие с мнением собеседника; выражать свою точку зрения; разыгрывать диалог по ролям (о посещении аквариума); передавать основное содержание прочитанного текста (об удивительных морских животных), опираясь на план; участвовать в обсуждении рисунков: находить сходства и различия в изображениях. 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Читать вслух стихотворение “</w:t>
            </w:r>
            <w:proofErr w:type="spellStart"/>
            <w:r>
              <w:rPr>
                <w:rFonts w:ascii="Times New Roman" w:hAnsi="Times New Roman"/>
              </w:rPr>
              <w:t>Anoctopus</w:t>
            </w:r>
            <w:proofErr w:type="spellEnd"/>
            <w:r>
              <w:rPr>
                <w:rFonts w:ascii="Times New Roman" w:hAnsi="Times New Roman"/>
              </w:rPr>
              <w:t>”; читать вслух по ролям разговор двух друзей о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посещении аквариума; отвечать на вопросы викторины на знание подводного животного </w:t>
            </w:r>
            <w:r>
              <w:rPr>
                <w:rFonts w:ascii="Times New Roman" w:hAnsi="Times New Roman"/>
              </w:rPr>
              <w:lastRenderedPageBreak/>
              <w:t>мира; работать в группах (обучение в сотрудничестве): читать с полным пониманием короткий отрывок из художественного текста («Двадцать тысяч лет под водой» Жюль Верна); писать небольшое сочинение о морском животном, опираясь на план и информацию из текста.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ИУ,ИП,ФУ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RPr="006A606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Pr="006A6065" w:rsidRDefault="005E3325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Section 5 Welcome to festivals and holidays in Great Britain and Russia  </w:t>
            </w: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и фестивали в Великобритании и России.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закрепления и систематизации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урок-диалог.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Обсуждать известные праздники, которые отмечаются в Великобритании и России с опорой</w:t>
            </w:r>
          </w:p>
          <w:p w:rsidR="00FC7FDB" w:rsidRPr="006A6065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план; кратко излагать результаты групповой работы ; передавать основное содержание прочитанных текстов (об английских праздниках: </w:t>
            </w:r>
            <w:proofErr w:type="spellStart"/>
            <w:r>
              <w:rPr>
                <w:rFonts w:ascii="Times New Roman" w:hAnsi="Times New Roman"/>
                <w:lang w:val="en-US"/>
              </w:rPr>
              <w:t>PancakeDay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Mother</w:t>
            </w:r>
            <w:r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  <w:lang w:val="en-US"/>
              </w:rPr>
              <w:t>sDay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theHarvestDay</w:t>
            </w:r>
            <w:r>
              <w:rPr>
                <w:rFonts w:ascii="Times New Roman" w:hAnsi="Times New Roman"/>
              </w:rPr>
              <w:t xml:space="preserve">),опираясь на план, представленный в виде вопросов; рассказывать о русском празднике (Масленице), с опорой на речевые образцы и картину Б. М. </w:t>
            </w:r>
            <w:proofErr w:type="spellStart"/>
            <w:r>
              <w:rPr>
                <w:rFonts w:ascii="Times New Roman" w:hAnsi="Times New Roman"/>
              </w:rPr>
              <w:t>Кустодиева</w:t>
            </w:r>
            <w:proofErr w:type="spellEnd"/>
            <w:r>
              <w:rPr>
                <w:rFonts w:ascii="Times New Roman" w:hAnsi="Times New Roman"/>
              </w:rPr>
              <w:t xml:space="preserve"> «Масленица»; рассказывать о своем любимом празднике, объясняя свой выбор, с опорой на речевые образцы и фотографии.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Читать с полным пониманием короткие тексты информационного характера о праздниках в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Великобритании; находить в них запрашиваемую информацию.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задачи,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учителя), 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FC7FDB" w:rsidRDefault="00FC7FDB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7FDB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праздник.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>Урок применения знаний;</w:t>
            </w:r>
          </w:p>
          <w:p w:rsidR="00FC7FDB" w:rsidRPr="00FC7FDB" w:rsidRDefault="00FC7FDB" w:rsidP="00FE25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7FDB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  <w:proofErr w:type="spellStart"/>
            <w:r w:rsidRPr="00FC7FDB">
              <w:rPr>
                <w:rFonts w:ascii="Times New Roman" w:eastAsia="Times New Roman" w:hAnsi="Times New Roman" w:cs="Times New Roman"/>
                <w:szCs w:val="24"/>
              </w:rPr>
              <w:t>взаимообучения</w:t>
            </w:r>
            <w:proofErr w:type="spellEnd"/>
            <w:r w:rsidRPr="00FC7FD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Вести диалог-расспрос между туристом и экскурсоводом, запрашивая информацию о местных праздниках; передавать основное содержание прочитанного текста (рассказа о семейном празднике) с опорой на план; комментировать действия людей на картинке, используя нужную грамматическую структуру и речевые образцы; комментировать подготовленную презентацию о российском / британском празднике.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Читать текст с пониманием основного содержания; устанавливать логическую </w:t>
            </w:r>
            <w:r>
              <w:rPr>
                <w:rFonts w:ascii="Times New Roman" w:hAnsi="Times New Roman"/>
              </w:rPr>
              <w:lastRenderedPageBreak/>
              <w:t>последовательность основных фактов текста; восстанавливать целостность текста путем добавления пропущенных предложений; находить в тексте предложения, отражающие содержание картинок.</w:t>
            </w:r>
          </w:p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Писать план пересказа текста (рассказа о семейном празднике); писать комментарии к презентации о российском / британском  празднике.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ИУ,ИП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DB" w:rsidRDefault="00FC7FDB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797BB7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контроль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языковых умений и навыков.</w:t>
            </w:r>
          </w:p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proofErr w:type="spellStart"/>
            <w:r>
              <w:rPr>
                <w:rFonts w:ascii="Times New Roman" w:hAnsi="Times New Roman"/>
              </w:rPr>
              <w:t>Sections</w:t>
            </w:r>
            <w:proofErr w:type="spellEnd"/>
            <w:r>
              <w:rPr>
                <w:rFonts w:ascii="Times New Roman" w:hAnsi="Times New Roman"/>
              </w:rPr>
              <w:t xml:space="preserve"> 3-5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7" w:rsidRDefault="00797BB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7" w:rsidRDefault="00797BB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BB7" w:rsidRDefault="00797BB7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B7" w:rsidRDefault="00797BB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E3325" w:rsidTr="005E3325">
        <w:tc>
          <w:tcPr>
            <w:tcW w:w="1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25" w:rsidRDefault="005E3325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Section 6 Reading for pleasure 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the dolphin". "The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of Friendship".</w:t>
            </w: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Чтениетекста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thedolphin</w:t>
            </w:r>
            <w:proofErr w:type="spellEnd"/>
            <w:r>
              <w:rPr>
                <w:rFonts w:ascii="Times New Roman" w:hAnsi="Times New Roman"/>
                <w:lang w:val="en-US"/>
              </w:rPr>
              <w:t>". "</w:t>
            </w:r>
            <w:proofErr w:type="spellStart"/>
            <w:r>
              <w:rPr>
                <w:rFonts w:ascii="Times New Roman" w:hAnsi="Times New Roman"/>
                <w:lang w:val="en-US"/>
              </w:rPr>
              <w:t>TheColourofFriendship</w:t>
            </w:r>
            <w:proofErr w:type="spellEnd"/>
            <w:r>
              <w:rPr>
                <w:rFonts w:ascii="Times New Roman" w:hAnsi="Times New Roman"/>
                <w:lang w:val="en-US"/>
              </w:rPr>
              <w:t>".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Познавательные</w:t>
            </w:r>
            <w:r w:rsidRPr="00FC7FDB">
              <w:rPr>
                <w:rFonts w:ascii="Times New Roman" w:hAnsi="Times New Roman"/>
              </w:rPr>
              <w:t xml:space="preserve"> УУД: Осуществляют качественную характеристику объекта; слушают и отвечают на вопросы учителя; делают выводы и обобщения; аргументирован</w:t>
            </w:r>
            <w:r w:rsidR="00A32D60">
              <w:rPr>
                <w:rFonts w:ascii="Times New Roman" w:hAnsi="Times New Roman"/>
              </w:rPr>
              <w:t>о доказывают свою точку зрения.</w:t>
            </w:r>
          </w:p>
          <w:p w:rsidR="00FC7FDB" w:rsidRPr="00FC7FDB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Коммуникативные</w:t>
            </w:r>
            <w:r w:rsidRPr="00FC7FDB">
              <w:rPr>
                <w:rFonts w:ascii="Times New Roman" w:hAnsi="Times New Roman"/>
              </w:rPr>
              <w:t xml:space="preserve"> УУД: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</w:t>
            </w:r>
            <w:r w:rsidR="00A32D60">
              <w:rPr>
                <w:rFonts w:ascii="Times New Roman" w:hAnsi="Times New Roman"/>
              </w:rPr>
              <w:t xml:space="preserve">ном решении </w:t>
            </w:r>
            <w:r w:rsidR="00A32D60">
              <w:rPr>
                <w:rFonts w:ascii="Times New Roman" w:hAnsi="Times New Roman"/>
              </w:rPr>
              <w:lastRenderedPageBreak/>
              <w:t>поставленных задач.</w:t>
            </w:r>
          </w:p>
          <w:p w:rsidR="001E4C64" w:rsidRDefault="00FC7FDB" w:rsidP="00FC7FDB">
            <w:pPr>
              <w:spacing w:after="0" w:line="100" w:lineRule="atLeast"/>
              <w:rPr>
                <w:rFonts w:ascii="Times New Roman" w:hAnsi="Times New Roman"/>
              </w:rPr>
            </w:pPr>
            <w:r w:rsidRPr="00A32D60">
              <w:rPr>
                <w:rFonts w:ascii="Times New Roman" w:hAnsi="Times New Roman"/>
                <w:i/>
              </w:rPr>
              <w:t>Регулятивные</w:t>
            </w:r>
            <w:r w:rsidRPr="00FC7FDB">
              <w:rPr>
                <w:rFonts w:ascii="Times New Roman" w:hAnsi="Times New Roman"/>
              </w:rPr>
              <w:t xml:space="preserve"> УУД: 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  <w:r w:rsidR="001E4C64">
              <w:rPr>
                <w:rFonts w:ascii="Times New Roman" w:hAnsi="Times New Roman"/>
              </w:rPr>
              <w:t xml:space="preserve">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учителя),  извлекают необходимую информацию из прослушанного текста, овладевают правильной монологической речью по грамматическим моделям, умеют оценить прогресс в усвоении знаний, развивают умение адекватно понимать оценку взрослого и сверстника, понимание возможности разных </w:t>
            </w:r>
            <w:r w:rsidR="001E4C64">
              <w:rPr>
                <w:rFonts w:ascii="Times New Roman" w:hAnsi="Times New Roman"/>
              </w:rPr>
              <w:lastRenderedPageBreak/>
              <w:t>точек зрения на какой-либо предмет.</w:t>
            </w:r>
          </w:p>
          <w:p w:rsidR="001E4C64" w:rsidRDefault="001E4C64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Развивают готовность к сотрудничеству и дружбе, умение устанавливать доброжелательные отношения с одноклассниками.</w:t>
            </w:r>
          </w:p>
          <w:p w:rsidR="001E4C64" w:rsidRDefault="001E4C64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Чтениетекста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thedolphin</w:t>
            </w:r>
            <w:proofErr w:type="spellEnd"/>
            <w:r>
              <w:rPr>
                <w:rFonts w:ascii="Times New Roman" w:hAnsi="Times New Roman"/>
                <w:lang w:val="en-US"/>
              </w:rPr>
              <w:t>". "</w:t>
            </w:r>
            <w:proofErr w:type="spellStart"/>
            <w:r>
              <w:rPr>
                <w:rFonts w:ascii="Times New Roman" w:hAnsi="Times New Roman"/>
                <w:lang w:val="en-US"/>
              </w:rPr>
              <w:t>TheColourofFriendship</w:t>
            </w:r>
            <w:proofErr w:type="spellEnd"/>
            <w:r>
              <w:rPr>
                <w:rFonts w:ascii="Times New Roman" w:hAnsi="Times New Roman"/>
                <w:lang w:val="en-US"/>
              </w:rPr>
              <w:t>".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FE25E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Чтениетекста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en-US"/>
              </w:rPr>
              <w:t>Darr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thedolphin</w:t>
            </w:r>
            <w:proofErr w:type="spellEnd"/>
            <w:r>
              <w:rPr>
                <w:rFonts w:ascii="Times New Roman" w:hAnsi="Times New Roman"/>
                <w:lang w:val="en-US"/>
              </w:rPr>
              <w:t>". "</w:t>
            </w:r>
            <w:proofErr w:type="spellStart"/>
            <w:r>
              <w:rPr>
                <w:rFonts w:ascii="Times New Roman" w:hAnsi="Times New Roman"/>
                <w:lang w:val="en-US"/>
              </w:rPr>
              <w:t>TheColourofFriendship</w:t>
            </w:r>
            <w:proofErr w:type="spellEnd"/>
            <w:r>
              <w:rPr>
                <w:rFonts w:ascii="Times New Roman" w:hAnsi="Times New Roman"/>
                <w:lang w:val="en-US"/>
              </w:rPr>
              <w:t>".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</w:rPr>
              <w:t>урок.</w:t>
            </w:r>
            <w:r w:rsidR="00FC7FDB">
              <w:rPr>
                <w:rFonts w:ascii="Times New Roman" w:hAnsi="Times New Roman"/>
              </w:rPr>
              <w:t>Взаимообучение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</w:t>
            </w:r>
          </w:p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запрашиваемую информацию; передавать </w:t>
            </w:r>
            <w:r>
              <w:rPr>
                <w:rFonts w:ascii="Times New Roman" w:hAnsi="Times New Roman"/>
              </w:rPr>
              <w:lastRenderedPageBreak/>
              <w:t>основное содержание прочитанного с опорой на</w:t>
            </w:r>
          </w:p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текст, выражая свое отношение к происходящему; игнорировать незнакомые слова, не мешающие</w:t>
            </w:r>
          </w:p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пониманию основного содержания текста.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Текущий; 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1E4C6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</w:t>
            </w:r>
            <w:proofErr w:type="spellStart"/>
            <w:r>
              <w:rPr>
                <w:rFonts w:ascii="Times New Roman" w:hAnsi="Times New Roman"/>
              </w:rPr>
              <w:t>аудированиии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>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1E4C6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чтения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A576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учащихся в чтении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;ИП,ИУ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1E4C64" w:rsidRP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навыков говорения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Pr="00251DE6" w:rsidRDefault="00251DE6" w:rsidP="00251DE6">
            <w:pPr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6A6065" w:rsidRDefault="00A57627" w:rsidP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говорении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>ИП,ГУ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письма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Pr="006A6065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6A6065" w:rsidRDefault="00A57627" w:rsidP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коммуникативных умений учащихся в письме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251DE6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r w:rsidR="001E4C64">
              <w:rPr>
                <w:rFonts w:ascii="Times New Roman" w:hAnsi="Times New Roman"/>
              </w:rPr>
              <w:t>омежуточный</w:t>
            </w:r>
            <w:proofErr w:type="gramStart"/>
            <w:r w:rsidR="001E4C64">
              <w:rPr>
                <w:rFonts w:ascii="Times New Roman" w:hAnsi="Times New Roman"/>
              </w:rPr>
              <w:t>;И</w:t>
            </w:r>
            <w:proofErr w:type="gramEnd"/>
            <w:r w:rsidR="001E4C6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E4C64" w:rsidTr="00345C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1E4C64" w:rsidP="001E4C6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курс 6 класса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DE6" w:rsidRPr="00251DE6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 xml:space="preserve">Урок контроля </w:t>
            </w:r>
            <w:proofErr w:type="spellStart"/>
            <w:r w:rsidRPr="00251D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51DE6">
              <w:rPr>
                <w:rFonts w:ascii="Times New Roman" w:hAnsi="Times New Roman"/>
              </w:rPr>
              <w:t xml:space="preserve"> УУД;</w:t>
            </w:r>
          </w:p>
          <w:p w:rsidR="001E4C64" w:rsidRPr="006A6065" w:rsidRDefault="00251DE6" w:rsidP="00251DE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51DE6">
              <w:rPr>
                <w:rFonts w:ascii="Times New Roman" w:hAnsi="Times New Roman"/>
              </w:rPr>
              <w:t>тест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6A6065" w:rsidRDefault="00A57627" w:rsidP="00A5762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коммуникативных умений и навыков  учащихся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Итоговый</w:t>
            </w:r>
            <w:proofErr w:type="gramStart"/>
            <w:r>
              <w:rPr>
                <w:rFonts w:ascii="Times New Roman" w:hAnsi="Times New Roman"/>
              </w:rPr>
              <w:t>;И</w:t>
            </w:r>
            <w:proofErr w:type="gramEnd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E4C64" w:rsidTr="00A5762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6A6065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работа «Добро пожаловать в </w:t>
            </w:r>
            <w:r>
              <w:rPr>
                <w:rFonts w:ascii="Times New Roman" w:hAnsi="Times New Roman"/>
              </w:rPr>
              <w:lastRenderedPageBreak/>
              <w:t>Россию»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1E4C6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  <w:p w:rsidR="001E4C64" w:rsidRPr="006A6065" w:rsidRDefault="001E4C64" w:rsidP="001E4C6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обучения </w:t>
            </w:r>
            <w:proofErr w:type="gramStart"/>
            <w:r>
              <w:rPr>
                <w:rFonts w:ascii="Times New Roman" w:hAnsi="Times New Roman"/>
              </w:rPr>
              <w:t>проектной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деятель-ности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1E4C64" w:rsidRDefault="001E4C64" w:rsidP="001E4C64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en-US"/>
              </w:rPr>
              <w:t>восхождение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проекта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64" w:rsidRPr="00A57627" w:rsidRDefault="00A57627" w:rsidP="005E332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Текущий;ИП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64" w:rsidRDefault="001E4C64" w:rsidP="005E3325">
            <w:pPr>
              <w:snapToGrid w:val="0"/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D7435A" w:rsidRPr="006A6065" w:rsidRDefault="00D7435A" w:rsidP="00A32D60">
      <w:pPr>
        <w:pStyle w:val="Style12"/>
        <w:spacing w:line="100" w:lineRule="atLeast"/>
        <w:ind w:firstLine="0"/>
        <w:jc w:val="center"/>
        <w:rPr>
          <w:b/>
          <w:bCs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>7.Описание учебно-методического и материально-технического обеспечения образовательного процесса</w:t>
      </w:r>
    </w:p>
    <w:p w:rsidR="00D7435A" w:rsidRPr="006A6065" w:rsidRDefault="00D7435A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60" w:rsidRPr="006A6065" w:rsidRDefault="00D7435A" w:rsidP="00A32D60">
      <w:pPr>
        <w:spacing w:line="100" w:lineRule="atLeast"/>
        <w:rPr>
          <w:rStyle w:val="FontStyle17"/>
          <w:rFonts w:eastAsia="SchoolBookC-Bold"/>
          <w:b w:val="0"/>
          <w:color w:val="000000"/>
          <w:sz w:val="24"/>
          <w:szCs w:val="24"/>
        </w:rPr>
      </w:pPr>
      <w:r w:rsidRPr="006A6065">
        <w:rPr>
          <w:rFonts w:ascii="Times New Roman" w:hAnsi="Times New Roman" w:cs="Times New Roman"/>
          <w:bCs/>
          <w:sz w:val="24"/>
          <w:szCs w:val="24"/>
        </w:rPr>
        <w:t xml:space="preserve">Технические и </w:t>
      </w:r>
      <w:proofErr w:type="spellStart"/>
      <w:r w:rsidRPr="006A6065">
        <w:rPr>
          <w:rFonts w:ascii="Times New Roman" w:hAnsi="Times New Roman" w:cs="Times New Roman"/>
          <w:bCs/>
          <w:sz w:val="24"/>
          <w:szCs w:val="24"/>
        </w:rPr>
        <w:t>электронныесредстваобучения</w:t>
      </w:r>
      <w:proofErr w:type="spellEnd"/>
      <w:r w:rsidRPr="006A606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32D60">
        <w:rPr>
          <w:rFonts w:ascii="Times New Roman" w:hAnsi="Times New Roman" w:cs="Times New Roman"/>
          <w:i/>
          <w:sz w:val="24"/>
          <w:szCs w:val="24"/>
        </w:rPr>
        <w:t>ПК</w:t>
      </w:r>
      <w:r w:rsidRPr="006A6065">
        <w:rPr>
          <w:rFonts w:ascii="Times New Roman" w:hAnsi="Times New Roman" w:cs="Times New Roman"/>
          <w:sz w:val="24"/>
          <w:szCs w:val="24"/>
        </w:rPr>
        <w:t xml:space="preserve">; </w:t>
      </w:r>
      <w:r w:rsidRPr="00A32D60">
        <w:rPr>
          <w:rFonts w:ascii="Times New Roman" w:hAnsi="Times New Roman" w:cs="Times New Roman"/>
          <w:sz w:val="24"/>
          <w:szCs w:val="24"/>
        </w:rPr>
        <w:t>телевизор</w:t>
      </w:r>
      <w:r w:rsidRPr="006A6065">
        <w:rPr>
          <w:rFonts w:ascii="Times New Roman" w:hAnsi="Times New Roman" w:cs="Times New Roman"/>
          <w:sz w:val="24"/>
          <w:szCs w:val="24"/>
        </w:rPr>
        <w:t xml:space="preserve">; интернет;  </w:t>
      </w:r>
      <w:proofErr w:type="spellStart"/>
      <w:r w:rsidRPr="006A6065">
        <w:rPr>
          <w:rFonts w:ascii="Times New Roman" w:hAnsi="Times New Roman" w:cs="Times New Roman"/>
          <w:sz w:val="24"/>
          <w:szCs w:val="24"/>
        </w:rPr>
        <w:t>Программноеобеспечение</w:t>
      </w:r>
      <w:proofErr w:type="spellEnd"/>
      <w:r w:rsidRPr="006A60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6065">
        <w:rPr>
          <w:rFonts w:ascii="Times New Roman" w:hAnsi="Times New Roman" w:cs="Times New Roman"/>
          <w:sz w:val="24"/>
          <w:szCs w:val="24"/>
        </w:rPr>
        <w:t>операционнаясистема</w:t>
      </w:r>
      <w:proofErr w:type="spellEnd"/>
      <w:r w:rsidRPr="006A6065">
        <w:rPr>
          <w:rFonts w:ascii="Times New Roman" w:hAnsi="Times New Roman" w:cs="Times New Roman"/>
          <w:sz w:val="24"/>
          <w:szCs w:val="24"/>
        </w:rPr>
        <w:t xml:space="preserve"> 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A6065">
        <w:rPr>
          <w:rFonts w:ascii="Times New Roman" w:hAnsi="Times New Roman" w:cs="Times New Roman"/>
          <w:sz w:val="24"/>
          <w:szCs w:val="24"/>
        </w:rPr>
        <w:t xml:space="preserve"> 98/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A6065">
        <w:rPr>
          <w:rFonts w:ascii="Times New Roman" w:hAnsi="Times New Roman" w:cs="Times New Roman"/>
          <w:sz w:val="24"/>
          <w:szCs w:val="24"/>
        </w:rPr>
        <w:t>(2000/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6A60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6065">
        <w:rPr>
          <w:rFonts w:ascii="Times New Roman" w:hAnsi="Times New Roman" w:cs="Times New Roman"/>
          <w:sz w:val="24"/>
          <w:szCs w:val="24"/>
        </w:rPr>
        <w:t>текстовыйредактор</w:t>
      </w:r>
      <w:proofErr w:type="spellEnd"/>
      <w:r w:rsidRPr="006A6065">
        <w:rPr>
          <w:rFonts w:ascii="Times New Roman" w:hAnsi="Times New Roman" w:cs="Times New Roman"/>
          <w:sz w:val="24"/>
          <w:szCs w:val="24"/>
        </w:rPr>
        <w:t xml:space="preserve"> 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A6065">
        <w:rPr>
          <w:rFonts w:ascii="Times New Roman" w:hAnsi="Times New Roman" w:cs="Times New Roman"/>
          <w:sz w:val="24"/>
          <w:szCs w:val="24"/>
        </w:rPr>
        <w:t xml:space="preserve"> </w:t>
      </w:r>
      <w:r w:rsidRPr="00A32D6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A6065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FontStyle17"/>
          <w:rFonts w:eastAsia="Times New Roman"/>
          <w:b w:val="0"/>
          <w:bCs w:val="0"/>
          <w:sz w:val="24"/>
          <w:szCs w:val="24"/>
        </w:rPr>
        <w:t xml:space="preserve">.           </w:t>
      </w:r>
    </w:p>
    <w:p w:rsidR="00D7435A" w:rsidRPr="00A32D60" w:rsidRDefault="00D7435A">
      <w:pPr>
        <w:autoSpaceDE w:val="0"/>
        <w:spacing w:after="0" w:line="100" w:lineRule="atLeast"/>
        <w:ind w:firstLine="426"/>
        <w:rPr>
          <w:rFonts w:ascii="Times New Roman" w:hAnsi="Times New Roman" w:cs="Times New Roman"/>
        </w:rPr>
      </w:pP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- учебная и справочная литература: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  <w:bCs/>
          <w:iCs/>
        </w:rPr>
      </w:pPr>
      <w:r w:rsidRPr="00A32D60">
        <w:rPr>
          <w:rFonts w:ascii="Times New Roman" w:hAnsi="Times New Roman" w:cs="Times New Roman"/>
          <w:bCs/>
          <w:iCs/>
        </w:rPr>
        <w:t>Для учителя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Основная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  <w:t xml:space="preserve">Примерные программы по учебным предметам. Иностранный язык. 5-9 классы. – 2-е изд. – М.: Просвещение, 2011. – 144 с. -   (Стандарты второго поколения). 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Дополнительная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 xml:space="preserve"> Е.А. Грамматика английского языка. Проверочные работы: к учебнику </w:t>
      </w:r>
      <w:proofErr w:type="spellStart"/>
      <w:r w:rsidRPr="00A32D60">
        <w:rPr>
          <w:rFonts w:ascii="Times New Roman" w:hAnsi="Times New Roman" w:cs="Times New Roman"/>
        </w:rPr>
        <w:t>М.З.Биболетовой</w:t>
      </w:r>
      <w:proofErr w:type="spellEnd"/>
      <w:r w:rsidRPr="00A32D60">
        <w:rPr>
          <w:rFonts w:ascii="Times New Roman" w:hAnsi="Times New Roman" w:cs="Times New Roman"/>
        </w:rPr>
        <w:t xml:space="preserve"> и др. “</w:t>
      </w:r>
      <w:proofErr w:type="spellStart"/>
      <w:r w:rsidRPr="00A32D60">
        <w:rPr>
          <w:rFonts w:ascii="Times New Roman" w:hAnsi="Times New Roman" w:cs="Times New Roman"/>
        </w:rPr>
        <w:t>EnjoyEnglish</w:t>
      </w:r>
      <w:proofErr w:type="spellEnd"/>
      <w:r w:rsidRPr="00A32D60">
        <w:rPr>
          <w:rFonts w:ascii="Times New Roman" w:hAnsi="Times New Roman" w:cs="Times New Roman"/>
        </w:rPr>
        <w:t xml:space="preserve">. 6 класс” / Е.А. </w:t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>. – М.: Издательство «Экзамен», 2012. (Серия «Учебно-методический комплект»).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Литература для обуча</w:t>
      </w:r>
      <w:r w:rsidR="00A32D60">
        <w:rPr>
          <w:rFonts w:ascii="Times New Roman" w:hAnsi="Times New Roman" w:cs="Times New Roman"/>
        </w:rPr>
        <w:t>ющихся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Основная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Биболетова</w:t>
      </w:r>
      <w:proofErr w:type="spellEnd"/>
      <w:r w:rsidRPr="00A32D60">
        <w:rPr>
          <w:rFonts w:ascii="Times New Roman" w:hAnsi="Times New Roman" w:cs="Times New Roman"/>
        </w:rPr>
        <w:t xml:space="preserve"> М.З., Денисенко О.А., </w:t>
      </w:r>
      <w:proofErr w:type="spellStart"/>
      <w:r w:rsidRPr="00A32D60">
        <w:rPr>
          <w:rFonts w:ascii="Times New Roman" w:hAnsi="Times New Roman" w:cs="Times New Roman"/>
        </w:rPr>
        <w:t>Трубанева</w:t>
      </w:r>
      <w:proofErr w:type="spellEnd"/>
      <w:r w:rsidRPr="00A32D60">
        <w:rPr>
          <w:rFonts w:ascii="Times New Roman" w:hAnsi="Times New Roman" w:cs="Times New Roman"/>
        </w:rPr>
        <w:t xml:space="preserve"> Н.Н. Английский язык: Английский с удовольствием (</w:t>
      </w:r>
      <w:proofErr w:type="spellStart"/>
      <w:r w:rsidRPr="00A32D60">
        <w:rPr>
          <w:rFonts w:ascii="Times New Roman" w:hAnsi="Times New Roman" w:cs="Times New Roman"/>
        </w:rPr>
        <w:t>EnjoyEnglish</w:t>
      </w:r>
      <w:proofErr w:type="spellEnd"/>
      <w:r w:rsidRPr="00A32D60">
        <w:rPr>
          <w:rFonts w:ascii="Times New Roman" w:hAnsi="Times New Roman" w:cs="Times New Roman"/>
        </w:rPr>
        <w:t>): Учебник английского языка для 6 класса общеобразовательных у</w:t>
      </w:r>
      <w:r w:rsidR="00A32D60">
        <w:rPr>
          <w:rFonts w:ascii="Times New Roman" w:hAnsi="Times New Roman" w:cs="Times New Roman"/>
        </w:rPr>
        <w:t>чреждений. – Обнинск: Титул,2014</w:t>
      </w:r>
      <w:r w:rsidRPr="00A32D60">
        <w:rPr>
          <w:rFonts w:ascii="Times New Roman" w:hAnsi="Times New Roman" w:cs="Times New Roman"/>
        </w:rPr>
        <w:t>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Биболетова</w:t>
      </w:r>
      <w:proofErr w:type="spellEnd"/>
      <w:r w:rsidRPr="00A32D60">
        <w:rPr>
          <w:rFonts w:ascii="Times New Roman" w:hAnsi="Times New Roman" w:cs="Times New Roman"/>
        </w:rPr>
        <w:t xml:space="preserve"> М.З., Денисенко О.А., </w:t>
      </w:r>
      <w:proofErr w:type="spellStart"/>
      <w:r w:rsidRPr="00A32D60">
        <w:rPr>
          <w:rFonts w:ascii="Times New Roman" w:hAnsi="Times New Roman" w:cs="Times New Roman"/>
        </w:rPr>
        <w:t>Трубанева</w:t>
      </w:r>
      <w:proofErr w:type="spellEnd"/>
      <w:r w:rsidRPr="00A32D60">
        <w:rPr>
          <w:rFonts w:ascii="Times New Roman" w:hAnsi="Times New Roman" w:cs="Times New Roman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A32D60">
        <w:rPr>
          <w:rFonts w:ascii="Times New Roman" w:hAnsi="Times New Roman" w:cs="Times New Roman"/>
        </w:rPr>
        <w:t>EnjoyEnglish</w:t>
      </w:r>
      <w:proofErr w:type="spellEnd"/>
      <w:r w:rsidRPr="00A32D60">
        <w:rPr>
          <w:rFonts w:ascii="Times New Roman" w:hAnsi="Times New Roman" w:cs="Times New Roman"/>
        </w:rPr>
        <w:t xml:space="preserve"> для 6 класса общеобразовательных уч</w:t>
      </w:r>
      <w:r w:rsidR="00A32D60">
        <w:rPr>
          <w:rFonts w:ascii="Times New Roman" w:hAnsi="Times New Roman" w:cs="Times New Roman"/>
        </w:rPr>
        <w:t>реждений. – Обнинск: Титул, 2015</w:t>
      </w:r>
      <w:r w:rsidRPr="00A32D60">
        <w:rPr>
          <w:rFonts w:ascii="Times New Roman" w:hAnsi="Times New Roman" w:cs="Times New Roman"/>
        </w:rPr>
        <w:t>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Дополнительная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 xml:space="preserve"> Е.А. Грамматика английского языка. Сборник упражнений: к учебнику </w:t>
      </w:r>
      <w:proofErr w:type="spellStart"/>
      <w:r w:rsidRPr="00A32D60">
        <w:rPr>
          <w:rFonts w:ascii="Times New Roman" w:hAnsi="Times New Roman" w:cs="Times New Roman"/>
        </w:rPr>
        <w:t>М.З.Биболетовой</w:t>
      </w:r>
      <w:proofErr w:type="spellEnd"/>
      <w:r w:rsidRPr="00A32D60">
        <w:rPr>
          <w:rFonts w:ascii="Times New Roman" w:hAnsi="Times New Roman" w:cs="Times New Roman"/>
        </w:rPr>
        <w:t xml:space="preserve"> и др. “</w:t>
      </w:r>
      <w:proofErr w:type="spellStart"/>
      <w:r w:rsidRPr="00A32D60">
        <w:rPr>
          <w:rFonts w:ascii="Times New Roman" w:hAnsi="Times New Roman" w:cs="Times New Roman"/>
        </w:rPr>
        <w:t>EnjoyEnglish</w:t>
      </w:r>
      <w:proofErr w:type="spellEnd"/>
      <w:r w:rsidRPr="00A32D60">
        <w:rPr>
          <w:rFonts w:ascii="Times New Roman" w:hAnsi="Times New Roman" w:cs="Times New Roman"/>
        </w:rPr>
        <w:t xml:space="preserve">. 6 класс” / Е.А. </w:t>
      </w:r>
      <w:proofErr w:type="spellStart"/>
      <w:r w:rsidRPr="00A32D60">
        <w:rPr>
          <w:rFonts w:ascii="Times New Roman" w:hAnsi="Times New Roman" w:cs="Times New Roman"/>
        </w:rPr>
        <w:t>Барашкова</w:t>
      </w:r>
      <w:proofErr w:type="spellEnd"/>
      <w:r w:rsidRPr="00A32D60">
        <w:rPr>
          <w:rFonts w:ascii="Times New Roman" w:hAnsi="Times New Roman" w:cs="Times New Roman"/>
        </w:rPr>
        <w:t>. – М.: Издательство «Экзамен», 2012. (Серия «Учебно-методический комплект»).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Электронные ресурсы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lastRenderedPageBreak/>
        <w:t>•</w:t>
      </w:r>
      <w:r w:rsidRPr="00A32D60">
        <w:rPr>
          <w:rFonts w:ascii="Times New Roman" w:hAnsi="Times New Roman" w:cs="Times New Roman"/>
        </w:rPr>
        <w:tab/>
        <w:t>Обучающая компьютерная программа “</w:t>
      </w:r>
      <w:proofErr w:type="spellStart"/>
      <w:r w:rsidRPr="00A32D60">
        <w:rPr>
          <w:rFonts w:ascii="Times New Roman" w:hAnsi="Times New Roman" w:cs="Times New Roman"/>
        </w:rPr>
        <w:t>EnjoyListeningandPlaying</w:t>
      </w:r>
      <w:proofErr w:type="spellEnd"/>
      <w:r w:rsidRPr="00A32D60">
        <w:rPr>
          <w:rFonts w:ascii="Times New Roman" w:hAnsi="Times New Roman" w:cs="Times New Roman"/>
        </w:rPr>
        <w:t xml:space="preserve">” к учебнику </w:t>
      </w:r>
      <w:proofErr w:type="spellStart"/>
      <w:r w:rsidRPr="00A32D60">
        <w:rPr>
          <w:rFonts w:ascii="Times New Roman" w:hAnsi="Times New Roman" w:cs="Times New Roman"/>
        </w:rPr>
        <w:t>Биболетова</w:t>
      </w:r>
      <w:proofErr w:type="spellEnd"/>
      <w:r w:rsidRPr="00A32D60">
        <w:rPr>
          <w:rFonts w:ascii="Times New Roman" w:hAnsi="Times New Roman" w:cs="Times New Roman"/>
        </w:rPr>
        <w:t xml:space="preserve"> М.З.,  Денисенко О.А., </w:t>
      </w:r>
      <w:proofErr w:type="spellStart"/>
      <w:r w:rsidRPr="00A32D60">
        <w:rPr>
          <w:rFonts w:ascii="Times New Roman" w:hAnsi="Times New Roman" w:cs="Times New Roman"/>
        </w:rPr>
        <w:t>Трубанева</w:t>
      </w:r>
      <w:proofErr w:type="spellEnd"/>
      <w:r w:rsidRPr="00A32D60">
        <w:rPr>
          <w:rFonts w:ascii="Times New Roman" w:hAnsi="Times New Roman" w:cs="Times New Roman"/>
        </w:rPr>
        <w:t xml:space="preserve"> Н.Н.  Английский язык: Английский с удовольствием (</w:t>
      </w:r>
      <w:proofErr w:type="spellStart"/>
      <w:r w:rsidRPr="00A32D60">
        <w:rPr>
          <w:rFonts w:ascii="Times New Roman" w:hAnsi="Times New Roman" w:cs="Times New Roman"/>
        </w:rPr>
        <w:t>EnjoyEnglish</w:t>
      </w:r>
      <w:proofErr w:type="spellEnd"/>
      <w:r w:rsidRPr="00A32D60">
        <w:rPr>
          <w:rFonts w:ascii="Times New Roman" w:hAnsi="Times New Roman" w:cs="Times New Roman"/>
        </w:rPr>
        <w:t xml:space="preserve">): Учебник английского языка для 6 класса. 1 </w:t>
      </w:r>
      <w:proofErr w:type="spellStart"/>
      <w:r w:rsidRPr="00A32D60">
        <w:rPr>
          <w:rFonts w:ascii="Times New Roman" w:hAnsi="Times New Roman" w:cs="Times New Roman"/>
        </w:rPr>
        <w:t>элект</w:t>
      </w:r>
      <w:proofErr w:type="spellEnd"/>
      <w:r w:rsidRPr="00A32D60">
        <w:rPr>
          <w:rFonts w:ascii="Times New Roman" w:hAnsi="Times New Roman" w:cs="Times New Roman"/>
        </w:rPr>
        <w:t>. опт. диск CD ROM</w:t>
      </w:r>
    </w:p>
    <w:p w:rsidR="001138DF" w:rsidRPr="00A32D60" w:rsidRDefault="001138DF" w:rsidP="001138DF">
      <w:pPr>
        <w:autoSpaceDE w:val="0"/>
        <w:spacing w:line="100" w:lineRule="atLeast"/>
        <w:rPr>
          <w:rFonts w:ascii="Times New Roman" w:hAnsi="Times New Roman" w:cs="Times New Roman"/>
        </w:rPr>
      </w:pPr>
      <w:r w:rsidRPr="00A32D60">
        <w:rPr>
          <w:rFonts w:ascii="Times New Roman" w:hAnsi="Times New Roman" w:cs="Times New Roman"/>
        </w:rPr>
        <w:t>•</w:t>
      </w:r>
      <w:r w:rsidRPr="00A32D60">
        <w:rPr>
          <w:rFonts w:ascii="Times New Roman" w:hAnsi="Times New Roman" w:cs="Times New Roman"/>
        </w:rPr>
        <w:tab/>
        <w:t>Профессор Хиггинс. Английский без акцента (диск CD ROM)</w:t>
      </w:r>
    </w:p>
    <w:p w:rsidR="00D7435A" w:rsidRDefault="00D7435A" w:rsidP="00A32D60">
      <w:pPr>
        <w:autoSpaceDE w:val="0"/>
        <w:spacing w:line="100" w:lineRule="atLeast"/>
        <w:jc w:val="center"/>
        <w:rPr>
          <w:color w:val="000000"/>
          <w:sz w:val="24"/>
          <w:szCs w:val="24"/>
        </w:rPr>
      </w:pPr>
      <w:r>
        <w:rPr>
          <w:rStyle w:val="FontStyle17"/>
          <w:sz w:val="24"/>
          <w:szCs w:val="24"/>
        </w:rPr>
        <w:t>8.Планируемые результаты изучения учебного предмета, курса</w:t>
      </w:r>
    </w:p>
    <w:p w:rsidR="00D7435A" w:rsidRDefault="00D7435A">
      <w:pPr>
        <w:pStyle w:val="16"/>
      </w:pPr>
      <w:r>
        <w:rPr>
          <w:color w:val="000000"/>
        </w:rPr>
        <w:t>В результате освоения курса английского языка 6 класса учащиеся должны овладеть следующими знаниями, умениями и навыками.</w:t>
      </w:r>
    </w:p>
    <w:p w:rsidR="00D7435A" w:rsidRDefault="00D7435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35A" w:rsidRPr="00A32D60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D60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Личностные результаты :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стремление к совершенствованию собственной речевой культуры в целом;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D7435A" w:rsidRDefault="00D7435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•развитие таких качеств, как воля, целеустремленность,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D7435A" w:rsidRDefault="00D7435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 иной культуры; осознание себя гражданином своей страны и мира; </w:t>
      </w:r>
    </w:p>
    <w:p w:rsidR="00D7435A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D7435A" w:rsidRPr="00A32D60" w:rsidRDefault="00D7435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D60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A32D60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</w:t>
      </w:r>
      <w:r w:rsidRPr="00A32D60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основной школе: 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выдавать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 же искать их самостоятельно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 (в том числе и корректировать план)</w:t>
      </w:r>
    </w:p>
    <w:p w:rsidR="001138DF" w:rsidRPr="001138DF" w:rsidRDefault="001138DF" w:rsidP="001138DF">
      <w:pPr>
        <w:widowControl w:val="0"/>
        <w:numPr>
          <w:ilvl w:val="0"/>
          <w:numId w:val="18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в диалоге с учителем и с одноклассниками совершенствовать самостоятельно выбранные критерии оценки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факты и явления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строить логическое рассуждение, включающее установление причинно-следственных связей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составлять тезисы, различные виды планов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информацию из одного вида в другой (таблицу в текст)</w:t>
      </w:r>
    </w:p>
    <w:p w:rsidR="001138DF" w:rsidRPr="001138DF" w:rsidRDefault="001138DF" w:rsidP="001138DF">
      <w:pPr>
        <w:widowControl w:val="0"/>
        <w:numPr>
          <w:ilvl w:val="0"/>
          <w:numId w:val="19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паре, группе (определять общие цели, договариваться друг с другом)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в дискуссии уметь выдвинуть аргументы и контраргументы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учиться критично относиться к собственному мнению, с достоинством признавать ошибочность своего мнения и корректировать его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понимая позицию другого, различать в его речи: мнение, факты</w:t>
      </w:r>
    </w:p>
    <w:p w:rsidR="001138DF" w:rsidRPr="001138DF" w:rsidRDefault="001138DF" w:rsidP="00A32D60">
      <w:pPr>
        <w:widowControl w:val="0"/>
        <w:numPr>
          <w:ilvl w:val="0"/>
          <w:numId w:val="20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60">
        <w:rPr>
          <w:rFonts w:ascii="Times New Roman" w:eastAsia="Calibri" w:hAnsi="Times New Roman" w:cs="Times New Roman"/>
          <w:i/>
          <w:sz w:val="24"/>
          <w:szCs w:val="24"/>
        </w:rPr>
        <w:t>Предметным результатом</w:t>
      </w: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изучения курса является </w:t>
      </w:r>
      <w:proofErr w:type="spellStart"/>
      <w:r w:rsidRPr="001138D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сравнивать и анализировать особенности и характеристики английского </w:t>
      </w:r>
      <w:proofErr w:type="spellStart"/>
      <w:r w:rsidRPr="001138DF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догадываться по контексту о значении незнакомой лексической единицы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соотносить языковые явления в английском и русском языке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развить навыки и умения синонимической избирательности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уметь работать с различными словарями, в том числе и синонимическим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развить иноязычную коммуникативную компетенцию (речевую, языковую, социокультурную, компенсаторную, учебно-познавательную)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развить и воспитать у школьников понимание важности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воспитать качества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 </w:t>
      </w:r>
    </w:p>
    <w:p w:rsidR="001138DF" w:rsidRPr="001138DF" w:rsidRDefault="001138DF" w:rsidP="001138DF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DF" w:rsidRPr="00A32D60" w:rsidRDefault="001138DF" w:rsidP="001138DF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сформировать дружелюбное и толерантное отношение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детей с учетом достигнутого ими уровня иноязычной подготовки </w:t>
      </w:r>
    </w:p>
    <w:p w:rsidR="001138DF" w:rsidRPr="001138DF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создать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</w:t>
      </w:r>
    </w:p>
    <w:p w:rsidR="001138DF" w:rsidRPr="00A32D60" w:rsidRDefault="001138DF" w:rsidP="001138DF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иностранного языка как средства, позволяющего расширять свои знания в других предметных областях </w:t>
      </w:r>
    </w:p>
    <w:p w:rsidR="00D7435A" w:rsidRPr="006A6065" w:rsidRDefault="001138DF" w:rsidP="00A32D60">
      <w:pPr>
        <w:widowControl w:val="0"/>
        <w:numPr>
          <w:ilvl w:val="0"/>
          <w:numId w:val="21"/>
        </w:numPr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создать основы для выбора иностранного языка как профильного предмета на ступени среднего полного образования, а в дальнейшем и в качестве </w:t>
      </w:r>
      <w:proofErr w:type="spellStart"/>
      <w:r w:rsidRPr="001138DF">
        <w:rPr>
          <w:rFonts w:ascii="Times New Roman" w:eastAsia="Calibri" w:hAnsi="Times New Roman" w:cs="Times New Roman"/>
          <w:sz w:val="24"/>
          <w:szCs w:val="24"/>
        </w:rPr>
        <w:t>феры</w:t>
      </w:r>
      <w:proofErr w:type="spellEnd"/>
      <w:r w:rsidRPr="001138DF">
        <w:rPr>
          <w:rFonts w:ascii="Times New Roman" w:eastAsia="Calibri" w:hAnsi="Times New Roman" w:cs="Times New Roman"/>
          <w:sz w:val="24"/>
          <w:szCs w:val="24"/>
        </w:rPr>
        <w:t xml:space="preserve"> своей профессиональной деятельности.</w:t>
      </w: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D60" w:rsidRPr="006A6065" w:rsidRDefault="00A32D60" w:rsidP="00A32D60">
      <w:pPr>
        <w:widowControl w:val="0"/>
        <w:tabs>
          <w:tab w:val="left" w:pos="426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35A" w:rsidRPr="006A6065" w:rsidRDefault="00D7435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="001138DF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</w:p>
    <w:p w:rsidR="001138DF" w:rsidRDefault="001138D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38DF" w:rsidRDefault="001138D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:rsidR="001138DF" w:rsidRDefault="001138D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249"/>
        <w:gridCol w:w="3002"/>
        <w:gridCol w:w="6891"/>
        <w:gridCol w:w="3596"/>
      </w:tblGrid>
      <w:tr w:rsidR="001138DF" w:rsidRPr="001138DF" w:rsidTr="00A32D60">
        <w:trPr>
          <w:trHeight w:val="952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138DF" w:rsidRPr="001138DF" w:rsidTr="00A32D60">
        <w:trPr>
          <w:trHeight w:val="614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1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«Международная конференция исследователей начинает свою работу»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первой четверти (октябрь)</w:t>
            </w:r>
          </w:p>
        </w:tc>
      </w:tr>
      <w:tr w:rsidR="001138DF" w:rsidRPr="001138DF" w:rsidTr="00A32D60">
        <w:trPr>
          <w:trHeight w:val="500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2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«Давайте приготовим Рождественское блюдо!»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второй четверти (декабрь)</w:t>
            </w:r>
          </w:p>
        </w:tc>
      </w:tr>
      <w:tr w:rsidR="001138DF" w:rsidRPr="001138DF" w:rsidTr="00A32D60">
        <w:trPr>
          <w:trHeight w:val="500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3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«Давайте почитаем любимые английские книги!»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третьей четверти (март)</w:t>
            </w:r>
          </w:p>
        </w:tc>
      </w:tr>
      <w:tr w:rsidR="001138DF" w:rsidRPr="001138DF" w:rsidTr="00A32D60">
        <w:trPr>
          <w:trHeight w:val="500"/>
        </w:trPr>
        <w:tc>
          <w:tcPr>
            <w:tcW w:w="1249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Проектная работа 4</w:t>
            </w:r>
          </w:p>
        </w:tc>
        <w:tc>
          <w:tcPr>
            <w:tcW w:w="6891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«Посетите наш школьный сайт: добро пожаловать в Россию!»</w:t>
            </w:r>
          </w:p>
        </w:tc>
        <w:tc>
          <w:tcPr>
            <w:tcW w:w="3596" w:type="dxa"/>
            <w:tcMar>
              <w:left w:w="115" w:type="dxa"/>
              <w:right w:w="115" w:type="dxa"/>
            </w:tcMar>
          </w:tcPr>
          <w:p w:rsidR="001138DF" w:rsidRPr="001138DF" w:rsidRDefault="001138DF" w:rsidP="001138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F">
              <w:rPr>
                <w:rFonts w:ascii="Times New Roman" w:hAnsi="Times New Roman" w:cs="Times New Roman"/>
                <w:sz w:val="24"/>
                <w:szCs w:val="24"/>
              </w:rPr>
              <w:t>Конец четвертой четверти (май)</w:t>
            </w:r>
          </w:p>
        </w:tc>
      </w:tr>
    </w:tbl>
    <w:p w:rsidR="001138DF" w:rsidRDefault="001138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35A" w:rsidRDefault="00D7435A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435A" w:rsidRPr="00A32D60" w:rsidRDefault="00D7435A">
      <w:pPr>
        <w:sectPr w:rsidR="00D7435A" w:rsidRPr="00A32D60" w:rsidSect="006D7497">
          <w:type w:val="continuous"/>
          <w:pgSz w:w="16838" w:h="11906" w:orient="landscape"/>
          <w:pgMar w:top="993" w:right="1134" w:bottom="709" w:left="1134" w:header="1134" w:footer="720" w:gutter="0"/>
          <w:cols w:space="720"/>
        </w:sectPr>
      </w:pPr>
    </w:p>
    <w:p w:rsidR="008117CB" w:rsidRDefault="008117CB"/>
    <w:sectPr w:rsidR="008117CB" w:rsidSect="006D7497">
      <w:type w:val="continuous"/>
      <w:pgSz w:w="16838" w:h="11906" w:orient="landscape"/>
      <w:pgMar w:top="993" w:right="1134" w:bottom="709" w:left="1134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8"/>
    <w:lvl w:ilvl="0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5798"/>
    <w:multiLevelType w:val="hybridMultilevel"/>
    <w:tmpl w:val="34A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A7D4E"/>
    <w:multiLevelType w:val="hybridMultilevel"/>
    <w:tmpl w:val="C6645EA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246C"/>
    <w:multiLevelType w:val="hybridMultilevel"/>
    <w:tmpl w:val="0DD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C72CF"/>
    <w:multiLevelType w:val="hybridMultilevel"/>
    <w:tmpl w:val="8A406276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3514F"/>
    <w:multiLevelType w:val="hybridMultilevel"/>
    <w:tmpl w:val="0B6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46185"/>
    <w:multiLevelType w:val="hybridMultilevel"/>
    <w:tmpl w:val="C9B0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18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3325"/>
    <w:rsid w:val="001138DF"/>
    <w:rsid w:val="00196642"/>
    <w:rsid w:val="001E4C64"/>
    <w:rsid w:val="00251DE6"/>
    <w:rsid w:val="00282DD2"/>
    <w:rsid w:val="00345C26"/>
    <w:rsid w:val="005956F3"/>
    <w:rsid w:val="005E3325"/>
    <w:rsid w:val="00666C8C"/>
    <w:rsid w:val="006A6065"/>
    <w:rsid w:val="006D7497"/>
    <w:rsid w:val="00797BB7"/>
    <w:rsid w:val="008117CB"/>
    <w:rsid w:val="00860617"/>
    <w:rsid w:val="008978CC"/>
    <w:rsid w:val="008D4C30"/>
    <w:rsid w:val="00A32D60"/>
    <w:rsid w:val="00A53FCE"/>
    <w:rsid w:val="00A57627"/>
    <w:rsid w:val="00AF390F"/>
    <w:rsid w:val="00B77D2E"/>
    <w:rsid w:val="00D7435A"/>
    <w:rsid w:val="00FC7FDB"/>
    <w:rsid w:val="00FE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E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53FCE"/>
  </w:style>
  <w:style w:type="character" w:customStyle="1" w:styleId="HTML">
    <w:name w:val="Стандартный HTML Знак"/>
    <w:rsid w:val="00A53FC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A53FCE"/>
    <w:rPr>
      <w:color w:val="0000FF"/>
      <w:u w:val="single"/>
    </w:rPr>
  </w:style>
  <w:style w:type="character" w:customStyle="1" w:styleId="a4">
    <w:name w:val="Основной текст Знак"/>
    <w:rsid w:val="00A53FCE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1"/>
    <w:rsid w:val="00A53FCE"/>
  </w:style>
  <w:style w:type="character" w:customStyle="1" w:styleId="a6">
    <w:name w:val="Нижний колонтитул Знак"/>
    <w:basedOn w:val="1"/>
    <w:rsid w:val="00A53FCE"/>
  </w:style>
  <w:style w:type="character" w:customStyle="1" w:styleId="a7">
    <w:name w:val="Текст выноски Знак"/>
    <w:rsid w:val="00A53FCE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"/>
    <w:rsid w:val="00A53FCE"/>
  </w:style>
  <w:style w:type="character" w:styleId="a8">
    <w:name w:val="Strong"/>
    <w:qFormat/>
    <w:rsid w:val="00A53FCE"/>
    <w:rPr>
      <w:b/>
      <w:bCs/>
    </w:rPr>
  </w:style>
  <w:style w:type="character" w:customStyle="1" w:styleId="apple-converted-space">
    <w:name w:val="apple-converted-space"/>
    <w:basedOn w:val="1"/>
    <w:rsid w:val="00A53FCE"/>
  </w:style>
  <w:style w:type="character" w:customStyle="1" w:styleId="ListLabel1">
    <w:name w:val="ListLabel 1"/>
    <w:rsid w:val="00A53FCE"/>
    <w:rPr>
      <w:rFonts w:cs="Courier New"/>
    </w:rPr>
  </w:style>
  <w:style w:type="character" w:customStyle="1" w:styleId="ListLabel2">
    <w:name w:val="ListLabel 2"/>
    <w:rsid w:val="00A53FCE"/>
    <w:rPr>
      <w:sz w:val="22"/>
    </w:rPr>
  </w:style>
  <w:style w:type="character" w:customStyle="1" w:styleId="ListLabel3">
    <w:name w:val="ListLabel 3"/>
    <w:rsid w:val="00A53FCE"/>
    <w:rPr>
      <w:sz w:val="20"/>
    </w:rPr>
  </w:style>
  <w:style w:type="character" w:customStyle="1" w:styleId="ListLabel4">
    <w:name w:val="ListLabel 4"/>
    <w:rsid w:val="00A53FCE"/>
    <w:rPr>
      <w:rFonts w:cs="Times New Roman"/>
      <w:sz w:val="20"/>
    </w:rPr>
  </w:style>
  <w:style w:type="character" w:customStyle="1" w:styleId="ListLabel5">
    <w:name w:val="ListLabel 5"/>
    <w:rsid w:val="00A53FCE"/>
    <w:rPr>
      <w:rFonts w:cs="Times New Roman"/>
    </w:rPr>
  </w:style>
  <w:style w:type="character" w:customStyle="1" w:styleId="a9">
    <w:name w:val="Символ нумерации"/>
    <w:rsid w:val="00A53FCE"/>
  </w:style>
  <w:style w:type="character" w:customStyle="1" w:styleId="10">
    <w:name w:val="Основной шрифт абзаца1"/>
    <w:rsid w:val="00A53FCE"/>
  </w:style>
  <w:style w:type="character" w:customStyle="1" w:styleId="FontStyle17">
    <w:name w:val="Font Style17"/>
    <w:rsid w:val="00A53FCE"/>
    <w:rPr>
      <w:rFonts w:ascii="Times New Roman" w:hAnsi="Times New Roman" w:cs="Times New Roman"/>
      <w:b/>
      <w:bCs/>
      <w:sz w:val="20"/>
      <w:szCs w:val="20"/>
    </w:rPr>
  </w:style>
  <w:style w:type="paragraph" w:customStyle="1" w:styleId="aa">
    <w:name w:val="Заголовок"/>
    <w:basedOn w:val="a"/>
    <w:next w:val="ab"/>
    <w:rsid w:val="00A53FC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rsid w:val="00A53FCE"/>
    <w:pPr>
      <w:spacing w:after="120"/>
    </w:pPr>
    <w:rPr>
      <w:rFonts w:eastAsia="Calibri" w:cs="Times New Roman"/>
    </w:rPr>
  </w:style>
  <w:style w:type="paragraph" w:styleId="ac">
    <w:name w:val="List"/>
    <w:basedOn w:val="ab"/>
    <w:rsid w:val="00A53FCE"/>
    <w:rPr>
      <w:rFonts w:cs="Mangal"/>
    </w:rPr>
  </w:style>
  <w:style w:type="paragraph" w:customStyle="1" w:styleId="11">
    <w:name w:val="Название1"/>
    <w:basedOn w:val="a"/>
    <w:rsid w:val="00A53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53FCE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A5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тиль"/>
    <w:rsid w:val="00A53FCE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3">
    <w:name w:val="Абзац списка1"/>
    <w:basedOn w:val="a"/>
    <w:rsid w:val="00A53FCE"/>
    <w:pPr>
      <w:ind w:left="720"/>
    </w:pPr>
  </w:style>
  <w:style w:type="paragraph" w:customStyle="1" w:styleId="14">
    <w:name w:val="Без интервала1"/>
    <w:rsid w:val="00A53FC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header"/>
    <w:basedOn w:val="a"/>
    <w:rsid w:val="00A53FC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A53FC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A53F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53FCE"/>
    <w:pPr>
      <w:spacing w:after="120" w:line="480" w:lineRule="auto"/>
      <w:ind w:left="283"/>
    </w:pPr>
  </w:style>
  <w:style w:type="paragraph" w:customStyle="1" w:styleId="16">
    <w:name w:val="Обычный (веб)1"/>
    <w:basedOn w:val="a"/>
    <w:rsid w:val="00A53FC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A53FCE"/>
    <w:pPr>
      <w:spacing w:after="0" w:line="235" w:lineRule="exact"/>
      <w:ind w:hanging="998"/>
    </w:pPr>
    <w:rPr>
      <w:rFonts w:ascii="Times New Roman" w:eastAsia="Times New Roman" w:hAnsi="Times New Roman" w:cs="Times New Roman"/>
    </w:rPr>
  </w:style>
  <w:style w:type="paragraph" w:customStyle="1" w:styleId="af0">
    <w:name w:val="Содержимое таблицы"/>
    <w:basedOn w:val="a"/>
    <w:rsid w:val="00A53FC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Основной текст Знак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DefaultParagraphFont"/>
  </w:style>
  <w:style w:type="character" w:styleId="a8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a9">
    <w:name w:val="Символ нумерации"/>
  </w:style>
  <w:style w:type="character" w:customStyle="1" w:styleId="1">
    <w:name w:val="Основной шрифт абзаца1"/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  <w:rPr>
      <w:rFonts w:eastAsia="Calibri" w:cs="Times New Roman"/>
    </w:r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тиль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pPr>
      <w:spacing w:after="0" w:line="235" w:lineRule="exact"/>
      <w:ind w:hanging="998"/>
    </w:pPr>
    <w:rPr>
      <w:rFonts w:ascii="Times New Roman" w:eastAsia="Times New Roman" w:hAnsi="Times New Roman" w:cs="Times New Roman"/>
    </w:rPr>
  </w:style>
  <w:style w:type="paragraph" w:customStyle="1" w:styleId="af0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15551</Words>
  <Characters>88644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Лиза</cp:lastModifiedBy>
  <cp:revision>4</cp:revision>
  <cp:lastPrinted>2015-09-02T16:17:00Z</cp:lastPrinted>
  <dcterms:created xsi:type="dcterms:W3CDTF">2015-09-02T16:29:00Z</dcterms:created>
  <dcterms:modified xsi:type="dcterms:W3CDTF">2017-10-09T17:50:00Z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