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007" w:rsidRDefault="002E2007" w:rsidP="002E2007">
      <w:pPr>
        <w:jc w:val="center"/>
        <w:rPr>
          <w:rFonts w:eastAsia="Calibri" w:cs="Times New Roman"/>
          <w:b/>
          <w:sz w:val="28"/>
        </w:rPr>
      </w:pPr>
      <w:r>
        <w:rPr>
          <w:rFonts w:eastAsia="Calibri" w:cs="Times New Roman"/>
          <w:b/>
          <w:sz w:val="28"/>
        </w:rPr>
        <w:t>Муниципальное образовательное учреждение</w:t>
      </w:r>
    </w:p>
    <w:p w:rsidR="002E2007" w:rsidRDefault="002E2007" w:rsidP="002E2007">
      <w:pPr>
        <w:jc w:val="center"/>
        <w:rPr>
          <w:rFonts w:eastAsia="Calibri" w:cs="Times New Roman"/>
          <w:b/>
          <w:sz w:val="28"/>
        </w:rPr>
      </w:pPr>
      <w:proofErr w:type="spellStart"/>
      <w:r>
        <w:rPr>
          <w:rFonts w:eastAsia="Calibri" w:cs="Times New Roman"/>
          <w:b/>
          <w:sz w:val="28"/>
        </w:rPr>
        <w:t>Хмельниковская</w:t>
      </w:r>
      <w:proofErr w:type="spellEnd"/>
    </w:p>
    <w:p w:rsidR="002E2007" w:rsidRDefault="002E2007" w:rsidP="002E2007">
      <w:pPr>
        <w:tabs>
          <w:tab w:val="left" w:pos="5760"/>
        </w:tabs>
        <w:jc w:val="center"/>
        <w:rPr>
          <w:rFonts w:eastAsia="Calibri" w:cs="Times New Roman"/>
          <w:b/>
          <w:sz w:val="28"/>
        </w:rPr>
      </w:pPr>
      <w:r>
        <w:rPr>
          <w:rFonts w:eastAsia="Calibri" w:cs="Times New Roman"/>
          <w:b/>
          <w:sz w:val="28"/>
        </w:rPr>
        <w:t>средняя общеобразовательная школа.</w:t>
      </w:r>
    </w:p>
    <w:p w:rsidR="002E2007" w:rsidRDefault="002E2007" w:rsidP="002E2007">
      <w:pPr>
        <w:tabs>
          <w:tab w:val="left" w:pos="5760"/>
        </w:tabs>
        <w:jc w:val="center"/>
        <w:rPr>
          <w:rFonts w:eastAsia="Calibri" w:cs="Times New Roman"/>
          <w:b/>
          <w:sz w:val="28"/>
        </w:rPr>
      </w:pPr>
    </w:p>
    <w:p w:rsidR="002E2007" w:rsidRPr="00DB5623" w:rsidRDefault="002E2007" w:rsidP="002E2007">
      <w:pPr>
        <w:jc w:val="center"/>
        <w:rPr>
          <w:rFonts w:eastAsia="Calibri" w:cs="Times New Roman"/>
          <w:szCs w:val="24"/>
        </w:rPr>
      </w:pPr>
    </w:p>
    <w:tbl>
      <w:tblPr>
        <w:tblW w:w="9858" w:type="dxa"/>
        <w:tblLayout w:type="fixed"/>
        <w:tblLook w:val="0000" w:firstRow="0" w:lastRow="0" w:firstColumn="0" w:lastColumn="0" w:noHBand="0" w:noVBand="0"/>
      </w:tblPr>
      <w:tblGrid>
        <w:gridCol w:w="3286"/>
        <w:gridCol w:w="3286"/>
        <w:gridCol w:w="3286"/>
      </w:tblGrid>
      <w:tr w:rsidR="002E2007" w:rsidRPr="00DB5623" w:rsidTr="00BD38A9">
        <w:trPr>
          <w:trHeight w:val="3099"/>
        </w:trPr>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2E2007" w:rsidRPr="00DB5623" w:rsidRDefault="002E2007" w:rsidP="00BD38A9">
            <w:pPr>
              <w:jc w:val="center"/>
              <w:rPr>
                <w:rFonts w:eastAsia="Calibri" w:cs="Times New Roman"/>
                <w:b/>
                <w:szCs w:val="24"/>
              </w:rPr>
            </w:pPr>
            <w:r w:rsidRPr="00DB5623">
              <w:rPr>
                <w:rFonts w:eastAsia="Calibri" w:cs="Times New Roman"/>
                <w:b/>
                <w:szCs w:val="24"/>
              </w:rPr>
              <w:t>«Рассмотрено»</w:t>
            </w:r>
          </w:p>
          <w:p w:rsidR="002E2007" w:rsidRPr="00DB5623" w:rsidRDefault="002E2007" w:rsidP="00BD38A9">
            <w:pPr>
              <w:rPr>
                <w:rFonts w:eastAsia="Calibri" w:cs="Times New Roman"/>
                <w:szCs w:val="24"/>
              </w:rPr>
            </w:pPr>
            <w:r w:rsidRPr="00DB5623">
              <w:rPr>
                <w:rFonts w:eastAsia="Calibri" w:cs="Times New Roman"/>
                <w:szCs w:val="24"/>
              </w:rPr>
              <w:t>Руководитель МО</w:t>
            </w:r>
          </w:p>
          <w:p w:rsidR="002E2007" w:rsidRPr="00DB5623" w:rsidRDefault="002E2007" w:rsidP="00BD38A9">
            <w:pPr>
              <w:rPr>
                <w:rFonts w:eastAsia="Calibri" w:cs="Times New Roman"/>
                <w:szCs w:val="24"/>
              </w:rPr>
            </w:pPr>
            <w:r w:rsidRPr="00DB5623">
              <w:rPr>
                <w:rFonts w:eastAsia="Calibri" w:cs="Times New Roman"/>
                <w:szCs w:val="24"/>
              </w:rPr>
              <w:t>_____________/</w:t>
            </w:r>
            <w:proofErr w:type="spellStart"/>
            <w:r w:rsidRPr="00DB5623">
              <w:rPr>
                <w:rFonts w:eastAsia="Calibri" w:cs="Times New Roman"/>
                <w:szCs w:val="24"/>
              </w:rPr>
              <w:t>Зеткина</w:t>
            </w:r>
            <w:proofErr w:type="spellEnd"/>
            <w:r w:rsidRPr="00DB5623">
              <w:rPr>
                <w:rFonts w:eastAsia="Calibri" w:cs="Times New Roman"/>
                <w:szCs w:val="24"/>
              </w:rPr>
              <w:t xml:space="preserve"> Г. Н./</w:t>
            </w:r>
          </w:p>
          <w:p w:rsidR="002E2007" w:rsidRPr="00DB5623" w:rsidRDefault="002E2007" w:rsidP="00BD38A9">
            <w:pPr>
              <w:rPr>
                <w:rFonts w:eastAsia="Calibri" w:cs="Times New Roman"/>
                <w:szCs w:val="24"/>
                <w:vertAlign w:val="superscript"/>
              </w:rPr>
            </w:pPr>
            <w:r w:rsidRPr="00DB5623">
              <w:rPr>
                <w:rFonts w:eastAsia="Calibri" w:cs="Times New Roman"/>
                <w:szCs w:val="24"/>
                <w:vertAlign w:val="superscript"/>
              </w:rPr>
              <w:t xml:space="preserve">                                                ФИО</w:t>
            </w:r>
          </w:p>
          <w:p w:rsidR="002E2007" w:rsidRPr="00DB5623" w:rsidRDefault="002E2007" w:rsidP="00BD38A9">
            <w:pPr>
              <w:rPr>
                <w:rFonts w:eastAsia="Calibri" w:cs="Times New Roman"/>
                <w:szCs w:val="24"/>
                <w:u w:val="single"/>
              </w:rPr>
            </w:pPr>
            <w:r w:rsidRPr="00DB5623">
              <w:rPr>
                <w:rFonts w:eastAsia="Calibri" w:cs="Times New Roman"/>
                <w:szCs w:val="24"/>
              </w:rPr>
              <w:t>Протокол №____</w:t>
            </w:r>
            <w:r w:rsidRPr="00DB5623">
              <w:rPr>
                <w:rFonts w:eastAsia="Calibri" w:cs="Times New Roman"/>
                <w:szCs w:val="24"/>
                <w:u w:val="single"/>
              </w:rPr>
              <w:t xml:space="preserve"> </w:t>
            </w:r>
          </w:p>
          <w:p w:rsidR="00BA1B28" w:rsidRDefault="00BA1B28" w:rsidP="00BD38A9">
            <w:pPr>
              <w:rPr>
                <w:rFonts w:eastAsia="Calibri" w:cs="Times New Roman"/>
                <w:szCs w:val="24"/>
              </w:rPr>
            </w:pPr>
          </w:p>
          <w:p w:rsidR="002E2007" w:rsidRPr="00DB5623" w:rsidRDefault="00BA1B28" w:rsidP="00BD38A9">
            <w:pPr>
              <w:rPr>
                <w:rFonts w:eastAsia="Calibri" w:cs="Times New Roman"/>
                <w:szCs w:val="24"/>
              </w:rPr>
            </w:pPr>
            <w:r>
              <w:rPr>
                <w:rFonts w:eastAsia="Calibri" w:cs="Times New Roman"/>
                <w:szCs w:val="24"/>
              </w:rPr>
              <w:t xml:space="preserve">От «___» ___________2017 </w:t>
            </w:r>
            <w:r w:rsidR="002E2007" w:rsidRPr="00DB5623">
              <w:rPr>
                <w:rFonts w:eastAsia="Calibri" w:cs="Times New Roman"/>
                <w:szCs w:val="24"/>
              </w:rPr>
              <w:t>г.</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2E2007" w:rsidRPr="00DB5623" w:rsidRDefault="002E2007" w:rsidP="00BD38A9">
            <w:pPr>
              <w:jc w:val="center"/>
              <w:rPr>
                <w:rFonts w:eastAsia="Calibri" w:cs="Times New Roman"/>
                <w:b/>
                <w:szCs w:val="24"/>
              </w:rPr>
            </w:pPr>
            <w:r w:rsidRPr="00DB5623">
              <w:rPr>
                <w:rFonts w:eastAsia="Calibri" w:cs="Times New Roman"/>
                <w:b/>
                <w:szCs w:val="24"/>
              </w:rPr>
              <w:t>«Согласовано»</w:t>
            </w:r>
          </w:p>
          <w:p w:rsidR="002E2007" w:rsidRPr="00DB5623" w:rsidRDefault="002E2007" w:rsidP="00BD38A9">
            <w:pPr>
              <w:rPr>
                <w:rFonts w:eastAsia="Calibri" w:cs="Times New Roman"/>
                <w:szCs w:val="24"/>
              </w:rPr>
            </w:pPr>
            <w:r w:rsidRPr="00DB5623">
              <w:rPr>
                <w:rFonts w:eastAsia="Calibri" w:cs="Times New Roman"/>
                <w:szCs w:val="24"/>
              </w:rPr>
              <w:t>Заместитель директора по УВР МОУ «</w:t>
            </w:r>
            <w:proofErr w:type="spellStart"/>
            <w:proofErr w:type="gramStart"/>
            <w:r w:rsidRPr="00DB5623">
              <w:rPr>
                <w:rFonts w:eastAsia="Calibri" w:cs="Times New Roman"/>
                <w:szCs w:val="24"/>
              </w:rPr>
              <w:t>Хмельниковская</w:t>
            </w:r>
            <w:proofErr w:type="spellEnd"/>
            <w:r w:rsidRPr="00DB5623">
              <w:rPr>
                <w:rFonts w:eastAsia="Calibri" w:cs="Times New Roman"/>
                <w:szCs w:val="24"/>
              </w:rPr>
              <w:t xml:space="preserve">  СОШ</w:t>
            </w:r>
            <w:proofErr w:type="gramEnd"/>
            <w:r w:rsidRPr="00DB5623">
              <w:rPr>
                <w:rFonts w:eastAsia="Calibri" w:cs="Times New Roman"/>
                <w:szCs w:val="24"/>
              </w:rPr>
              <w:t>»</w:t>
            </w:r>
          </w:p>
          <w:p w:rsidR="002E2007" w:rsidRPr="00DB5623" w:rsidRDefault="002E2007" w:rsidP="00BD38A9">
            <w:pPr>
              <w:rPr>
                <w:rFonts w:eastAsia="Calibri" w:cs="Times New Roman"/>
                <w:szCs w:val="24"/>
              </w:rPr>
            </w:pPr>
            <w:r w:rsidRPr="00DB5623">
              <w:rPr>
                <w:rFonts w:eastAsia="Calibri" w:cs="Times New Roman"/>
                <w:szCs w:val="24"/>
              </w:rPr>
              <w:t>___________</w:t>
            </w:r>
            <w:proofErr w:type="gramStart"/>
            <w:r w:rsidRPr="00DB5623">
              <w:rPr>
                <w:rFonts w:eastAsia="Calibri" w:cs="Times New Roman"/>
                <w:szCs w:val="24"/>
              </w:rPr>
              <w:t>_  /</w:t>
            </w:r>
            <w:proofErr w:type="spellStart"/>
            <w:proofErr w:type="gramEnd"/>
            <w:r w:rsidRPr="00DB5623">
              <w:rPr>
                <w:rFonts w:eastAsia="Calibri" w:cs="Times New Roman"/>
                <w:szCs w:val="24"/>
              </w:rPr>
              <w:t>Зеткина</w:t>
            </w:r>
            <w:proofErr w:type="spellEnd"/>
            <w:r w:rsidRPr="00DB5623">
              <w:rPr>
                <w:rFonts w:eastAsia="Calibri" w:cs="Times New Roman"/>
                <w:szCs w:val="24"/>
              </w:rPr>
              <w:t xml:space="preserve"> Г.Н/</w:t>
            </w:r>
          </w:p>
          <w:p w:rsidR="002E2007" w:rsidRPr="00DB5623" w:rsidRDefault="002E2007" w:rsidP="00BD38A9">
            <w:pPr>
              <w:rPr>
                <w:rFonts w:eastAsia="Calibri" w:cs="Times New Roman"/>
                <w:szCs w:val="24"/>
                <w:vertAlign w:val="superscript"/>
              </w:rPr>
            </w:pPr>
            <w:r w:rsidRPr="00DB5623">
              <w:rPr>
                <w:rFonts w:eastAsia="Calibri" w:cs="Times New Roman"/>
                <w:szCs w:val="24"/>
                <w:vertAlign w:val="superscript"/>
              </w:rPr>
              <w:t xml:space="preserve">                                               ФИО</w:t>
            </w:r>
          </w:p>
          <w:p w:rsidR="002E2007" w:rsidRPr="00DB5623" w:rsidRDefault="00BA1B28" w:rsidP="00BD38A9">
            <w:pPr>
              <w:rPr>
                <w:rFonts w:eastAsia="Calibri" w:cs="Times New Roman"/>
                <w:szCs w:val="24"/>
              </w:rPr>
            </w:pPr>
            <w:r>
              <w:rPr>
                <w:rFonts w:eastAsia="Calibri" w:cs="Times New Roman"/>
                <w:szCs w:val="24"/>
              </w:rPr>
              <w:t xml:space="preserve"> «___» ____________2017 </w:t>
            </w:r>
            <w:r w:rsidR="002E2007" w:rsidRPr="00DB5623">
              <w:rPr>
                <w:rFonts w:eastAsia="Calibri" w:cs="Times New Roman"/>
                <w:szCs w:val="24"/>
              </w:rPr>
              <w:t>г.</w:t>
            </w:r>
          </w:p>
        </w:tc>
        <w:tc>
          <w:tcPr>
            <w:tcW w:w="3286" w:type="dxa"/>
            <w:tcBorders>
              <w:top w:val="single" w:sz="4" w:space="0" w:color="000000"/>
              <w:left w:val="single" w:sz="4" w:space="0" w:color="000000"/>
              <w:bottom w:val="single" w:sz="4" w:space="0" w:color="000000"/>
              <w:right w:val="single" w:sz="4" w:space="0" w:color="000000"/>
            </w:tcBorders>
            <w:shd w:val="clear" w:color="auto" w:fill="auto"/>
          </w:tcPr>
          <w:p w:rsidR="002E2007" w:rsidRPr="00DB5623" w:rsidRDefault="002E2007" w:rsidP="00BD38A9">
            <w:pPr>
              <w:jc w:val="center"/>
              <w:rPr>
                <w:rFonts w:eastAsia="Calibri" w:cs="Times New Roman"/>
                <w:b/>
                <w:szCs w:val="24"/>
              </w:rPr>
            </w:pPr>
            <w:r w:rsidRPr="00DB5623">
              <w:rPr>
                <w:rFonts w:eastAsia="Calibri" w:cs="Times New Roman"/>
                <w:b/>
                <w:szCs w:val="24"/>
              </w:rPr>
              <w:t>«Утверждаю»</w:t>
            </w:r>
          </w:p>
          <w:p w:rsidR="002E2007" w:rsidRPr="00DB5623" w:rsidRDefault="002E2007" w:rsidP="00BD38A9">
            <w:pPr>
              <w:rPr>
                <w:rFonts w:eastAsia="Calibri" w:cs="Times New Roman"/>
                <w:szCs w:val="24"/>
              </w:rPr>
            </w:pPr>
            <w:r w:rsidRPr="00DB5623">
              <w:rPr>
                <w:rFonts w:eastAsia="Calibri" w:cs="Times New Roman"/>
                <w:szCs w:val="24"/>
              </w:rPr>
              <w:t xml:space="preserve">            Директор МОУ</w:t>
            </w:r>
          </w:p>
          <w:p w:rsidR="002E2007" w:rsidRPr="00DB5623" w:rsidRDefault="002E2007" w:rsidP="00BD38A9">
            <w:pPr>
              <w:rPr>
                <w:rFonts w:eastAsia="Calibri" w:cs="Times New Roman"/>
                <w:szCs w:val="24"/>
              </w:rPr>
            </w:pPr>
            <w:r w:rsidRPr="00DB5623">
              <w:rPr>
                <w:rFonts w:eastAsia="Calibri" w:cs="Times New Roman"/>
                <w:szCs w:val="24"/>
              </w:rPr>
              <w:t>«</w:t>
            </w:r>
            <w:proofErr w:type="spellStart"/>
            <w:proofErr w:type="gramStart"/>
            <w:r w:rsidRPr="00DB5623">
              <w:rPr>
                <w:rFonts w:eastAsia="Calibri" w:cs="Times New Roman"/>
                <w:szCs w:val="24"/>
              </w:rPr>
              <w:t>Хмельниковская</w:t>
            </w:r>
            <w:proofErr w:type="spellEnd"/>
            <w:r w:rsidRPr="00DB5623">
              <w:rPr>
                <w:rFonts w:eastAsia="Calibri" w:cs="Times New Roman"/>
                <w:szCs w:val="24"/>
              </w:rPr>
              <w:t xml:space="preserve">  СОШ</w:t>
            </w:r>
            <w:proofErr w:type="gramEnd"/>
            <w:r w:rsidRPr="00DB5623">
              <w:rPr>
                <w:rFonts w:eastAsia="Calibri" w:cs="Times New Roman"/>
                <w:szCs w:val="24"/>
              </w:rPr>
              <w:t>»</w:t>
            </w:r>
          </w:p>
          <w:p w:rsidR="002E2007" w:rsidRPr="00DB5623" w:rsidRDefault="002E2007" w:rsidP="00BD38A9">
            <w:pPr>
              <w:rPr>
                <w:rFonts w:eastAsia="Calibri" w:cs="Times New Roman"/>
                <w:szCs w:val="24"/>
              </w:rPr>
            </w:pPr>
            <w:r w:rsidRPr="00DB5623">
              <w:rPr>
                <w:rFonts w:eastAsia="Calibri" w:cs="Times New Roman"/>
                <w:szCs w:val="24"/>
              </w:rPr>
              <w:t>__________/Мироненко Т. В./</w:t>
            </w:r>
          </w:p>
          <w:p w:rsidR="002E2007" w:rsidRPr="00DB5623" w:rsidRDefault="002E2007" w:rsidP="00BD38A9">
            <w:pPr>
              <w:rPr>
                <w:rFonts w:eastAsia="Calibri" w:cs="Times New Roman"/>
                <w:szCs w:val="24"/>
                <w:vertAlign w:val="superscript"/>
              </w:rPr>
            </w:pPr>
            <w:r w:rsidRPr="00DB5623">
              <w:rPr>
                <w:rFonts w:eastAsia="Calibri" w:cs="Times New Roman"/>
                <w:szCs w:val="24"/>
                <w:vertAlign w:val="superscript"/>
              </w:rPr>
              <w:t xml:space="preserve">                                        ФИО</w:t>
            </w:r>
          </w:p>
          <w:p w:rsidR="002E2007" w:rsidRPr="00DB5623" w:rsidRDefault="002E2007" w:rsidP="00BD38A9">
            <w:pPr>
              <w:rPr>
                <w:rFonts w:eastAsia="Calibri" w:cs="Times New Roman"/>
                <w:szCs w:val="24"/>
              </w:rPr>
            </w:pPr>
            <w:r w:rsidRPr="00DB5623">
              <w:rPr>
                <w:rFonts w:eastAsia="Calibri" w:cs="Times New Roman"/>
                <w:szCs w:val="24"/>
              </w:rPr>
              <w:t xml:space="preserve">Приказ № __             </w:t>
            </w:r>
            <w:r w:rsidR="00BA1B28">
              <w:rPr>
                <w:rFonts w:eastAsia="Calibri" w:cs="Times New Roman"/>
                <w:szCs w:val="24"/>
              </w:rPr>
              <w:t xml:space="preserve">               от «__ » __________2017 </w:t>
            </w:r>
            <w:r w:rsidRPr="00DB5623">
              <w:rPr>
                <w:rFonts w:eastAsia="Calibri" w:cs="Times New Roman"/>
                <w:szCs w:val="24"/>
              </w:rPr>
              <w:t>г.</w:t>
            </w:r>
          </w:p>
        </w:tc>
      </w:tr>
    </w:tbl>
    <w:p w:rsidR="002E2007" w:rsidRPr="00DB5623" w:rsidRDefault="002E2007" w:rsidP="002E2007">
      <w:pPr>
        <w:rPr>
          <w:rFonts w:eastAsia="Calibri" w:cs="Times New Roman"/>
        </w:rPr>
      </w:pPr>
    </w:p>
    <w:p w:rsidR="002E2007" w:rsidRDefault="002E2007" w:rsidP="002E2007">
      <w:pPr>
        <w:jc w:val="center"/>
        <w:rPr>
          <w:rFonts w:eastAsia="Calibri" w:cs="Times New Roman"/>
          <w:b/>
          <w:sz w:val="28"/>
          <w:szCs w:val="28"/>
        </w:rPr>
      </w:pPr>
    </w:p>
    <w:p w:rsidR="002E2007" w:rsidRDefault="002E2007" w:rsidP="002E2007">
      <w:pPr>
        <w:jc w:val="center"/>
        <w:rPr>
          <w:rFonts w:eastAsia="Calibri" w:cs="Times New Roman"/>
          <w:b/>
          <w:sz w:val="28"/>
          <w:szCs w:val="28"/>
        </w:rPr>
      </w:pPr>
    </w:p>
    <w:p w:rsidR="002E2007" w:rsidRDefault="002E2007" w:rsidP="002E2007">
      <w:pPr>
        <w:jc w:val="center"/>
        <w:rPr>
          <w:rFonts w:eastAsia="Calibri" w:cs="Times New Roman"/>
          <w:b/>
          <w:sz w:val="28"/>
          <w:szCs w:val="28"/>
        </w:rPr>
      </w:pPr>
    </w:p>
    <w:p w:rsidR="002E2007" w:rsidRDefault="002E2007" w:rsidP="002E2007">
      <w:pPr>
        <w:jc w:val="center"/>
        <w:rPr>
          <w:rFonts w:eastAsia="Calibri" w:cs="Times New Roman"/>
          <w:b/>
          <w:sz w:val="36"/>
          <w:szCs w:val="36"/>
        </w:rPr>
      </w:pPr>
      <w:r w:rsidRPr="00D365BE">
        <w:rPr>
          <w:rFonts w:eastAsia="Calibri" w:cs="Times New Roman"/>
          <w:b/>
          <w:sz w:val="36"/>
          <w:szCs w:val="36"/>
        </w:rPr>
        <w:t>Рабочая программа</w:t>
      </w:r>
    </w:p>
    <w:p w:rsidR="002E2007" w:rsidRPr="00D365BE" w:rsidRDefault="002E2007" w:rsidP="002E2007">
      <w:pPr>
        <w:jc w:val="center"/>
        <w:rPr>
          <w:rFonts w:eastAsia="Calibri" w:cs="Times New Roman"/>
          <w:b/>
          <w:sz w:val="36"/>
          <w:szCs w:val="36"/>
        </w:rPr>
      </w:pPr>
    </w:p>
    <w:p w:rsidR="002E2007" w:rsidRDefault="002E2007" w:rsidP="002E2007">
      <w:pPr>
        <w:jc w:val="center"/>
        <w:rPr>
          <w:rFonts w:eastAsia="Calibri" w:cs="Times New Roman"/>
          <w:b/>
          <w:sz w:val="36"/>
          <w:szCs w:val="36"/>
        </w:rPr>
      </w:pPr>
      <w:r w:rsidRPr="00D365BE">
        <w:rPr>
          <w:rFonts w:eastAsia="Calibri" w:cs="Times New Roman"/>
          <w:b/>
          <w:i/>
          <w:sz w:val="36"/>
          <w:szCs w:val="36"/>
        </w:rPr>
        <w:t>по</w:t>
      </w:r>
      <w:r w:rsidRPr="00BA1B28">
        <w:rPr>
          <w:rFonts w:eastAsia="Calibri" w:cs="Times New Roman"/>
          <w:b/>
          <w:i/>
          <w:sz w:val="36"/>
          <w:szCs w:val="36"/>
        </w:rPr>
        <w:t xml:space="preserve"> физике</w:t>
      </w:r>
      <w:r w:rsidRPr="00D365BE">
        <w:rPr>
          <w:rFonts w:eastAsia="Calibri" w:cs="Times New Roman"/>
          <w:b/>
          <w:i/>
          <w:sz w:val="36"/>
          <w:szCs w:val="36"/>
        </w:rPr>
        <w:t xml:space="preserve"> </w:t>
      </w:r>
      <w:r w:rsidRPr="00D365BE">
        <w:rPr>
          <w:rFonts w:eastAsia="Calibri" w:cs="Times New Roman"/>
          <w:b/>
          <w:sz w:val="36"/>
          <w:szCs w:val="36"/>
        </w:rPr>
        <w:t xml:space="preserve">для </w:t>
      </w:r>
      <w:r w:rsidRPr="00D365BE">
        <w:rPr>
          <w:rFonts w:eastAsia="Calibri" w:cs="Times New Roman"/>
          <w:b/>
          <w:sz w:val="36"/>
          <w:szCs w:val="36"/>
          <w:u w:val="single"/>
        </w:rPr>
        <w:t>8</w:t>
      </w:r>
      <w:r w:rsidRPr="00D365BE">
        <w:rPr>
          <w:rFonts w:eastAsia="Calibri" w:cs="Times New Roman"/>
          <w:b/>
          <w:sz w:val="36"/>
          <w:szCs w:val="36"/>
        </w:rPr>
        <w:t xml:space="preserve"> класса</w:t>
      </w:r>
    </w:p>
    <w:p w:rsidR="002E2007" w:rsidRPr="00D365BE" w:rsidRDefault="002E2007" w:rsidP="002E2007">
      <w:pPr>
        <w:jc w:val="center"/>
        <w:rPr>
          <w:rFonts w:eastAsia="Calibri" w:cs="Times New Roman"/>
          <w:b/>
          <w:i/>
          <w:sz w:val="36"/>
          <w:szCs w:val="36"/>
        </w:rPr>
      </w:pPr>
    </w:p>
    <w:p w:rsidR="002E2007" w:rsidRPr="00D365BE" w:rsidRDefault="002E2007" w:rsidP="002E2007">
      <w:pPr>
        <w:jc w:val="center"/>
        <w:rPr>
          <w:rFonts w:eastAsia="Calibri" w:cs="Times New Roman"/>
          <w:b/>
          <w:sz w:val="36"/>
          <w:szCs w:val="36"/>
        </w:rPr>
      </w:pPr>
      <w:r w:rsidRPr="00D365BE">
        <w:rPr>
          <w:rFonts w:eastAsia="Calibri" w:cs="Times New Roman"/>
          <w:b/>
          <w:sz w:val="36"/>
          <w:szCs w:val="36"/>
        </w:rPr>
        <w:t xml:space="preserve"> основного </w:t>
      </w:r>
      <w:proofErr w:type="gramStart"/>
      <w:r w:rsidRPr="00D365BE">
        <w:rPr>
          <w:rFonts w:eastAsia="Calibri" w:cs="Times New Roman"/>
          <w:b/>
          <w:sz w:val="36"/>
          <w:szCs w:val="36"/>
        </w:rPr>
        <w:t>общего  образования</w:t>
      </w:r>
      <w:proofErr w:type="gramEnd"/>
      <w:r w:rsidRPr="00D365BE">
        <w:rPr>
          <w:rFonts w:eastAsia="Calibri" w:cs="Times New Roman"/>
          <w:b/>
          <w:sz w:val="36"/>
          <w:szCs w:val="36"/>
        </w:rPr>
        <w:t xml:space="preserve"> </w:t>
      </w:r>
    </w:p>
    <w:p w:rsidR="002E2007" w:rsidRPr="00D365BE" w:rsidRDefault="002E2007" w:rsidP="002E2007">
      <w:pPr>
        <w:rPr>
          <w:rFonts w:eastAsia="Calibri" w:cs="Times New Roman"/>
          <w:sz w:val="36"/>
          <w:szCs w:val="36"/>
        </w:rPr>
      </w:pPr>
      <w:r w:rsidRPr="00D365BE">
        <w:rPr>
          <w:rFonts w:eastAsia="Calibri" w:cs="Times New Roman"/>
          <w:sz w:val="36"/>
          <w:szCs w:val="36"/>
        </w:rPr>
        <w:t xml:space="preserve">                          </w:t>
      </w:r>
    </w:p>
    <w:p w:rsidR="002E2007" w:rsidRDefault="002E2007" w:rsidP="002E2007">
      <w:pPr>
        <w:ind w:left="4248" w:firstLine="708"/>
        <w:jc w:val="center"/>
        <w:rPr>
          <w:rFonts w:eastAsia="Calibri" w:cs="Times New Roman"/>
        </w:rPr>
      </w:pPr>
    </w:p>
    <w:p w:rsidR="002E2007" w:rsidRDefault="002E2007" w:rsidP="002E2007">
      <w:pPr>
        <w:ind w:left="4248" w:firstLine="708"/>
        <w:jc w:val="center"/>
        <w:rPr>
          <w:rFonts w:eastAsia="Calibri" w:cs="Times New Roman"/>
        </w:rPr>
      </w:pPr>
    </w:p>
    <w:p w:rsidR="002E2007" w:rsidRDefault="002E2007" w:rsidP="002E2007">
      <w:pPr>
        <w:ind w:left="4248" w:firstLine="708"/>
        <w:jc w:val="center"/>
        <w:rPr>
          <w:rFonts w:eastAsia="Calibri" w:cs="Times New Roman"/>
        </w:rPr>
      </w:pPr>
    </w:p>
    <w:p w:rsidR="002E2007" w:rsidRDefault="002E2007" w:rsidP="002E2007">
      <w:pPr>
        <w:ind w:left="4248" w:firstLine="708"/>
        <w:jc w:val="center"/>
        <w:rPr>
          <w:rFonts w:eastAsia="Calibri" w:cs="Times New Roman"/>
          <w:b/>
          <w:sz w:val="28"/>
          <w:szCs w:val="28"/>
        </w:rPr>
      </w:pPr>
      <w:r w:rsidRPr="00DB5623">
        <w:rPr>
          <w:rFonts w:eastAsia="Calibri" w:cs="Times New Roman"/>
        </w:rPr>
        <w:t xml:space="preserve">                                                               </w:t>
      </w:r>
      <w:r>
        <w:t xml:space="preserve">                              </w:t>
      </w:r>
      <w:r>
        <w:rPr>
          <w:rFonts w:eastAsia="Calibri" w:cs="Times New Roman"/>
          <w:b/>
          <w:sz w:val="28"/>
          <w:szCs w:val="28"/>
        </w:rPr>
        <w:t xml:space="preserve">Учитель физики </w:t>
      </w:r>
    </w:p>
    <w:p w:rsidR="002E2007" w:rsidRPr="00DB5623" w:rsidRDefault="002E2007" w:rsidP="002E2007">
      <w:pPr>
        <w:ind w:left="4248" w:firstLine="708"/>
        <w:jc w:val="center"/>
        <w:rPr>
          <w:rFonts w:eastAsia="Calibri" w:cs="Times New Roman"/>
          <w:b/>
          <w:sz w:val="28"/>
          <w:szCs w:val="28"/>
        </w:rPr>
      </w:pPr>
      <w:r>
        <w:rPr>
          <w:rFonts w:eastAsia="Calibri" w:cs="Times New Roman"/>
          <w:b/>
          <w:sz w:val="28"/>
          <w:szCs w:val="28"/>
        </w:rPr>
        <w:t xml:space="preserve">Комолова С. А. </w:t>
      </w:r>
    </w:p>
    <w:p w:rsidR="002E2007" w:rsidRPr="00DB5623"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Default="002E2007" w:rsidP="002E2007">
      <w:pPr>
        <w:jc w:val="center"/>
        <w:rPr>
          <w:rFonts w:eastAsia="Calibri" w:cs="Times New Roman"/>
        </w:rPr>
      </w:pPr>
    </w:p>
    <w:p w:rsidR="002E2007" w:rsidRPr="00DB5623" w:rsidRDefault="002E2007" w:rsidP="002E2007">
      <w:pPr>
        <w:rPr>
          <w:rFonts w:eastAsia="Calibri" w:cs="Times New Roman"/>
        </w:rPr>
      </w:pPr>
    </w:p>
    <w:p w:rsidR="002E2007" w:rsidRPr="002E2007" w:rsidRDefault="002E2007" w:rsidP="002E2007">
      <w:pPr>
        <w:rPr>
          <w:rFonts w:eastAsia="Calibri" w:cs="Times New Roman"/>
        </w:rPr>
      </w:pPr>
      <w:r w:rsidRPr="00DB5623">
        <w:rPr>
          <w:rFonts w:eastAsia="Calibri" w:cs="Times New Roman"/>
        </w:rPr>
        <w:t xml:space="preserve">                                                   </w:t>
      </w:r>
      <w:r>
        <w:t xml:space="preserve">      </w:t>
      </w:r>
      <w:r w:rsidR="00BA1B28">
        <w:rPr>
          <w:rFonts w:eastAsia="Calibri" w:cs="Times New Roman"/>
          <w:b/>
          <w:sz w:val="28"/>
          <w:szCs w:val="28"/>
        </w:rPr>
        <w:t>2017</w:t>
      </w:r>
      <w:r w:rsidRPr="00DB5623">
        <w:rPr>
          <w:rFonts w:eastAsia="Calibri" w:cs="Times New Roman"/>
          <w:b/>
          <w:sz w:val="28"/>
          <w:szCs w:val="28"/>
        </w:rPr>
        <w:t>-</w:t>
      </w:r>
      <w:r>
        <w:rPr>
          <w:rFonts w:eastAsia="Calibri" w:cs="Times New Roman"/>
          <w:b/>
          <w:sz w:val="28"/>
          <w:szCs w:val="28"/>
        </w:rPr>
        <w:t xml:space="preserve"> </w:t>
      </w:r>
      <w:r w:rsidRPr="00DB5623">
        <w:rPr>
          <w:rFonts w:eastAsia="Calibri" w:cs="Times New Roman"/>
          <w:b/>
          <w:sz w:val="28"/>
          <w:szCs w:val="28"/>
        </w:rPr>
        <w:t>201</w:t>
      </w:r>
      <w:r w:rsidR="00BA1B28">
        <w:rPr>
          <w:rFonts w:eastAsia="Calibri" w:cs="Times New Roman"/>
          <w:b/>
          <w:sz w:val="28"/>
          <w:szCs w:val="28"/>
        </w:rPr>
        <w:t>8</w:t>
      </w:r>
      <w:r w:rsidRPr="00DB5623">
        <w:rPr>
          <w:rFonts w:eastAsia="Calibri" w:cs="Times New Roman"/>
          <w:b/>
          <w:sz w:val="28"/>
          <w:szCs w:val="28"/>
        </w:rPr>
        <w:t xml:space="preserve"> уч. год</w:t>
      </w:r>
      <w:r>
        <w:rPr>
          <w:rFonts w:eastAsia="Calibri" w:cs="Times New Roman"/>
          <w:b/>
          <w:sz w:val="28"/>
          <w:szCs w:val="28"/>
        </w:rPr>
        <w:t>.</w:t>
      </w:r>
    </w:p>
    <w:p w:rsidR="002E2007" w:rsidRDefault="002E2007" w:rsidP="002E2007">
      <w:pPr>
        <w:jc w:val="center"/>
        <w:rPr>
          <w:rFonts w:eastAsia="Calibri" w:cs="Times New Roman"/>
          <w:b/>
          <w:sz w:val="28"/>
          <w:szCs w:val="28"/>
        </w:rPr>
      </w:pPr>
    </w:p>
    <w:p w:rsidR="00BA1B28" w:rsidRDefault="00BA1B28" w:rsidP="00BA1B28">
      <w:pPr>
        <w:jc w:val="center"/>
      </w:pPr>
      <w:r>
        <w:rPr>
          <w:rFonts w:cs="Times New Roman"/>
          <w:b/>
          <w:color w:val="333333"/>
          <w:sz w:val="28"/>
          <w:szCs w:val="28"/>
        </w:rPr>
        <w:lastRenderedPageBreak/>
        <w:t>ПОЯСНИТЕЛЬНАЯ ЗАПИСКА</w:t>
      </w:r>
    </w:p>
    <w:p w:rsidR="00BA1B28" w:rsidRPr="00BA1B28" w:rsidRDefault="00BA1B28" w:rsidP="00BA1B28">
      <w:pPr>
        <w:ind w:firstLine="709"/>
        <w:jc w:val="both"/>
        <w:rPr>
          <w:b/>
          <w:sz w:val="22"/>
        </w:rPr>
      </w:pPr>
      <w:r w:rsidRPr="00BA1B28">
        <w:rPr>
          <w:rFonts w:eastAsia="Times New Roman" w:cs="Times New Roman"/>
          <w:sz w:val="22"/>
        </w:rPr>
        <w:t xml:space="preserve">   </w:t>
      </w:r>
      <w:r w:rsidRPr="00BA1B28">
        <w:rPr>
          <w:rFonts w:cs="Times New Roman"/>
          <w:sz w:val="22"/>
        </w:rPr>
        <w:t xml:space="preserve">  </w:t>
      </w:r>
      <w:r w:rsidRPr="00BA1B28">
        <w:rPr>
          <w:b/>
          <w:sz w:val="22"/>
        </w:rPr>
        <w:t>Рабочая программа по физике</w:t>
      </w:r>
      <w:r>
        <w:rPr>
          <w:b/>
          <w:sz w:val="22"/>
        </w:rPr>
        <w:t xml:space="preserve"> для учащихся 8</w:t>
      </w:r>
      <w:r w:rsidRPr="00BA1B28">
        <w:rPr>
          <w:b/>
          <w:sz w:val="22"/>
        </w:rPr>
        <w:t xml:space="preserve"> класса составлена на основе следующих нормативных документов и методических материалов:</w:t>
      </w:r>
    </w:p>
    <w:p w:rsidR="00BA1B28" w:rsidRPr="00BA1B28" w:rsidRDefault="00BA1B28" w:rsidP="00BA1B28">
      <w:pPr>
        <w:ind w:firstLine="709"/>
        <w:jc w:val="both"/>
        <w:rPr>
          <w:b/>
          <w:sz w:val="22"/>
        </w:rPr>
      </w:pP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 xml:space="preserve">Федеральный государственный образовательный стандарт основного общего образования / М-во образования и науки Рос. Федерации. – М.: </w:t>
      </w:r>
      <w:proofErr w:type="spellStart"/>
      <w:r w:rsidRPr="00BA1B28">
        <w:rPr>
          <w:sz w:val="22"/>
        </w:rPr>
        <w:t>Просв</w:t>
      </w:r>
      <w:proofErr w:type="spellEnd"/>
      <w:r w:rsidRPr="00BA1B28">
        <w:rPr>
          <w:sz w:val="22"/>
          <w:lang w:val="en-US"/>
        </w:rPr>
        <w:t>е</w:t>
      </w:r>
      <w:proofErr w:type="spellStart"/>
      <w:r w:rsidRPr="00BA1B28">
        <w:rPr>
          <w:sz w:val="22"/>
        </w:rPr>
        <w:t>щение</w:t>
      </w:r>
      <w:proofErr w:type="spellEnd"/>
      <w:r w:rsidRPr="00BA1B28">
        <w:rPr>
          <w:sz w:val="22"/>
        </w:rPr>
        <w:t>, 2011. – 48 с. – (Стандарты второго поколения).</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Примерные программы по учебным предметам. Физика. 5-9 классы: проект. –М.: Просвещение, 2011. (Стандарты второго поколения).</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 xml:space="preserve">Примерная основная образовательная программа образовательного учреждения. Основная школа / Сост. </w:t>
      </w:r>
      <w:proofErr w:type="spellStart"/>
      <w:r w:rsidRPr="00BA1B28">
        <w:rPr>
          <w:sz w:val="22"/>
        </w:rPr>
        <w:t>Е.С.Савинов</w:t>
      </w:r>
      <w:proofErr w:type="spellEnd"/>
      <w:r w:rsidRPr="00BA1B28">
        <w:rPr>
          <w:sz w:val="22"/>
        </w:rPr>
        <w:t>. – М.: Просвещение, 2011. –342 с. – (Стандарты второго поколения).</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sz w:val="22"/>
        </w:rPr>
        <w:t xml:space="preserve">Основная образовательная программа основного общего </w:t>
      </w:r>
      <w:proofErr w:type="gramStart"/>
      <w:r w:rsidRPr="00BA1B28">
        <w:rPr>
          <w:sz w:val="22"/>
        </w:rPr>
        <w:t>образования  МОУ</w:t>
      </w:r>
      <w:proofErr w:type="gramEnd"/>
      <w:r w:rsidRPr="00BA1B28">
        <w:rPr>
          <w:sz w:val="22"/>
        </w:rPr>
        <w:t xml:space="preserve"> </w:t>
      </w:r>
      <w:proofErr w:type="spellStart"/>
      <w:r w:rsidRPr="00BA1B28">
        <w:rPr>
          <w:sz w:val="22"/>
        </w:rPr>
        <w:t>Хмельниковская</w:t>
      </w:r>
      <w:proofErr w:type="spellEnd"/>
      <w:r w:rsidRPr="00BA1B28">
        <w:rPr>
          <w:sz w:val="22"/>
        </w:rPr>
        <w:t xml:space="preserve"> СОШ.</w:t>
      </w:r>
      <w:bookmarkStart w:id="0" w:name="_Ref454795985"/>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rFonts w:cs="Times New Roman"/>
          <w:sz w:val="22"/>
        </w:rPr>
        <w:t xml:space="preserve">Приказ Министерства образования и науки РФ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w:t>
      </w:r>
      <w:proofErr w:type="gramStart"/>
      <w:r w:rsidRPr="00BA1B28">
        <w:rPr>
          <w:rFonts w:cs="Times New Roman"/>
          <w:sz w:val="22"/>
        </w:rPr>
        <w:t>253»</w:t>
      </w:r>
      <w:bookmarkEnd w:id="0"/>
      <w:r w:rsidRPr="00BA1B28">
        <w:rPr>
          <w:rFonts w:cs="Times New Roman"/>
          <w:sz w:val="22"/>
        </w:rPr>
        <w:t>от</w:t>
      </w:r>
      <w:proofErr w:type="gramEnd"/>
      <w:r w:rsidRPr="00BA1B28">
        <w:rPr>
          <w:rFonts w:cs="Times New Roman"/>
          <w:sz w:val="22"/>
        </w:rPr>
        <w:t xml:space="preserve"> 26 января 2016 г. № 38.</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bCs/>
          <w:sz w:val="22"/>
        </w:rPr>
        <w:t xml:space="preserve">Методическое письмо о преподавании учебного предмета «Физика» </w:t>
      </w:r>
      <w:r w:rsidRPr="00BA1B28">
        <w:rPr>
          <w:bCs/>
          <w:sz w:val="22"/>
        </w:rPr>
        <w:br/>
        <w:t xml:space="preserve">в общеобразовательных учреждениях Ярославской области в 2017/2018, в 2016 / 2017 </w:t>
      </w:r>
      <w:proofErr w:type="spellStart"/>
      <w:r w:rsidRPr="00BA1B28">
        <w:rPr>
          <w:bCs/>
          <w:sz w:val="22"/>
        </w:rPr>
        <w:t>уч.г</w:t>
      </w:r>
      <w:proofErr w:type="spellEnd"/>
      <w:r w:rsidRPr="00BA1B28">
        <w:rPr>
          <w:bCs/>
          <w:sz w:val="22"/>
        </w:rPr>
        <w:t>.</w:t>
      </w:r>
    </w:p>
    <w:p w:rsidR="00BA1B28" w:rsidRPr="00BA1B28" w:rsidRDefault="00BA1B28" w:rsidP="00BA1B28">
      <w:pPr>
        <w:widowControl w:val="0"/>
        <w:numPr>
          <w:ilvl w:val="0"/>
          <w:numId w:val="16"/>
        </w:numPr>
        <w:autoSpaceDE w:val="0"/>
        <w:autoSpaceDN w:val="0"/>
        <w:adjustRightInd w:val="0"/>
        <w:spacing w:line="240" w:lineRule="auto"/>
        <w:ind w:left="1069"/>
        <w:jc w:val="both"/>
        <w:rPr>
          <w:sz w:val="22"/>
        </w:rPr>
      </w:pPr>
      <w:r w:rsidRPr="00BA1B28">
        <w:rPr>
          <w:rFonts w:cs="Times New Roman"/>
          <w:sz w:val="22"/>
        </w:rPr>
        <w:t xml:space="preserve">Авторская </w:t>
      </w:r>
      <w:proofErr w:type="gramStart"/>
      <w:r w:rsidRPr="00BA1B28">
        <w:rPr>
          <w:rFonts w:cs="Times New Roman"/>
          <w:sz w:val="22"/>
        </w:rPr>
        <w:t>программа  А.В.</w:t>
      </w:r>
      <w:proofErr w:type="gramEnd"/>
      <w:r w:rsidRPr="00BA1B28">
        <w:rPr>
          <w:rFonts w:cs="Times New Roman"/>
          <w:sz w:val="22"/>
        </w:rPr>
        <w:t xml:space="preserve"> </w:t>
      </w:r>
      <w:proofErr w:type="spellStart"/>
      <w:r w:rsidRPr="00BA1B28">
        <w:rPr>
          <w:rFonts w:cs="Times New Roman"/>
          <w:sz w:val="22"/>
        </w:rPr>
        <w:t>Пёрышкин</w:t>
      </w:r>
      <w:proofErr w:type="spellEnd"/>
      <w:r w:rsidRPr="00BA1B28">
        <w:rPr>
          <w:rFonts w:cs="Times New Roman"/>
          <w:sz w:val="22"/>
        </w:rPr>
        <w:t xml:space="preserve">, </w:t>
      </w:r>
      <w:proofErr w:type="spellStart"/>
      <w:r w:rsidRPr="00BA1B28">
        <w:rPr>
          <w:rFonts w:cs="Times New Roman"/>
          <w:sz w:val="22"/>
        </w:rPr>
        <w:t>Н.В.Филонович</w:t>
      </w:r>
      <w:proofErr w:type="spellEnd"/>
      <w:r w:rsidRPr="00BA1B28">
        <w:rPr>
          <w:rFonts w:cs="Times New Roman"/>
          <w:sz w:val="22"/>
        </w:rPr>
        <w:t xml:space="preserve">, </w:t>
      </w:r>
      <w:proofErr w:type="spellStart"/>
      <w:r w:rsidRPr="00BA1B28">
        <w:rPr>
          <w:rFonts w:cs="Times New Roman"/>
          <w:sz w:val="22"/>
        </w:rPr>
        <w:t>Е.М.Гутник</w:t>
      </w:r>
      <w:proofErr w:type="spellEnd"/>
      <w:r w:rsidRPr="00BA1B28">
        <w:rPr>
          <w:rFonts w:cs="Times New Roman"/>
          <w:sz w:val="22"/>
        </w:rPr>
        <w:t>,  «Рабочие программы. Физика 7-9 классы», - Дрофа, Москва, 2015</w:t>
      </w:r>
    </w:p>
    <w:p w:rsidR="00BA1B28" w:rsidRPr="00BA1B28" w:rsidRDefault="00BA1B28" w:rsidP="00BA1B28">
      <w:pPr>
        <w:jc w:val="both"/>
        <w:rPr>
          <w:rFonts w:cs="Times New Roman"/>
          <w:sz w:val="22"/>
        </w:rPr>
      </w:pPr>
    </w:p>
    <w:p w:rsidR="002E2007" w:rsidRPr="00BA1B28" w:rsidRDefault="002E2007" w:rsidP="002E2007">
      <w:pPr>
        <w:jc w:val="center"/>
        <w:rPr>
          <w:rFonts w:eastAsia="Calibri" w:cs="Times New Roman"/>
          <w:b/>
          <w:sz w:val="22"/>
        </w:rPr>
      </w:pPr>
    </w:p>
    <w:p w:rsidR="00543A2E" w:rsidRPr="00E42D93" w:rsidRDefault="00543A2E" w:rsidP="00E42D93">
      <w:pPr>
        <w:pStyle w:val="a3"/>
        <w:shd w:val="clear" w:color="auto" w:fill="FFFFFF"/>
        <w:spacing w:before="0" w:beforeAutospacing="0" w:after="150" w:afterAutospacing="0"/>
        <w:jc w:val="both"/>
        <w:rPr>
          <w:sz w:val="22"/>
          <w:szCs w:val="22"/>
        </w:rPr>
      </w:pPr>
      <w:r w:rsidRPr="00E42D93">
        <w:rPr>
          <w:sz w:val="22"/>
          <w:szCs w:val="22"/>
        </w:rPr>
        <w:t>Согласно государственному образовательному стандарту, изучение физики в основной школе направлено на достижение </w:t>
      </w:r>
      <w:proofErr w:type="gramStart"/>
      <w:r w:rsidRPr="00E42D93">
        <w:rPr>
          <w:b/>
          <w:bCs/>
          <w:sz w:val="22"/>
          <w:szCs w:val="22"/>
        </w:rPr>
        <w:t>цели :</w:t>
      </w:r>
      <w:proofErr w:type="gramEnd"/>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усвоение учащимися смысла основных понятий и законов физики, взаимосвязи между ними;</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формирование системы научных знаний о природе, ее фундаментальных законах для построения представления о физической картине мира;</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систематизация знаний о многообразии объектов и явлений природы, о закономерностях процессов и о законах физики для осознания возможности разумного использования достижений науки в дальнейшем развитии цивилизации;</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формирование убежденности в познаваемости окружающего мира и достоверности научных методов его изучения;</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организация экологического мышления и ценностного отношения к природе;</w:t>
      </w:r>
    </w:p>
    <w:p w:rsidR="00543A2E" w:rsidRPr="00E42D93" w:rsidRDefault="00543A2E" w:rsidP="00F06344">
      <w:pPr>
        <w:pStyle w:val="a3"/>
        <w:numPr>
          <w:ilvl w:val="0"/>
          <w:numId w:val="18"/>
        </w:numPr>
        <w:shd w:val="clear" w:color="auto" w:fill="FFFFFF"/>
        <w:spacing w:before="0" w:beforeAutospacing="0" w:after="0" w:afterAutospacing="0"/>
        <w:jc w:val="both"/>
        <w:rPr>
          <w:sz w:val="22"/>
          <w:szCs w:val="22"/>
        </w:rPr>
      </w:pPr>
      <w:r w:rsidRPr="00E42D93">
        <w:rPr>
          <w:sz w:val="22"/>
          <w:szCs w:val="22"/>
        </w:rPr>
        <w:t xml:space="preserve"> развитие познавательных интересов и творческих способностей учащихся, а также интереса к расширению и углублению физических знаний и выбора физики как профильного предмета.</w:t>
      </w:r>
    </w:p>
    <w:p w:rsidR="00543A2E" w:rsidRPr="00E42D93" w:rsidRDefault="00543A2E" w:rsidP="00E42D93">
      <w:pPr>
        <w:pStyle w:val="a3"/>
        <w:shd w:val="clear" w:color="auto" w:fill="FFFFFF"/>
        <w:spacing w:before="0" w:beforeAutospacing="0" w:after="150" w:afterAutospacing="0"/>
        <w:jc w:val="both"/>
        <w:rPr>
          <w:sz w:val="22"/>
          <w:szCs w:val="22"/>
        </w:rPr>
      </w:pPr>
      <w:r w:rsidRPr="00E42D93">
        <w:rPr>
          <w:sz w:val="22"/>
          <w:szCs w:val="22"/>
          <w:u w:val="single"/>
        </w:rPr>
        <w:t xml:space="preserve">Достижение целей обеспечивается решением следующих </w:t>
      </w:r>
      <w:r w:rsidRPr="008223BC">
        <w:rPr>
          <w:b/>
          <w:sz w:val="22"/>
          <w:szCs w:val="22"/>
          <w:u w:val="single"/>
        </w:rPr>
        <w:t>задач</w:t>
      </w:r>
      <w:r w:rsidRPr="00E42D93">
        <w:rPr>
          <w:sz w:val="22"/>
          <w:szCs w:val="22"/>
          <w:u w:val="single"/>
        </w:rPr>
        <w:t>:</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знакомство учащихся с методом научного познания и методами исследования объектов и явлений природы;</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приобретение учащимися знаний о механических, тепловых, электромагнитных и квантовых явлениях, физических величинах, характеризующих эти явления;</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формирование у учащихся умений наблюдать природные явления и выполнять опыты, лабораторные работы и</w:t>
      </w:r>
      <w:r w:rsidR="008223BC">
        <w:rPr>
          <w:sz w:val="22"/>
          <w:szCs w:val="22"/>
        </w:rPr>
        <w:t xml:space="preserve"> </w:t>
      </w:r>
      <w:r w:rsidRPr="00E42D93">
        <w:rPr>
          <w:sz w:val="22"/>
          <w:szCs w:val="22"/>
        </w:rPr>
        <w:t>экспериментальные исследования с использованием измерительных приборов, широко применяемых в практической жизни;</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 xml:space="preserve"> овладение учащимися такими общенаучными понятиями, как природное явление, эмпирически установленный факт, проблема, гипотеза, теоретический вывод, результат экспериментальной проверки;</w:t>
      </w:r>
    </w:p>
    <w:p w:rsidR="00543A2E" w:rsidRPr="00E42D93" w:rsidRDefault="00543A2E" w:rsidP="00F06344">
      <w:pPr>
        <w:pStyle w:val="a3"/>
        <w:numPr>
          <w:ilvl w:val="0"/>
          <w:numId w:val="19"/>
        </w:numPr>
        <w:shd w:val="clear" w:color="auto" w:fill="FFFFFF"/>
        <w:spacing w:before="0" w:beforeAutospacing="0" w:after="0" w:afterAutospacing="0"/>
        <w:jc w:val="both"/>
        <w:rPr>
          <w:sz w:val="22"/>
          <w:szCs w:val="22"/>
        </w:rPr>
      </w:pPr>
      <w:r w:rsidRPr="00E42D93">
        <w:rPr>
          <w:sz w:val="22"/>
          <w:szCs w:val="22"/>
        </w:rPr>
        <w:t>понимание учащимися отличий научных данных от непроверенной информации, ценности науки для удовлетворения бытовых, производственных и культурных потребностей человека.</w:t>
      </w:r>
    </w:p>
    <w:p w:rsidR="00F06344" w:rsidRDefault="00F06344" w:rsidP="00F06344">
      <w:pPr>
        <w:jc w:val="center"/>
        <w:rPr>
          <w:rFonts w:cs="Times New Roman"/>
          <w:b/>
          <w:szCs w:val="24"/>
        </w:rPr>
      </w:pPr>
    </w:p>
    <w:p w:rsidR="00F06344" w:rsidRDefault="00F06344" w:rsidP="00F06344">
      <w:pPr>
        <w:jc w:val="center"/>
        <w:rPr>
          <w:rFonts w:cs="Times New Roman"/>
          <w:b/>
          <w:szCs w:val="24"/>
        </w:rPr>
      </w:pPr>
      <w:r w:rsidRPr="00DD32D2">
        <w:rPr>
          <w:rFonts w:cs="Times New Roman"/>
          <w:b/>
          <w:szCs w:val="24"/>
        </w:rPr>
        <w:t>МЕСТО ПРЕДМЕТА В УЧЕБНОМ ПЛАНЕ</w:t>
      </w:r>
    </w:p>
    <w:p w:rsidR="00F06344" w:rsidRPr="00DD32D2" w:rsidRDefault="00F06344" w:rsidP="00F06344">
      <w:pPr>
        <w:jc w:val="center"/>
        <w:rPr>
          <w:rFonts w:cs="Times New Roman"/>
          <w:b/>
          <w:szCs w:val="24"/>
        </w:rPr>
      </w:pPr>
    </w:p>
    <w:p w:rsidR="00F06344" w:rsidRDefault="00F06344" w:rsidP="00F06344">
      <w:pPr>
        <w:jc w:val="both"/>
        <w:rPr>
          <w:rFonts w:cs="Times New Roman"/>
          <w:szCs w:val="24"/>
        </w:rPr>
      </w:pPr>
      <w:r>
        <w:rPr>
          <w:rFonts w:cs="Times New Roman"/>
          <w:szCs w:val="24"/>
        </w:rPr>
        <w:t xml:space="preserve">      У</w:t>
      </w:r>
      <w:r w:rsidRPr="00337DAA">
        <w:rPr>
          <w:rFonts w:cs="Times New Roman"/>
          <w:szCs w:val="24"/>
        </w:rPr>
        <w:t>чебный (образо</w:t>
      </w:r>
      <w:r>
        <w:rPr>
          <w:rFonts w:cs="Times New Roman"/>
          <w:szCs w:val="24"/>
        </w:rPr>
        <w:t xml:space="preserve">вательный) план МОУ </w:t>
      </w:r>
      <w:proofErr w:type="spellStart"/>
      <w:r>
        <w:rPr>
          <w:rFonts w:cs="Times New Roman"/>
          <w:szCs w:val="24"/>
        </w:rPr>
        <w:t>Хмельниковская</w:t>
      </w:r>
      <w:proofErr w:type="spellEnd"/>
      <w:r>
        <w:rPr>
          <w:rFonts w:cs="Times New Roman"/>
          <w:szCs w:val="24"/>
        </w:rPr>
        <w:t xml:space="preserve"> СОШ на изучение физики в 8 </w:t>
      </w:r>
      <w:r w:rsidRPr="00337DAA">
        <w:rPr>
          <w:rFonts w:cs="Times New Roman"/>
          <w:szCs w:val="24"/>
        </w:rPr>
        <w:t>класс</w:t>
      </w:r>
      <w:r>
        <w:rPr>
          <w:rFonts w:cs="Times New Roman"/>
          <w:szCs w:val="24"/>
        </w:rPr>
        <w:t>е основной школы отводит 2</w:t>
      </w:r>
      <w:r w:rsidRPr="00337DAA">
        <w:rPr>
          <w:rFonts w:cs="Times New Roman"/>
          <w:szCs w:val="24"/>
        </w:rPr>
        <w:t xml:space="preserve"> часа в неделю, всего </w:t>
      </w:r>
      <w:r>
        <w:rPr>
          <w:rFonts w:cs="Times New Roman"/>
          <w:szCs w:val="24"/>
        </w:rPr>
        <w:t>68</w:t>
      </w:r>
      <w:r w:rsidRPr="00337DAA">
        <w:rPr>
          <w:rFonts w:cs="Times New Roman"/>
          <w:szCs w:val="24"/>
        </w:rPr>
        <w:t xml:space="preserve"> урок</w:t>
      </w:r>
      <w:r>
        <w:rPr>
          <w:rFonts w:cs="Times New Roman"/>
          <w:szCs w:val="24"/>
        </w:rPr>
        <w:t>ов (34 учебные недели)</w:t>
      </w:r>
      <w:r w:rsidRPr="00337DAA">
        <w:rPr>
          <w:rFonts w:cs="Times New Roman"/>
          <w:szCs w:val="24"/>
        </w:rPr>
        <w:t xml:space="preserve">. </w:t>
      </w:r>
    </w:p>
    <w:p w:rsidR="00F06344" w:rsidRDefault="00F06344" w:rsidP="00E42D93">
      <w:pPr>
        <w:pStyle w:val="a3"/>
        <w:shd w:val="clear" w:color="auto" w:fill="FFFFFF"/>
        <w:spacing w:before="0" w:beforeAutospacing="0" w:after="150" w:afterAutospacing="0"/>
        <w:jc w:val="center"/>
        <w:rPr>
          <w:rFonts w:eastAsiaTheme="minorHAnsi" w:cstheme="minorBidi"/>
          <w:szCs w:val="22"/>
          <w:lang w:eastAsia="en-US"/>
        </w:rPr>
      </w:pPr>
    </w:p>
    <w:p w:rsidR="00543A2E" w:rsidRPr="00F06344" w:rsidRDefault="00E42D93" w:rsidP="00E42D93">
      <w:pPr>
        <w:pStyle w:val="a3"/>
        <w:shd w:val="clear" w:color="auto" w:fill="FFFFFF"/>
        <w:spacing w:before="0" w:beforeAutospacing="0" w:after="150" w:afterAutospacing="0"/>
        <w:jc w:val="center"/>
        <w:rPr>
          <w:sz w:val="28"/>
          <w:szCs w:val="28"/>
        </w:rPr>
      </w:pPr>
      <w:r w:rsidRPr="00F06344">
        <w:rPr>
          <w:b/>
          <w:bCs/>
          <w:sz w:val="28"/>
          <w:szCs w:val="28"/>
        </w:rPr>
        <w:lastRenderedPageBreak/>
        <w:t>Требования к результатам обучения и освоению содержания курса</w:t>
      </w:r>
    </w:p>
    <w:p w:rsidR="00543A2E" w:rsidRPr="00E42D93" w:rsidRDefault="00543A2E" w:rsidP="00543A2E">
      <w:pPr>
        <w:pStyle w:val="a3"/>
        <w:shd w:val="clear" w:color="auto" w:fill="FFFFFF"/>
        <w:spacing w:before="0" w:beforeAutospacing="0" w:after="150" w:afterAutospacing="0"/>
        <w:rPr>
          <w:sz w:val="22"/>
          <w:szCs w:val="22"/>
        </w:rPr>
      </w:pPr>
      <w:r w:rsidRPr="00E42D93">
        <w:rPr>
          <w:b/>
          <w:bCs/>
          <w:sz w:val="22"/>
          <w:szCs w:val="22"/>
        </w:rPr>
        <w:t>Личностными результатами </w:t>
      </w:r>
      <w:r w:rsidRPr="00E42D93">
        <w:rPr>
          <w:sz w:val="22"/>
          <w:szCs w:val="22"/>
        </w:rPr>
        <w:t>обучения физике в основной школе являются:</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proofErr w:type="spellStart"/>
      <w:r w:rsidRPr="008223BC">
        <w:rPr>
          <w:sz w:val="22"/>
          <w:szCs w:val="22"/>
        </w:rPr>
        <w:t>сформированность</w:t>
      </w:r>
      <w:proofErr w:type="spellEnd"/>
      <w:r w:rsidRPr="008223BC">
        <w:rPr>
          <w:sz w:val="22"/>
          <w:szCs w:val="22"/>
        </w:rPr>
        <w:t xml:space="preserve"> познавательных интересов на основе развития интеллектуальных и творческих способностей уча</w:t>
      </w:r>
      <w:r w:rsidRPr="008223BC">
        <w:rPr>
          <w:sz w:val="22"/>
          <w:szCs w:val="22"/>
        </w:rPr>
        <w:softHyphen/>
        <w:t>щихся;</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убежденность в возможности познания природы, в необ</w:t>
      </w:r>
      <w:r w:rsidRPr="008223BC">
        <w:rPr>
          <w:sz w:val="22"/>
          <w:szCs w:val="22"/>
        </w:rPr>
        <w:softHyphen/>
        <w:t>ходимости разумного использования достижений науки и технологий для дальнейшего развития человеческого обще</w:t>
      </w:r>
      <w:r w:rsidRPr="008223BC">
        <w:rPr>
          <w:sz w:val="22"/>
          <w:szCs w:val="22"/>
        </w:rPr>
        <w:softHyphen/>
        <w:t>ства, уважение к творцам науки и техники, отношение к фи</w:t>
      </w:r>
      <w:r w:rsidRPr="008223BC">
        <w:rPr>
          <w:sz w:val="22"/>
          <w:szCs w:val="22"/>
        </w:rPr>
        <w:softHyphen/>
        <w:t>зике как элементу общечеловеческой культуры;</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самостоятельность в приобретении новых знаний и прак</w:t>
      </w:r>
      <w:r w:rsidRPr="008223BC">
        <w:rPr>
          <w:sz w:val="22"/>
          <w:szCs w:val="22"/>
        </w:rPr>
        <w:softHyphen/>
        <w:t>тических умений;</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готовность к выбору жизненного пути в соответствии с собственными интересами и возможностями;</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мотивация образовательной деятельности школьников на основе личностно-ориентированного подхода;</w:t>
      </w:r>
    </w:p>
    <w:p w:rsidR="00543A2E" w:rsidRPr="008223BC" w:rsidRDefault="00543A2E" w:rsidP="00F06344">
      <w:pPr>
        <w:pStyle w:val="a3"/>
        <w:numPr>
          <w:ilvl w:val="0"/>
          <w:numId w:val="2"/>
        </w:numPr>
        <w:shd w:val="clear" w:color="auto" w:fill="FFFFFF"/>
        <w:spacing w:before="0" w:beforeAutospacing="0" w:after="0" w:afterAutospacing="0"/>
        <w:jc w:val="both"/>
        <w:rPr>
          <w:sz w:val="22"/>
          <w:szCs w:val="22"/>
        </w:rPr>
      </w:pPr>
      <w:r w:rsidRPr="008223BC">
        <w:rPr>
          <w:sz w:val="22"/>
          <w:szCs w:val="22"/>
        </w:rPr>
        <w:t>формирование ценностных отношений друг к другу, учителю, авторам открытий и изобретений, результатам обу</w:t>
      </w:r>
      <w:r w:rsidRPr="008223BC">
        <w:rPr>
          <w:sz w:val="22"/>
          <w:szCs w:val="22"/>
        </w:rPr>
        <w:softHyphen/>
        <w:t>чения.</w:t>
      </w:r>
    </w:p>
    <w:p w:rsidR="00543A2E" w:rsidRPr="00E42D93" w:rsidRDefault="00543A2E" w:rsidP="00543A2E">
      <w:pPr>
        <w:pStyle w:val="a3"/>
        <w:shd w:val="clear" w:color="auto" w:fill="FFFFFF"/>
        <w:spacing w:before="0" w:beforeAutospacing="0" w:after="150" w:afterAutospacing="0"/>
        <w:rPr>
          <w:sz w:val="22"/>
          <w:szCs w:val="22"/>
        </w:rPr>
      </w:pPr>
      <w:proofErr w:type="spellStart"/>
      <w:r w:rsidRPr="00E42D93">
        <w:rPr>
          <w:b/>
          <w:bCs/>
          <w:sz w:val="22"/>
          <w:szCs w:val="22"/>
        </w:rPr>
        <w:t>Метапредметными</w:t>
      </w:r>
      <w:proofErr w:type="spellEnd"/>
      <w:r w:rsidRPr="00E42D93">
        <w:rPr>
          <w:b/>
          <w:bCs/>
          <w:sz w:val="22"/>
          <w:szCs w:val="22"/>
        </w:rPr>
        <w:t xml:space="preserve"> результатами </w:t>
      </w:r>
      <w:r w:rsidRPr="00E42D93">
        <w:rPr>
          <w:sz w:val="22"/>
          <w:szCs w:val="22"/>
        </w:rPr>
        <w:t>обучения физике в основной школе являются:</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овладение навыками самостоятельного приобретения новых знаний, организации учебной деятельности, поста</w:t>
      </w:r>
      <w:r w:rsidRPr="00E42D93">
        <w:rPr>
          <w:sz w:val="22"/>
          <w:szCs w:val="22"/>
        </w:rPr>
        <w:softHyphen/>
        <w:t>новки целей, планирования, самоконтроля и оценки резуль</w:t>
      </w:r>
      <w:r w:rsidRPr="00E42D93">
        <w:rPr>
          <w:sz w:val="22"/>
          <w:szCs w:val="22"/>
        </w:rPr>
        <w:softHyphen/>
        <w:t>татов своей деятельности, умениями предвидеть возможные результаты своих действий;</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понимание различий между исходными фактами и ги</w:t>
      </w:r>
      <w:r w:rsidRPr="00E42D93">
        <w:rPr>
          <w:sz w:val="22"/>
          <w:szCs w:val="22"/>
        </w:rPr>
        <w:softHyphen/>
        <w:t>потезами для их объяснения, теоретическими моделями и реальными объектами, овладение универсальными учебны</w:t>
      </w:r>
      <w:r w:rsidRPr="00E42D93">
        <w:rPr>
          <w:sz w:val="22"/>
          <w:szCs w:val="22"/>
        </w:rPr>
        <w:softHyphen/>
        <w:t>ми действиями на примерах гипотез для объяснения извест</w:t>
      </w:r>
      <w:r w:rsidRPr="00E42D93">
        <w:rPr>
          <w:sz w:val="22"/>
          <w:szCs w:val="22"/>
        </w:rPr>
        <w:softHyphen/>
        <w:t>ных фактов и экспериментальной проверки выдвигаемых гипотез, разработки теоретических моделей процессов или явлений;</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формирование умений воспринимать, перерабатывать и предъявлять информацию в словесной, образной, символи</w:t>
      </w:r>
      <w:r w:rsidRPr="00E42D93">
        <w:rPr>
          <w:sz w:val="22"/>
          <w:szCs w:val="22"/>
        </w:rPr>
        <w:softHyphen/>
        <w:t>ческой формах, анализировать и перерабатывать получен</w:t>
      </w:r>
      <w:r w:rsidRPr="00E42D93">
        <w:rPr>
          <w:sz w:val="22"/>
          <w:szCs w:val="22"/>
        </w:rPr>
        <w:softHyphen/>
        <w:t>ную информацию в соответствии с поставленными задачами, выделять основное содер</w:t>
      </w:r>
      <w:r w:rsidR="00E42D93">
        <w:rPr>
          <w:sz w:val="22"/>
          <w:szCs w:val="22"/>
        </w:rPr>
        <w:t>жание прочитанного текста, нахо</w:t>
      </w:r>
      <w:r w:rsidRPr="00E42D93">
        <w:rPr>
          <w:sz w:val="22"/>
          <w:szCs w:val="22"/>
        </w:rPr>
        <w:t>дить в нем ответы на поставленные вопросы и излагать его;</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приобретение опыта самостоятельного поиска, анализа и отбора информации с использованием различных источни</w:t>
      </w:r>
      <w:r w:rsidRPr="00E42D93">
        <w:rPr>
          <w:sz w:val="22"/>
          <w:szCs w:val="22"/>
        </w:rPr>
        <w:softHyphen/>
        <w:t>ков и новых информационных технологий для решения по</w:t>
      </w:r>
      <w:r w:rsidRPr="00E42D93">
        <w:rPr>
          <w:sz w:val="22"/>
          <w:szCs w:val="22"/>
        </w:rPr>
        <w:softHyphen/>
        <w:t>знавательных задач;</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развитие монологической и диалогической речи, уме</w:t>
      </w:r>
      <w:r w:rsidRPr="00E42D93">
        <w:rPr>
          <w:sz w:val="22"/>
          <w:szCs w:val="22"/>
        </w:rPr>
        <w:softHyphen/>
        <w:t>ния выражать свои мысли и способности выслушивать собе</w:t>
      </w:r>
      <w:r w:rsidRPr="00E42D93">
        <w:rPr>
          <w:sz w:val="22"/>
          <w:szCs w:val="22"/>
        </w:rPr>
        <w:softHyphen/>
        <w:t>седника, понимать его точку зрения, признавать право дру</w:t>
      </w:r>
      <w:r w:rsidRPr="00E42D93">
        <w:rPr>
          <w:sz w:val="22"/>
          <w:szCs w:val="22"/>
        </w:rPr>
        <w:softHyphen/>
        <w:t>гого человека на иное мнение;</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освоение приемов действий в нестандартных ситуациях, овладение эвристическими методами решения проблем;</w:t>
      </w:r>
    </w:p>
    <w:p w:rsidR="00543A2E" w:rsidRPr="00E42D93" w:rsidRDefault="00543A2E" w:rsidP="00F06344">
      <w:pPr>
        <w:pStyle w:val="a3"/>
        <w:numPr>
          <w:ilvl w:val="0"/>
          <w:numId w:val="3"/>
        </w:numPr>
        <w:shd w:val="clear" w:color="auto" w:fill="FFFFFF"/>
        <w:spacing w:before="0" w:beforeAutospacing="0" w:after="0" w:afterAutospacing="0"/>
        <w:jc w:val="both"/>
        <w:rPr>
          <w:sz w:val="22"/>
          <w:szCs w:val="22"/>
        </w:rPr>
      </w:pPr>
      <w:r w:rsidRPr="00E42D93">
        <w:rPr>
          <w:sz w:val="22"/>
          <w:szCs w:val="22"/>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543A2E" w:rsidRPr="00E42D93" w:rsidRDefault="00543A2E" w:rsidP="00543A2E">
      <w:pPr>
        <w:pStyle w:val="a3"/>
        <w:shd w:val="clear" w:color="auto" w:fill="FFFFFF"/>
        <w:spacing w:before="0" w:beforeAutospacing="0" w:after="150" w:afterAutospacing="0"/>
        <w:rPr>
          <w:sz w:val="22"/>
          <w:szCs w:val="22"/>
        </w:rPr>
      </w:pPr>
      <w:r w:rsidRPr="00E42D93">
        <w:rPr>
          <w:b/>
          <w:bCs/>
          <w:sz w:val="22"/>
          <w:szCs w:val="22"/>
        </w:rPr>
        <w:t>Предметные результаты </w:t>
      </w:r>
      <w:r w:rsidRPr="00E42D93">
        <w:rPr>
          <w:sz w:val="22"/>
          <w:szCs w:val="22"/>
        </w:rPr>
        <w:t xml:space="preserve">обучения физике в </w:t>
      </w:r>
      <w:r w:rsidR="00BA1B28">
        <w:rPr>
          <w:sz w:val="22"/>
          <w:szCs w:val="22"/>
        </w:rPr>
        <w:t>8 классе</w:t>
      </w:r>
      <w:r w:rsidRPr="00E42D93">
        <w:rPr>
          <w:sz w:val="22"/>
          <w:szCs w:val="22"/>
        </w:rPr>
        <w:t xml:space="preserve"> представлены в содержании курса по темам.</w:t>
      </w:r>
    </w:p>
    <w:p w:rsidR="00543A2E" w:rsidRPr="00E42D93" w:rsidRDefault="00543A2E" w:rsidP="00543A2E">
      <w:pPr>
        <w:pStyle w:val="a3"/>
        <w:shd w:val="clear" w:color="auto" w:fill="FFFFFF"/>
        <w:spacing w:before="0" w:beforeAutospacing="0" w:after="150" w:afterAutospacing="0"/>
        <w:rPr>
          <w:sz w:val="22"/>
          <w:szCs w:val="22"/>
        </w:rPr>
      </w:pPr>
      <w:r w:rsidRPr="00E42D93">
        <w:rPr>
          <w:b/>
          <w:bCs/>
          <w:sz w:val="22"/>
          <w:szCs w:val="22"/>
        </w:rPr>
        <w:t>Тепловые явления</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понимание и способность объяснять физические явления: конвекция, излучение, теплопроводность, изменение внутренней энергии тела в результате теплопередачи или работы внешних сил, испарение (конденсация) и плавление (отвердевание) вещества, охлаждение жидкости при испарении, кипение, выпадение росы;</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умение измерять: температуру, количество теплоты, удельную теплоемкость вещества, удельную теплоту плавления вещества, влажность воздуха;</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относительной влажности воздуха от давления водяного пара, содержащегося в воздухе при данной температуре; давления насыщенного водяного пара; определения удельной теплоемкости вещества;</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понимание принципов действия конденсационного и волосного гигрометров, психрометра, двигателя внутреннего сгорания, паровой турбины и способов обеспечения безопасности при их использовании;</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понимание смысла закона сохранения и превращения энергии в механических и тепловых процессах и умение применять его на практике;</w:t>
      </w:r>
    </w:p>
    <w:p w:rsidR="00E42D93" w:rsidRPr="00F644C5"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t>овладение способами выполнения расчетов для нахождения: удельной теплоемкости, количества теплоты, необходимого для нагревания тела или выделяемого им при охлаждении, удельной теплоты сгорания топлива, удельной теплоты плавления, влажности воздуха, удельной теплоты</w:t>
      </w:r>
      <w:r w:rsidR="00F644C5">
        <w:rPr>
          <w:color w:val="000000"/>
          <w:sz w:val="22"/>
          <w:szCs w:val="22"/>
        </w:rPr>
        <w:t xml:space="preserve"> </w:t>
      </w:r>
      <w:r w:rsidRPr="00F644C5">
        <w:rPr>
          <w:color w:val="000000"/>
          <w:sz w:val="22"/>
          <w:szCs w:val="22"/>
        </w:rPr>
        <w:t>парообразования и конденсации, КПД теплового двигателя;</w:t>
      </w:r>
    </w:p>
    <w:p w:rsidR="00E42D93" w:rsidRPr="00E42D93" w:rsidRDefault="00E42D93" w:rsidP="00F644C5">
      <w:pPr>
        <w:pStyle w:val="a3"/>
        <w:numPr>
          <w:ilvl w:val="0"/>
          <w:numId w:val="9"/>
        </w:numPr>
        <w:spacing w:before="0" w:beforeAutospacing="0" w:after="150" w:afterAutospacing="0"/>
        <w:jc w:val="both"/>
        <w:rPr>
          <w:color w:val="000000"/>
          <w:sz w:val="22"/>
          <w:szCs w:val="22"/>
        </w:rPr>
      </w:pPr>
      <w:r w:rsidRPr="00E42D93">
        <w:rPr>
          <w:color w:val="000000"/>
          <w:sz w:val="22"/>
          <w:szCs w:val="22"/>
        </w:rPr>
        <w:lastRenderedPageBreak/>
        <w:t>умение использовать полученные знания в повседневной жизни (экология, быт, охрана окружающей среды).</w:t>
      </w:r>
    </w:p>
    <w:p w:rsidR="00543A2E" w:rsidRPr="008223BC" w:rsidRDefault="00543A2E" w:rsidP="00E42D93">
      <w:pPr>
        <w:pStyle w:val="a3"/>
        <w:shd w:val="clear" w:color="auto" w:fill="FFFFFF"/>
        <w:spacing w:before="0" w:beforeAutospacing="0" w:after="150" w:afterAutospacing="0"/>
        <w:jc w:val="both"/>
        <w:rPr>
          <w:sz w:val="22"/>
          <w:szCs w:val="22"/>
        </w:rPr>
      </w:pPr>
      <w:r w:rsidRPr="008223BC">
        <w:rPr>
          <w:b/>
          <w:bCs/>
          <w:sz w:val="22"/>
          <w:szCs w:val="22"/>
        </w:rPr>
        <w:t>Электрические явления</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понимание и способность объяснять физические явления: электризация тел, нагревание проводников электрическим током, электрический ток в металлах, электрические явления с позиции строения атома, действия электрического тока;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умение измерять: силу электрического тока, электрическое напряжение, электрический заряд, электрическое сопротивление;</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силы тока на участке цепи от электрического напряжения, электрического сопротивления проводника от его длины, площади поперечного сечения и материала;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 xml:space="preserve">понимание смысла основных физических законов и умение применять их на практике: закон сохранения </w:t>
      </w:r>
      <w:r w:rsidRPr="008223BC">
        <w:rPr>
          <w:sz w:val="22"/>
          <w:szCs w:val="22"/>
        </w:rPr>
        <w:t>электрического заряда, закон Ома для</w:t>
      </w:r>
      <w:r w:rsidRPr="00E42D93">
        <w:rPr>
          <w:color w:val="000000"/>
          <w:sz w:val="22"/>
          <w:szCs w:val="22"/>
        </w:rPr>
        <w:t xml:space="preserve"> участка цепи, закон Джоуля—Ленца;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понимание принципа действия электроскопа, электрометра, гальванического элемента, аккумулятора, фонарика, реостата, конденсатора, лампы накаливания и способов обеспечения безопасности при их использовании;</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владение способами выполнения расчетов для нахождения: силы тока, напряжения, сопротивления при параллельном и последовательном соединении проводников, удельного сопротивления проводника, работы и мощности электрического тока, количества теплоты, выделяемого проводником с током, емкости конденсатора, работы электрического поля конденсатора, энергии конденсатора;</w:t>
      </w:r>
    </w:p>
    <w:p w:rsidR="00E42D93" w:rsidRPr="00E42D93" w:rsidRDefault="00E42D93" w:rsidP="00F644C5">
      <w:pPr>
        <w:pStyle w:val="a3"/>
        <w:numPr>
          <w:ilvl w:val="0"/>
          <w:numId w:val="10"/>
        </w:numPr>
        <w:spacing w:before="0" w:beforeAutospacing="0" w:after="150" w:afterAutospacing="0"/>
        <w:jc w:val="both"/>
        <w:rPr>
          <w:color w:val="000000"/>
          <w:sz w:val="22"/>
          <w:szCs w:val="22"/>
        </w:rPr>
      </w:pPr>
      <w:r w:rsidRPr="00E42D93">
        <w:rPr>
          <w:color w:val="000000"/>
          <w:sz w:val="22"/>
          <w:szCs w:val="22"/>
        </w:rPr>
        <w:t>умение использовать полученные знания в повседневной жизни (экология, быт, охрана окружающей среды, техника безопасности).</w:t>
      </w:r>
    </w:p>
    <w:p w:rsidR="00543A2E" w:rsidRPr="008223BC" w:rsidRDefault="00543A2E" w:rsidP="00E42D93">
      <w:pPr>
        <w:pStyle w:val="a3"/>
        <w:shd w:val="clear" w:color="auto" w:fill="FFFFFF"/>
        <w:spacing w:before="0" w:beforeAutospacing="0" w:after="150" w:afterAutospacing="0"/>
        <w:jc w:val="both"/>
        <w:rPr>
          <w:sz w:val="22"/>
          <w:szCs w:val="22"/>
        </w:rPr>
      </w:pPr>
      <w:r w:rsidRPr="008223BC">
        <w:rPr>
          <w:b/>
          <w:bCs/>
          <w:sz w:val="22"/>
          <w:szCs w:val="22"/>
        </w:rPr>
        <w:t>Электромагнитные явления</w:t>
      </w:r>
    </w:p>
    <w:p w:rsidR="00E42D93" w:rsidRPr="00E42D93" w:rsidRDefault="00E42D93" w:rsidP="00F644C5">
      <w:pPr>
        <w:pStyle w:val="a3"/>
        <w:numPr>
          <w:ilvl w:val="0"/>
          <w:numId w:val="11"/>
        </w:numPr>
        <w:spacing w:before="0" w:beforeAutospacing="0" w:after="150" w:afterAutospacing="0"/>
        <w:jc w:val="both"/>
        <w:rPr>
          <w:color w:val="000000"/>
          <w:sz w:val="22"/>
          <w:szCs w:val="22"/>
        </w:rPr>
      </w:pPr>
      <w:r w:rsidRPr="00E42D93">
        <w:rPr>
          <w:color w:val="000000"/>
          <w:sz w:val="22"/>
          <w:szCs w:val="22"/>
        </w:rPr>
        <w:t>понимание и способность объяснять физические явления: намагниченность железа и стали, взаимодействие магнитов, взаимодействие проводника с током и магнитной стрелки, действие магнитного поля на проводник с током;</w:t>
      </w:r>
    </w:p>
    <w:p w:rsidR="00E42D93" w:rsidRPr="00E42D93" w:rsidRDefault="00E42D93" w:rsidP="00F644C5">
      <w:pPr>
        <w:pStyle w:val="a3"/>
        <w:numPr>
          <w:ilvl w:val="0"/>
          <w:numId w:val="11"/>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магнитного действия катушки от силы тока в цепи;</w:t>
      </w:r>
    </w:p>
    <w:p w:rsidR="00E42D93" w:rsidRPr="00E42D93" w:rsidRDefault="00E42D93" w:rsidP="00F644C5">
      <w:pPr>
        <w:pStyle w:val="a3"/>
        <w:numPr>
          <w:ilvl w:val="0"/>
          <w:numId w:val="11"/>
        </w:numPr>
        <w:spacing w:before="0" w:beforeAutospacing="0" w:after="150" w:afterAutospacing="0"/>
        <w:jc w:val="both"/>
        <w:rPr>
          <w:color w:val="000000"/>
          <w:sz w:val="22"/>
          <w:szCs w:val="22"/>
        </w:rPr>
      </w:pPr>
      <w:r w:rsidRPr="00E42D93">
        <w:rPr>
          <w:color w:val="000000"/>
          <w:sz w:val="22"/>
          <w:szCs w:val="22"/>
        </w:rPr>
        <w:t>умение использовать полученные знания в повседневной жизни (экология, быт, охрана окружающей среды, техника безопасности).</w:t>
      </w:r>
    </w:p>
    <w:p w:rsidR="00543A2E" w:rsidRPr="008223BC" w:rsidRDefault="00543A2E" w:rsidP="00E42D93">
      <w:pPr>
        <w:pStyle w:val="a3"/>
        <w:shd w:val="clear" w:color="auto" w:fill="FFFFFF"/>
        <w:spacing w:before="0" w:beforeAutospacing="0" w:after="150" w:afterAutospacing="0"/>
        <w:jc w:val="both"/>
        <w:rPr>
          <w:sz w:val="22"/>
          <w:szCs w:val="22"/>
        </w:rPr>
      </w:pPr>
      <w:r w:rsidRPr="008223BC">
        <w:rPr>
          <w:b/>
          <w:bCs/>
          <w:sz w:val="22"/>
          <w:szCs w:val="22"/>
        </w:rPr>
        <w:t>Световые явления</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понимание и способность объяснять физические явления: прямолинейное распространение света, образование тени и полутени, отражение и преломление света;</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умение измерять фокусное расстояние собирающей линзы, оптическую силу линзы;</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владение экспериментальными методами исследования зависимости: изображения от расположения лампы на различных расстояниях от линзы, угла отражения от угла падения света на зеркало;</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понимание смысла основных физических законов и умение применять их на практике: закон отражения света, закон преломления света, закон прямолинейного распространения света;</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различать фокус линзы, мнимый фокус и фокусное расстояние линзы, оптическую силу линзы и оптическую ось линзы, собирающую и рассеивающую линзы, изображения, даваемые собирающей и рассеивающей линзой;</w:t>
      </w:r>
    </w:p>
    <w:p w:rsidR="00E42D93" w:rsidRPr="00E42D93" w:rsidRDefault="00E42D93" w:rsidP="00F644C5">
      <w:pPr>
        <w:pStyle w:val="a3"/>
        <w:numPr>
          <w:ilvl w:val="0"/>
          <w:numId w:val="12"/>
        </w:numPr>
        <w:spacing w:before="0" w:beforeAutospacing="0" w:after="150" w:afterAutospacing="0"/>
        <w:jc w:val="both"/>
        <w:rPr>
          <w:color w:val="000000"/>
          <w:sz w:val="22"/>
          <w:szCs w:val="22"/>
        </w:rPr>
      </w:pPr>
      <w:r w:rsidRPr="00E42D93">
        <w:rPr>
          <w:color w:val="000000"/>
          <w:sz w:val="22"/>
          <w:szCs w:val="22"/>
        </w:rPr>
        <w:t>умение использовать полученные знания в повседневной жизни (экология, быт, охрана окружающей среды).</w:t>
      </w:r>
    </w:p>
    <w:p w:rsidR="00F06344" w:rsidRDefault="00F06344" w:rsidP="00E42D93">
      <w:pPr>
        <w:jc w:val="center"/>
        <w:rPr>
          <w:b/>
          <w:bCs/>
          <w:color w:val="000000"/>
          <w:sz w:val="27"/>
          <w:szCs w:val="27"/>
        </w:rPr>
      </w:pPr>
    </w:p>
    <w:p w:rsidR="00F06344" w:rsidRDefault="00F06344" w:rsidP="00E42D93">
      <w:pPr>
        <w:jc w:val="center"/>
        <w:rPr>
          <w:b/>
          <w:bCs/>
          <w:color w:val="000000"/>
          <w:sz w:val="27"/>
          <w:szCs w:val="27"/>
        </w:rPr>
      </w:pPr>
    </w:p>
    <w:p w:rsidR="00F06344" w:rsidRDefault="00F06344" w:rsidP="00E42D93">
      <w:pPr>
        <w:jc w:val="center"/>
        <w:rPr>
          <w:b/>
          <w:bCs/>
          <w:color w:val="000000"/>
          <w:sz w:val="27"/>
          <w:szCs w:val="27"/>
        </w:rPr>
      </w:pPr>
    </w:p>
    <w:p w:rsidR="00E93D8C" w:rsidRDefault="00E42D93" w:rsidP="00E42D93">
      <w:pPr>
        <w:jc w:val="center"/>
        <w:rPr>
          <w:b/>
          <w:bCs/>
          <w:color w:val="000000"/>
          <w:sz w:val="27"/>
          <w:szCs w:val="27"/>
        </w:rPr>
      </w:pPr>
      <w:r>
        <w:rPr>
          <w:b/>
          <w:bCs/>
          <w:color w:val="000000"/>
          <w:sz w:val="27"/>
          <w:szCs w:val="27"/>
        </w:rPr>
        <w:lastRenderedPageBreak/>
        <w:t>Содержание курса</w:t>
      </w:r>
    </w:p>
    <w:p w:rsidR="00F644C5" w:rsidRDefault="00F644C5" w:rsidP="008223BC">
      <w:pPr>
        <w:pStyle w:val="a3"/>
        <w:spacing w:before="0" w:beforeAutospacing="0" w:after="150" w:afterAutospacing="0"/>
        <w:jc w:val="center"/>
        <w:rPr>
          <w:b/>
          <w:bCs/>
          <w:sz w:val="22"/>
          <w:szCs w:val="22"/>
        </w:rPr>
      </w:pPr>
    </w:p>
    <w:p w:rsidR="00E42D93" w:rsidRPr="008223BC" w:rsidRDefault="00E42D93" w:rsidP="008223BC">
      <w:pPr>
        <w:pStyle w:val="a3"/>
        <w:spacing w:before="0" w:beforeAutospacing="0" w:after="150" w:afterAutospacing="0"/>
        <w:jc w:val="center"/>
        <w:rPr>
          <w:sz w:val="22"/>
          <w:szCs w:val="22"/>
        </w:rPr>
      </w:pPr>
      <w:r w:rsidRPr="008223BC">
        <w:rPr>
          <w:b/>
          <w:bCs/>
          <w:sz w:val="22"/>
          <w:szCs w:val="22"/>
        </w:rPr>
        <w:t>Тепловые явления</w:t>
      </w:r>
    </w:p>
    <w:p w:rsidR="00E42D93" w:rsidRPr="008223BC" w:rsidRDefault="00E42D93" w:rsidP="008223BC">
      <w:pPr>
        <w:pStyle w:val="a3"/>
        <w:spacing w:before="0" w:beforeAutospacing="0" w:after="150" w:afterAutospacing="0"/>
        <w:jc w:val="both"/>
        <w:rPr>
          <w:sz w:val="22"/>
          <w:szCs w:val="22"/>
        </w:rPr>
      </w:pPr>
      <w:r w:rsidRPr="008223BC">
        <w:rPr>
          <w:sz w:val="22"/>
          <w:szCs w:val="22"/>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w:t>
      </w:r>
      <w:proofErr w:type="gramStart"/>
      <w:r w:rsidRPr="008223BC">
        <w:rPr>
          <w:sz w:val="22"/>
          <w:szCs w:val="22"/>
        </w:rPr>
        <w:t>За- кон</w:t>
      </w:r>
      <w:proofErr w:type="gramEnd"/>
      <w:r w:rsidRPr="008223BC">
        <w:rPr>
          <w:sz w:val="22"/>
          <w:szCs w:val="22"/>
        </w:rPr>
        <w:t xml:space="preserve">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E42D93" w:rsidRPr="008223BC" w:rsidRDefault="00E42D93" w:rsidP="008223BC">
      <w:pPr>
        <w:pStyle w:val="a3"/>
        <w:spacing w:before="0" w:beforeAutospacing="0" w:after="0" w:afterAutospacing="0"/>
        <w:jc w:val="both"/>
        <w:rPr>
          <w:sz w:val="22"/>
          <w:szCs w:val="22"/>
        </w:rPr>
      </w:pPr>
      <w:r w:rsidRPr="008223BC">
        <w:rPr>
          <w:b/>
          <w:bCs/>
          <w:sz w:val="22"/>
          <w:szCs w:val="22"/>
        </w:rPr>
        <w:t>Фронтальные лабораторные работы</w:t>
      </w:r>
    </w:p>
    <w:p w:rsidR="00E42D93" w:rsidRPr="008223BC" w:rsidRDefault="00E42D93" w:rsidP="008223BC">
      <w:pPr>
        <w:pStyle w:val="a3"/>
        <w:spacing w:before="0" w:beforeAutospacing="0" w:after="0" w:afterAutospacing="0"/>
        <w:jc w:val="both"/>
        <w:rPr>
          <w:sz w:val="22"/>
          <w:szCs w:val="22"/>
        </w:rPr>
      </w:pPr>
      <w:r w:rsidRPr="008223BC">
        <w:rPr>
          <w:sz w:val="22"/>
          <w:szCs w:val="22"/>
        </w:rPr>
        <w:t>1. Сравнение количеств теплоты при смешивании воды разной температуры.</w:t>
      </w:r>
    </w:p>
    <w:p w:rsidR="00E42D93" w:rsidRPr="008223BC" w:rsidRDefault="00E42D93" w:rsidP="008223BC">
      <w:pPr>
        <w:pStyle w:val="a3"/>
        <w:spacing w:before="0" w:beforeAutospacing="0" w:after="0" w:afterAutospacing="0"/>
        <w:jc w:val="both"/>
        <w:rPr>
          <w:sz w:val="22"/>
          <w:szCs w:val="22"/>
        </w:rPr>
      </w:pPr>
      <w:r w:rsidRPr="008223BC">
        <w:rPr>
          <w:sz w:val="22"/>
          <w:szCs w:val="22"/>
        </w:rPr>
        <w:t>2. Измерение удельной теплоемкости твердого тела.</w:t>
      </w:r>
    </w:p>
    <w:p w:rsidR="00E42D93" w:rsidRPr="008223BC" w:rsidRDefault="00E42D93" w:rsidP="008223BC">
      <w:pPr>
        <w:pStyle w:val="a3"/>
        <w:spacing w:before="0" w:beforeAutospacing="0" w:after="0" w:afterAutospacing="0"/>
        <w:jc w:val="both"/>
        <w:rPr>
          <w:sz w:val="22"/>
          <w:szCs w:val="22"/>
        </w:rPr>
      </w:pPr>
      <w:r w:rsidRPr="008223BC">
        <w:rPr>
          <w:sz w:val="22"/>
          <w:szCs w:val="22"/>
        </w:rPr>
        <w:t>3. Измерение влажности воздуха.</w:t>
      </w:r>
    </w:p>
    <w:p w:rsidR="00E42D93" w:rsidRPr="008223BC" w:rsidRDefault="00E42D93" w:rsidP="008223BC">
      <w:pPr>
        <w:jc w:val="both"/>
        <w:rPr>
          <w:rFonts w:cs="Times New Roman"/>
          <w:sz w:val="22"/>
        </w:rPr>
      </w:pPr>
    </w:p>
    <w:p w:rsidR="00E42D93" w:rsidRPr="008223BC" w:rsidRDefault="00E42D93" w:rsidP="008223BC">
      <w:pPr>
        <w:pStyle w:val="a3"/>
        <w:spacing w:before="0" w:beforeAutospacing="0" w:after="150" w:afterAutospacing="0"/>
        <w:jc w:val="center"/>
        <w:rPr>
          <w:sz w:val="22"/>
          <w:szCs w:val="22"/>
        </w:rPr>
      </w:pPr>
      <w:r w:rsidRPr="008223BC">
        <w:rPr>
          <w:b/>
          <w:bCs/>
          <w:sz w:val="22"/>
          <w:szCs w:val="22"/>
        </w:rPr>
        <w:t>Электрические явления</w:t>
      </w:r>
    </w:p>
    <w:p w:rsidR="00E42D93" w:rsidRPr="008223BC" w:rsidRDefault="00E42D93" w:rsidP="008223BC">
      <w:pPr>
        <w:pStyle w:val="a3"/>
        <w:spacing w:before="0" w:beforeAutospacing="0" w:after="150" w:afterAutospacing="0"/>
        <w:jc w:val="both"/>
        <w:rPr>
          <w:sz w:val="22"/>
          <w:szCs w:val="22"/>
        </w:rPr>
      </w:pPr>
      <w:r w:rsidRPr="008223BC">
        <w:rPr>
          <w:sz w:val="22"/>
          <w:szCs w:val="22"/>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E42D93" w:rsidRPr="008223BC" w:rsidRDefault="00E42D93" w:rsidP="008223BC">
      <w:pPr>
        <w:pStyle w:val="a3"/>
        <w:spacing w:before="0" w:beforeAutospacing="0" w:after="150" w:afterAutospacing="0"/>
        <w:jc w:val="both"/>
        <w:rPr>
          <w:sz w:val="22"/>
          <w:szCs w:val="22"/>
        </w:rPr>
      </w:pPr>
      <w:r w:rsidRPr="008223BC">
        <w:rPr>
          <w:b/>
          <w:bCs/>
          <w:sz w:val="22"/>
          <w:szCs w:val="22"/>
        </w:rPr>
        <w:t>Фронтальные лабораторные работы</w:t>
      </w:r>
    </w:p>
    <w:p w:rsidR="00E42D93" w:rsidRPr="008223BC" w:rsidRDefault="00E42D93" w:rsidP="008223BC">
      <w:pPr>
        <w:pStyle w:val="a3"/>
        <w:spacing w:before="0" w:beforeAutospacing="0" w:after="0" w:afterAutospacing="0"/>
        <w:jc w:val="both"/>
        <w:rPr>
          <w:sz w:val="22"/>
          <w:szCs w:val="22"/>
        </w:rPr>
      </w:pPr>
      <w:r w:rsidRPr="008223BC">
        <w:rPr>
          <w:sz w:val="22"/>
          <w:szCs w:val="22"/>
        </w:rPr>
        <w:t>4. Сборка электрической цепи и измерение силы тока в ее различных участках.</w:t>
      </w:r>
    </w:p>
    <w:p w:rsidR="00E42D93" w:rsidRPr="008223BC" w:rsidRDefault="00E42D93" w:rsidP="008223BC">
      <w:pPr>
        <w:pStyle w:val="a3"/>
        <w:spacing w:before="0" w:beforeAutospacing="0" w:after="0" w:afterAutospacing="0"/>
        <w:jc w:val="both"/>
        <w:rPr>
          <w:sz w:val="22"/>
          <w:szCs w:val="22"/>
        </w:rPr>
      </w:pPr>
      <w:r w:rsidRPr="008223BC">
        <w:rPr>
          <w:sz w:val="22"/>
          <w:szCs w:val="22"/>
        </w:rPr>
        <w:t>5. Измерение напряжения на различных участках электрической цепи.</w:t>
      </w:r>
    </w:p>
    <w:p w:rsidR="00E42D93" w:rsidRPr="008223BC" w:rsidRDefault="00E42D93" w:rsidP="008223BC">
      <w:pPr>
        <w:pStyle w:val="a3"/>
        <w:spacing w:before="0" w:beforeAutospacing="0" w:after="0" w:afterAutospacing="0"/>
        <w:jc w:val="both"/>
        <w:rPr>
          <w:sz w:val="22"/>
          <w:szCs w:val="22"/>
        </w:rPr>
      </w:pPr>
      <w:r w:rsidRPr="008223BC">
        <w:rPr>
          <w:sz w:val="22"/>
          <w:szCs w:val="22"/>
        </w:rPr>
        <w:t>6. Регулирование силы тока реостатом.</w:t>
      </w:r>
    </w:p>
    <w:p w:rsidR="00E42D93" w:rsidRPr="008223BC" w:rsidRDefault="00E42D93" w:rsidP="008223BC">
      <w:pPr>
        <w:pStyle w:val="a3"/>
        <w:spacing w:before="0" w:beforeAutospacing="0" w:after="0" w:afterAutospacing="0"/>
        <w:jc w:val="both"/>
        <w:rPr>
          <w:sz w:val="22"/>
          <w:szCs w:val="22"/>
        </w:rPr>
      </w:pPr>
      <w:r w:rsidRPr="008223BC">
        <w:rPr>
          <w:sz w:val="22"/>
          <w:szCs w:val="22"/>
        </w:rPr>
        <w:t>7. Измерение сопротивления проводника при помощи амперметра и вольтметра.</w:t>
      </w:r>
    </w:p>
    <w:p w:rsidR="00E42D93" w:rsidRPr="008223BC" w:rsidRDefault="00E42D93" w:rsidP="008223BC">
      <w:pPr>
        <w:pStyle w:val="a3"/>
        <w:spacing w:before="0" w:beforeAutospacing="0" w:after="0" w:afterAutospacing="0"/>
        <w:jc w:val="both"/>
        <w:rPr>
          <w:sz w:val="22"/>
          <w:szCs w:val="22"/>
        </w:rPr>
      </w:pPr>
      <w:r w:rsidRPr="008223BC">
        <w:rPr>
          <w:sz w:val="22"/>
          <w:szCs w:val="22"/>
        </w:rPr>
        <w:t>8. Измерение мощности и работы тока в электрической лампе.</w:t>
      </w:r>
    </w:p>
    <w:p w:rsidR="00E42D93" w:rsidRPr="008223BC" w:rsidRDefault="00E42D93" w:rsidP="008223BC">
      <w:pPr>
        <w:jc w:val="both"/>
        <w:rPr>
          <w:rFonts w:cs="Times New Roman"/>
          <w:sz w:val="22"/>
        </w:rPr>
      </w:pPr>
    </w:p>
    <w:p w:rsidR="008223BC" w:rsidRPr="008223BC" w:rsidRDefault="008223BC" w:rsidP="008223BC">
      <w:pPr>
        <w:pStyle w:val="a3"/>
        <w:spacing w:before="0" w:beforeAutospacing="0" w:after="150" w:afterAutospacing="0"/>
        <w:jc w:val="center"/>
        <w:rPr>
          <w:sz w:val="22"/>
          <w:szCs w:val="22"/>
        </w:rPr>
      </w:pPr>
      <w:r w:rsidRPr="008223BC">
        <w:rPr>
          <w:b/>
          <w:bCs/>
          <w:sz w:val="22"/>
          <w:szCs w:val="22"/>
        </w:rPr>
        <w:t xml:space="preserve">Электромагнитные явления </w:t>
      </w:r>
    </w:p>
    <w:p w:rsidR="008223BC" w:rsidRPr="008223BC" w:rsidRDefault="008223BC" w:rsidP="008223BC">
      <w:pPr>
        <w:pStyle w:val="a3"/>
        <w:spacing w:before="0" w:beforeAutospacing="0" w:after="150" w:afterAutospacing="0"/>
        <w:jc w:val="both"/>
        <w:rPr>
          <w:sz w:val="22"/>
          <w:szCs w:val="22"/>
        </w:rPr>
      </w:pPr>
      <w:r w:rsidRPr="008223BC">
        <w:rPr>
          <w:sz w:val="22"/>
          <w:szCs w:val="22"/>
        </w:rPr>
        <w:t>Опыт Эрстеда. Магнитное поле. Магнитное поле прямого тока. Магнитное поле катушки с током. Постоянные магниты.</w:t>
      </w:r>
    </w:p>
    <w:p w:rsidR="008223BC" w:rsidRPr="008223BC" w:rsidRDefault="008223BC" w:rsidP="008223BC">
      <w:pPr>
        <w:pStyle w:val="a3"/>
        <w:spacing w:before="0" w:beforeAutospacing="0" w:after="150" w:afterAutospacing="0"/>
        <w:jc w:val="both"/>
        <w:rPr>
          <w:sz w:val="22"/>
          <w:szCs w:val="22"/>
        </w:rPr>
      </w:pPr>
      <w:r w:rsidRPr="008223BC">
        <w:rPr>
          <w:sz w:val="22"/>
          <w:szCs w:val="22"/>
        </w:rPr>
        <w:t>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8223BC" w:rsidRPr="008223BC" w:rsidRDefault="008223BC" w:rsidP="008223BC">
      <w:pPr>
        <w:pStyle w:val="a3"/>
        <w:spacing w:before="0" w:beforeAutospacing="0" w:after="150" w:afterAutospacing="0"/>
        <w:jc w:val="both"/>
        <w:rPr>
          <w:sz w:val="22"/>
          <w:szCs w:val="22"/>
        </w:rPr>
      </w:pPr>
      <w:r w:rsidRPr="008223BC">
        <w:rPr>
          <w:b/>
          <w:bCs/>
          <w:sz w:val="22"/>
          <w:szCs w:val="22"/>
        </w:rPr>
        <w:t>Фронтальные лабораторные работы</w:t>
      </w:r>
    </w:p>
    <w:p w:rsidR="008223BC" w:rsidRPr="008223BC" w:rsidRDefault="008223BC" w:rsidP="008223BC">
      <w:pPr>
        <w:pStyle w:val="a3"/>
        <w:spacing w:before="0" w:beforeAutospacing="0" w:after="0" w:afterAutospacing="0"/>
        <w:jc w:val="both"/>
        <w:rPr>
          <w:sz w:val="22"/>
          <w:szCs w:val="22"/>
        </w:rPr>
      </w:pPr>
      <w:r w:rsidRPr="008223BC">
        <w:rPr>
          <w:sz w:val="22"/>
          <w:szCs w:val="22"/>
        </w:rPr>
        <w:t>9. Сборка электромагнита и испытание его действия.</w:t>
      </w:r>
    </w:p>
    <w:p w:rsidR="008223BC" w:rsidRPr="008223BC" w:rsidRDefault="008223BC" w:rsidP="008223BC">
      <w:pPr>
        <w:pStyle w:val="a3"/>
        <w:spacing w:before="0" w:beforeAutospacing="0" w:after="0" w:afterAutospacing="0"/>
        <w:jc w:val="both"/>
        <w:rPr>
          <w:sz w:val="22"/>
          <w:szCs w:val="22"/>
        </w:rPr>
      </w:pPr>
      <w:r w:rsidRPr="008223BC">
        <w:rPr>
          <w:sz w:val="22"/>
          <w:szCs w:val="22"/>
        </w:rPr>
        <w:t>10. Изучение электрического двигателя постоянного тока (на модели).</w:t>
      </w:r>
    </w:p>
    <w:p w:rsidR="008223BC" w:rsidRPr="008223BC" w:rsidRDefault="008223BC" w:rsidP="008223BC">
      <w:pPr>
        <w:jc w:val="both"/>
        <w:rPr>
          <w:rFonts w:cs="Times New Roman"/>
          <w:sz w:val="22"/>
        </w:rPr>
      </w:pPr>
    </w:p>
    <w:p w:rsidR="008223BC" w:rsidRPr="008223BC" w:rsidRDefault="008223BC" w:rsidP="008223BC">
      <w:pPr>
        <w:pStyle w:val="a3"/>
        <w:spacing w:before="0" w:beforeAutospacing="0" w:after="150" w:afterAutospacing="0"/>
        <w:jc w:val="center"/>
        <w:rPr>
          <w:sz w:val="22"/>
          <w:szCs w:val="22"/>
        </w:rPr>
      </w:pPr>
      <w:r w:rsidRPr="008223BC">
        <w:rPr>
          <w:b/>
          <w:bCs/>
          <w:sz w:val="22"/>
          <w:szCs w:val="22"/>
        </w:rPr>
        <w:t xml:space="preserve">Световые явления </w:t>
      </w:r>
    </w:p>
    <w:p w:rsidR="008223BC" w:rsidRPr="008223BC" w:rsidRDefault="008223BC" w:rsidP="008223BC">
      <w:pPr>
        <w:pStyle w:val="a3"/>
        <w:spacing w:before="0" w:beforeAutospacing="0" w:after="150" w:afterAutospacing="0"/>
        <w:jc w:val="both"/>
        <w:rPr>
          <w:sz w:val="22"/>
          <w:szCs w:val="22"/>
        </w:rPr>
      </w:pPr>
      <w:r w:rsidRPr="008223BC">
        <w:rPr>
          <w:sz w:val="22"/>
          <w:szCs w:val="22"/>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w:t>
      </w:r>
    </w:p>
    <w:p w:rsidR="008223BC" w:rsidRPr="008223BC" w:rsidRDefault="008223BC" w:rsidP="008223BC">
      <w:pPr>
        <w:pStyle w:val="a3"/>
        <w:spacing w:before="0" w:beforeAutospacing="0" w:after="150" w:afterAutospacing="0"/>
        <w:jc w:val="both"/>
        <w:rPr>
          <w:sz w:val="22"/>
          <w:szCs w:val="22"/>
        </w:rPr>
      </w:pPr>
      <w:r w:rsidRPr="008223BC">
        <w:rPr>
          <w:sz w:val="22"/>
          <w:szCs w:val="22"/>
        </w:rPr>
        <w:t>линзы. Оптическая сила линзы. Изображения, даваемые линзой. Глаз как оптическая система. Оптические приборы.</w:t>
      </w:r>
    </w:p>
    <w:p w:rsidR="008223BC" w:rsidRPr="008223BC" w:rsidRDefault="008223BC" w:rsidP="008223BC">
      <w:pPr>
        <w:pStyle w:val="a3"/>
        <w:spacing w:before="0" w:beforeAutospacing="0" w:after="150" w:afterAutospacing="0"/>
        <w:jc w:val="both"/>
        <w:rPr>
          <w:sz w:val="22"/>
          <w:szCs w:val="22"/>
        </w:rPr>
      </w:pPr>
      <w:r w:rsidRPr="008223BC">
        <w:rPr>
          <w:b/>
          <w:bCs/>
          <w:sz w:val="22"/>
          <w:szCs w:val="22"/>
        </w:rPr>
        <w:t>Фронтальная лабораторная работа</w:t>
      </w:r>
    </w:p>
    <w:p w:rsidR="008223BC" w:rsidRPr="008223BC" w:rsidRDefault="008223BC" w:rsidP="008223BC">
      <w:pPr>
        <w:pStyle w:val="a3"/>
        <w:spacing w:before="0" w:beforeAutospacing="0" w:after="150" w:afterAutospacing="0"/>
        <w:jc w:val="both"/>
        <w:rPr>
          <w:sz w:val="22"/>
          <w:szCs w:val="22"/>
        </w:rPr>
      </w:pPr>
      <w:r w:rsidRPr="008223BC">
        <w:rPr>
          <w:sz w:val="22"/>
          <w:szCs w:val="22"/>
        </w:rPr>
        <w:t>11. Получение изображения при помощи линзы.</w:t>
      </w:r>
    </w:p>
    <w:p w:rsidR="008223BC" w:rsidRPr="008223BC" w:rsidRDefault="008223BC" w:rsidP="008223BC">
      <w:pPr>
        <w:shd w:val="clear" w:color="auto" w:fill="FFFFFF"/>
        <w:spacing w:after="150" w:line="240" w:lineRule="auto"/>
        <w:jc w:val="both"/>
        <w:rPr>
          <w:rFonts w:eastAsia="Times New Roman" w:cs="Times New Roman"/>
          <w:b/>
          <w:bCs/>
          <w:color w:val="333333"/>
          <w:sz w:val="22"/>
          <w:lang w:eastAsia="ru-RU"/>
        </w:rPr>
      </w:pPr>
      <w:r w:rsidRPr="00765892">
        <w:rPr>
          <w:rFonts w:eastAsia="Times New Roman" w:cs="Times New Roman"/>
          <w:b/>
          <w:bCs/>
          <w:color w:val="333333"/>
          <w:sz w:val="22"/>
          <w:lang w:eastAsia="ru-RU"/>
        </w:rPr>
        <w:t> </w:t>
      </w:r>
    </w:p>
    <w:p w:rsidR="008223BC" w:rsidRPr="00765892" w:rsidRDefault="008223BC" w:rsidP="008223BC">
      <w:pPr>
        <w:shd w:val="clear" w:color="auto" w:fill="FFFFFF"/>
        <w:spacing w:after="150" w:line="240" w:lineRule="auto"/>
        <w:jc w:val="center"/>
        <w:rPr>
          <w:rFonts w:eastAsia="Times New Roman" w:cs="Times New Roman"/>
          <w:color w:val="333333"/>
          <w:sz w:val="28"/>
          <w:szCs w:val="28"/>
          <w:lang w:eastAsia="ru-RU"/>
        </w:rPr>
      </w:pPr>
      <w:r w:rsidRPr="00765892">
        <w:rPr>
          <w:rFonts w:eastAsia="Times New Roman" w:cs="Times New Roman"/>
          <w:b/>
          <w:bCs/>
          <w:color w:val="333333"/>
          <w:sz w:val="28"/>
          <w:szCs w:val="28"/>
          <w:lang w:eastAsia="ru-RU"/>
        </w:rPr>
        <w:t>Планируемые результаты изучения курса физики основной школы</w:t>
      </w:r>
    </w:p>
    <w:p w:rsidR="008223BC" w:rsidRPr="00765892" w:rsidRDefault="008223BC" w:rsidP="008223BC">
      <w:pPr>
        <w:shd w:val="clear" w:color="auto" w:fill="FFFFFF"/>
        <w:spacing w:after="150" w:line="240" w:lineRule="auto"/>
        <w:jc w:val="both"/>
        <w:rPr>
          <w:rFonts w:eastAsia="Times New Roman" w:cs="Times New Roman"/>
          <w:sz w:val="22"/>
          <w:lang w:eastAsia="ru-RU"/>
        </w:rPr>
      </w:pPr>
      <w:r w:rsidRPr="00765892">
        <w:rPr>
          <w:rFonts w:eastAsia="Times New Roman" w:cs="Times New Roman"/>
          <w:b/>
          <w:i/>
          <w:sz w:val="22"/>
          <w:lang w:eastAsia="ru-RU"/>
        </w:rPr>
        <w:lastRenderedPageBreak/>
        <w:t>Выпускник научится</w:t>
      </w:r>
      <w:r w:rsidRPr="00765892">
        <w:rPr>
          <w:rFonts w:eastAsia="Times New Roman" w:cs="Times New Roman"/>
          <w:sz w:val="22"/>
          <w:lang w:eastAsia="ru-RU"/>
        </w:rPr>
        <w:t xml:space="preserve"> использовать термины: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8223BC" w:rsidRPr="00765892" w:rsidRDefault="008223BC" w:rsidP="008223BC">
      <w:pPr>
        <w:shd w:val="clear" w:color="auto" w:fill="FFFFFF"/>
        <w:spacing w:after="150" w:line="240" w:lineRule="auto"/>
        <w:jc w:val="both"/>
        <w:rPr>
          <w:rFonts w:eastAsia="Times New Roman" w:cs="Times New Roman"/>
          <w:b/>
          <w:i/>
          <w:sz w:val="22"/>
          <w:lang w:eastAsia="ru-RU"/>
        </w:rPr>
      </w:pPr>
      <w:r w:rsidRPr="00765892">
        <w:rPr>
          <w:rFonts w:eastAsia="Times New Roman" w:cs="Times New Roman"/>
          <w:b/>
          <w:i/>
          <w:sz w:val="22"/>
          <w:lang w:eastAsia="ru-RU"/>
        </w:rPr>
        <w:t>Выпускник получит возможность:</w:t>
      </w:r>
    </w:p>
    <w:p w:rsidR="008223BC" w:rsidRPr="00765892" w:rsidRDefault="008223BC" w:rsidP="008223BC">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понимать смысл физических величин:</w:t>
      </w:r>
      <w:r w:rsidRPr="00765892">
        <w:rPr>
          <w:rFonts w:eastAsia="Times New Roman" w:cs="Times New Roman"/>
          <w:sz w:val="22"/>
          <w:lang w:eastAsia="ru-RU"/>
        </w:rPr>
        <w:t xml:space="preserve">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8223BC" w:rsidRPr="00765892" w:rsidRDefault="008223BC" w:rsidP="008223BC">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понимать смысл физических законов:</w:t>
      </w:r>
      <w:r w:rsidRPr="00765892">
        <w:rPr>
          <w:rFonts w:eastAsia="Times New Roman" w:cs="Times New Roman"/>
          <w:sz w:val="22"/>
          <w:lang w:eastAsia="ru-RU"/>
        </w:rPr>
        <w:t xml:space="preserve">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8223BC" w:rsidRPr="00765892" w:rsidRDefault="008223BC" w:rsidP="008223BC">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описывать и объяснять физические явления:</w:t>
      </w:r>
      <w:r w:rsidRPr="00765892">
        <w:rPr>
          <w:rFonts w:eastAsia="Times New Roman" w:cs="Times New Roman"/>
          <w:sz w:val="22"/>
          <w:lang w:eastAsia="ru-RU"/>
        </w:rPr>
        <w:t xml:space="preserve">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8223BC" w:rsidRPr="00765892" w:rsidRDefault="008223BC" w:rsidP="008223BC">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использовать физические приборы и измерительные инструменты</w:t>
      </w:r>
      <w:r w:rsidRPr="00765892">
        <w:rPr>
          <w:rFonts w:eastAsia="Times New Roman" w:cs="Times New Roman"/>
          <w:sz w:val="22"/>
          <w:lang w:eastAsia="ru-RU"/>
        </w:rPr>
        <w:t xml:space="preserve">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8223BC" w:rsidRPr="00765892" w:rsidRDefault="008223BC" w:rsidP="008223BC">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представлять результаты измерений</w:t>
      </w:r>
      <w:r w:rsidRPr="00765892">
        <w:rPr>
          <w:rFonts w:eastAsia="Times New Roman" w:cs="Times New Roman"/>
          <w:sz w:val="22"/>
          <w:lang w:eastAsia="ru-RU"/>
        </w:rPr>
        <w:t xml:space="preserve">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8223BC" w:rsidRPr="00765892" w:rsidRDefault="008223BC" w:rsidP="008223BC">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выражать результаты</w:t>
      </w:r>
      <w:r w:rsidRPr="00765892">
        <w:rPr>
          <w:rFonts w:eastAsia="Times New Roman" w:cs="Times New Roman"/>
          <w:sz w:val="22"/>
          <w:lang w:eastAsia="ru-RU"/>
        </w:rPr>
        <w:t xml:space="preserve"> измерений и расчетов в единицах Международной системы</w:t>
      </w:r>
    </w:p>
    <w:p w:rsidR="008223BC" w:rsidRPr="00765892" w:rsidRDefault="008223BC" w:rsidP="008223BC">
      <w:pPr>
        <w:shd w:val="clear" w:color="auto" w:fill="FFFFFF"/>
        <w:spacing w:after="150" w:line="240" w:lineRule="auto"/>
        <w:jc w:val="both"/>
        <w:rPr>
          <w:rFonts w:eastAsia="Times New Roman" w:cs="Times New Roman"/>
          <w:sz w:val="22"/>
          <w:lang w:eastAsia="ru-RU"/>
        </w:rPr>
      </w:pPr>
      <w:r w:rsidRPr="00765892">
        <w:rPr>
          <w:rFonts w:eastAsia="Times New Roman" w:cs="Times New Roman"/>
          <w:sz w:val="22"/>
          <w:lang w:eastAsia="ru-RU"/>
        </w:rPr>
        <w:t>приводить примеры практического использования физических знаний о механических, тепловых, электромагнитных и квантовых явлениях</w:t>
      </w:r>
    </w:p>
    <w:p w:rsidR="008223BC" w:rsidRPr="00765892" w:rsidRDefault="008223BC" w:rsidP="008223BC">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решать задачи</w:t>
      </w:r>
      <w:r w:rsidRPr="00765892">
        <w:rPr>
          <w:rFonts w:eastAsia="Times New Roman" w:cs="Times New Roman"/>
          <w:sz w:val="22"/>
          <w:lang w:eastAsia="ru-RU"/>
        </w:rPr>
        <w:t xml:space="preserve"> на применение изученных физических законов</w:t>
      </w:r>
    </w:p>
    <w:p w:rsidR="008223BC" w:rsidRPr="00765892" w:rsidRDefault="008223BC" w:rsidP="008223BC">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осуществлять самостоятельный поиск</w:t>
      </w:r>
      <w:r w:rsidRPr="00765892">
        <w:rPr>
          <w:rFonts w:eastAsia="Times New Roman" w:cs="Times New Roman"/>
          <w:sz w:val="22"/>
          <w:lang w:eastAsia="ru-RU"/>
        </w:rPr>
        <w:t xml:space="preserve"> информации </w:t>
      </w:r>
      <w:r w:rsidRPr="008223BC">
        <w:rPr>
          <w:rFonts w:eastAsia="Times New Roman" w:cs="Times New Roman"/>
          <w:sz w:val="22"/>
          <w:lang w:eastAsia="ru-RU"/>
        </w:rPr>
        <w:t>естественнонаучного</w:t>
      </w:r>
      <w:r w:rsidRPr="00765892">
        <w:rPr>
          <w:rFonts w:eastAsia="Times New Roman" w:cs="Times New Roman"/>
          <w:sz w:val="22"/>
          <w:lang w:eastAsia="ru-RU"/>
        </w:rPr>
        <w:t xml:space="preserve">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8223BC" w:rsidRDefault="008223BC" w:rsidP="008223BC">
      <w:pPr>
        <w:shd w:val="clear" w:color="auto" w:fill="FFFFFF"/>
        <w:spacing w:after="150" w:line="240" w:lineRule="auto"/>
        <w:jc w:val="both"/>
        <w:rPr>
          <w:rFonts w:eastAsia="Times New Roman" w:cs="Times New Roman"/>
          <w:sz w:val="22"/>
          <w:lang w:eastAsia="ru-RU"/>
        </w:rPr>
      </w:pPr>
      <w:r w:rsidRPr="00765892">
        <w:rPr>
          <w:rFonts w:eastAsia="Times New Roman" w:cs="Times New Roman"/>
          <w:b/>
          <w:sz w:val="22"/>
          <w:lang w:eastAsia="ru-RU"/>
        </w:rPr>
        <w:t>познакомиться</w:t>
      </w:r>
      <w:r w:rsidRPr="00765892">
        <w:rPr>
          <w:rFonts w:eastAsia="Times New Roman" w:cs="Times New Roman"/>
          <w:sz w:val="22"/>
          <w:lang w:eastAsia="ru-RU"/>
        </w:rPr>
        <w:t xml:space="preserve"> с примерами использования базовых знаний и навыков в практической деятельности и повседневной жизни для обеспечения безопасности в процессе использования транспортных средств, электробытовых приборов, электронной техники; контроля за исправностью электропроводки, водопровода, сантехники и газовых приборов в квартире; рационального применения простых механизмов; оценки безопасности радиационного фона</w:t>
      </w:r>
      <w:r w:rsidRPr="008223BC">
        <w:rPr>
          <w:rFonts w:eastAsia="Times New Roman" w:cs="Times New Roman"/>
          <w:sz w:val="22"/>
          <w:lang w:eastAsia="ru-RU"/>
        </w:rPr>
        <w:t>.</w:t>
      </w:r>
    </w:p>
    <w:p w:rsidR="006E4108" w:rsidRPr="00090579" w:rsidRDefault="006E4108" w:rsidP="006E4108">
      <w:pPr>
        <w:jc w:val="center"/>
        <w:rPr>
          <w:rFonts w:eastAsia="Batang" w:cs="Times New Roman"/>
          <w:b/>
          <w:szCs w:val="24"/>
        </w:rPr>
      </w:pPr>
      <w:r w:rsidRPr="00090579">
        <w:rPr>
          <w:rFonts w:eastAsia="Batang" w:cs="Times New Roman"/>
          <w:b/>
          <w:szCs w:val="24"/>
        </w:rPr>
        <w:t>Дополнение к рабочей программе</w:t>
      </w:r>
    </w:p>
    <w:p w:rsidR="00F06344" w:rsidRPr="006E4108" w:rsidRDefault="006E4108" w:rsidP="006E4108">
      <w:pPr>
        <w:widowControl w:val="0"/>
        <w:autoSpaceDE w:val="0"/>
        <w:autoSpaceDN w:val="0"/>
        <w:adjustRightInd w:val="0"/>
        <w:spacing w:line="240" w:lineRule="auto"/>
        <w:jc w:val="both"/>
        <w:rPr>
          <w:rFonts w:cs="Times New Roman"/>
          <w:szCs w:val="24"/>
        </w:rPr>
      </w:pPr>
      <w:r w:rsidRPr="00090579">
        <w:rPr>
          <w:rFonts w:cs="Times New Roman"/>
          <w:szCs w:val="24"/>
        </w:rPr>
        <w:t xml:space="preserve">В классе обучаются ученики с ограниченными возможностями здоровья. </w:t>
      </w:r>
    </w:p>
    <w:p w:rsidR="006E4108" w:rsidRPr="00463997" w:rsidRDefault="006E4108" w:rsidP="006E4108">
      <w:pPr>
        <w:spacing w:line="240" w:lineRule="auto"/>
        <w:jc w:val="both"/>
        <w:rPr>
          <w:szCs w:val="24"/>
        </w:rPr>
      </w:pPr>
      <w:r w:rsidRPr="00463997">
        <w:rPr>
          <w:szCs w:val="24"/>
        </w:rPr>
        <w:t xml:space="preserve">Планируя и осуществляя работу, учитель должен в первую очередь решать </w:t>
      </w:r>
      <w:r w:rsidRPr="00E474AF">
        <w:rPr>
          <w:b/>
          <w:szCs w:val="24"/>
        </w:rPr>
        <w:t>коррекционно-развивающие задачи</w:t>
      </w:r>
      <w:r>
        <w:rPr>
          <w:szCs w:val="24"/>
        </w:rPr>
        <w:t>, а именно:</w:t>
      </w:r>
    </w:p>
    <w:p w:rsidR="006E4108" w:rsidRPr="00463997" w:rsidRDefault="006E4108" w:rsidP="006E4108">
      <w:pPr>
        <w:numPr>
          <w:ilvl w:val="0"/>
          <w:numId w:val="20"/>
        </w:numPr>
        <w:spacing w:line="240" w:lineRule="auto"/>
        <w:jc w:val="both"/>
        <w:rPr>
          <w:szCs w:val="24"/>
        </w:rPr>
      </w:pPr>
      <w:r w:rsidRPr="00463997">
        <w:rPr>
          <w:szCs w:val="24"/>
        </w:rPr>
        <w:t>целенаправленное развитие социально-нравственных качеств детей, необходимых для успешной адаптации в школьных условиях, при дальнейшем профессиональном обучении и в трудовой деятельности;</w:t>
      </w:r>
    </w:p>
    <w:p w:rsidR="006E4108" w:rsidRPr="00463997" w:rsidRDefault="006E4108" w:rsidP="006E4108">
      <w:pPr>
        <w:numPr>
          <w:ilvl w:val="0"/>
          <w:numId w:val="20"/>
        </w:numPr>
        <w:spacing w:before="100" w:beforeAutospacing="1" w:after="100" w:afterAutospacing="1" w:line="240" w:lineRule="auto"/>
        <w:jc w:val="both"/>
        <w:rPr>
          <w:szCs w:val="24"/>
        </w:rPr>
      </w:pPr>
      <w:r w:rsidRPr="00463997">
        <w:rPr>
          <w:szCs w:val="24"/>
        </w:rPr>
        <w:t>формирование устойчивой учебной мотивации;</w:t>
      </w:r>
    </w:p>
    <w:p w:rsidR="006E4108" w:rsidRPr="00463997" w:rsidRDefault="006E4108" w:rsidP="006E4108">
      <w:pPr>
        <w:numPr>
          <w:ilvl w:val="0"/>
          <w:numId w:val="20"/>
        </w:numPr>
        <w:spacing w:before="100" w:beforeAutospacing="1" w:after="100" w:afterAutospacing="1" w:line="240" w:lineRule="auto"/>
        <w:jc w:val="both"/>
        <w:rPr>
          <w:szCs w:val="24"/>
        </w:rPr>
      </w:pPr>
      <w:r w:rsidRPr="00463997">
        <w:rPr>
          <w:szCs w:val="24"/>
        </w:rPr>
        <w:t>развитие личностных компонентов познавательной деятельности, самостоятельности, познавательной активности;</w:t>
      </w:r>
    </w:p>
    <w:p w:rsidR="006E4108" w:rsidRPr="00463997" w:rsidRDefault="006E4108" w:rsidP="006E4108">
      <w:pPr>
        <w:numPr>
          <w:ilvl w:val="0"/>
          <w:numId w:val="20"/>
        </w:numPr>
        <w:spacing w:before="100" w:beforeAutospacing="1" w:after="100" w:afterAutospacing="1" w:line="240" w:lineRule="auto"/>
        <w:jc w:val="both"/>
        <w:rPr>
          <w:szCs w:val="24"/>
        </w:rPr>
      </w:pPr>
      <w:r w:rsidRPr="00463997">
        <w:rPr>
          <w:szCs w:val="24"/>
        </w:rPr>
        <w:t>развитие до необходимого уровня психофизиологических функций, обеспечивающих учебную деятельность: зрительного анализа; пространственной, количественной и временной ориентации, координации в системе глаз-рука;</w:t>
      </w:r>
    </w:p>
    <w:p w:rsidR="006E4108" w:rsidRPr="00463997" w:rsidRDefault="006E4108" w:rsidP="006E4108">
      <w:pPr>
        <w:numPr>
          <w:ilvl w:val="0"/>
          <w:numId w:val="20"/>
        </w:numPr>
        <w:spacing w:before="100" w:beforeAutospacing="1" w:after="100" w:afterAutospacing="1" w:line="240" w:lineRule="auto"/>
        <w:jc w:val="both"/>
        <w:rPr>
          <w:szCs w:val="24"/>
        </w:rPr>
      </w:pPr>
      <w:r>
        <w:rPr>
          <w:szCs w:val="24"/>
        </w:rPr>
        <w:lastRenderedPageBreak/>
        <w:t xml:space="preserve">формирование </w:t>
      </w:r>
      <w:r w:rsidRPr="00463997">
        <w:rPr>
          <w:szCs w:val="24"/>
        </w:rPr>
        <w:t>умения выделять и осознавать учебную задачу, строить гипотезу решения, план деятельности, выбирать адекватные средства деятельности, осуществлять самоконтро</w:t>
      </w:r>
      <w:r>
        <w:rPr>
          <w:szCs w:val="24"/>
        </w:rPr>
        <w:t xml:space="preserve">ль и самооценку, </w:t>
      </w:r>
      <w:r w:rsidRPr="00463997">
        <w:rPr>
          <w:szCs w:val="24"/>
        </w:rPr>
        <w:t>умения вычленять и логически перерабатывать на основе анализа, синтеза, сравнения, классификации, обобщения информацию, воспринимаемую зрительно и на слух</w:t>
      </w:r>
      <w:r>
        <w:rPr>
          <w:szCs w:val="24"/>
        </w:rPr>
        <w:t xml:space="preserve"> из различных источников знаний</w:t>
      </w:r>
      <w:r w:rsidRPr="00463997">
        <w:rPr>
          <w:szCs w:val="24"/>
        </w:rPr>
        <w:t>;</w:t>
      </w:r>
    </w:p>
    <w:p w:rsidR="006E4108" w:rsidRDefault="006E4108" w:rsidP="006E4108">
      <w:pPr>
        <w:numPr>
          <w:ilvl w:val="0"/>
          <w:numId w:val="20"/>
        </w:numPr>
        <w:spacing w:before="100" w:beforeAutospacing="1" w:after="100" w:afterAutospacing="1" w:line="240" w:lineRule="auto"/>
        <w:jc w:val="both"/>
        <w:rPr>
          <w:szCs w:val="24"/>
        </w:rPr>
      </w:pPr>
      <w:r w:rsidRPr="00463997">
        <w:rPr>
          <w:szCs w:val="24"/>
        </w:rPr>
        <w:t>обогащение кругозора и развитие речи до уровня, позволяющего сознательно воспринимать учебный материал.</w:t>
      </w:r>
    </w:p>
    <w:p w:rsidR="006E4108" w:rsidRPr="006E4108" w:rsidRDefault="006E4108" w:rsidP="006E4108">
      <w:pPr>
        <w:spacing w:line="240" w:lineRule="auto"/>
        <w:ind w:left="720"/>
        <w:jc w:val="both"/>
        <w:rPr>
          <w:szCs w:val="24"/>
        </w:rPr>
      </w:pPr>
      <w:r w:rsidRPr="006E4108">
        <w:rPr>
          <w:b/>
          <w:szCs w:val="24"/>
        </w:rPr>
        <w:t>Цели и задачи курса.</w:t>
      </w:r>
    </w:p>
    <w:p w:rsidR="006E4108" w:rsidRPr="009C5A50" w:rsidRDefault="006E4108" w:rsidP="006E4108">
      <w:pPr>
        <w:spacing w:line="240" w:lineRule="auto"/>
        <w:jc w:val="both"/>
        <w:rPr>
          <w:b/>
          <w:szCs w:val="24"/>
        </w:rPr>
      </w:pPr>
      <w:r w:rsidRPr="00463997">
        <w:rPr>
          <w:szCs w:val="24"/>
        </w:rPr>
        <w:t xml:space="preserve">Изучение физики в основной школе направлено на достижение следующих </w:t>
      </w:r>
      <w:r w:rsidRPr="009C5A50">
        <w:rPr>
          <w:b/>
          <w:szCs w:val="24"/>
        </w:rPr>
        <w:t>целей:</w:t>
      </w:r>
    </w:p>
    <w:p w:rsidR="006E4108" w:rsidRPr="00463997" w:rsidRDefault="006E4108" w:rsidP="006E4108">
      <w:pPr>
        <w:numPr>
          <w:ilvl w:val="0"/>
          <w:numId w:val="21"/>
        </w:numPr>
        <w:spacing w:line="240" w:lineRule="auto"/>
        <w:jc w:val="both"/>
        <w:rPr>
          <w:szCs w:val="24"/>
        </w:rPr>
      </w:pPr>
      <w:r w:rsidRPr="00F51612">
        <w:rPr>
          <w:b/>
          <w:szCs w:val="24"/>
        </w:rPr>
        <w:t>освоение</w:t>
      </w:r>
      <w:r w:rsidRPr="00463997">
        <w:rPr>
          <w:szCs w:val="24"/>
        </w:rPr>
        <w:t xml:space="preserve"> знаний о механических, тепловых, электромагнитных и квантовых явлениях, величинах, характеризующих эти явления, законах, которым они подчиняются, о методах научного познания природы и формирование на этой основе представлений о физической картине мира;</w:t>
      </w:r>
    </w:p>
    <w:p w:rsidR="006E4108" w:rsidRPr="00463997" w:rsidRDefault="006E4108" w:rsidP="006E4108">
      <w:pPr>
        <w:numPr>
          <w:ilvl w:val="0"/>
          <w:numId w:val="21"/>
        </w:numPr>
        <w:spacing w:before="100" w:beforeAutospacing="1" w:after="100" w:afterAutospacing="1" w:line="240" w:lineRule="auto"/>
        <w:jc w:val="both"/>
        <w:rPr>
          <w:szCs w:val="24"/>
        </w:rPr>
      </w:pPr>
      <w:r w:rsidRPr="00F51612">
        <w:rPr>
          <w:b/>
          <w:szCs w:val="24"/>
        </w:rPr>
        <w:t>овладение</w:t>
      </w:r>
      <w:r w:rsidRPr="00463997">
        <w:rPr>
          <w:szCs w:val="24"/>
        </w:rPr>
        <w:t xml:space="preserve">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6E4108" w:rsidRPr="00463997" w:rsidRDefault="006E4108" w:rsidP="006E4108">
      <w:pPr>
        <w:numPr>
          <w:ilvl w:val="0"/>
          <w:numId w:val="21"/>
        </w:numPr>
        <w:spacing w:before="100" w:beforeAutospacing="1" w:after="100" w:afterAutospacing="1" w:line="240" w:lineRule="auto"/>
        <w:jc w:val="both"/>
        <w:rPr>
          <w:szCs w:val="24"/>
        </w:rPr>
      </w:pPr>
      <w:r w:rsidRPr="00F51612">
        <w:rPr>
          <w:b/>
          <w:szCs w:val="24"/>
        </w:rPr>
        <w:t>развитие</w:t>
      </w:r>
      <w:r w:rsidRPr="00463997">
        <w:rPr>
          <w:szCs w:val="24"/>
        </w:rPr>
        <w:t xml:space="preserve"> познавательных интересов, интеллектуальных и творческих способностей в процессе решения интеллектуальных проблем, физических задач и выполнения экспериментальных исследований; способности к самостоятельному приобретению новых знаний по физике в соответствии с жизненными потребностями и интересами;</w:t>
      </w:r>
    </w:p>
    <w:p w:rsidR="006E4108" w:rsidRPr="00463997" w:rsidRDefault="006E4108" w:rsidP="006E4108">
      <w:pPr>
        <w:numPr>
          <w:ilvl w:val="0"/>
          <w:numId w:val="21"/>
        </w:numPr>
        <w:spacing w:before="100" w:beforeAutospacing="1" w:after="100" w:afterAutospacing="1" w:line="240" w:lineRule="auto"/>
        <w:jc w:val="both"/>
        <w:rPr>
          <w:szCs w:val="24"/>
        </w:rPr>
      </w:pPr>
      <w:r w:rsidRPr="00F51612">
        <w:rPr>
          <w:b/>
          <w:szCs w:val="24"/>
        </w:rPr>
        <w:t>воспитание</w:t>
      </w:r>
      <w:r w:rsidRPr="00463997">
        <w:rPr>
          <w:szCs w:val="24"/>
        </w:rPr>
        <w:t xml:space="preserve"> убежденности в познаваемости окружающего мира,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6E4108" w:rsidRPr="00463997" w:rsidRDefault="006E4108" w:rsidP="006E4108">
      <w:pPr>
        <w:numPr>
          <w:ilvl w:val="0"/>
          <w:numId w:val="21"/>
        </w:numPr>
        <w:spacing w:before="100" w:beforeAutospacing="1" w:after="100" w:afterAutospacing="1" w:line="240" w:lineRule="auto"/>
        <w:jc w:val="both"/>
        <w:rPr>
          <w:szCs w:val="24"/>
        </w:rPr>
      </w:pPr>
      <w:r w:rsidRPr="00F51612">
        <w:rPr>
          <w:b/>
          <w:szCs w:val="24"/>
        </w:rPr>
        <w:t xml:space="preserve">применение </w:t>
      </w:r>
      <w:r w:rsidRPr="00F51612">
        <w:rPr>
          <w:szCs w:val="24"/>
        </w:rPr>
        <w:t>п</w:t>
      </w:r>
      <w:r w:rsidRPr="00463997">
        <w:rPr>
          <w:szCs w:val="24"/>
        </w:rPr>
        <w:t>олученных знаний и умений для решения практических задач повседневной жизни, для обеспечения безопасности жизнедеятельности.</w:t>
      </w:r>
    </w:p>
    <w:p w:rsidR="006E4108" w:rsidRPr="009C5A50" w:rsidRDefault="006E4108" w:rsidP="006E4108">
      <w:pPr>
        <w:spacing w:before="100" w:beforeAutospacing="1" w:after="100" w:afterAutospacing="1" w:line="240" w:lineRule="auto"/>
        <w:jc w:val="both"/>
        <w:rPr>
          <w:szCs w:val="24"/>
        </w:rPr>
      </w:pPr>
      <w:r w:rsidRPr="009C5A50">
        <w:rPr>
          <w:szCs w:val="24"/>
        </w:rPr>
        <w:t xml:space="preserve">Важными коррекционными </w:t>
      </w:r>
      <w:r w:rsidRPr="009C5A50">
        <w:rPr>
          <w:b/>
          <w:szCs w:val="24"/>
        </w:rPr>
        <w:t>задачами</w:t>
      </w:r>
      <w:r w:rsidRPr="009C5A50">
        <w:rPr>
          <w:szCs w:val="24"/>
        </w:rPr>
        <w:t xml:space="preserve"> курса физики </w:t>
      </w:r>
      <w:r>
        <w:rPr>
          <w:szCs w:val="24"/>
        </w:rPr>
        <w:t xml:space="preserve">при обучении детей с ОВЗ </w:t>
      </w:r>
      <w:r w:rsidRPr="009C5A50">
        <w:rPr>
          <w:szCs w:val="24"/>
        </w:rPr>
        <w:t>являются:</w:t>
      </w:r>
    </w:p>
    <w:p w:rsidR="006E4108" w:rsidRPr="00463997" w:rsidRDefault="006E4108" w:rsidP="006E4108">
      <w:pPr>
        <w:numPr>
          <w:ilvl w:val="0"/>
          <w:numId w:val="22"/>
        </w:numPr>
        <w:spacing w:before="100" w:beforeAutospacing="1" w:after="100" w:afterAutospacing="1" w:line="240" w:lineRule="auto"/>
        <w:jc w:val="both"/>
        <w:rPr>
          <w:szCs w:val="24"/>
        </w:rPr>
      </w:pPr>
      <w:r w:rsidRPr="00F51612">
        <w:rPr>
          <w:b/>
          <w:szCs w:val="24"/>
        </w:rPr>
        <w:t>развитие</w:t>
      </w:r>
      <w:r w:rsidRPr="00463997">
        <w:rPr>
          <w:szCs w:val="24"/>
        </w:rPr>
        <w:t xml:space="preserve"> у учащихся основных мыслительных операций (анализ, синтез, сравнение, обобщение);</w:t>
      </w:r>
    </w:p>
    <w:p w:rsidR="006E4108" w:rsidRPr="00463997" w:rsidRDefault="006E4108" w:rsidP="006E4108">
      <w:pPr>
        <w:numPr>
          <w:ilvl w:val="0"/>
          <w:numId w:val="22"/>
        </w:numPr>
        <w:spacing w:before="100" w:beforeAutospacing="1" w:after="100" w:afterAutospacing="1" w:line="240" w:lineRule="auto"/>
        <w:jc w:val="both"/>
        <w:rPr>
          <w:szCs w:val="24"/>
        </w:rPr>
      </w:pPr>
      <w:r w:rsidRPr="00F51612">
        <w:rPr>
          <w:b/>
          <w:szCs w:val="24"/>
        </w:rPr>
        <w:t xml:space="preserve">нормализация </w:t>
      </w:r>
      <w:r w:rsidRPr="00463997">
        <w:rPr>
          <w:szCs w:val="24"/>
        </w:rPr>
        <w:t>взаимосвязи деятельности с речью;</w:t>
      </w:r>
    </w:p>
    <w:p w:rsidR="006E4108" w:rsidRPr="00463997" w:rsidRDefault="006E4108" w:rsidP="006E4108">
      <w:pPr>
        <w:numPr>
          <w:ilvl w:val="0"/>
          <w:numId w:val="22"/>
        </w:numPr>
        <w:spacing w:before="100" w:beforeAutospacing="1" w:after="100" w:afterAutospacing="1" w:line="240" w:lineRule="auto"/>
        <w:jc w:val="both"/>
        <w:rPr>
          <w:szCs w:val="24"/>
        </w:rPr>
      </w:pPr>
      <w:r w:rsidRPr="00F51612">
        <w:rPr>
          <w:b/>
          <w:szCs w:val="24"/>
        </w:rPr>
        <w:t>формирование</w:t>
      </w:r>
      <w:r w:rsidRPr="00463997">
        <w:rPr>
          <w:szCs w:val="24"/>
        </w:rPr>
        <w:t xml:space="preserve"> приемов умственной работы (анализ исходных данных, планирование деятельности, осуществление поэтапного и итогового самоконтроля);</w:t>
      </w:r>
    </w:p>
    <w:p w:rsidR="006E4108" w:rsidRPr="00463997" w:rsidRDefault="006E4108" w:rsidP="006E4108">
      <w:pPr>
        <w:numPr>
          <w:ilvl w:val="0"/>
          <w:numId w:val="22"/>
        </w:numPr>
        <w:spacing w:before="100" w:beforeAutospacing="1" w:after="100" w:afterAutospacing="1" w:line="240" w:lineRule="auto"/>
        <w:jc w:val="both"/>
        <w:rPr>
          <w:szCs w:val="24"/>
        </w:rPr>
      </w:pPr>
      <w:r w:rsidRPr="00F51612">
        <w:rPr>
          <w:b/>
          <w:szCs w:val="24"/>
        </w:rPr>
        <w:t>развитие</w:t>
      </w:r>
      <w:r w:rsidRPr="00463997">
        <w:rPr>
          <w:szCs w:val="24"/>
        </w:rPr>
        <w:t xml:space="preserve"> речи, умения использовать при пересказе соответствующую терминологию;</w:t>
      </w:r>
    </w:p>
    <w:p w:rsidR="006E4108" w:rsidRPr="00F51612" w:rsidRDefault="006E4108" w:rsidP="006E4108">
      <w:pPr>
        <w:numPr>
          <w:ilvl w:val="0"/>
          <w:numId w:val="22"/>
        </w:numPr>
        <w:spacing w:before="100" w:beforeAutospacing="1" w:after="100" w:afterAutospacing="1" w:line="240" w:lineRule="auto"/>
        <w:jc w:val="both"/>
        <w:rPr>
          <w:szCs w:val="24"/>
        </w:rPr>
      </w:pPr>
      <w:r w:rsidRPr="00F51612">
        <w:rPr>
          <w:b/>
          <w:szCs w:val="24"/>
        </w:rPr>
        <w:t>развитие</w:t>
      </w:r>
      <w:r w:rsidRPr="00463997">
        <w:rPr>
          <w:szCs w:val="24"/>
        </w:rPr>
        <w:t xml:space="preserve"> </w:t>
      </w:r>
      <w:proofErr w:type="spellStart"/>
      <w:r w:rsidRPr="00463997">
        <w:rPr>
          <w:szCs w:val="24"/>
        </w:rPr>
        <w:t>общеучебных</w:t>
      </w:r>
      <w:proofErr w:type="spellEnd"/>
      <w:r w:rsidRPr="00463997">
        <w:rPr>
          <w:szCs w:val="24"/>
        </w:rPr>
        <w:t xml:space="preserve"> умений и навыков.</w:t>
      </w:r>
    </w:p>
    <w:p w:rsidR="006E4108" w:rsidRDefault="006E4108" w:rsidP="006E4108">
      <w:pPr>
        <w:ind w:left="825"/>
        <w:jc w:val="both"/>
        <w:rPr>
          <w:szCs w:val="24"/>
        </w:rPr>
      </w:pPr>
      <w:r w:rsidRPr="00F51612">
        <w:rPr>
          <w:szCs w:val="24"/>
        </w:rPr>
        <w:t xml:space="preserve">            Усвоение учебного материала по физике вызывает большие затруднения у учащихся с </w:t>
      </w:r>
      <w:r>
        <w:rPr>
          <w:szCs w:val="24"/>
        </w:rPr>
        <w:t>ОВЗ</w:t>
      </w:r>
      <w:r w:rsidRPr="00F51612">
        <w:rPr>
          <w:szCs w:val="24"/>
        </w:rPr>
        <w:t xml:space="preserve"> в связи с такими их особенностями, как быстрая утомляемость, недостаточность абстрактного мышления, недоразвитие пространственных представлений, низкие </w:t>
      </w:r>
      <w:proofErr w:type="spellStart"/>
      <w:r w:rsidRPr="00F51612">
        <w:rPr>
          <w:szCs w:val="24"/>
        </w:rPr>
        <w:t>общеучебные</w:t>
      </w:r>
      <w:proofErr w:type="spellEnd"/>
      <w:r w:rsidRPr="00F51612">
        <w:rPr>
          <w:szCs w:val="24"/>
        </w:rPr>
        <w:t xml:space="preserve"> умения и навыки. Учет особенностей учащихся требует, чтобы при изучении нового материала обязательно происходило многократное его повторение; расширенное рассмотрение тем и вопросов, раскрывающих связь физики с жизнью; актуализация первичного жизненного опыта учащихся</w:t>
      </w:r>
      <w:r>
        <w:rPr>
          <w:szCs w:val="24"/>
        </w:rPr>
        <w:t>.</w:t>
      </w:r>
    </w:p>
    <w:p w:rsidR="006E4108" w:rsidRDefault="006E4108" w:rsidP="006E4108">
      <w:pPr>
        <w:shd w:val="clear" w:color="auto" w:fill="FFFFFF"/>
        <w:spacing w:after="150" w:line="240" w:lineRule="auto"/>
        <w:rPr>
          <w:rFonts w:eastAsia="Times New Roman" w:cs="Times New Roman"/>
          <w:b/>
          <w:sz w:val="28"/>
          <w:szCs w:val="28"/>
          <w:lang w:eastAsia="ru-RU"/>
        </w:rPr>
      </w:pPr>
    </w:p>
    <w:p w:rsidR="006E4108" w:rsidRDefault="006E4108" w:rsidP="00BA1B28">
      <w:pPr>
        <w:shd w:val="clear" w:color="auto" w:fill="FFFFFF"/>
        <w:spacing w:after="150" w:line="240" w:lineRule="auto"/>
        <w:jc w:val="center"/>
        <w:rPr>
          <w:rFonts w:eastAsia="Times New Roman" w:cs="Times New Roman"/>
          <w:b/>
          <w:sz w:val="28"/>
          <w:szCs w:val="28"/>
          <w:lang w:eastAsia="ru-RU"/>
        </w:rPr>
      </w:pPr>
    </w:p>
    <w:p w:rsidR="006E4108" w:rsidRDefault="006E4108" w:rsidP="00BA1B28">
      <w:pPr>
        <w:shd w:val="clear" w:color="auto" w:fill="FFFFFF"/>
        <w:spacing w:after="150" w:line="240" w:lineRule="auto"/>
        <w:jc w:val="center"/>
        <w:rPr>
          <w:rFonts w:eastAsia="Times New Roman" w:cs="Times New Roman"/>
          <w:b/>
          <w:sz w:val="28"/>
          <w:szCs w:val="28"/>
          <w:lang w:eastAsia="ru-RU"/>
        </w:rPr>
      </w:pPr>
    </w:p>
    <w:p w:rsidR="006E4108" w:rsidRDefault="006E4108" w:rsidP="00BA1B28">
      <w:pPr>
        <w:shd w:val="clear" w:color="auto" w:fill="FFFFFF"/>
        <w:spacing w:after="150" w:line="240" w:lineRule="auto"/>
        <w:jc w:val="center"/>
        <w:rPr>
          <w:rFonts w:eastAsia="Times New Roman" w:cs="Times New Roman"/>
          <w:b/>
          <w:sz w:val="28"/>
          <w:szCs w:val="28"/>
          <w:lang w:eastAsia="ru-RU"/>
        </w:rPr>
      </w:pPr>
    </w:p>
    <w:p w:rsidR="00F644C5" w:rsidRDefault="00F644C5" w:rsidP="00BA1B28">
      <w:pPr>
        <w:shd w:val="clear" w:color="auto" w:fill="FFFFFF"/>
        <w:spacing w:after="150" w:line="240" w:lineRule="auto"/>
        <w:jc w:val="center"/>
        <w:rPr>
          <w:rFonts w:eastAsia="Times New Roman" w:cs="Times New Roman"/>
          <w:b/>
          <w:sz w:val="28"/>
          <w:szCs w:val="28"/>
          <w:lang w:eastAsia="ru-RU"/>
        </w:rPr>
      </w:pPr>
      <w:r w:rsidRPr="00F644C5">
        <w:rPr>
          <w:rFonts w:eastAsia="Times New Roman" w:cs="Times New Roman"/>
          <w:b/>
          <w:sz w:val="28"/>
          <w:szCs w:val="28"/>
          <w:lang w:eastAsia="ru-RU"/>
        </w:rPr>
        <w:lastRenderedPageBreak/>
        <w:t>Тематическое планирование</w:t>
      </w:r>
    </w:p>
    <w:tbl>
      <w:tblPr>
        <w:tblStyle w:val="a4"/>
        <w:tblW w:w="0" w:type="auto"/>
        <w:tblLook w:val="04A0" w:firstRow="1" w:lastRow="0" w:firstColumn="1" w:lastColumn="0" w:noHBand="0" w:noVBand="1"/>
      </w:tblPr>
      <w:tblGrid>
        <w:gridCol w:w="959"/>
        <w:gridCol w:w="5103"/>
        <w:gridCol w:w="1559"/>
        <w:gridCol w:w="1559"/>
        <w:gridCol w:w="1502"/>
      </w:tblGrid>
      <w:tr w:rsidR="00F644C5" w:rsidRPr="00F644C5" w:rsidTr="00B96145">
        <w:tc>
          <w:tcPr>
            <w:tcW w:w="959" w:type="dxa"/>
            <w:vMerge w:val="restart"/>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w:t>
            </w:r>
          </w:p>
        </w:tc>
        <w:tc>
          <w:tcPr>
            <w:tcW w:w="5103" w:type="dxa"/>
            <w:vMerge w:val="restart"/>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Тема курса</w:t>
            </w:r>
          </w:p>
        </w:tc>
        <w:tc>
          <w:tcPr>
            <w:tcW w:w="4620" w:type="dxa"/>
            <w:gridSpan w:val="3"/>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Количество часов</w:t>
            </w:r>
          </w:p>
        </w:tc>
      </w:tr>
      <w:tr w:rsidR="00F644C5" w:rsidRPr="00F644C5" w:rsidTr="00F644C5">
        <w:tc>
          <w:tcPr>
            <w:tcW w:w="959" w:type="dxa"/>
            <w:vMerge/>
          </w:tcPr>
          <w:p w:rsidR="00F644C5" w:rsidRPr="00F644C5" w:rsidRDefault="00F644C5" w:rsidP="00BA1B28">
            <w:pPr>
              <w:rPr>
                <w:rFonts w:eastAsia="Times New Roman" w:cs="Times New Roman"/>
                <w:sz w:val="22"/>
                <w:lang w:eastAsia="ru-RU"/>
              </w:rPr>
            </w:pPr>
          </w:p>
        </w:tc>
        <w:tc>
          <w:tcPr>
            <w:tcW w:w="5103" w:type="dxa"/>
            <w:vMerge/>
          </w:tcPr>
          <w:p w:rsidR="00F644C5" w:rsidRPr="00F644C5" w:rsidRDefault="00F644C5" w:rsidP="00BA1B28">
            <w:pPr>
              <w:rPr>
                <w:rFonts w:eastAsia="Times New Roman" w:cs="Times New Roman"/>
                <w:sz w:val="22"/>
                <w:lang w:eastAsia="ru-RU"/>
              </w:rPr>
            </w:pPr>
          </w:p>
        </w:tc>
        <w:tc>
          <w:tcPr>
            <w:tcW w:w="1559"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общее</w:t>
            </w:r>
          </w:p>
        </w:tc>
        <w:tc>
          <w:tcPr>
            <w:tcW w:w="1559"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л / р</w:t>
            </w:r>
          </w:p>
        </w:tc>
        <w:tc>
          <w:tcPr>
            <w:tcW w:w="1502"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к /р</w:t>
            </w:r>
          </w:p>
        </w:tc>
      </w:tr>
      <w:tr w:rsidR="00F644C5" w:rsidRPr="00F644C5" w:rsidTr="00F644C5">
        <w:tc>
          <w:tcPr>
            <w:tcW w:w="959" w:type="dxa"/>
          </w:tcPr>
          <w:p w:rsidR="00F644C5" w:rsidRPr="00F644C5" w:rsidRDefault="00F644C5" w:rsidP="00BA1B28">
            <w:pPr>
              <w:rPr>
                <w:rFonts w:eastAsia="Times New Roman" w:cs="Times New Roman"/>
                <w:sz w:val="22"/>
                <w:lang w:eastAsia="ru-RU"/>
              </w:rPr>
            </w:pPr>
            <w:r w:rsidRPr="00F644C5">
              <w:rPr>
                <w:rFonts w:eastAsia="Times New Roman" w:cs="Times New Roman"/>
                <w:sz w:val="22"/>
                <w:lang w:eastAsia="ru-RU"/>
              </w:rPr>
              <w:t>1</w:t>
            </w:r>
          </w:p>
        </w:tc>
        <w:tc>
          <w:tcPr>
            <w:tcW w:w="5103" w:type="dxa"/>
          </w:tcPr>
          <w:p w:rsidR="00F644C5" w:rsidRPr="00F644C5" w:rsidRDefault="00F644C5" w:rsidP="00BA1B28">
            <w:pPr>
              <w:rPr>
                <w:rFonts w:eastAsia="Times New Roman" w:cs="Times New Roman"/>
                <w:sz w:val="22"/>
                <w:lang w:eastAsia="ru-RU"/>
              </w:rPr>
            </w:pPr>
            <w:r w:rsidRPr="00F644C5">
              <w:rPr>
                <w:rFonts w:eastAsia="Times New Roman" w:cs="Times New Roman"/>
                <w:sz w:val="22"/>
                <w:lang w:eastAsia="ru-RU"/>
              </w:rPr>
              <w:t>Тепловые явления</w:t>
            </w:r>
          </w:p>
        </w:tc>
        <w:tc>
          <w:tcPr>
            <w:tcW w:w="1559"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2</w:t>
            </w:r>
            <w:r w:rsidR="00E86DB4">
              <w:rPr>
                <w:rFonts w:eastAsia="Times New Roman" w:cs="Times New Roman"/>
                <w:sz w:val="22"/>
                <w:lang w:eastAsia="ru-RU"/>
              </w:rPr>
              <w:t>2</w:t>
            </w:r>
          </w:p>
        </w:tc>
        <w:tc>
          <w:tcPr>
            <w:tcW w:w="1559"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3</w:t>
            </w:r>
          </w:p>
        </w:tc>
        <w:tc>
          <w:tcPr>
            <w:tcW w:w="1502" w:type="dxa"/>
          </w:tcPr>
          <w:p w:rsidR="00F644C5" w:rsidRPr="00F644C5" w:rsidRDefault="00F644C5" w:rsidP="00BA1B28">
            <w:pPr>
              <w:jc w:val="center"/>
              <w:rPr>
                <w:rFonts w:eastAsia="Times New Roman" w:cs="Times New Roman"/>
                <w:sz w:val="22"/>
                <w:lang w:eastAsia="ru-RU"/>
              </w:rPr>
            </w:pPr>
            <w:r w:rsidRPr="00F644C5">
              <w:rPr>
                <w:rFonts w:eastAsia="Times New Roman" w:cs="Times New Roman"/>
                <w:sz w:val="22"/>
                <w:lang w:eastAsia="ru-RU"/>
              </w:rPr>
              <w:t>2</w:t>
            </w:r>
          </w:p>
        </w:tc>
      </w:tr>
      <w:tr w:rsidR="00F644C5" w:rsidRPr="00F644C5" w:rsidTr="00F644C5">
        <w:tc>
          <w:tcPr>
            <w:tcW w:w="959" w:type="dxa"/>
          </w:tcPr>
          <w:p w:rsidR="00F644C5" w:rsidRPr="00F644C5" w:rsidRDefault="00F644C5" w:rsidP="00BA1B28">
            <w:pPr>
              <w:rPr>
                <w:rFonts w:eastAsia="Times New Roman" w:cs="Times New Roman"/>
                <w:sz w:val="22"/>
                <w:lang w:eastAsia="ru-RU"/>
              </w:rPr>
            </w:pPr>
            <w:r>
              <w:rPr>
                <w:rFonts w:eastAsia="Times New Roman" w:cs="Times New Roman"/>
                <w:sz w:val="22"/>
                <w:lang w:eastAsia="ru-RU"/>
              </w:rPr>
              <w:t>2</w:t>
            </w:r>
          </w:p>
        </w:tc>
        <w:tc>
          <w:tcPr>
            <w:tcW w:w="5103" w:type="dxa"/>
          </w:tcPr>
          <w:p w:rsidR="00F644C5" w:rsidRPr="00F644C5" w:rsidRDefault="00F644C5" w:rsidP="00BA1B28">
            <w:pPr>
              <w:rPr>
                <w:rFonts w:eastAsia="Times New Roman" w:cs="Times New Roman"/>
                <w:sz w:val="22"/>
                <w:lang w:eastAsia="ru-RU"/>
              </w:rPr>
            </w:pPr>
            <w:r>
              <w:rPr>
                <w:rFonts w:eastAsia="Times New Roman" w:cs="Times New Roman"/>
                <w:sz w:val="22"/>
                <w:lang w:eastAsia="ru-RU"/>
              </w:rPr>
              <w:t>Электрические явления</w:t>
            </w:r>
          </w:p>
        </w:tc>
        <w:tc>
          <w:tcPr>
            <w:tcW w:w="1559"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28</w:t>
            </w:r>
          </w:p>
        </w:tc>
        <w:tc>
          <w:tcPr>
            <w:tcW w:w="1559"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5</w:t>
            </w:r>
          </w:p>
        </w:tc>
        <w:tc>
          <w:tcPr>
            <w:tcW w:w="1502"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2</w:t>
            </w:r>
          </w:p>
        </w:tc>
      </w:tr>
      <w:tr w:rsidR="00F644C5" w:rsidRPr="00F644C5" w:rsidTr="00F644C5">
        <w:tc>
          <w:tcPr>
            <w:tcW w:w="959" w:type="dxa"/>
          </w:tcPr>
          <w:p w:rsidR="00F644C5" w:rsidRPr="00F644C5" w:rsidRDefault="00E86DB4" w:rsidP="00BA1B28">
            <w:pPr>
              <w:rPr>
                <w:rFonts w:eastAsia="Times New Roman" w:cs="Times New Roman"/>
                <w:sz w:val="22"/>
                <w:lang w:eastAsia="ru-RU"/>
              </w:rPr>
            </w:pPr>
            <w:r>
              <w:rPr>
                <w:rFonts w:eastAsia="Times New Roman" w:cs="Times New Roman"/>
                <w:sz w:val="22"/>
                <w:lang w:eastAsia="ru-RU"/>
              </w:rPr>
              <w:t>3</w:t>
            </w:r>
          </w:p>
        </w:tc>
        <w:tc>
          <w:tcPr>
            <w:tcW w:w="5103" w:type="dxa"/>
          </w:tcPr>
          <w:p w:rsidR="00F644C5" w:rsidRPr="00F644C5" w:rsidRDefault="00E86DB4" w:rsidP="00BA1B28">
            <w:pPr>
              <w:rPr>
                <w:rFonts w:eastAsia="Times New Roman" w:cs="Times New Roman"/>
                <w:sz w:val="22"/>
                <w:lang w:eastAsia="ru-RU"/>
              </w:rPr>
            </w:pPr>
            <w:r>
              <w:rPr>
                <w:rFonts w:eastAsia="Times New Roman" w:cs="Times New Roman"/>
                <w:sz w:val="22"/>
                <w:lang w:eastAsia="ru-RU"/>
              </w:rPr>
              <w:t>Электромагнитные явления</w:t>
            </w:r>
          </w:p>
        </w:tc>
        <w:tc>
          <w:tcPr>
            <w:tcW w:w="1559"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5</w:t>
            </w:r>
          </w:p>
        </w:tc>
        <w:tc>
          <w:tcPr>
            <w:tcW w:w="1559" w:type="dxa"/>
          </w:tcPr>
          <w:p w:rsidR="00F644C5" w:rsidRPr="00F644C5" w:rsidRDefault="00E86DB4" w:rsidP="00BA1B28">
            <w:pPr>
              <w:jc w:val="center"/>
              <w:rPr>
                <w:rFonts w:eastAsia="Times New Roman" w:cs="Times New Roman"/>
                <w:sz w:val="22"/>
                <w:lang w:eastAsia="ru-RU"/>
              </w:rPr>
            </w:pPr>
            <w:r>
              <w:rPr>
                <w:rFonts w:eastAsia="Times New Roman" w:cs="Times New Roman"/>
                <w:sz w:val="22"/>
                <w:lang w:eastAsia="ru-RU"/>
              </w:rPr>
              <w:t>2</w:t>
            </w:r>
          </w:p>
        </w:tc>
        <w:tc>
          <w:tcPr>
            <w:tcW w:w="1502" w:type="dxa"/>
          </w:tcPr>
          <w:p w:rsidR="00F644C5" w:rsidRPr="00F644C5" w:rsidRDefault="00ED3052" w:rsidP="00BA1B28">
            <w:pPr>
              <w:jc w:val="center"/>
              <w:rPr>
                <w:rFonts w:eastAsia="Times New Roman" w:cs="Times New Roman"/>
                <w:sz w:val="22"/>
                <w:lang w:eastAsia="ru-RU"/>
              </w:rPr>
            </w:pPr>
            <w:r>
              <w:rPr>
                <w:rFonts w:eastAsia="Times New Roman" w:cs="Times New Roman"/>
                <w:sz w:val="22"/>
                <w:lang w:eastAsia="ru-RU"/>
              </w:rPr>
              <w:t>1</w:t>
            </w:r>
          </w:p>
        </w:tc>
      </w:tr>
      <w:tr w:rsidR="00E86DB4" w:rsidRPr="00F644C5" w:rsidTr="00F644C5">
        <w:tc>
          <w:tcPr>
            <w:tcW w:w="959" w:type="dxa"/>
          </w:tcPr>
          <w:p w:rsidR="00E86DB4" w:rsidRDefault="00E86DB4" w:rsidP="00BA1B28">
            <w:pPr>
              <w:rPr>
                <w:rFonts w:eastAsia="Times New Roman" w:cs="Times New Roman"/>
                <w:sz w:val="22"/>
                <w:lang w:eastAsia="ru-RU"/>
              </w:rPr>
            </w:pPr>
            <w:r>
              <w:rPr>
                <w:rFonts w:eastAsia="Times New Roman" w:cs="Times New Roman"/>
                <w:sz w:val="22"/>
                <w:lang w:eastAsia="ru-RU"/>
              </w:rPr>
              <w:t>4</w:t>
            </w:r>
          </w:p>
        </w:tc>
        <w:tc>
          <w:tcPr>
            <w:tcW w:w="5103" w:type="dxa"/>
          </w:tcPr>
          <w:p w:rsidR="00E86DB4" w:rsidRDefault="00E86DB4" w:rsidP="00BA1B28">
            <w:pPr>
              <w:rPr>
                <w:rFonts w:eastAsia="Times New Roman" w:cs="Times New Roman"/>
                <w:sz w:val="22"/>
                <w:lang w:eastAsia="ru-RU"/>
              </w:rPr>
            </w:pPr>
            <w:r>
              <w:rPr>
                <w:rFonts w:eastAsia="Times New Roman" w:cs="Times New Roman"/>
                <w:sz w:val="22"/>
                <w:lang w:eastAsia="ru-RU"/>
              </w:rPr>
              <w:t>Световые явления</w:t>
            </w:r>
          </w:p>
        </w:tc>
        <w:tc>
          <w:tcPr>
            <w:tcW w:w="1559"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1</w:t>
            </w:r>
            <w:r w:rsidR="00E154EC">
              <w:rPr>
                <w:rFonts w:eastAsia="Times New Roman" w:cs="Times New Roman"/>
                <w:sz w:val="22"/>
                <w:lang w:eastAsia="ru-RU"/>
              </w:rPr>
              <w:t>1</w:t>
            </w:r>
          </w:p>
        </w:tc>
        <w:tc>
          <w:tcPr>
            <w:tcW w:w="1559"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1</w:t>
            </w:r>
          </w:p>
        </w:tc>
        <w:tc>
          <w:tcPr>
            <w:tcW w:w="1502" w:type="dxa"/>
          </w:tcPr>
          <w:p w:rsidR="00E86DB4" w:rsidRPr="00F644C5" w:rsidRDefault="00E86DB4" w:rsidP="00BA1B28">
            <w:pPr>
              <w:jc w:val="center"/>
              <w:rPr>
                <w:rFonts w:eastAsia="Times New Roman" w:cs="Times New Roman"/>
                <w:sz w:val="22"/>
                <w:lang w:eastAsia="ru-RU"/>
              </w:rPr>
            </w:pPr>
            <w:r>
              <w:rPr>
                <w:rFonts w:eastAsia="Times New Roman" w:cs="Times New Roman"/>
                <w:sz w:val="22"/>
                <w:lang w:eastAsia="ru-RU"/>
              </w:rPr>
              <w:t>1</w:t>
            </w:r>
          </w:p>
        </w:tc>
      </w:tr>
      <w:tr w:rsidR="00E86DB4" w:rsidRPr="00F644C5" w:rsidTr="00F644C5">
        <w:tc>
          <w:tcPr>
            <w:tcW w:w="959" w:type="dxa"/>
          </w:tcPr>
          <w:p w:rsidR="00E86DB4" w:rsidRDefault="00E86DB4" w:rsidP="00BA1B28">
            <w:pPr>
              <w:rPr>
                <w:rFonts w:eastAsia="Times New Roman" w:cs="Times New Roman"/>
                <w:sz w:val="22"/>
                <w:lang w:eastAsia="ru-RU"/>
              </w:rPr>
            </w:pPr>
            <w:r>
              <w:rPr>
                <w:rFonts w:eastAsia="Times New Roman" w:cs="Times New Roman"/>
                <w:sz w:val="22"/>
                <w:lang w:eastAsia="ru-RU"/>
              </w:rPr>
              <w:t>5</w:t>
            </w:r>
          </w:p>
        </w:tc>
        <w:tc>
          <w:tcPr>
            <w:tcW w:w="5103" w:type="dxa"/>
          </w:tcPr>
          <w:p w:rsidR="00E86DB4" w:rsidRDefault="00E86DB4" w:rsidP="00BA1B28">
            <w:pPr>
              <w:rPr>
                <w:rFonts w:eastAsia="Times New Roman" w:cs="Times New Roman"/>
                <w:sz w:val="22"/>
                <w:lang w:eastAsia="ru-RU"/>
              </w:rPr>
            </w:pPr>
            <w:r>
              <w:rPr>
                <w:rFonts w:eastAsia="Times New Roman" w:cs="Times New Roman"/>
                <w:sz w:val="22"/>
                <w:lang w:eastAsia="ru-RU"/>
              </w:rPr>
              <w:t>Итоговая контрольная работа</w:t>
            </w:r>
            <w:r w:rsidR="00E154EC">
              <w:rPr>
                <w:rFonts w:eastAsia="Times New Roman" w:cs="Times New Roman"/>
                <w:sz w:val="22"/>
                <w:lang w:eastAsia="ru-RU"/>
              </w:rPr>
              <w:t xml:space="preserve">. Резерв </w:t>
            </w:r>
          </w:p>
        </w:tc>
        <w:tc>
          <w:tcPr>
            <w:tcW w:w="1559" w:type="dxa"/>
          </w:tcPr>
          <w:p w:rsidR="00E86DB4" w:rsidRDefault="00E154EC" w:rsidP="00BA1B28">
            <w:pPr>
              <w:jc w:val="center"/>
              <w:rPr>
                <w:rFonts w:eastAsia="Times New Roman" w:cs="Times New Roman"/>
                <w:sz w:val="22"/>
                <w:lang w:eastAsia="ru-RU"/>
              </w:rPr>
            </w:pPr>
            <w:r>
              <w:rPr>
                <w:rFonts w:eastAsia="Times New Roman" w:cs="Times New Roman"/>
                <w:sz w:val="22"/>
                <w:lang w:eastAsia="ru-RU"/>
              </w:rPr>
              <w:t>2</w:t>
            </w:r>
          </w:p>
        </w:tc>
        <w:tc>
          <w:tcPr>
            <w:tcW w:w="1559" w:type="dxa"/>
          </w:tcPr>
          <w:p w:rsidR="00E86DB4" w:rsidRDefault="00E86DB4" w:rsidP="00BA1B28">
            <w:pPr>
              <w:jc w:val="center"/>
              <w:rPr>
                <w:rFonts w:eastAsia="Times New Roman" w:cs="Times New Roman"/>
                <w:sz w:val="22"/>
                <w:lang w:eastAsia="ru-RU"/>
              </w:rPr>
            </w:pPr>
          </w:p>
        </w:tc>
        <w:tc>
          <w:tcPr>
            <w:tcW w:w="1502"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1</w:t>
            </w:r>
          </w:p>
        </w:tc>
      </w:tr>
      <w:tr w:rsidR="00E86DB4" w:rsidRPr="00F644C5" w:rsidTr="00F644C5">
        <w:tc>
          <w:tcPr>
            <w:tcW w:w="959" w:type="dxa"/>
          </w:tcPr>
          <w:p w:rsidR="00E86DB4" w:rsidRDefault="00E86DB4" w:rsidP="00BA1B28">
            <w:pPr>
              <w:rPr>
                <w:rFonts w:eastAsia="Times New Roman" w:cs="Times New Roman"/>
                <w:sz w:val="22"/>
                <w:lang w:eastAsia="ru-RU"/>
              </w:rPr>
            </w:pPr>
          </w:p>
        </w:tc>
        <w:tc>
          <w:tcPr>
            <w:tcW w:w="5103" w:type="dxa"/>
          </w:tcPr>
          <w:p w:rsidR="00E86DB4" w:rsidRDefault="00E86DB4" w:rsidP="00BA1B28">
            <w:pPr>
              <w:jc w:val="right"/>
              <w:rPr>
                <w:rFonts w:eastAsia="Times New Roman" w:cs="Times New Roman"/>
                <w:sz w:val="22"/>
                <w:lang w:eastAsia="ru-RU"/>
              </w:rPr>
            </w:pPr>
            <w:r>
              <w:rPr>
                <w:rFonts w:eastAsia="Times New Roman" w:cs="Times New Roman"/>
                <w:sz w:val="22"/>
                <w:lang w:eastAsia="ru-RU"/>
              </w:rPr>
              <w:t>Итого:</w:t>
            </w:r>
          </w:p>
        </w:tc>
        <w:tc>
          <w:tcPr>
            <w:tcW w:w="1559"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68</w:t>
            </w:r>
          </w:p>
        </w:tc>
        <w:tc>
          <w:tcPr>
            <w:tcW w:w="1559" w:type="dxa"/>
          </w:tcPr>
          <w:p w:rsidR="00E86DB4" w:rsidRDefault="00E86DB4" w:rsidP="00BA1B28">
            <w:pPr>
              <w:jc w:val="center"/>
              <w:rPr>
                <w:rFonts w:eastAsia="Times New Roman" w:cs="Times New Roman"/>
                <w:sz w:val="22"/>
                <w:lang w:eastAsia="ru-RU"/>
              </w:rPr>
            </w:pPr>
            <w:r>
              <w:rPr>
                <w:rFonts w:eastAsia="Times New Roman" w:cs="Times New Roman"/>
                <w:sz w:val="22"/>
                <w:lang w:eastAsia="ru-RU"/>
              </w:rPr>
              <w:t>11</w:t>
            </w:r>
          </w:p>
        </w:tc>
        <w:tc>
          <w:tcPr>
            <w:tcW w:w="1502" w:type="dxa"/>
          </w:tcPr>
          <w:p w:rsidR="00E86DB4" w:rsidRDefault="00ED3052" w:rsidP="00BA1B28">
            <w:pPr>
              <w:jc w:val="center"/>
              <w:rPr>
                <w:rFonts w:eastAsia="Times New Roman" w:cs="Times New Roman"/>
                <w:sz w:val="22"/>
                <w:lang w:eastAsia="ru-RU"/>
              </w:rPr>
            </w:pPr>
            <w:r>
              <w:rPr>
                <w:rFonts w:eastAsia="Times New Roman" w:cs="Times New Roman"/>
                <w:sz w:val="22"/>
                <w:lang w:eastAsia="ru-RU"/>
              </w:rPr>
              <w:t>7</w:t>
            </w:r>
          </w:p>
        </w:tc>
      </w:tr>
    </w:tbl>
    <w:p w:rsidR="00F644C5" w:rsidRPr="00765892" w:rsidRDefault="00F644C5" w:rsidP="00F644C5">
      <w:pPr>
        <w:shd w:val="clear" w:color="auto" w:fill="FFFFFF"/>
        <w:spacing w:after="150" w:line="240" w:lineRule="auto"/>
        <w:rPr>
          <w:rFonts w:eastAsia="Times New Roman" w:cs="Times New Roman"/>
          <w:sz w:val="22"/>
          <w:lang w:eastAsia="ru-RU"/>
        </w:rPr>
      </w:pPr>
    </w:p>
    <w:p w:rsidR="008223BC" w:rsidRDefault="00E86DB4" w:rsidP="00E86DB4">
      <w:pPr>
        <w:jc w:val="center"/>
        <w:rPr>
          <w:rFonts w:cs="Times New Roman"/>
          <w:sz w:val="22"/>
        </w:rPr>
      </w:pPr>
      <w:r>
        <w:rPr>
          <w:rFonts w:cs="Times New Roman"/>
          <w:b/>
          <w:sz w:val="28"/>
          <w:szCs w:val="28"/>
        </w:rPr>
        <w:t>К</w:t>
      </w:r>
      <w:r w:rsidRPr="00E86DB4">
        <w:rPr>
          <w:rFonts w:cs="Times New Roman"/>
          <w:b/>
          <w:sz w:val="28"/>
          <w:szCs w:val="28"/>
        </w:rPr>
        <w:t>алендарно-тематическое планирование</w:t>
      </w:r>
    </w:p>
    <w:p w:rsidR="00E86DB4" w:rsidRDefault="00E86DB4" w:rsidP="00E86DB4">
      <w:pPr>
        <w:rPr>
          <w:rFonts w:cs="Times New Roman"/>
          <w:sz w:val="22"/>
        </w:rPr>
      </w:pPr>
    </w:p>
    <w:tbl>
      <w:tblPr>
        <w:tblW w:w="10433" w:type="dxa"/>
        <w:tblInd w:w="-5" w:type="dxa"/>
        <w:tblLayout w:type="fixed"/>
        <w:tblLook w:val="0000" w:firstRow="0" w:lastRow="0" w:firstColumn="0" w:lastColumn="0" w:noHBand="0" w:noVBand="0"/>
      </w:tblPr>
      <w:tblGrid>
        <w:gridCol w:w="840"/>
        <w:gridCol w:w="6850"/>
        <w:gridCol w:w="1749"/>
        <w:gridCol w:w="994"/>
      </w:tblGrid>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№п/п</w:t>
            </w:r>
          </w:p>
        </w:tc>
        <w:tc>
          <w:tcPr>
            <w:tcW w:w="685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Тема урока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xml:space="preserve">Примечание </w:t>
            </w:r>
          </w:p>
        </w:tc>
        <w:tc>
          <w:tcPr>
            <w:tcW w:w="9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xml:space="preserve">Дата </w:t>
            </w:r>
          </w:p>
        </w:tc>
      </w:tr>
      <w:tr w:rsidR="002E2007" w:rsidTr="002E2007">
        <w:trPr>
          <w:trHeight w:val="106"/>
        </w:trPr>
        <w:tc>
          <w:tcPr>
            <w:tcW w:w="104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2007" w:rsidRDefault="002E2007" w:rsidP="002E2007">
            <w:pPr>
              <w:pStyle w:val="a5"/>
              <w:snapToGrid w:val="0"/>
              <w:ind w:left="1080"/>
              <w:jc w:val="center"/>
              <w:rPr>
                <w:rFonts w:ascii="Times New Roman" w:hAnsi="Times New Roman"/>
                <w:b/>
                <w:bCs/>
                <w:sz w:val="24"/>
                <w:szCs w:val="24"/>
              </w:rPr>
            </w:pPr>
            <w:r>
              <w:rPr>
                <w:rFonts w:ascii="Times New Roman" w:hAnsi="Times New Roman"/>
                <w:b/>
                <w:bCs/>
                <w:sz w:val="24"/>
                <w:szCs w:val="24"/>
              </w:rPr>
              <w:t>Глава 1. Тепловые явления (22 ч)</w:t>
            </w: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1</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2E2007">
            <w:pPr>
              <w:pStyle w:val="a5"/>
              <w:snapToGrid w:val="0"/>
              <w:rPr>
                <w:rFonts w:ascii="Times New Roman" w:hAnsi="Times New Roman"/>
                <w:color w:val="424242"/>
                <w:sz w:val="24"/>
                <w:szCs w:val="28"/>
              </w:rPr>
            </w:pPr>
            <w:r>
              <w:rPr>
                <w:rFonts w:ascii="Times New Roman" w:hAnsi="Times New Roman"/>
                <w:sz w:val="24"/>
                <w:szCs w:val="24"/>
              </w:rPr>
              <w:t xml:space="preserve">Тепловое движение. Температура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r w:rsidRPr="006F0406">
              <w:rPr>
                <w:rFonts w:ascii="Times New Roman" w:hAnsi="Times New Roman"/>
                <w:sz w:val="24"/>
                <w:szCs w:val="24"/>
              </w:rPr>
              <w:t>2</w:t>
            </w:r>
          </w:p>
        </w:tc>
        <w:tc>
          <w:tcPr>
            <w:tcW w:w="6850" w:type="dxa"/>
            <w:tcBorders>
              <w:top w:val="single" w:sz="4" w:space="0" w:color="000000"/>
              <w:left w:val="single" w:sz="4" w:space="0" w:color="000000"/>
              <w:bottom w:val="single" w:sz="4" w:space="0" w:color="000000"/>
            </w:tcBorders>
            <w:shd w:val="clear" w:color="auto" w:fill="auto"/>
          </w:tcPr>
          <w:p w:rsidR="002E2007" w:rsidRPr="006F0406" w:rsidRDefault="002E2007" w:rsidP="00BD38A9">
            <w:pPr>
              <w:pStyle w:val="a5"/>
              <w:rPr>
                <w:rFonts w:ascii="Times New Roman" w:hAnsi="Times New Roman"/>
                <w:sz w:val="24"/>
                <w:szCs w:val="24"/>
              </w:rPr>
            </w:pPr>
            <w:r w:rsidRPr="006F0406">
              <w:rPr>
                <w:rFonts w:ascii="Times New Roman" w:hAnsi="Times New Roman"/>
                <w:sz w:val="24"/>
                <w:szCs w:val="24"/>
              </w:rPr>
              <w:t>Внутренняя энергия.</w:t>
            </w:r>
            <w:r>
              <w:rPr>
                <w:rFonts w:ascii="Times New Roman" w:hAnsi="Times New Roman"/>
                <w:sz w:val="24"/>
                <w:szCs w:val="24"/>
              </w:rPr>
              <w:t xml:space="preserve"> </w:t>
            </w:r>
            <w:r>
              <w:rPr>
                <w:rFonts w:ascii="Times New Roman" w:hAnsi="Times New Roman"/>
                <w:color w:val="424242"/>
                <w:sz w:val="24"/>
                <w:szCs w:val="28"/>
              </w:rPr>
              <w:t>Способы изменения внутренней энергии тела.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jc w:val="center"/>
              <w:rPr>
                <w:rFonts w:ascii="Times New Roman" w:hAnsi="Times New Roman"/>
                <w:sz w:val="24"/>
                <w:szCs w:val="24"/>
              </w:rPr>
            </w:pPr>
            <w:r w:rsidRPr="006F0406">
              <w:rPr>
                <w:rFonts w:ascii="Times New Roman" w:hAnsi="Times New Roman"/>
                <w:sz w:val="24"/>
                <w:szCs w:val="24"/>
              </w:rPr>
              <w:t>§  2</w:t>
            </w:r>
            <w:r>
              <w:rPr>
                <w:rFonts w:ascii="Times New Roman" w:hAnsi="Times New Roman"/>
                <w:sz w:val="24"/>
                <w:szCs w:val="24"/>
              </w:rPr>
              <w:t>, 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3</w:t>
            </w:r>
          </w:p>
        </w:tc>
        <w:tc>
          <w:tcPr>
            <w:tcW w:w="6850" w:type="dxa"/>
            <w:tcBorders>
              <w:top w:val="single" w:sz="4" w:space="0" w:color="000000"/>
              <w:left w:val="single" w:sz="4" w:space="0" w:color="000000"/>
              <w:bottom w:val="single" w:sz="4" w:space="0" w:color="000000"/>
            </w:tcBorders>
            <w:shd w:val="clear" w:color="auto" w:fill="auto"/>
          </w:tcPr>
          <w:p w:rsidR="002E2007" w:rsidRPr="002E2007" w:rsidRDefault="002E2007" w:rsidP="002E2007">
            <w:pPr>
              <w:pStyle w:val="a5"/>
              <w:snapToGrid w:val="0"/>
              <w:rPr>
                <w:rFonts w:ascii="Times New Roman" w:hAnsi="Times New Roman"/>
                <w:color w:val="424242"/>
              </w:rPr>
            </w:pPr>
            <w:r w:rsidRPr="00A36B3D">
              <w:rPr>
                <w:rFonts w:ascii="Times New Roman" w:eastAsia="Times New Roman" w:hAnsi="Times New Roman"/>
                <w:color w:val="333333"/>
                <w:lang w:eastAsia="ru-RU"/>
              </w:rPr>
              <w:t>Теплопроводность</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7928D1" w:rsidP="00BD38A9">
            <w:pPr>
              <w:pStyle w:val="a5"/>
              <w:snapToGrid w:val="0"/>
              <w:jc w:val="center"/>
              <w:rPr>
                <w:rFonts w:ascii="Times New Roman" w:hAnsi="Times New Roman"/>
                <w:sz w:val="24"/>
                <w:szCs w:val="24"/>
              </w:rPr>
            </w:pPr>
            <w:r>
              <w:rPr>
                <w:rFonts w:ascii="Times New Roman" w:hAnsi="Times New Roman"/>
                <w:sz w:val="24"/>
                <w:szCs w:val="24"/>
              </w:rPr>
              <w:t>§  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4</w:t>
            </w:r>
          </w:p>
        </w:tc>
        <w:tc>
          <w:tcPr>
            <w:tcW w:w="6850" w:type="dxa"/>
            <w:tcBorders>
              <w:top w:val="single" w:sz="4" w:space="0" w:color="000000"/>
              <w:left w:val="single" w:sz="4" w:space="0" w:color="000000"/>
              <w:bottom w:val="single" w:sz="4" w:space="0" w:color="000000"/>
            </w:tcBorders>
            <w:shd w:val="clear" w:color="auto" w:fill="auto"/>
          </w:tcPr>
          <w:p w:rsidR="002E2007" w:rsidRDefault="007928D1" w:rsidP="007928D1">
            <w:pPr>
              <w:pStyle w:val="a5"/>
              <w:snapToGrid w:val="0"/>
              <w:rPr>
                <w:rFonts w:ascii="Times New Roman" w:hAnsi="Times New Roman"/>
                <w:color w:val="424242"/>
                <w:sz w:val="28"/>
                <w:szCs w:val="28"/>
              </w:rPr>
            </w:pPr>
            <w:r>
              <w:rPr>
                <w:rFonts w:ascii="Times New Roman" w:hAnsi="Times New Roman"/>
                <w:color w:val="424242"/>
                <w:sz w:val="24"/>
                <w:szCs w:val="28"/>
              </w:rPr>
              <w:t>Конвекция.</w:t>
            </w:r>
            <w:r w:rsidR="002E2007">
              <w:rPr>
                <w:rFonts w:ascii="Times New Roman" w:hAnsi="Times New Roman"/>
                <w:color w:val="424242"/>
                <w:sz w:val="24"/>
                <w:szCs w:val="28"/>
              </w:rPr>
              <w:t xml:space="preserve"> </w:t>
            </w:r>
            <w:r>
              <w:rPr>
                <w:rFonts w:ascii="Times New Roman" w:hAnsi="Times New Roman"/>
                <w:color w:val="424242"/>
                <w:sz w:val="24"/>
                <w:szCs w:val="28"/>
              </w:rPr>
              <w:t>И</w:t>
            </w:r>
            <w:r w:rsidR="002E2007">
              <w:rPr>
                <w:rFonts w:ascii="Times New Roman" w:hAnsi="Times New Roman"/>
                <w:color w:val="424242"/>
                <w:sz w:val="24"/>
                <w:szCs w:val="28"/>
              </w:rPr>
              <w:t>злучение.</w:t>
            </w:r>
            <w:r w:rsidR="002E2007">
              <w:rPr>
                <w:rFonts w:ascii="Times New Roman" w:hAnsi="Times New Roman"/>
                <w:color w:val="0000FF"/>
                <w:sz w:val="28"/>
                <w:szCs w:val="28"/>
              </w:rPr>
              <w:t xml:space="preserve">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7928D1" w:rsidP="00BD38A9">
            <w:pPr>
              <w:pStyle w:val="a5"/>
              <w:snapToGrid w:val="0"/>
              <w:jc w:val="center"/>
              <w:rPr>
                <w:rFonts w:ascii="Times New Roman" w:hAnsi="Times New Roman"/>
                <w:sz w:val="24"/>
                <w:szCs w:val="24"/>
              </w:rPr>
            </w:pPr>
            <w:r>
              <w:rPr>
                <w:rFonts w:ascii="Times New Roman" w:hAnsi="Times New Roman"/>
                <w:sz w:val="24"/>
                <w:szCs w:val="24"/>
              </w:rPr>
              <w:t>§</w:t>
            </w:r>
            <w:r w:rsidR="002E2007">
              <w:rPr>
                <w:rFonts w:ascii="Times New Roman" w:hAnsi="Times New Roman"/>
                <w:sz w:val="24"/>
                <w:szCs w:val="24"/>
              </w:rPr>
              <w:t xml:space="preserve"> 5, 6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5</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7928D1">
            <w:pPr>
              <w:pStyle w:val="a5"/>
              <w:snapToGrid w:val="0"/>
              <w:rPr>
                <w:rFonts w:ascii="Times New Roman" w:hAnsi="Times New Roman"/>
                <w:sz w:val="24"/>
                <w:szCs w:val="24"/>
              </w:rPr>
            </w:pPr>
            <w:r>
              <w:rPr>
                <w:rFonts w:ascii="Times New Roman" w:hAnsi="Times New Roman"/>
                <w:sz w:val="24"/>
                <w:szCs w:val="24"/>
              </w:rPr>
              <w:t xml:space="preserve">Количество теплоты. Единицы количества теплоты.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7928D1" w:rsidP="00BD38A9">
            <w:pPr>
              <w:pStyle w:val="a5"/>
              <w:snapToGrid w:val="0"/>
              <w:jc w:val="center"/>
              <w:rPr>
                <w:rFonts w:ascii="Times New Roman" w:hAnsi="Times New Roman"/>
                <w:sz w:val="24"/>
                <w:szCs w:val="24"/>
              </w:rPr>
            </w:pPr>
            <w:r>
              <w:rPr>
                <w:rFonts w:ascii="Times New Roman" w:hAnsi="Times New Roman"/>
                <w:sz w:val="24"/>
                <w:szCs w:val="24"/>
              </w:rPr>
              <w:t>§  7</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6</w:t>
            </w:r>
          </w:p>
        </w:tc>
        <w:tc>
          <w:tcPr>
            <w:tcW w:w="6850" w:type="dxa"/>
            <w:tcBorders>
              <w:top w:val="single" w:sz="4" w:space="0" w:color="000000"/>
              <w:left w:val="single" w:sz="4" w:space="0" w:color="000000"/>
              <w:bottom w:val="single" w:sz="4" w:space="0" w:color="000000"/>
            </w:tcBorders>
            <w:shd w:val="clear" w:color="auto" w:fill="auto"/>
          </w:tcPr>
          <w:p w:rsidR="002E2007" w:rsidRDefault="007928D1" w:rsidP="00BD38A9">
            <w:pPr>
              <w:pStyle w:val="a5"/>
              <w:snapToGrid w:val="0"/>
              <w:rPr>
                <w:rFonts w:ascii="Times New Roman" w:hAnsi="Times New Roman"/>
                <w:sz w:val="24"/>
                <w:szCs w:val="24"/>
              </w:rPr>
            </w:pPr>
            <w:r>
              <w:rPr>
                <w:rFonts w:ascii="Times New Roman" w:hAnsi="Times New Roman"/>
                <w:sz w:val="24"/>
                <w:szCs w:val="24"/>
              </w:rPr>
              <w:t>Удельная теплоемкость</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7928D1" w:rsidP="00BD38A9">
            <w:pPr>
              <w:pStyle w:val="a5"/>
              <w:snapToGrid w:val="0"/>
              <w:jc w:val="center"/>
              <w:rPr>
                <w:rFonts w:ascii="Times New Roman" w:hAnsi="Times New Roman"/>
                <w:sz w:val="24"/>
                <w:szCs w:val="24"/>
              </w:rPr>
            </w:pPr>
            <w:r>
              <w:rPr>
                <w:rFonts w:ascii="Times New Roman" w:hAnsi="Times New Roman"/>
                <w:sz w:val="24"/>
                <w:szCs w:val="24"/>
              </w:rPr>
              <w:t>§  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r w:rsidRPr="006F0406">
              <w:rPr>
                <w:rFonts w:ascii="Times New Roman" w:hAnsi="Times New Roman"/>
                <w:sz w:val="24"/>
                <w:szCs w:val="24"/>
              </w:rPr>
              <w:t>7</w:t>
            </w:r>
          </w:p>
        </w:tc>
        <w:tc>
          <w:tcPr>
            <w:tcW w:w="6850" w:type="dxa"/>
            <w:tcBorders>
              <w:top w:val="single" w:sz="4" w:space="0" w:color="000000"/>
              <w:left w:val="single" w:sz="4" w:space="0" w:color="000000"/>
              <w:bottom w:val="single" w:sz="4" w:space="0" w:color="000000"/>
            </w:tcBorders>
            <w:shd w:val="clear" w:color="auto" w:fill="auto"/>
          </w:tcPr>
          <w:p w:rsidR="002E2007" w:rsidRPr="006F0406" w:rsidRDefault="007928D1" w:rsidP="00BD38A9">
            <w:pPr>
              <w:pStyle w:val="a5"/>
              <w:snapToGrid w:val="0"/>
              <w:rPr>
                <w:rFonts w:ascii="Times New Roman" w:hAnsi="Times New Roman"/>
                <w:sz w:val="24"/>
                <w:szCs w:val="28"/>
              </w:rPr>
            </w:pPr>
            <w:r w:rsidRPr="00A36B3D">
              <w:rPr>
                <w:rFonts w:ascii="Helvetica" w:eastAsia="Times New Roman" w:hAnsi="Helvetica" w:cs="Helvetica"/>
                <w:color w:val="333333"/>
                <w:sz w:val="21"/>
                <w:szCs w:val="21"/>
                <w:lang w:eastAsia="ru-RU"/>
              </w:rPr>
              <w:t> </w:t>
            </w:r>
            <w:r w:rsidRPr="00A36B3D">
              <w:rPr>
                <w:rFonts w:ascii="Times New Roman" w:eastAsia="Times New Roman" w:hAnsi="Times New Roman"/>
                <w:lang w:eastAsia="ru-RU"/>
              </w:rPr>
              <w:t>Расчет количества теплоты, необходимого для нагревания тела или выделяемого им при охлаждении</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7928D1" w:rsidP="00BD38A9">
            <w:pPr>
              <w:pStyle w:val="a5"/>
              <w:snapToGrid w:val="0"/>
              <w:jc w:val="center"/>
              <w:rPr>
                <w:rFonts w:ascii="Times New Roman" w:hAnsi="Times New Roman"/>
                <w:sz w:val="24"/>
                <w:szCs w:val="24"/>
              </w:rPr>
            </w:pPr>
            <w:r>
              <w:rPr>
                <w:rFonts w:ascii="Times New Roman" w:hAnsi="Times New Roman"/>
                <w:sz w:val="24"/>
                <w:szCs w:val="24"/>
              </w:rPr>
              <w:t>§ 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r w:rsidRPr="006F0406">
              <w:rPr>
                <w:rFonts w:ascii="Times New Roman" w:hAnsi="Times New Roman"/>
                <w:sz w:val="24"/>
                <w:szCs w:val="24"/>
              </w:rPr>
              <w:t>8</w:t>
            </w:r>
          </w:p>
        </w:tc>
        <w:tc>
          <w:tcPr>
            <w:tcW w:w="6850" w:type="dxa"/>
            <w:tcBorders>
              <w:top w:val="single" w:sz="4" w:space="0" w:color="000000"/>
              <w:left w:val="single" w:sz="4" w:space="0" w:color="000000"/>
              <w:bottom w:val="single" w:sz="4" w:space="0" w:color="000000"/>
            </w:tcBorders>
            <w:shd w:val="clear" w:color="auto" w:fill="auto"/>
          </w:tcPr>
          <w:p w:rsidR="002E2007" w:rsidRPr="006F0406" w:rsidRDefault="002E2007" w:rsidP="007928D1">
            <w:pPr>
              <w:pStyle w:val="a5"/>
              <w:snapToGrid w:val="0"/>
              <w:rPr>
                <w:rFonts w:ascii="Times New Roman" w:hAnsi="Times New Roman"/>
                <w:sz w:val="24"/>
                <w:szCs w:val="28"/>
              </w:rPr>
            </w:pPr>
            <w:r w:rsidRPr="00CF1A47">
              <w:rPr>
                <w:rFonts w:ascii="Times New Roman" w:hAnsi="Times New Roman"/>
              </w:rPr>
              <w:t xml:space="preserve">ЛР № </w:t>
            </w:r>
            <w:r w:rsidR="007928D1" w:rsidRPr="00CF1A47">
              <w:rPr>
                <w:rFonts w:ascii="Times New Roman" w:hAnsi="Times New Roman"/>
              </w:rPr>
              <w:t>1</w:t>
            </w:r>
            <w:r w:rsidR="007928D1" w:rsidRPr="00A36B3D">
              <w:rPr>
                <w:rFonts w:ascii="Times New Roman" w:eastAsia="Times New Roman" w:hAnsi="Times New Roman"/>
                <w:b/>
                <w:bCs/>
                <w:lang w:eastAsia="ru-RU"/>
              </w:rPr>
              <w:t> </w:t>
            </w:r>
            <w:r w:rsidR="007928D1" w:rsidRPr="00A36B3D">
              <w:rPr>
                <w:rFonts w:ascii="Times New Roman" w:eastAsia="Times New Roman" w:hAnsi="Times New Roman"/>
                <w:lang w:eastAsia="ru-RU"/>
              </w:rPr>
              <w:t>«Сравнение количеств теплоты при смешивании воды разной температуры»</w:t>
            </w:r>
            <w:r w:rsidRPr="007928D1">
              <w:rPr>
                <w:rFonts w:ascii="Times New Roman" w:hAnsi="Times New Roman"/>
              </w:rPr>
              <w:t>.</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7928D1"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7928D1" w:rsidRPr="006F0406" w:rsidRDefault="007928D1" w:rsidP="00BD38A9">
            <w:pPr>
              <w:pStyle w:val="a5"/>
              <w:snapToGrid w:val="0"/>
              <w:jc w:val="center"/>
              <w:rPr>
                <w:rFonts w:ascii="Times New Roman" w:hAnsi="Times New Roman"/>
                <w:sz w:val="24"/>
                <w:szCs w:val="24"/>
              </w:rPr>
            </w:pPr>
            <w:r>
              <w:rPr>
                <w:rFonts w:ascii="Times New Roman" w:hAnsi="Times New Roman"/>
                <w:sz w:val="24"/>
                <w:szCs w:val="24"/>
              </w:rPr>
              <w:t>9</w:t>
            </w:r>
          </w:p>
        </w:tc>
        <w:tc>
          <w:tcPr>
            <w:tcW w:w="6850" w:type="dxa"/>
            <w:tcBorders>
              <w:top w:val="single" w:sz="4" w:space="0" w:color="000000"/>
              <w:left w:val="single" w:sz="4" w:space="0" w:color="000000"/>
              <w:bottom w:val="single" w:sz="4" w:space="0" w:color="000000"/>
            </w:tcBorders>
            <w:shd w:val="clear" w:color="auto" w:fill="auto"/>
          </w:tcPr>
          <w:p w:rsidR="007928D1" w:rsidRPr="007928D1" w:rsidRDefault="00CF1A47" w:rsidP="007928D1">
            <w:pPr>
              <w:pStyle w:val="a5"/>
              <w:snapToGrid w:val="0"/>
              <w:rPr>
                <w:rFonts w:ascii="Times New Roman" w:hAnsi="Times New Roman"/>
              </w:rPr>
            </w:pPr>
            <w:r>
              <w:rPr>
                <w:rFonts w:ascii="Times New Roman" w:eastAsia="Times New Roman" w:hAnsi="Times New Roman"/>
                <w:lang w:eastAsia="ru-RU"/>
              </w:rPr>
              <w:t xml:space="preserve">ЛР № 2 </w:t>
            </w:r>
            <w:r w:rsidR="007928D1" w:rsidRPr="007928D1">
              <w:rPr>
                <w:rFonts w:ascii="Times New Roman" w:eastAsia="Times New Roman" w:hAnsi="Times New Roman"/>
                <w:lang w:eastAsia="ru-RU"/>
              </w:rPr>
              <w:t xml:space="preserve"> </w:t>
            </w:r>
            <w:r w:rsidR="007928D1" w:rsidRPr="00A36B3D">
              <w:rPr>
                <w:rFonts w:ascii="Times New Roman" w:eastAsia="Times New Roman" w:hAnsi="Times New Roman"/>
                <w:lang w:eastAsia="ru-RU"/>
              </w:rPr>
              <w:t>«Измерение удельной теплоемкости твердого тела».</w:t>
            </w:r>
          </w:p>
        </w:tc>
        <w:tc>
          <w:tcPr>
            <w:tcW w:w="1749" w:type="dxa"/>
            <w:tcBorders>
              <w:top w:val="single" w:sz="4" w:space="0" w:color="000000"/>
              <w:left w:val="single" w:sz="4" w:space="0" w:color="000000"/>
              <w:bottom w:val="single" w:sz="4" w:space="0" w:color="000000"/>
            </w:tcBorders>
            <w:shd w:val="clear" w:color="auto" w:fill="auto"/>
            <w:vAlign w:val="center"/>
          </w:tcPr>
          <w:p w:rsidR="007928D1" w:rsidRPr="006F0406" w:rsidRDefault="007928D1"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7928D1" w:rsidRPr="006F0406" w:rsidRDefault="007928D1"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7928D1" w:rsidP="00BD38A9">
            <w:pPr>
              <w:pStyle w:val="a5"/>
              <w:snapToGrid w:val="0"/>
              <w:jc w:val="center"/>
              <w:rPr>
                <w:rFonts w:ascii="Times New Roman" w:hAnsi="Times New Roman"/>
                <w:sz w:val="24"/>
                <w:szCs w:val="24"/>
              </w:rPr>
            </w:pPr>
            <w:r>
              <w:rPr>
                <w:rFonts w:ascii="Times New Roman" w:hAnsi="Times New Roman"/>
                <w:sz w:val="24"/>
                <w:szCs w:val="24"/>
              </w:rPr>
              <w:t>10</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BD38A9">
            <w:pPr>
              <w:pStyle w:val="a5"/>
              <w:snapToGrid w:val="0"/>
              <w:rPr>
                <w:rFonts w:ascii="Times New Roman" w:hAnsi="Times New Roman"/>
                <w:color w:val="424242"/>
                <w:sz w:val="28"/>
                <w:szCs w:val="28"/>
              </w:rPr>
            </w:pPr>
            <w:r>
              <w:rPr>
                <w:rFonts w:ascii="Times New Roman" w:hAnsi="Times New Roman"/>
                <w:sz w:val="24"/>
                <w:szCs w:val="24"/>
              </w:rPr>
              <w:t>Энергия топлива.</w:t>
            </w:r>
            <w:r>
              <w:rPr>
                <w:rFonts w:ascii="Times New Roman" w:hAnsi="Times New Roman"/>
                <w:color w:val="424242"/>
                <w:sz w:val="28"/>
                <w:szCs w:val="28"/>
              </w:rPr>
              <w:t xml:space="preserve"> </w:t>
            </w:r>
            <w:r>
              <w:rPr>
                <w:rFonts w:ascii="Times New Roman" w:hAnsi="Times New Roman"/>
                <w:color w:val="424242"/>
                <w:sz w:val="24"/>
                <w:szCs w:val="28"/>
              </w:rPr>
              <w:t>Удельная теплота сгорания.</w:t>
            </w:r>
            <w:r>
              <w:rPr>
                <w:rFonts w:ascii="Times New Roman" w:hAnsi="Times New Roman"/>
                <w:color w:val="424242"/>
                <w:sz w:val="28"/>
                <w:szCs w:val="28"/>
              </w:rPr>
              <w:t xml:space="preserve">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10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7928D1" w:rsidP="00BD38A9">
            <w:pPr>
              <w:pStyle w:val="a5"/>
              <w:snapToGrid w:val="0"/>
              <w:jc w:val="center"/>
              <w:rPr>
                <w:rFonts w:ascii="Times New Roman" w:hAnsi="Times New Roman"/>
                <w:sz w:val="24"/>
                <w:szCs w:val="24"/>
              </w:rPr>
            </w:pPr>
            <w:r>
              <w:rPr>
                <w:rFonts w:ascii="Times New Roman" w:hAnsi="Times New Roman"/>
                <w:sz w:val="24"/>
                <w:szCs w:val="24"/>
              </w:rPr>
              <w:t>11</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7928D1">
            <w:pPr>
              <w:pStyle w:val="a5"/>
              <w:snapToGrid w:val="0"/>
              <w:rPr>
                <w:rFonts w:ascii="Times New Roman" w:hAnsi="Times New Roman"/>
                <w:sz w:val="24"/>
                <w:szCs w:val="28"/>
              </w:rPr>
            </w:pPr>
            <w:r>
              <w:rPr>
                <w:rFonts w:ascii="Times New Roman" w:hAnsi="Times New Roman"/>
                <w:sz w:val="24"/>
                <w:szCs w:val="24"/>
              </w:rPr>
              <w:t>Закон сохранения и превращения энергии в тепловых процессах</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11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C644F8" w:rsidRDefault="002E2007" w:rsidP="00BD38A9">
            <w:pPr>
              <w:pStyle w:val="a5"/>
              <w:snapToGrid w:val="0"/>
              <w:jc w:val="center"/>
              <w:rPr>
                <w:rFonts w:ascii="Times New Roman" w:hAnsi="Times New Roman"/>
                <w:sz w:val="24"/>
                <w:szCs w:val="24"/>
              </w:rPr>
            </w:pPr>
            <w:bookmarkStart w:id="1" w:name="_GoBack"/>
            <w:bookmarkEnd w:id="1"/>
            <w:r w:rsidRPr="00C644F8">
              <w:rPr>
                <w:rFonts w:ascii="Times New Roman" w:hAnsi="Times New Roman"/>
                <w:sz w:val="24"/>
                <w:szCs w:val="24"/>
              </w:rPr>
              <w:t>12</w:t>
            </w:r>
          </w:p>
        </w:tc>
        <w:tc>
          <w:tcPr>
            <w:tcW w:w="6850" w:type="dxa"/>
            <w:tcBorders>
              <w:top w:val="single" w:sz="4" w:space="0" w:color="000000"/>
              <w:left w:val="single" w:sz="4" w:space="0" w:color="000000"/>
              <w:bottom w:val="single" w:sz="4" w:space="0" w:color="000000"/>
            </w:tcBorders>
            <w:shd w:val="clear" w:color="auto" w:fill="auto"/>
          </w:tcPr>
          <w:p w:rsidR="002E2007" w:rsidRPr="00C644F8" w:rsidRDefault="00C644F8" w:rsidP="00BD38A9">
            <w:pPr>
              <w:pStyle w:val="a5"/>
              <w:snapToGrid w:val="0"/>
              <w:rPr>
                <w:rFonts w:ascii="Times New Roman" w:hAnsi="Times New Roman"/>
                <w:i/>
                <w:sz w:val="24"/>
                <w:szCs w:val="24"/>
              </w:rPr>
            </w:pPr>
            <w:r w:rsidRPr="00C644F8">
              <w:rPr>
                <w:rFonts w:ascii="Times New Roman" w:hAnsi="Times New Roman"/>
                <w:i/>
                <w:sz w:val="24"/>
                <w:szCs w:val="24"/>
              </w:rPr>
              <w:t>Контрольная работа № 1 по теме "</w:t>
            </w:r>
            <w:r w:rsidR="002E2007" w:rsidRPr="00C644F8">
              <w:rPr>
                <w:rFonts w:ascii="Times New Roman" w:hAnsi="Times New Roman"/>
                <w:i/>
                <w:sz w:val="24"/>
                <w:szCs w:val="24"/>
              </w:rPr>
              <w:t>Внутренняя энергия</w:t>
            </w:r>
            <w:r w:rsidRPr="00C644F8">
              <w:rPr>
                <w:rFonts w:ascii="Times New Roman" w:hAnsi="Times New Roman"/>
                <w:i/>
                <w:sz w:val="24"/>
                <w:szCs w:val="24"/>
              </w:rPr>
              <w:t>"</w:t>
            </w:r>
            <w:r w:rsidR="002E2007" w:rsidRPr="00C644F8">
              <w:rPr>
                <w:rFonts w:ascii="Times New Roman" w:hAnsi="Times New Roman"/>
                <w:i/>
                <w:sz w:val="24"/>
                <w:szCs w:val="24"/>
              </w:rPr>
              <w:t>.</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b/>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b/>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13</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BD38A9">
            <w:pPr>
              <w:pStyle w:val="a5"/>
              <w:snapToGrid w:val="0"/>
              <w:rPr>
                <w:rFonts w:ascii="Times New Roman" w:hAnsi="Times New Roman"/>
                <w:sz w:val="24"/>
                <w:szCs w:val="24"/>
              </w:rPr>
            </w:pPr>
            <w:r>
              <w:rPr>
                <w:rFonts w:ascii="Times New Roman" w:hAnsi="Times New Roman"/>
                <w:sz w:val="24"/>
                <w:szCs w:val="24"/>
              </w:rPr>
              <w:t>Агрегатные состояния вещества</w:t>
            </w:r>
            <w:r w:rsidR="00C644F8">
              <w:rPr>
                <w:rFonts w:ascii="Times New Roman" w:hAnsi="Times New Roman"/>
                <w:sz w:val="24"/>
                <w:szCs w:val="24"/>
              </w:rPr>
              <w:t>.  Плавление и отвердевание кристаллических тел.</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12</w:t>
            </w:r>
            <w:r w:rsidR="00C644F8">
              <w:rPr>
                <w:rFonts w:ascii="Times New Roman" w:hAnsi="Times New Roman"/>
                <w:sz w:val="24"/>
                <w:szCs w:val="24"/>
              </w:rPr>
              <w:t>, 13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14</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BD38A9">
            <w:pPr>
              <w:pStyle w:val="a5"/>
              <w:snapToGrid w:val="0"/>
              <w:rPr>
                <w:rFonts w:ascii="Times New Roman" w:hAnsi="Times New Roman"/>
                <w:sz w:val="24"/>
                <w:szCs w:val="24"/>
              </w:rPr>
            </w:pPr>
            <w:r>
              <w:rPr>
                <w:rFonts w:ascii="Times New Roman" w:hAnsi="Times New Roman"/>
                <w:sz w:val="24"/>
                <w:szCs w:val="24"/>
              </w:rPr>
              <w:t>График плавления и отвердевания</w:t>
            </w:r>
            <w:r w:rsidR="00C644F8">
              <w:rPr>
                <w:rFonts w:ascii="Times New Roman" w:hAnsi="Times New Roman"/>
                <w:sz w:val="24"/>
                <w:szCs w:val="24"/>
              </w:rPr>
              <w:t xml:space="preserve"> кристаллических тел</w:t>
            </w:r>
            <w:r>
              <w:rPr>
                <w:rFonts w:ascii="Times New Roman" w:hAnsi="Times New Roman"/>
                <w:sz w:val="24"/>
                <w:szCs w:val="24"/>
              </w:rPr>
              <w:t>. Удельная теплота плавления</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C644F8" w:rsidP="00BD38A9">
            <w:pPr>
              <w:pStyle w:val="a5"/>
              <w:snapToGrid w:val="0"/>
              <w:jc w:val="center"/>
              <w:rPr>
                <w:rFonts w:ascii="Times New Roman" w:hAnsi="Times New Roman"/>
                <w:sz w:val="24"/>
                <w:szCs w:val="24"/>
              </w:rPr>
            </w:pPr>
            <w:r>
              <w:rPr>
                <w:rFonts w:ascii="Times New Roman" w:hAnsi="Times New Roman"/>
                <w:sz w:val="24"/>
                <w:szCs w:val="24"/>
              </w:rPr>
              <w:t>§</w:t>
            </w:r>
            <w:r w:rsidR="002E2007">
              <w:rPr>
                <w:rFonts w:ascii="Times New Roman" w:hAnsi="Times New Roman"/>
                <w:sz w:val="24"/>
                <w:szCs w:val="24"/>
              </w:rPr>
              <w:t xml:space="preserve"> 14, 15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15</w:t>
            </w:r>
          </w:p>
        </w:tc>
        <w:tc>
          <w:tcPr>
            <w:tcW w:w="6850" w:type="dxa"/>
            <w:tcBorders>
              <w:top w:val="single" w:sz="4" w:space="0" w:color="000000"/>
              <w:left w:val="single" w:sz="4" w:space="0" w:color="000000"/>
              <w:bottom w:val="single" w:sz="4" w:space="0" w:color="000000"/>
            </w:tcBorders>
            <w:shd w:val="clear" w:color="auto" w:fill="auto"/>
          </w:tcPr>
          <w:p w:rsidR="002E2007" w:rsidRPr="001348CD" w:rsidRDefault="001348CD" w:rsidP="00C644F8">
            <w:pPr>
              <w:pStyle w:val="a5"/>
              <w:snapToGrid w:val="0"/>
              <w:rPr>
                <w:rFonts w:ascii="Times New Roman" w:hAnsi="Times New Roman"/>
              </w:rPr>
            </w:pPr>
            <w:r w:rsidRPr="00A36B3D">
              <w:rPr>
                <w:rFonts w:ascii="Times New Roman" w:eastAsia="Times New Roman" w:hAnsi="Times New Roman"/>
                <w:lang w:eastAsia="ru-RU"/>
              </w:rPr>
              <w:t>Решение задач по теме «Нагревание тел. Плавление и кристаллизация».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16</w:t>
            </w:r>
          </w:p>
        </w:tc>
        <w:tc>
          <w:tcPr>
            <w:tcW w:w="6850" w:type="dxa"/>
            <w:tcBorders>
              <w:top w:val="single" w:sz="4" w:space="0" w:color="000000"/>
              <w:left w:val="single" w:sz="4" w:space="0" w:color="000000"/>
              <w:bottom w:val="single" w:sz="4" w:space="0" w:color="000000"/>
            </w:tcBorders>
            <w:shd w:val="clear" w:color="auto" w:fill="auto"/>
          </w:tcPr>
          <w:p w:rsidR="002E2007" w:rsidRDefault="001348CD" w:rsidP="00BD38A9">
            <w:pPr>
              <w:pStyle w:val="a5"/>
              <w:snapToGrid w:val="0"/>
              <w:rPr>
                <w:rFonts w:ascii="Times New Roman" w:hAnsi="Times New Roman"/>
                <w:sz w:val="24"/>
                <w:szCs w:val="24"/>
              </w:rPr>
            </w:pPr>
            <w:r>
              <w:rPr>
                <w:rFonts w:ascii="Times New Roman" w:hAnsi="Times New Roman"/>
                <w:sz w:val="24"/>
                <w:szCs w:val="24"/>
              </w:rPr>
              <w:t>Испарение. Насыщенный и ненасыщенный пар.  Поглощение энергии при испарении жидкости и выделение ее при конденсации пара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1348CD" w:rsidP="00BD38A9">
            <w:pPr>
              <w:pStyle w:val="a5"/>
              <w:snapToGrid w:val="0"/>
              <w:jc w:val="center"/>
              <w:rPr>
                <w:rFonts w:ascii="Times New Roman" w:hAnsi="Times New Roman"/>
                <w:sz w:val="24"/>
                <w:szCs w:val="24"/>
              </w:rPr>
            </w:pPr>
            <w:r>
              <w:rPr>
                <w:rFonts w:ascii="Times New Roman" w:hAnsi="Times New Roman"/>
                <w:sz w:val="24"/>
                <w:szCs w:val="24"/>
              </w:rPr>
              <w:t>§  16, 17</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17</w:t>
            </w:r>
          </w:p>
        </w:tc>
        <w:tc>
          <w:tcPr>
            <w:tcW w:w="6850" w:type="dxa"/>
            <w:tcBorders>
              <w:top w:val="single" w:sz="4" w:space="0" w:color="000000"/>
              <w:left w:val="single" w:sz="4" w:space="0" w:color="000000"/>
              <w:bottom w:val="single" w:sz="4" w:space="0" w:color="000000"/>
            </w:tcBorders>
            <w:shd w:val="clear" w:color="auto" w:fill="auto"/>
          </w:tcPr>
          <w:p w:rsidR="002E2007" w:rsidRDefault="001348CD" w:rsidP="00BD38A9">
            <w:pPr>
              <w:pStyle w:val="a5"/>
              <w:snapToGrid w:val="0"/>
              <w:rPr>
                <w:rFonts w:ascii="Times New Roman" w:hAnsi="Times New Roman"/>
                <w:sz w:val="24"/>
                <w:szCs w:val="28"/>
              </w:rPr>
            </w:pPr>
            <w:r>
              <w:rPr>
                <w:rFonts w:ascii="Times New Roman" w:hAnsi="Times New Roman"/>
                <w:sz w:val="24"/>
                <w:szCs w:val="24"/>
              </w:rPr>
              <w:t>Кипение. Удельная теплота парообразования и конденсации</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18</w:t>
            </w:r>
            <w:r w:rsidR="001348CD">
              <w:rPr>
                <w:rFonts w:ascii="Times New Roman" w:hAnsi="Times New Roman"/>
                <w:sz w:val="24"/>
                <w:szCs w:val="24"/>
              </w:rPr>
              <w:t>, 20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18</w:t>
            </w:r>
          </w:p>
        </w:tc>
        <w:tc>
          <w:tcPr>
            <w:tcW w:w="6850" w:type="dxa"/>
            <w:tcBorders>
              <w:top w:val="single" w:sz="4" w:space="0" w:color="000000"/>
              <w:left w:val="single" w:sz="4" w:space="0" w:color="000000"/>
              <w:bottom w:val="single" w:sz="4" w:space="0" w:color="000000"/>
            </w:tcBorders>
            <w:shd w:val="clear" w:color="auto" w:fill="auto"/>
          </w:tcPr>
          <w:p w:rsidR="002E2007" w:rsidRPr="001348CD" w:rsidRDefault="001348CD" w:rsidP="00BD38A9">
            <w:pPr>
              <w:pStyle w:val="a5"/>
              <w:snapToGrid w:val="0"/>
              <w:rPr>
                <w:rFonts w:ascii="Times New Roman" w:hAnsi="Times New Roman"/>
              </w:rPr>
            </w:pPr>
            <w:r w:rsidRPr="00A36B3D">
              <w:rPr>
                <w:rFonts w:ascii="Times New Roman" w:eastAsia="Times New Roman" w:hAnsi="Times New Roman"/>
                <w:lang w:eastAsia="ru-RU"/>
              </w:rPr>
              <w:t>Решение задач на расчет удельной теплоты парообразования, количества теплоты, отданного (полученного) телом при конденсации (парообразовании).</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r w:rsidRPr="006F0406">
              <w:rPr>
                <w:rFonts w:ascii="Times New Roman" w:hAnsi="Times New Roman"/>
                <w:sz w:val="24"/>
                <w:szCs w:val="24"/>
              </w:rPr>
              <w:t>19</w:t>
            </w:r>
          </w:p>
        </w:tc>
        <w:tc>
          <w:tcPr>
            <w:tcW w:w="6850" w:type="dxa"/>
            <w:tcBorders>
              <w:top w:val="single" w:sz="4" w:space="0" w:color="000000"/>
              <w:left w:val="single" w:sz="4" w:space="0" w:color="000000"/>
              <w:bottom w:val="single" w:sz="4" w:space="0" w:color="000000"/>
            </w:tcBorders>
            <w:shd w:val="clear" w:color="auto" w:fill="auto"/>
          </w:tcPr>
          <w:p w:rsidR="002E2007" w:rsidRPr="006F0406" w:rsidRDefault="001348CD" w:rsidP="001348CD">
            <w:pPr>
              <w:pStyle w:val="a5"/>
              <w:snapToGrid w:val="0"/>
              <w:rPr>
                <w:rFonts w:ascii="Times New Roman" w:hAnsi="Times New Roman"/>
                <w:sz w:val="24"/>
                <w:szCs w:val="24"/>
              </w:rPr>
            </w:pPr>
            <w:r>
              <w:rPr>
                <w:rFonts w:ascii="Times New Roman" w:hAnsi="Times New Roman"/>
                <w:sz w:val="24"/>
                <w:szCs w:val="24"/>
              </w:rPr>
              <w:t xml:space="preserve">Влажность воздуха. Способы определения влажности воздуха. </w:t>
            </w:r>
            <w:r w:rsidR="00C644F8">
              <w:rPr>
                <w:rFonts w:ascii="Times New Roman" w:hAnsi="Times New Roman"/>
                <w:sz w:val="24"/>
                <w:szCs w:val="24"/>
              </w:rPr>
              <w:t>ЛР № 3</w:t>
            </w:r>
            <w:r w:rsidR="002E2007" w:rsidRPr="006F0406">
              <w:rPr>
                <w:rFonts w:ascii="Times New Roman" w:hAnsi="Times New Roman"/>
                <w:sz w:val="24"/>
                <w:szCs w:val="24"/>
              </w:rPr>
              <w:t xml:space="preserve"> </w:t>
            </w:r>
            <w:r>
              <w:rPr>
                <w:rFonts w:ascii="Times New Roman" w:hAnsi="Times New Roman"/>
                <w:sz w:val="24"/>
                <w:szCs w:val="24"/>
              </w:rPr>
              <w:t>"</w:t>
            </w:r>
            <w:r w:rsidR="002E2007" w:rsidRPr="006F0406">
              <w:rPr>
                <w:rFonts w:ascii="Times New Roman" w:hAnsi="Times New Roman"/>
                <w:sz w:val="24"/>
                <w:szCs w:val="24"/>
              </w:rPr>
              <w:t>Измерение влажности воздуха</w:t>
            </w:r>
            <w:r>
              <w:rPr>
                <w:rFonts w:ascii="Times New Roman" w:hAnsi="Times New Roman"/>
                <w:sz w:val="24"/>
                <w:szCs w:val="24"/>
              </w:rPr>
              <w:t>"</w:t>
            </w:r>
            <w:r w:rsidR="002E2007" w:rsidRPr="006F0406">
              <w:rPr>
                <w:rFonts w:ascii="Times New Roman" w:hAnsi="Times New Roman"/>
                <w:sz w:val="24"/>
                <w:szCs w:val="24"/>
              </w:rPr>
              <w:t>.</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1348CD" w:rsidP="001348CD">
            <w:pPr>
              <w:pStyle w:val="a5"/>
              <w:snapToGrid w:val="0"/>
              <w:jc w:val="center"/>
              <w:rPr>
                <w:rFonts w:ascii="Times New Roman" w:hAnsi="Times New Roman"/>
                <w:sz w:val="24"/>
                <w:szCs w:val="24"/>
              </w:rPr>
            </w:pPr>
            <w:r>
              <w:rPr>
                <w:rFonts w:ascii="Times New Roman" w:hAnsi="Times New Roman"/>
                <w:sz w:val="24"/>
                <w:szCs w:val="24"/>
              </w:rPr>
              <w:t>§ 19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1348CD" w:rsidP="00BD38A9">
            <w:pPr>
              <w:pStyle w:val="a5"/>
              <w:snapToGrid w:val="0"/>
              <w:jc w:val="center"/>
              <w:rPr>
                <w:rFonts w:ascii="Times New Roman" w:hAnsi="Times New Roman"/>
                <w:sz w:val="24"/>
                <w:szCs w:val="24"/>
              </w:rPr>
            </w:pPr>
            <w:r>
              <w:rPr>
                <w:rFonts w:ascii="Times New Roman" w:hAnsi="Times New Roman"/>
                <w:sz w:val="24"/>
                <w:szCs w:val="24"/>
              </w:rPr>
              <w:t>20</w:t>
            </w:r>
          </w:p>
        </w:tc>
        <w:tc>
          <w:tcPr>
            <w:tcW w:w="6850" w:type="dxa"/>
            <w:tcBorders>
              <w:top w:val="single" w:sz="4" w:space="0" w:color="000000"/>
              <w:left w:val="single" w:sz="4" w:space="0" w:color="000000"/>
              <w:bottom w:val="single" w:sz="4" w:space="0" w:color="000000"/>
            </w:tcBorders>
            <w:shd w:val="clear" w:color="auto" w:fill="auto"/>
          </w:tcPr>
          <w:p w:rsidR="002E2007" w:rsidRPr="006F0406" w:rsidRDefault="002E2007" w:rsidP="001348CD">
            <w:pPr>
              <w:pStyle w:val="a5"/>
              <w:snapToGrid w:val="0"/>
              <w:rPr>
                <w:rFonts w:ascii="Times New Roman" w:hAnsi="Times New Roman"/>
                <w:sz w:val="24"/>
                <w:szCs w:val="28"/>
              </w:rPr>
            </w:pPr>
            <w:r w:rsidRPr="006F0406">
              <w:rPr>
                <w:rFonts w:ascii="Times New Roman" w:hAnsi="Times New Roman"/>
                <w:sz w:val="24"/>
                <w:szCs w:val="24"/>
              </w:rPr>
              <w:t xml:space="preserve">Работа газа и пара при расширении. </w:t>
            </w:r>
            <w:r w:rsidR="001348CD">
              <w:rPr>
                <w:rFonts w:ascii="Times New Roman" w:hAnsi="Times New Roman"/>
                <w:sz w:val="24"/>
                <w:szCs w:val="24"/>
              </w:rPr>
              <w:t>Двигатель внутреннего сгорания</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1348CD">
            <w:pPr>
              <w:pStyle w:val="a5"/>
              <w:snapToGrid w:val="0"/>
              <w:jc w:val="center"/>
              <w:rPr>
                <w:rFonts w:ascii="Times New Roman" w:hAnsi="Times New Roman"/>
                <w:sz w:val="24"/>
                <w:szCs w:val="24"/>
              </w:rPr>
            </w:pPr>
            <w:r w:rsidRPr="006F0406">
              <w:rPr>
                <w:rFonts w:ascii="Times New Roman" w:hAnsi="Times New Roman"/>
                <w:sz w:val="24"/>
                <w:szCs w:val="24"/>
              </w:rPr>
              <w:t>§  21</w:t>
            </w:r>
            <w:r w:rsidR="001348CD">
              <w:rPr>
                <w:rFonts w:ascii="Times New Roman" w:hAnsi="Times New Roman"/>
                <w:sz w:val="24"/>
                <w:szCs w:val="24"/>
              </w:rPr>
              <w:t>, 22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6D6E19" w:rsidP="00BD38A9">
            <w:pPr>
              <w:pStyle w:val="a5"/>
              <w:snapToGrid w:val="0"/>
              <w:jc w:val="center"/>
              <w:rPr>
                <w:rFonts w:ascii="Times New Roman" w:hAnsi="Times New Roman"/>
                <w:sz w:val="24"/>
                <w:szCs w:val="24"/>
              </w:rPr>
            </w:pPr>
            <w:r>
              <w:rPr>
                <w:rFonts w:ascii="Times New Roman" w:hAnsi="Times New Roman"/>
                <w:sz w:val="24"/>
                <w:szCs w:val="24"/>
              </w:rPr>
              <w:t>21</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1348CD">
            <w:pPr>
              <w:pStyle w:val="a5"/>
              <w:snapToGrid w:val="0"/>
              <w:rPr>
                <w:rFonts w:ascii="Times New Roman" w:hAnsi="Times New Roman"/>
                <w:color w:val="424242"/>
                <w:sz w:val="24"/>
                <w:szCs w:val="28"/>
              </w:rPr>
            </w:pPr>
            <w:r w:rsidRPr="001348CD">
              <w:rPr>
                <w:rFonts w:ascii="Times New Roman" w:hAnsi="Times New Roman"/>
                <w:sz w:val="24"/>
                <w:szCs w:val="28"/>
              </w:rPr>
              <w:t>Паровая турбина.</w:t>
            </w:r>
            <w:r w:rsidR="001348CD">
              <w:rPr>
                <w:rFonts w:ascii="Times New Roman" w:hAnsi="Times New Roman"/>
                <w:color w:val="424242"/>
                <w:sz w:val="24"/>
                <w:szCs w:val="28"/>
              </w:rPr>
              <w:t xml:space="preserve"> </w:t>
            </w:r>
            <w:r w:rsidR="001348CD">
              <w:rPr>
                <w:rFonts w:ascii="Times New Roman" w:hAnsi="Times New Roman"/>
                <w:sz w:val="24"/>
                <w:szCs w:val="24"/>
              </w:rPr>
              <w:t>КПД теплового двигателя.</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23</w:t>
            </w:r>
            <w:r w:rsidR="006D6E19">
              <w:rPr>
                <w:rFonts w:ascii="Times New Roman" w:hAnsi="Times New Roman"/>
                <w:sz w:val="24"/>
                <w:szCs w:val="24"/>
              </w:rPr>
              <w:t>, 24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6D6E19" w:rsidP="00BD38A9">
            <w:pPr>
              <w:pStyle w:val="a5"/>
              <w:snapToGrid w:val="0"/>
              <w:jc w:val="center"/>
              <w:rPr>
                <w:rFonts w:ascii="Times New Roman" w:hAnsi="Times New Roman"/>
                <w:sz w:val="24"/>
                <w:szCs w:val="24"/>
              </w:rPr>
            </w:pPr>
            <w:r>
              <w:rPr>
                <w:rFonts w:ascii="Times New Roman" w:hAnsi="Times New Roman"/>
                <w:sz w:val="24"/>
                <w:szCs w:val="24"/>
              </w:rPr>
              <w:t>22</w:t>
            </w:r>
          </w:p>
        </w:tc>
        <w:tc>
          <w:tcPr>
            <w:tcW w:w="6850" w:type="dxa"/>
            <w:tcBorders>
              <w:top w:val="single" w:sz="4" w:space="0" w:color="000000"/>
              <w:left w:val="single" w:sz="4" w:space="0" w:color="000000"/>
              <w:bottom w:val="single" w:sz="4" w:space="0" w:color="000000"/>
            </w:tcBorders>
            <w:shd w:val="clear" w:color="auto" w:fill="auto"/>
          </w:tcPr>
          <w:p w:rsidR="002E2007" w:rsidRPr="006D6E19" w:rsidRDefault="006D6E19" w:rsidP="00BD38A9">
            <w:pPr>
              <w:pStyle w:val="a5"/>
              <w:snapToGrid w:val="0"/>
              <w:rPr>
                <w:rFonts w:ascii="Times New Roman" w:hAnsi="Times New Roman"/>
                <w:i/>
                <w:sz w:val="24"/>
                <w:szCs w:val="28"/>
              </w:rPr>
            </w:pPr>
            <w:r w:rsidRPr="006D6E19">
              <w:rPr>
                <w:rFonts w:ascii="Times New Roman" w:hAnsi="Times New Roman"/>
                <w:i/>
                <w:sz w:val="24"/>
                <w:szCs w:val="24"/>
              </w:rPr>
              <w:t>Контрольная работа по теме «Агрегатные состояния вещества»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104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2007" w:rsidRDefault="006D6E19" w:rsidP="006D6E19">
            <w:pPr>
              <w:pStyle w:val="a5"/>
              <w:snapToGrid w:val="0"/>
              <w:ind w:left="1080"/>
              <w:jc w:val="center"/>
              <w:rPr>
                <w:rFonts w:ascii="Times New Roman" w:hAnsi="Times New Roman"/>
                <w:b/>
                <w:bCs/>
                <w:sz w:val="24"/>
                <w:szCs w:val="24"/>
              </w:rPr>
            </w:pPr>
            <w:r>
              <w:rPr>
                <w:rFonts w:ascii="Times New Roman" w:hAnsi="Times New Roman"/>
                <w:b/>
                <w:bCs/>
                <w:sz w:val="24"/>
                <w:szCs w:val="24"/>
              </w:rPr>
              <w:t>Глава 2. Электрические явления (28</w:t>
            </w:r>
            <w:r w:rsidR="002E2007">
              <w:rPr>
                <w:rFonts w:ascii="Times New Roman" w:hAnsi="Times New Roman"/>
                <w:b/>
                <w:bCs/>
                <w:sz w:val="24"/>
                <w:szCs w:val="24"/>
              </w:rPr>
              <w:t xml:space="preserve"> ч</w:t>
            </w:r>
            <w:r>
              <w:rPr>
                <w:rFonts w:ascii="Times New Roman" w:hAnsi="Times New Roman"/>
                <w:b/>
                <w:bCs/>
                <w:sz w:val="24"/>
                <w:szCs w:val="24"/>
              </w:rPr>
              <w:t>)</w:t>
            </w: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6D6E19" w:rsidP="00BD38A9">
            <w:pPr>
              <w:pStyle w:val="a5"/>
              <w:snapToGrid w:val="0"/>
              <w:jc w:val="center"/>
              <w:rPr>
                <w:rFonts w:ascii="Times New Roman" w:hAnsi="Times New Roman"/>
                <w:sz w:val="24"/>
                <w:szCs w:val="24"/>
              </w:rPr>
            </w:pPr>
            <w:r>
              <w:rPr>
                <w:rFonts w:ascii="Times New Roman" w:hAnsi="Times New Roman"/>
                <w:sz w:val="24"/>
                <w:szCs w:val="24"/>
              </w:rPr>
              <w:t>23</w:t>
            </w:r>
          </w:p>
        </w:tc>
        <w:tc>
          <w:tcPr>
            <w:tcW w:w="6850" w:type="dxa"/>
            <w:tcBorders>
              <w:top w:val="single" w:sz="4" w:space="0" w:color="000000"/>
              <w:left w:val="single" w:sz="4" w:space="0" w:color="000000"/>
              <w:bottom w:val="single" w:sz="4" w:space="0" w:color="000000"/>
            </w:tcBorders>
            <w:shd w:val="clear" w:color="auto" w:fill="auto"/>
          </w:tcPr>
          <w:p w:rsidR="006D6E19" w:rsidRPr="006F0406" w:rsidRDefault="002E2007" w:rsidP="006D6E19">
            <w:pPr>
              <w:pStyle w:val="HTML"/>
              <w:snapToGrid w:val="0"/>
              <w:jc w:val="both"/>
              <w:textAlignment w:val="top"/>
              <w:rPr>
                <w:rFonts w:ascii="Times New Roman" w:hAnsi="Times New Roman"/>
                <w:sz w:val="24"/>
                <w:szCs w:val="28"/>
              </w:rPr>
            </w:pPr>
            <w:r w:rsidRPr="006F0406">
              <w:rPr>
                <w:rFonts w:ascii="Times New Roman" w:hAnsi="Times New Roman"/>
                <w:sz w:val="24"/>
                <w:szCs w:val="28"/>
              </w:rPr>
              <w:t>Электризация тел</w:t>
            </w:r>
            <w:r w:rsidR="006D6E19">
              <w:rPr>
                <w:rFonts w:ascii="Times New Roman" w:hAnsi="Times New Roman"/>
                <w:sz w:val="24"/>
                <w:szCs w:val="28"/>
              </w:rPr>
              <w:t xml:space="preserve"> при соприкосновении</w:t>
            </w:r>
            <w:r w:rsidRPr="006F0406">
              <w:rPr>
                <w:rFonts w:ascii="Times New Roman" w:hAnsi="Times New Roman"/>
                <w:sz w:val="24"/>
                <w:szCs w:val="28"/>
              </w:rPr>
              <w:t>. Взаимодействие заря</w:t>
            </w:r>
            <w:r w:rsidR="006D6E19">
              <w:rPr>
                <w:rFonts w:ascii="Times New Roman" w:hAnsi="Times New Roman"/>
                <w:sz w:val="24"/>
                <w:szCs w:val="28"/>
              </w:rPr>
              <w:t>женных тел</w:t>
            </w:r>
            <w:r w:rsidRPr="006F0406">
              <w:rPr>
                <w:rFonts w:ascii="Times New Roman" w:hAnsi="Times New Roman"/>
                <w:sz w:val="24"/>
                <w:szCs w:val="28"/>
              </w:rPr>
              <w:t xml:space="preserve">. </w:t>
            </w:r>
          </w:p>
          <w:p w:rsidR="002E2007" w:rsidRPr="006F0406" w:rsidRDefault="002E2007" w:rsidP="00BD38A9">
            <w:pPr>
              <w:pStyle w:val="a5"/>
              <w:rPr>
                <w:rFonts w:ascii="Times New Roman" w:hAnsi="Times New Roman"/>
                <w:sz w:val="24"/>
                <w:szCs w:val="28"/>
              </w:rPr>
            </w:pP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BA1B28" w:rsidP="00BD38A9">
            <w:pPr>
              <w:pStyle w:val="a5"/>
              <w:snapToGrid w:val="0"/>
              <w:jc w:val="center"/>
              <w:rPr>
                <w:rFonts w:ascii="Times New Roman" w:hAnsi="Times New Roman"/>
                <w:sz w:val="24"/>
                <w:szCs w:val="24"/>
              </w:rPr>
            </w:pPr>
            <w:r>
              <w:rPr>
                <w:rFonts w:ascii="Times New Roman" w:hAnsi="Times New Roman"/>
                <w:sz w:val="24"/>
                <w:szCs w:val="24"/>
              </w:rPr>
              <w:t xml:space="preserve">§ </w:t>
            </w:r>
            <w:r w:rsidR="006D6E19">
              <w:rPr>
                <w:rFonts w:ascii="Times New Roman" w:hAnsi="Times New Roman"/>
                <w:sz w:val="24"/>
                <w:szCs w:val="24"/>
              </w:rPr>
              <w:t>25</w:t>
            </w:r>
          </w:p>
          <w:p w:rsidR="002E2007" w:rsidRPr="006F0406" w:rsidRDefault="002E2007" w:rsidP="00BD38A9">
            <w:pPr>
              <w:pStyle w:val="a5"/>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6D6E19" w:rsidP="00BD38A9">
            <w:pPr>
              <w:pStyle w:val="a5"/>
              <w:snapToGrid w:val="0"/>
              <w:jc w:val="center"/>
              <w:rPr>
                <w:rFonts w:ascii="Times New Roman" w:hAnsi="Times New Roman"/>
                <w:sz w:val="24"/>
                <w:szCs w:val="24"/>
              </w:rPr>
            </w:pPr>
            <w:r>
              <w:rPr>
                <w:rFonts w:ascii="Times New Roman" w:hAnsi="Times New Roman"/>
                <w:sz w:val="24"/>
                <w:szCs w:val="24"/>
              </w:rPr>
              <w:t>24</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6D6E19">
            <w:pPr>
              <w:pStyle w:val="a5"/>
              <w:snapToGrid w:val="0"/>
              <w:rPr>
                <w:rFonts w:ascii="Times New Roman" w:hAnsi="Times New Roman"/>
                <w:sz w:val="24"/>
                <w:szCs w:val="28"/>
              </w:rPr>
            </w:pPr>
            <w:r>
              <w:rPr>
                <w:rFonts w:ascii="Times New Roman" w:hAnsi="Times New Roman"/>
                <w:sz w:val="24"/>
                <w:szCs w:val="24"/>
              </w:rPr>
              <w:t>Электроскоп.</w:t>
            </w:r>
            <w:r w:rsidR="006D6E19">
              <w:rPr>
                <w:rFonts w:ascii="Times New Roman" w:hAnsi="Times New Roman"/>
                <w:sz w:val="24"/>
                <w:szCs w:val="24"/>
              </w:rPr>
              <w:t xml:space="preserve"> Электрическое поле</w:t>
            </w:r>
            <w:r>
              <w:rPr>
                <w:rFonts w:ascii="Times New Roman" w:hAnsi="Times New Roman"/>
                <w:sz w:val="24"/>
                <w:szCs w:val="28"/>
              </w:rPr>
              <w:t xml:space="preserve">.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xml:space="preserve">§  </w:t>
            </w:r>
            <w:r w:rsidR="006D6E19">
              <w:rPr>
                <w:rFonts w:ascii="Times New Roman" w:hAnsi="Times New Roman"/>
                <w:sz w:val="24"/>
                <w:szCs w:val="24"/>
              </w:rPr>
              <w:t xml:space="preserve">26, </w:t>
            </w:r>
            <w:r>
              <w:rPr>
                <w:rFonts w:ascii="Times New Roman" w:hAnsi="Times New Roman"/>
                <w:sz w:val="24"/>
                <w:szCs w:val="24"/>
              </w:rPr>
              <w:t xml:space="preserve">27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6D6E19" w:rsidP="00BD38A9">
            <w:pPr>
              <w:pStyle w:val="a5"/>
              <w:snapToGrid w:val="0"/>
              <w:jc w:val="center"/>
              <w:rPr>
                <w:rFonts w:ascii="Times New Roman" w:hAnsi="Times New Roman"/>
                <w:sz w:val="24"/>
                <w:szCs w:val="24"/>
              </w:rPr>
            </w:pPr>
            <w:r>
              <w:rPr>
                <w:rFonts w:ascii="Times New Roman" w:hAnsi="Times New Roman"/>
                <w:sz w:val="24"/>
                <w:szCs w:val="24"/>
              </w:rPr>
              <w:lastRenderedPageBreak/>
              <w:t>25</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BD38A9">
            <w:pPr>
              <w:pStyle w:val="a5"/>
              <w:snapToGrid w:val="0"/>
              <w:rPr>
                <w:rFonts w:ascii="Times New Roman" w:hAnsi="Times New Roman"/>
                <w:sz w:val="24"/>
                <w:szCs w:val="24"/>
              </w:rPr>
            </w:pPr>
            <w:r>
              <w:rPr>
                <w:rFonts w:ascii="Times New Roman" w:hAnsi="Times New Roman"/>
                <w:sz w:val="24"/>
                <w:szCs w:val="24"/>
              </w:rPr>
              <w:t>Делимость электрического заряда. Электрон. Строение атома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6D6E19">
            <w:pPr>
              <w:pStyle w:val="a5"/>
              <w:snapToGrid w:val="0"/>
              <w:jc w:val="center"/>
              <w:rPr>
                <w:rFonts w:ascii="Times New Roman" w:hAnsi="Times New Roman"/>
                <w:sz w:val="24"/>
                <w:szCs w:val="24"/>
              </w:rPr>
            </w:pPr>
            <w:r>
              <w:rPr>
                <w:rFonts w:ascii="Times New Roman" w:hAnsi="Times New Roman"/>
                <w:sz w:val="24"/>
                <w:szCs w:val="24"/>
              </w:rPr>
              <w:t xml:space="preserve">§  </w:t>
            </w:r>
            <w:r w:rsidR="006D6E19">
              <w:rPr>
                <w:rFonts w:ascii="Times New Roman" w:hAnsi="Times New Roman"/>
                <w:sz w:val="24"/>
                <w:szCs w:val="24"/>
              </w:rPr>
              <w:t>28, 29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6D6E19" w:rsidP="00BD38A9">
            <w:pPr>
              <w:pStyle w:val="a5"/>
              <w:snapToGrid w:val="0"/>
              <w:jc w:val="center"/>
              <w:rPr>
                <w:rFonts w:ascii="Times New Roman" w:hAnsi="Times New Roman"/>
                <w:sz w:val="24"/>
                <w:szCs w:val="24"/>
              </w:rPr>
            </w:pPr>
            <w:r>
              <w:rPr>
                <w:rFonts w:ascii="Times New Roman" w:hAnsi="Times New Roman"/>
                <w:sz w:val="24"/>
                <w:szCs w:val="24"/>
              </w:rPr>
              <w:t>26</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BD38A9">
            <w:pPr>
              <w:pStyle w:val="a5"/>
              <w:snapToGrid w:val="0"/>
              <w:rPr>
                <w:rFonts w:ascii="Times New Roman" w:hAnsi="Times New Roman"/>
                <w:sz w:val="24"/>
                <w:szCs w:val="24"/>
              </w:rPr>
            </w:pPr>
            <w:r>
              <w:rPr>
                <w:rFonts w:ascii="Times New Roman" w:hAnsi="Times New Roman"/>
                <w:sz w:val="24"/>
                <w:szCs w:val="24"/>
              </w:rPr>
              <w:t>Объяснение электрических явлений</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6D6E19" w:rsidP="00BD38A9">
            <w:pPr>
              <w:pStyle w:val="a5"/>
              <w:snapToGrid w:val="0"/>
              <w:jc w:val="center"/>
              <w:rPr>
                <w:rFonts w:ascii="Times New Roman" w:hAnsi="Times New Roman"/>
                <w:sz w:val="24"/>
                <w:szCs w:val="24"/>
              </w:rPr>
            </w:pPr>
            <w:r>
              <w:rPr>
                <w:rFonts w:ascii="Times New Roman" w:hAnsi="Times New Roman"/>
                <w:sz w:val="24"/>
                <w:szCs w:val="24"/>
              </w:rPr>
              <w:t>§  30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6D6E19"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6D6E19" w:rsidRDefault="006D6E19" w:rsidP="00BD38A9">
            <w:pPr>
              <w:pStyle w:val="a5"/>
              <w:snapToGrid w:val="0"/>
              <w:jc w:val="center"/>
              <w:rPr>
                <w:rFonts w:ascii="Times New Roman" w:hAnsi="Times New Roman"/>
                <w:sz w:val="24"/>
                <w:szCs w:val="24"/>
              </w:rPr>
            </w:pPr>
            <w:r>
              <w:rPr>
                <w:rFonts w:ascii="Times New Roman" w:hAnsi="Times New Roman"/>
                <w:sz w:val="24"/>
                <w:szCs w:val="24"/>
              </w:rPr>
              <w:t>27</w:t>
            </w:r>
          </w:p>
        </w:tc>
        <w:tc>
          <w:tcPr>
            <w:tcW w:w="6850" w:type="dxa"/>
            <w:tcBorders>
              <w:top w:val="single" w:sz="4" w:space="0" w:color="000000"/>
              <w:left w:val="single" w:sz="4" w:space="0" w:color="000000"/>
              <w:bottom w:val="single" w:sz="4" w:space="0" w:color="000000"/>
            </w:tcBorders>
            <w:shd w:val="clear" w:color="auto" w:fill="auto"/>
          </w:tcPr>
          <w:p w:rsidR="006D6E19" w:rsidRPr="006D6E19" w:rsidRDefault="006D6E19" w:rsidP="006D6E19">
            <w:pPr>
              <w:pStyle w:val="a5"/>
              <w:snapToGrid w:val="0"/>
              <w:rPr>
                <w:rFonts w:ascii="Times New Roman" w:hAnsi="Times New Roman"/>
              </w:rPr>
            </w:pPr>
            <w:r w:rsidRPr="00A36B3D">
              <w:rPr>
                <w:rFonts w:ascii="Times New Roman" w:eastAsia="Times New Roman" w:hAnsi="Times New Roman"/>
                <w:lang w:eastAsia="ru-RU"/>
              </w:rPr>
              <w:t xml:space="preserve">Проводники, полупроводники и непроводники электричества </w:t>
            </w:r>
          </w:p>
        </w:tc>
        <w:tc>
          <w:tcPr>
            <w:tcW w:w="1749" w:type="dxa"/>
            <w:tcBorders>
              <w:top w:val="single" w:sz="4" w:space="0" w:color="000000"/>
              <w:left w:val="single" w:sz="4" w:space="0" w:color="000000"/>
              <w:bottom w:val="single" w:sz="4" w:space="0" w:color="000000"/>
            </w:tcBorders>
            <w:shd w:val="clear" w:color="auto" w:fill="auto"/>
            <w:vAlign w:val="center"/>
          </w:tcPr>
          <w:p w:rsidR="006D6E19" w:rsidRPr="006D6E19" w:rsidRDefault="006D6E19" w:rsidP="00BD38A9">
            <w:pPr>
              <w:pStyle w:val="a5"/>
              <w:snapToGrid w:val="0"/>
              <w:jc w:val="center"/>
              <w:rPr>
                <w:rFonts w:ascii="Times New Roman" w:hAnsi="Times New Roman"/>
              </w:rPr>
            </w:pPr>
            <w:r w:rsidRPr="00A36B3D">
              <w:rPr>
                <w:rFonts w:ascii="Times New Roman" w:eastAsia="Times New Roman" w:hAnsi="Times New Roman"/>
                <w:lang w:eastAsia="ru-RU"/>
              </w:rPr>
              <w:t>§ 31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6D6E19" w:rsidRDefault="006D6E19" w:rsidP="00BD38A9">
            <w:pPr>
              <w:pStyle w:val="a5"/>
              <w:snapToGrid w:val="0"/>
              <w:jc w:val="center"/>
              <w:rPr>
                <w:rFonts w:ascii="Times New Roman" w:hAnsi="Times New Roman"/>
                <w:sz w:val="24"/>
                <w:szCs w:val="24"/>
              </w:rPr>
            </w:pPr>
          </w:p>
        </w:tc>
      </w:tr>
      <w:tr w:rsidR="002E2007" w:rsidRPr="006F0406" w:rsidTr="00CF1A47">
        <w:trPr>
          <w:trHeight w:val="368"/>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CF1A47" w:rsidP="00BD38A9">
            <w:pPr>
              <w:pStyle w:val="a5"/>
              <w:snapToGrid w:val="0"/>
              <w:jc w:val="center"/>
              <w:rPr>
                <w:rFonts w:ascii="Times New Roman" w:hAnsi="Times New Roman"/>
                <w:sz w:val="24"/>
                <w:szCs w:val="24"/>
              </w:rPr>
            </w:pPr>
            <w:r>
              <w:rPr>
                <w:rFonts w:ascii="Times New Roman" w:hAnsi="Times New Roman"/>
                <w:sz w:val="24"/>
                <w:szCs w:val="24"/>
              </w:rPr>
              <w:t>28</w:t>
            </w:r>
          </w:p>
        </w:tc>
        <w:tc>
          <w:tcPr>
            <w:tcW w:w="6850" w:type="dxa"/>
            <w:tcBorders>
              <w:top w:val="single" w:sz="4" w:space="0" w:color="000000"/>
              <w:left w:val="single" w:sz="4" w:space="0" w:color="000000"/>
              <w:bottom w:val="single" w:sz="4" w:space="0" w:color="000000"/>
            </w:tcBorders>
            <w:shd w:val="clear" w:color="auto" w:fill="auto"/>
          </w:tcPr>
          <w:p w:rsidR="002E2007" w:rsidRPr="00CF1A47" w:rsidRDefault="002E2007" w:rsidP="00CF1A47">
            <w:pPr>
              <w:pStyle w:val="a5"/>
              <w:snapToGrid w:val="0"/>
              <w:rPr>
                <w:rFonts w:ascii="Times New Roman" w:hAnsi="Times New Roman"/>
                <w:sz w:val="28"/>
                <w:szCs w:val="28"/>
              </w:rPr>
            </w:pPr>
            <w:r w:rsidRPr="006F0406">
              <w:rPr>
                <w:rFonts w:ascii="Times New Roman" w:hAnsi="Times New Roman"/>
                <w:sz w:val="24"/>
                <w:szCs w:val="24"/>
              </w:rPr>
              <w:t>Электрический ток. Источники электрического тока.</w:t>
            </w:r>
            <w:r w:rsidRPr="006F0406">
              <w:rPr>
                <w:rFonts w:ascii="Times New Roman" w:hAnsi="Times New Roman"/>
                <w:sz w:val="28"/>
                <w:szCs w:val="28"/>
              </w:rPr>
              <w:t xml:space="preserve">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CF1A47">
            <w:pPr>
              <w:pStyle w:val="a5"/>
              <w:snapToGrid w:val="0"/>
              <w:jc w:val="center"/>
              <w:rPr>
                <w:rFonts w:ascii="Times New Roman" w:hAnsi="Times New Roman"/>
                <w:sz w:val="24"/>
                <w:szCs w:val="24"/>
              </w:rPr>
            </w:pPr>
            <w:r w:rsidRPr="006F0406">
              <w:rPr>
                <w:rFonts w:ascii="Times New Roman" w:hAnsi="Times New Roman"/>
                <w:sz w:val="24"/>
                <w:szCs w:val="24"/>
              </w:rPr>
              <w:t xml:space="preserve">§  32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CF1A47" w:rsidP="00BD38A9">
            <w:pPr>
              <w:pStyle w:val="a5"/>
              <w:snapToGrid w:val="0"/>
              <w:jc w:val="center"/>
              <w:rPr>
                <w:rFonts w:ascii="Times New Roman" w:hAnsi="Times New Roman"/>
                <w:sz w:val="24"/>
                <w:szCs w:val="24"/>
              </w:rPr>
            </w:pPr>
            <w:r>
              <w:rPr>
                <w:rFonts w:ascii="Times New Roman" w:hAnsi="Times New Roman"/>
                <w:sz w:val="24"/>
                <w:szCs w:val="24"/>
              </w:rPr>
              <w:t>29</w:t>
            </w:r>
          </w:p>
        </w:tc>
        <w:tc>
          <w:tcPr>
            <w:tcW w:w="6850" w:type="dxa"/>
            <w:tcBorders>
              <w:top w:val="single" w:sz="4" w:space="0" w:color="000000"/>
              <w:left w:val="single" w:sz="4" w:space="0" w:color="000000"/>
              <w:bottom w:val="single" w:sz="4" w:space="0" w:color="000000"/>
            </w:tcBorders>
            <w:shd w:val="clear" w:color="auto" w:fill="auto"/>
          </w:tcPr>
          <w:p w:rsidR="002E2007" w:rsidRDefault="00CF1A47" w:rsidP="00CF1A47">
            <w:pPr>
              <w:pStyle w:val="a5"/>
              <w:snapToGrid w:val="0"/>
              <w:rPr>
                <w:rFonts w:ascii="Times New Roman" w:hAnsi="Times New Roman"/>
                <w:sz w:val="24"/>
                <w:szCs w:val="28"/>
              </w:rPr>
            </w:pPr>
            <w:r>
              <w:rPr>
                <w:rFonts w:ascii="Times New Roman" w:hAnsi="Times New Roman"/>
                <w:sz w:val="24"/>
                <w:szCs w:val="24"/>
              </w:rPr>
              <w:t>Электрическая цепь и ее составные части</w:t>
            </w:r>
            <w:r w:rsidR="002E2007">
              <w:rPr>
                <w:rFonts w:ascii="Times New Roman" w:hAnsi="Times New Roman"/>
                <w:sz w:val="24"/>
                <w:szCs w:val="28"/>
              </w:rPr>
              <w:t>.</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CF1A47">
            <w:pPr>
              <w:pStyle w:val="a5"/>
              <w:snapToGrid w:val="0"/>
              <w:jc w:val="center"/>
              <w:rPr>
                <w:rFonts w:ascii="Times New Roman" w:hAnsi="Times New Roman"/>
                <w:sz w:val="24"/>
                <w:szCs w:val="24"/>
              </w:rPr>
            </w:pPr>
            <w:r>
              <w:rPr>
                <w:rFonts w:ascii="Times New Roman" w:hAnsi="Times New Roman"/>
                <w:sz w:val="24"/>
                <w:szCs w:val="24"/>
              </w:rPr>
              <w:t>§  33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CF1A47" w:rsidP="00BD38A9">
            <w:pPr>
              <w:pStyle w:val="a5"/>
              <w:snapToGrid w:val="0"/>
              <w:jc w:val="center"/>
              <w:rPr>
                <w:rFonts w:ascii="Times New Roman" w:hAnsi="Times New Roman"/>
                <w:sz w:val="24"/>
                <w:szCs w:val="24"/>
              </w:rPr>
            </w:pPr>
            <w:r>
              <w:rPr>
                <w:rFonts w:ascii="Times New Roman" w:hAnsi="Times New Roman"/>
                <w:sz w:val="24"/>
                <w:szCs w:val="24"/>
              </w:rPr>
              <w:t>30</w:t>
            </w:r>
          </w:p>
        </w:tc>
        <w:tc>
          <w:tcPr>
            <w:tcW w:w="6850" w:type="dxa"/>
            <w:tcBorders>
              <w:top w:val="single" w:sz="4" w:space="0" w:color="000000"/>
              <w:left w:val="single" w:sz="4" w:space="0" w:color="000000"/>
              <w:bottom w:val="single" w:sz="4" w:space="0" w:color="000000"/>
            </w:tcBorders>
            <w:shd w:val="clear" w:color="auto" w:fill="auto"/>
          </w:tcPr>
          <w:p w:rsidR="002E2007" w:rsidRPr="00CF1A47" w:rsidRDefault="00CF1A47" w:rsidP="00CF1A47">
            <w:pPr>
              <w:pStyle w:val="a5"/>
              <w:rPr>
                <w:rFonts w:ascii="Times New Roman" w:hAnsi="Times New Roman"/>
              </w:rPr>
            </w:pPr>
            <w:r w:rsidRPr="00A36B3D">
              <w:rPr>
                <w:rFonts w:ascii="Times New Roman" w:eastAsia="Times New Roman" w:hAnsi="Times New Roman"/>
                <w:lang w:eastAsia="ru-RU"/>
              </w:rPr>
              <w:t xml:space="preserve">Электрический ток в металлах. Действия электрического тока. Направление электрического тока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r w:rsidRPr="006F0406">
              <w:rPr>
                <w:rFonts w:ascii="Times New Roman" w:hAnsi="Times New Roman"/>
                <w:sz w:val="24"/>
                <w:szCs w:val="24"/>
              </w:rPr>
              <w:t xml:space="preserve">§ </w:t>
            </w:r>
            <w:r w:rsidR="00CF1A47">
              <w:rPr>
                <w:rFonts w:ascii="Times New Roman" w:hAnsi="Times New Roman"/>
                <w:sz w:val="24"/>
                <w:szCs w:val="24"/>
              </w:rPr>
              <w:t>34,</w:t>
            </w:r>
            <w:r w:rsidRPr="006F0406">
              <w:rPr>
                <w:rFonts w:ascii="Times New Roman" w:hAnsi="Times New Roman"/>
                <w:sz w:val="24"/>
                <w:szCs w:val="24"/>
              </w:rPr>
              <w:t xml:space="preserve"> 35, 36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3</w:t>
            </w:r>
            <w:r w:rsidR="00CF1A47">
              <w:rPr>
                <w:rFonts w:ascii="Times New Roman" w:hAnsi="Times New Roman"/>
                <w:sz w:val="24"/>
                <w:szCs w:val="24"/>
              </w:rPr>
              <w:t>1</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CF1A47">
            <w:pPr>
              <w:pStyle w:val="a5"/>
              <w:snapToGrid w:val="0"/>
              <w:rPr>
                <w:rFonts w:ascii="Times New Roman" w:hAnsi="Times New Roman"/>
                <w:sz w:val="24"/>
                <w:szCs w:val="24"/>
              </w:rPr>
            </w:pPr>
            <w:r>
              <w:rPr>
                <w:rFonts w:ascii="Times New Roman" w:hAnsi="Times New Roman"/>
                <w:sz w:val="24"/>
                <w:szCs w:val="24"/>
              </w:rPr>
              <w:t xml:space="preserve">Сила тока. </w:t>
            </w:r>
            <w:r w:rsidR="00CF1A47">
              <w:rPr>
                <w:rFonts w:ascii="Times New Roman" w:hAnsi="Times New Roman"/>
                <w:sz w:val="24"/>
                <w:szCs w:val="24"/>
              </w:rPr>
              <w:t>Единицы силы тока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CF1A47">
            <w:pPr>
              <w:pStyle w:val="a5"/>
              <w:snapToGrid w:val="0"/>
              <w:jc w:val="center"/>
              <w:rPr>
                <w:rFonts w:ascii="Times New Roman" w:hAnsi="Times New Roman"/>
                <w:sz w:val="24"/>
                <w:szCs w:val="24"/>
              </w:rPr>
            </w:pPr>
            <w:r>
              <w:rPr>
                <w:rFonts w:ascii="Times New Roman" w:hAnsi="Times New Roman"/>
                <w:sz w:val="24"/>
                <w:szCs w:val="24"/>
              </w:rPr>
              <w:t>§  37</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CF1A4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CF1A47" w:rsidRDefault="00CF1A47" w:rsidP="00BD38A9">
            <w:pPr>
              <w:pStyle w:val="a5"/>
              <w:snapToGrid w:val="0"/>
              <w:jc w:val="center"/>
              <w:rPr>
                <w:rFonts w:ascii="Times New Roman" w:hAnsi="Times New Roman"/>
                <w:sz w:val="24"/>
                <w:szCs w:val="24"/>
              </w:rPr>
            </w:pPr>
            <w:r>
              <w:rPr>
                <w:rFonts w:ascii="Times New Roman" w:hAnsi="Times New Roman"/>
                <w:sz w:val="24"/>
                <w:szCs w:val="24"/>
              </w:rPr>
              <w:t>32</w:t>
            </w:r>
          </w:p>
        </w:tc>
        <w:tc>
          <w:tcPr>
            <w:tcW w:w="6850" w:type="dxa"/>
            <w:tcBorders>
              <w:top w:val="single" w:sz="4" w:space="0" w:color="000000"/>
              <w:left w:val="single" w:sz="4" w:space="0" w:color="000000"/>
              <w:bottom w:val="single" w:sz="4" w:space="0" w:color="000000"/>
            </w:tcBorders>
            <w:shd w:val="clear" w:color="auto" w:fill="auto"/>
          </w:tcPr>
          <w:p w:rsidR="00CF1A47" w:rsidRPr="00CF1A47" w:rsidRDefault="00CF1A47" w:rsidP="00CF1A47">
            <w:pPr>
              <w:pStyle w:val="a5"/>
              <w:snapToGrid w:val="0"/>
              <w:rPr>
                <w:rFonts w:ascii="Times New Roman" w:hAnsi="Times New Roman"/>
              </w:rPr>
            </w:pPr>
            <w:r w:rsidRPr="00A36B3D">
              <w:rPr>
                <w:rFonts w:ascii="Helvetica" w:eastAsia="Times New Roman" w:hAnsi="Helvetica" w:cs="Helvetica"/>
                <w:sz w:val="21"/>
                <w:szCs w:val="21"/>
                <w:lang w:eastAsia="ru-RU"/>
              </w:rPr>
              <w:t> </w:t>
            </w:r>
            <w:r w:rsidRPr="00A36B3D">
              <w:rPr>
                <w:rFonts w:ascii="Times New Roman" w:eastAsia="Times New Roman" w:hAnsi="Times New Roman"/>
                <w:lang w:eastAsia="ru-RU"/>
              </w:rPr>
              <w:t xml:space="preserve">Амперметр. Измерение силы тока. </w:t>
            </w:r>
            <w:r w:rsidRPr="00A36B3D">
              <w:rPr>
                <w:rFonts w:ascii="Times New Roman" w:eastAsia="Times New Roman" w:hAnsi="Times New Roman"/>
                <w:bCs/>
                <w:lang w:eastAsia="ru-RU"/>
              </w:rPr>
              <w:t>Л</w:t>
            </w:r>
            <w:r w:rsidRPr="00CF1A47">
              <w:rPr>
                <w:rFonts w:ascii="Times New Roman" w:eastAsia="Times New Roman" w:hAnsi="Times New Roman"/>
                <w:bCs/>
                <w:lang w:eastAsia="ru-RU"/>
              </w:rPr>
              <w:t>Р</w:t>
            </w:r>
            <w:r w:rsidRPr="00A36B3D">
              <w:rPr>
                <w:rFonts w:ascii="Times New Roman" w:eastAsia="Times New Roman" w:hAnsi="Times New Roman"/>
                <w:bCs/>
                <w:lang w:eastAsia="ru-RU"/>
              </w:rPr>
              <w:t>№ 4</w:t>
            </w:r>
            <w:r w:rsidRPr="00A36B3D">
              <w:rPr>
                <w:rFonts w:ascii="Times New Roman" w:eastAsia="Times New Roman" w:hAnsi="Times New Roman"/>
                <w:lang w:eastAsia="ru-RU"/>
              </w:rPr>
              <w:t> «Сборка электрической цепи и измерение силы тока в ее различных участках»</w:t>
            </w:r>
          </w:p>
        </w:tc>
        <w:tc>
          <w:tcPr>
            <w:tcW w:w="1749" w:type="dxa"/>
            <w:tcBorders>
              <w:top w:val="single" w:sz="4" w:space="0" w:color="000000"/>
              <w:left w:val="single" w:sz="4" w:space="0" w:color="000000"/>
              <w:bottom w:val="single" w:sz="4" w:space="0" w:color="000000"/>
            </w:tcBorders>
            <w:shd w:val="clear" w:color="auto" w:fill="auto"/>
            <w:vAlign w:val="center"/>
          </w:tcPr>
          <w:p w:rsidR="00CF1A47" w:rsidRPr="00571FB3" w:rsidRDefault="00CF1A47" w:rsidP="00CF1A47">
            <w:pPr>
              <w:pStyle w:val="a5"/>
              <w:snapToGrid w:val="0"/>
              <w:jc w:val="center"/>
              <w:rPr>
                <w:rFonts w:ascii="Times New Roman" w:hAnsi="Times New Roman"/>
                <w:sz w:val="24"/>
                <w:szCs w:val="24"/>
              </w:rPr>
            </w:pPr>
            <w:r w:rsidRPr="00A36B3D">
              <w:rPr>
                <w:rFonts w:ascii="Times New Roman" w:eastAsia="Times New Roman" w:hAnsi="Times New Roman"/>
                <w:sz w:val="21"/>
                <w:szCs w:val="21"/>
                <w:lang w:eastAsia="ru-RU"/>
              </w:rPr>
              <w:t>§ 38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CF1A47" w:rsidRDefault="00CF1A4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3</w:t>
            </w:r>
            <w:r w:rsidR="00571FB3">
              <w:rPr>
                <w:rFonts w:ascii="Times New Roman" w:hAnsi="Times New Roman"/>
                <w:sz w:val="24"/>
                <w:szCs w:val="24"/>
              </w:rPr>
              <w:t>3</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CF1A47">
            <w:pPr>
              <w:pStyle w:val="a5"/>
              <w:snapToGrid w:val="0"/>
              <w:rPr>
                <w:rFonts w:ascii="Times New Roman" w:hAnsi="Times New Roman"/>
                <w:sz w:val="24"/>
                <w:szCs w:val="24"/>
              </w:rPr>
            </w:pPr>
            <w:r>
              <w:rPr>
                <w:rFonts w:ascii="Times New Roman" w:hAnsi="Times New Roman"/>
                <w:sz w:val="24"/>
                <w:szCs w:val="24"/>
              </w:rPr>
              <w:t xml:space="preserve">Электрическое напряжение. </w:t>
            </w:r>
            <w:r w:rsidR="00CF1A47">
              <w:rPr>
                <w:rFonts w:ascii="Times New Roman" w:hAnsi="Times New Roman"/>
                <w:sz w:val="24"/>
                <w:szCs w:val="24"/>
              </w:rPr>
              <w:t>Единицы</w:t>
            </w:r>
            <w:r>
              <w:rPr>
                <w:rFonts w:ascii="Times New Roman" w:hAnsi="Times New Roman"/>
                <w:sz w:val="24"/>
                <w:szCs w:val="24"/>
              </w:rPr>
              <w:t xml:space="preserve"> напряжения</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571FB3" w:rsidRDefault="002E2007" w:rsidP="00CF1A47">
            <w:pPr>
              <w:pStyle w:val="a5"/>
              <w:snapToGrid w:val="0"/>
              <w:jc w:val="center"/>
              <w:rPr>
                <w:rFonts w:ascii="Times New Roman" w:hAnsi="Times New Roman"/>
              </w:rPr>
            </w:pPr>
            <w:r w:rsidRPr="00571FB3">
              <w:rPr>
                <w:rFonts w:ascii="Times New Roman" w:hAnsi="Times New Roman"/>
              </w:rPr>
              <w:t>§  39, 40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571FB3"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71FB3" w:rsidRDefault="00571FB3" w:rsidP="00BD38A9">
            <w:pPr>
              <w:pStyle w:val="a5"/>
              <w:snapToGrid w:val="0"/>
              <w:jc w:val="center"/>
              <w:rPr>
                <w:rFonts w:ascii="Times New Roman" w:hAnsi="Times New Roman"/>
                <w:sz w:val="24"/>
                <w:szCs w:val="24"/>
              </w:rPr>
            </w:pPr>
            <w:r>
              <w:rPr>
                <w:rFonts w:ascii="Times New Roman" w:hAnsi="Times New Roman"/>
                <w:sz w:val="24"/>
                <w:szCs w:val="24"/>
              </w:rPr>
              <w:t>34</w:t>
            </w:r>
          </w:p>
        </w:tc>
        <w:tc>
          <w:tcPr>
            <w:tcW w:w="6850" w:type="dxa"/>
            <w:tcBorders>
              <w:top w:val="single" w:sz="4" w:space="0" w:color="000000"/>
              <w:left w:val="single" w:sz="4" w:space="0" w:color="000000"/>
              <w:bottom w:val="single" w:sz="4" w:space="0" w:color="000000"/>
            </w:tcBorders>
            <w:shd w:val="clear" w:color="auto" w:fill="auto"/>
          </w:tcPr>
          <w:p w:rsidR="00571FB3" w:rsidRPr="00571FB3" w:rsidRDefault="00571FB3" w:rsidP="00571FB3">
            <w:pPr>
              <w:pStyle w:val="a5"/>
              <w:snapToGrid w:val="0"/>
              <w:rPr>
                <w:rFonts w:ascii="Times New Roman" w:hAnsi="Times New Roman"/>
              </w:rPr>
            </w:pPr>
            <w:r w:rsidRPr="00A36B3D">
              <w:rPr>
                <w:rFonts w:ascii="Times New Roman" w:eastAsia="Times New Roman" w:hAnsi="Times New Roman"/>
                <w:lang w:eastAsia="ru-RU"/>
              </w:rPr>
              <w:t xml:space="preserve">Вольтметр, Измерение напряжения. Зависимость силы тока от напряжения </w:t>
            </w:r>
          </w:p>
        </w:tc>
        <w:tc>
          <w:tcPr>
            <w:tcW w:w="1749" w:type="dxa"/>
            <w:tcBorders>
              <w:top w:val="single" w:sz="4" w:space="0" w:color="000000"/>
              <w:left w:val="single" w:sz="4" w:space="0" w:color="000000"/>
              <w:bottom w:val="single" w:sz="4" w:space="0" w:color="000000"/>
            </w:tcBorders>
            <w:shd w:val="clear" w:color="auto" w:fill="auto"/>
            <w:vAlign w:val="center"/>
          </w:tcPr>
          <w:p w:rsidR="00571FB3" w:rsidRPr="00571FB3" w:rsidRDefault="00571FB3" w:rsidP="00CF1A47">
            <w:pPr>
              <w:pStyle w:val="a5"/>
              <w:snapToGrid w:val="0"/>
              <w:jc w:val="center"/>
              <w:rPr>
                <w:rFonts w:ascii="Times New Roman" w:hAnsi="Times New Roman"/>
              </w:rPr>
            </w:pPr>
            <w:r w:rsidRPr="00A36B3D">
              <w:rPr>
                <w:rFonts w:ascii="Times New Roman" w:eastAsia="Times New Roman" w:hAnsi="Times New Roman"/>
                <w:lang w:eastAsia="ru-RU"/>
              </w:rPr>
              <w:t>§ 41, 42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71FB3" w:rsidRDefault="00571FB3" w:rsidP="00BD38A9">
            <w:pPr>
              <w:pStyle w:val="a5"/>
              <w:snapToGrid w:val="0"/>
              <w:jc w:val="center"/>
              <w:rPr>
                <w:rFonts w:ascii="Times New Roman" w:hAnsi="Times New Roman"/>
                <w:sz w:val="24"/>
                <w:szCs w:val="24"/>
              </w:rPr>
            </w:pPr>
          </w:p>
        </w:tc>
      </w:tr>
      <w:tr w:rsidR="00571FB3"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571FB3" w:rsidRDefault="00571FB3" w:rsidP="00BD38A9">
            <w:pPr>
              <w:pStyle w:val="a5"/>
              <w:snapToGrid w:val="0"/>
              <w:jc w:val="center"/>
              <w:rPr>
                <w:rFonts w:ascii="Times New Roman" w:hAnsi="Times New Roman"/>
                <w:sz w:val="24"/>
                <w:szCs w:val="24"/>
              </w:rPr>
            </w:pPr>
            <w:r>
              <w:rPr>
                <w:rFonts w:ascii="Times New Roman" w:hAnsi="Times New Roman"/>
                <w:sz w:val="24"/>
                <w:szCs w:val="24"/>
              </w:rPr>
              <w:t>35</w:t>
            </w:r>
          </w:p>
        </w:tc>
        <w:tc>
          <w:tcPr>
            <w:tcW w:w="6850" w:type="dxa"/>
            <w:tcBorders>
              <w:top w:val="single" w:sz="4" w:space="0" w:color="000000"/>
              <w:left w:val="single" w:sz="4" w:space="0" w:color="000000"/>
              <w:bottom w:val="single" w:sz="4" w:space="0" w:color="000000"/>
            </w:tcBorders>
            <w:shd w:val="clear" w:color="auto" w:fill="auto"/>
          </w:tcPr>
          <w:p w:rsidR="00571FB3" w:rsidRPr="00571FB3" w:rsidRDefault="00571FB3" w:rsidP="00571FB3">
            <w:pPr>
              <w:pStyle w:val="a5"/>
              <w:snapToGrid w:val="0"/>
              <w:rPr>
                <w:rFonts w:ascii="Times New Roman" w:eastAsia="Times New Roman" w:hAnsi="Times New Roman"/>
                <w:lang w:eastAsia="ru-RU"/>
              </w:rPr>
            </w:pPr>
            <w:r w:rsidRPr="00A36B3D">
              <w:rPr>
                <w:rFonts w:ascii="Times New Roman" w:eastAsia="Times New Roman" w:hAnsi="Times New Roman"/>
                <w:lang w:eastAsia="ru-RU"/>
              </w:rPr>
              <w:t> Электрическое сопротивление проводников. Единицы сопротивления. </w:t>
            </w:r>
            <w:r w:rsidRPr="00A36B3D">
              <w:rPr>
                <w:rFonts w:ascii="Times New Roman" w:eastAsia="Times New Roman" w:hAnsi="Times New Roman"/>
                <w:bCs/>
                <w:lang w:eastAsia="ru-RU"/>
              </w:rPr>
              <w:t>Л</w:t>
            </w:r>
            <w:r w:rsidRPr="00571FB3">
              <w:rPr>
                <w:rFonts w:ascii="Times New Roman" w:eastAsia="Times New Roman" w:hAnsi="Times New Roman"/>
                <w:bCs/>
                <w:lang w:eastAsia="ru-RU"/>
              </w:rPr>
              <w:t>Р</w:t>
            </w:r>
            <w:r w:rsidRPr="00A36B3D">
              <w:rPr>
                <w:rFonts w:ascii="Times New Roman" w:eastAsia="Times New Roman" w:hAnsi="Times New Roman"/>
                <w:bCs/>
                <w:lang w:eastAsia="ru-RU"/>
              </w:rPr>
              <w:t>№ 5</w:t>
            </w:r>
            <w:r w:rsidRPr="00A36B3D">
              <w:rPr>
                <w:rFonts w:ascii="Times New Roman" w:eastAsia="Times New Roman" w:hAnsi="Times New Roman"/>
                <w:lang w:eastAsia="ru-RU"/>
              </w:rPr>
              <w:t> «Измерение напряжения на различных участках электрической цепи»</w:t>
            </w:r>
          </w:p>
        </w:tc>
        <w:tc>
          <w:tcPr>
            <w:tcW w:w="1749" w:type="dxa"/>
            <w:tcBorders>
              <w:top w:val="single" w:sz="4" w:space="0" w:color="000000"/>
              <w:left w:val="single" w:sz="4" w:space="0" w:color="000000"/>
              <w:bottom w:val="single" w:sz="4" w:space="0" w:color="000000"/>
            </w:tcBorders>
            <w:shd w:val="clear" w:color="auto" w:fill="auto"/>
            <w:vAlign w:val="center"/>
          </w:tcPr>
          <w:p w:rsidR="00571FB3" w:rsidRPr="00571FB3" w:rsidRDefault="00571FB3" w:rsidP="00CF1A47">
            <w:pPr>
              <w:pStyle w:val="a5"/>
              <w:snapToGrid w:val="0"/>
              <w:jc w:val="center"/>
              <w:rPr>
                <w:rFonts w:ascii="Times New Roman" w:eastAsia="Times New Roman" w:hAnsi="Times New Roman"/>
                <w:lang w:eastAsia="ru-RU"/>
              </w:rPr>
            </w:pPr>
            <w:r w:rsidRPr="00A36B3D">
              <w:rPr>
                <w:rFonts w:ascii="Times New Roman" w:eastAsia="Times New Roman" w:hAnsi="Times New Roman"/>
                <w:lang w:eastAsia="ru-RU"/>
              </w:rPr>
              <w:t>§ 43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571FB3" w:rsidRDefault="00571FB3"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571FB3" w:rsidP="00BD38A9">
            <w:pPr>
              <w:pStyle w:val="a5"/>
              <w:snapToGrid w:val="0"/>
              <w:jc w:val="center"/>
              <w:rPr>
                <w:rFonts w:ascii="Times New Roman" w:hAnsi="Times New Roman"/>
                <w:sz w:val="24"/>
                <w:szCs w:val="24"/>
              </w:rPr>
            </w:pPr>
            <w:r>
              <w:rPr>
                <w:rFonts w:ascii="Times New Roman" w:hAnsi="Times New Roman"/>
                <w:sz w:val="24"/>
                <w:szCs w:val="24"/>
              </w:rPr>
              <w:t>36</w:t>
            </w:r>
          </w:p>
        </w:tc>
        <w:tc>
          <w:tcPr>
            <w:tcW w:w="6850" w:type="dxa"/>
            <w:tcBorders>
              <w:top w:val="single" w:sz="4" w:space="0" w:color="000000"/>
              <w:left w:val="single" w:sz="4" w:space="0" w:color="000000"/>
              <w:bottom w:val="single" w:sz="4" w:space="0" w:color="000000"/>
            </w:tcBorders>
            <w:shd w:val="clear" w:color="auto" w:fill="auto"/>
          </w:tcPr>
          <w:p w:rsidR="002E2007" w:rsidRPr="00571FB3" w:rsidRDefault="002E2007" w:rsidP="00571FB3">
            <w:pPr>
              <w:pStyle w:val="HTML"/>
              <w:snapToGrid w:val="0"/>
              <w:jc w:val="both"/>
              <w:textAlignment w:val="top"/>
              <w:rPr>
                <w:rFonts w:ascii="Times New Roman" w:hAnsi="Times New Roman"/>
                <w:sz w:val="24"/>
                <w:szCs w:val="24"/>
              </w:rPr>
            </w:pPr>
            <w:r w:rsidRPr="006F0406">
              <w:rPr>
                <w:rFonts w:ascii="Times New Roman" w:hAnsi="Times New Roman"/>
                <w:sz w:val="24"/>
                <w:szCs w:val="24"/>
              </w:rPr>
              <w:t>Закон Ома для участка цепи. Электрическое сопротивление.</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571FB3">
            <w:pPr>
              <w:pStyle w:val="a5"/>
              <w:snapToGrid w:val="0"/>
              <w:jc w:val="center"/>
              <w:rPr>
                <w:rFonts w:ascii="Times New Roman" w:hAnsi="Times New Roman"/>
                <w:sz w:val="24"/>
                <w:szCs w:val="24"/>
              </w:rPr>
            </w:pPr>
            <w:r w:rsidRPr="006F0406">
              <w:rPr>
                <w:rFonts w:ascii="Times New Roman" w:hAnsi="Times New Roman"/>
                <w:sz w:val="24"/>
                <w:szCs w:val="24"/>
              </w:rPr>
              <w:t>§  44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571FB3" w:rsidP="00BD38A9">
            <w:pPr>
              <w:pStyle w:val="a5"/>
              <w:snapToGrid w:val="0"/>
              <w:jc w:val="center"/>
              <w:rPr>
                <w:rFonts w:ascii="Times New Roman" w:hAnsi="Times New Roman"/>
                <w:sz w:val="24"/>
                <w:szCs w:val="24"/>
              </w:rPr>
            </w:pPr>
            <w:r>
              <w:rPr>
                <w:rFonts w:ascii="Times New Roman" w:hAnsi="Times New Roman"/>
                <w:sz w:val="24"/>
                <w:szCs w:val="24"/>
              </w:rPr>
              <w:t>37</w:t>
            </w:r>
          </w:p>
        </w:tc>
        <w:tc>
          <w:tcPr>
            <w:tcW w:w="6850" w:type="dxa"/>
            <w:tcBorders>
              <w:top w:val="single" w:sz="4" w:space="0" w:color="000000"/>
              <w:left w:val="single" w:sz="4" w:space="0" w:color="000000"/>
              <w:bottom w:val="single" w:sz="4" w:space="0" w:color="000000"/>
            </w:tcBorders>
            <w:shd w:val="clear" w:color="auto" w:fill="auto"/>
          </w:tcPr>
          <w:p w:rsidR="002E2007" w:rsidRDefault="00571FB3" w:rsidP="00571FB3">
            <w:pPr>
              <w:pStyle w:val="a5"/>
              <w:snapToGrid w:val="0"/>
              <w:rPr>
                <w:rFonts w:ascii="Times New Roman" w:hAnsi="Times New Roman"/>
                <w:sz w:val="24"/>
                <w:szCs w:val="24"/>
              </w:rPr>
            </w:pPr>
            <w:r>
              <w:rPr>
                <w:rFonts w:ascii="Times New Roman" w:hAnsi="Times New Roman"/>
                <w:sz w:val="24"/>
                <w:szCs w:val="24"/>
              </w:rPr>
              <w:t xml:space="preserve">Расчет сопротивления проводника. </w:t>
            </w:r>
            <w:r w:rsidR="002E2007">
              <w:rPr>
                <w:rFonts w:ascii="Times New Roman" w:hAnsi="Times New Roman"/>
                <w:sz w:val="24"/>
                <w:szCs w:val="24"/>
              </w:rPr>
              <w:t xml:space="preserve">Удельное сопротивление.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571FB3" w:rsidP="00BD38A9">
            <w:pPr>
              <w:pStyle w:val="a5"/>
              <w:snapToGrid w:val="0"/>
              <w:jc w:val="center"/>
              <w:rPr>
                <w:rFonts w:ascii="Times New Roman" w:hAnsi="Times New Roman"/>
                <w:sz w:val="24"/>
                <w:szCs w:val="24"/>
              </w:rPr>
            </w:pPr>
            <w:r>
              <w:rPr>
                <w:rFonts w:ascii="Times New Roman" w:hAnsi="Times New Roman"/>
                <w:sz w:val="24"/>
                <w:szCs w:val="24"/>
              </w:rPr>
              <w:t>§  45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RPr="006F0406" w:rsidTr="002E2007">
        <w:trPr>
          <w:trHeight w:val="10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571FB3" w:rsidP="00BD38A9">
            <w:pPr>
              <w:pStyle w:val="a5"/>
              <w:snapToGrid w:val="0"/>
              <w:jc w:val="center"/>
              <w:rPr>
                <w:rFonts w:ascii="Times New Roman" w:hAnsi="Times New Roman"/>
                <w:sz w:val="24"/>
                <w:szCs w:val="24"/>
              </w:rPr>
            </w:pPr>
            <w:r>
              <w:rPr>
                <w:rFonts w:ascii="Times New Roman" w:hAnsi="Times New Roman"/>
                <w:sz w:val="24"/>
                <w:szCs w:val="24"/>
              </w:rPr>
              <w:t>38</w:t>
            </w:r>
          </w:p>
        </w:tc>
        <w:tc>
          <w:tcPr>
            <w:tcW w:w="6850" w:type="dxa"/>
            <w:tcBorders>
              <w:top w:val="single" w:sz="4" w:space="0" w:color="000000"/>
              <w:left w:val="single" w:sz="4" w:space="0" w:color="000000"/>
              <w:bottom w:val="single" w:sz="4" w:space="0" w:color="000000"/>
            </w:tcBorders>
            <w:shd w:val="clear" w:color="auto" w:fill="auto"/>
          </w:tcPr>
          <w:p w:rsidR="002E2007" w:rsidRPr="00571FB3" w:rsidRDefault="00571FB3" w:rsidP="00571FB3">
            <w:pPr>
              <w:pStyle w:val="a5"/>
              <w:snapToGrid w:val="0"/>
              <w:rPr>
                <w:rFonts w:ascii="Times New Roman" w:hAnsi="Times New Roman"/>
              </w:rPr>
            </w:pPr>
            <w:r w:rsidRPr="00A36B3D">
              <w:rPr>
                <w:rFonts w:ascii="Times New Roman" w:eastAsia="Times New Roman" w:hAnsi="Times New Roman"/>
                <w:lang w:eastAsia="ru-RU"/>
              </w:rPr>
              <w:t xml:space="preserve">Примеры на расчет сопротивления проводника, силы тока и напряжения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571FB3" w:rsidRDefault="002E2007" w:rsidP="00BD38A9">
            <w:pPr>
              <w:pStyle w:val="a5"/>
              <w:snapToGrid w:val="0"/>
              <w:jc w:val="center"/>
              <w:rPr>
                <w:rFonts w:ascii="Times New Roman" w:hAnsi="Times New Roman"/>
              </w:rPr>
            </w:pPr>
          </w:p>
          <w:p w:rsidR="002E2007" w:rsidRPr="00571FB3" w:rsidRDefault="00571FB3" w:rsidP="00BD38A9">
            <w:pPr>
              <w:pStyle w:val="a5"/>
              <w:jc w:val="center"/>
              <w:rPr>
                <w:rFonts w:ascii="Times New Roman" w:hAnsi="Times New Roman"/>
              </w:rPr>
            </w:pPr>
            <w:r w:rsidRPr="00A36B3D">
              <w:rPr>
                <w:rFonts w:ascii="Times New Roman" w:eastAsia="Times New Roman" w:hAnsi="Times New Roman"/>
                <w:lang w:eastAsia="ru-RU"/>
              </w:rPr>
              <w:t>§ 46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RPr="006F0406" w:rsidTr="00571FB3">
        <w:trPr>
          <w:trHeight w:val="331"/>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571FB3" w:rsidP="00BD38A9">
            <w:pPr>
              <w:pStyle w:val="a5"/>
              <w:snapToGrid w:val="0"/>
              <w:jc w:val="center"/>
              <w:rPr>
                <w:rFonts w:ascii="Times New Roman" w:hAnsi="Times New Roman"/>
                <w:sz w:val="24"/>
                <w:szCs w:val="24"/>
              </w:rPr>
            </w:pPr>
            <w:r>
              <w:rPr>
                <w:rFonts w:ascii="Times New Roman" w:hAnsi="Times New Roman"/>
                <w:sz w:val="24"/>
                <w:szCs w:val="24"/>
              </w:rPr>
              <w:t>39</w:t>
            </w:r>
          </w:p>
        </w:tc>
        <w:tc>
          <w:tcPr>
            <w:tcW w:w="6850" w:type="dxa"/>
            <w:tcBorders>
              <w:top w:val="single" w:sz="4" w:space="0" w:color="000000"/>
              <w:left w:val="single" w:sz="4" w:space="0" w:color="000000"/>
              <w:bottom w:val="single" w:sz="4" w:space="0" w:color="000000"/>
            </w:tcBorders>
            <w:shd w:val="clear" w:color="auto" w:fill="auto"/>
          </w:tcPr>
          <w:p w:rsidR="00571FB3" w:rsidRPr="00571FB3" w:rsidRDefault="002E2007" w:rsidP="00571FB3">
            <w:pPr>
              <w:pStyle w:val="HTML"/>
              <w:snapToGrid w:val="0"/>
              <w:jc w:val="both"/>
              <w:textAlignment w:val="top"/>
              <w:rPr>
                <w:rFonts w:ascii="Times New Roman" w:hAnsi="Times New Roman"/>
                <w:sz w:val="24"/>
                <w:szCs w:val="28"/>
              </w:rPr>
            </w:pPr>
            <w:r w:rsidRPr="006F0406">
              <w:rPr>
                <w:rFonts w:ascii="Times New Roman" w:hAnsi="Times New Roman"/>
                <w:sz w:val="24"/>
                <w:szCs w:val="24"/>
              </w:rPr>
              <w:t>Реостаты.</w:t>
            </w:r>
            <w:r w:rsidR="00571FB3">
              <w:rPr>
                <w:rFonts w:ascii="Times New Roman" w:hAnsi="Times New Roman"/>
                <w:sz w:val="24"/>
                <w:szCs w:val="24"/>
              </w:rPr>
              <w:t xml:space="preserve"> </w:t>
            </w:r>
            <w:r w:rsidR="00571FB3">
              <w:rPr>
                <w:rFonts w:ascii="Times New Roman" w:hAnsi="Times New Roman"/>
                <w:sz w:val="24"/>
                <w:szCs w:val="28"/>
              </w:rPr>
              <w:t>ЛР № 6 "Регулирование силы тока реостатом"</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r w:rsidRPr="006F0406">
              <w:rPr>
                <w:rFonts w:ascii="Times New Roman" w:hAnsi="Times New Roman"/>
                <w:sz w:val="24"/>
                <w:szCs w:val="24"/>
              </w:rPr>
              <w:t>§ 47</w:t>
            </w:r>
          </w:p>
          <w:p w:rsidR="002E2007" w:rsidRPr="006F0406" w:rsidRDefault="002E2007" w:rsidP="00BD38A9">
            <w:pPr>
              <w:pStyle w:val="a5"/>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RPr="006F0406" w:rsidTr="002E2007">
        <w:trPr>
          <w:trHeight w:val="596"/>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215287">
            <w:pPr>
              <w:pStyle w:val="a5"/>
              <w:snapToGrid w:val="0"/>
              <w:jc w:val="center"/>
              <w:rPr>
                <w:rFonts w:ascii="Times New Roman" w:hAnsi="Times New Roman"/>
                <w:sz w:val="24"/>
                <w:szCs w:val="24"/>
              </w:rPr>
            </w:pPr>
            <w:r w:rsidRPr="006F0406">
              <w:rPr>
                <w:rFonts w:ascii="Times New Roman" w:hAnsi="Times New Roman"/>
                <w:sz w:val="24"/>
                <w:szCs w:val="24"/>
              </w:rPr>
              <w:t>4</w:t>
            </w:r>
            <w:r w:rsidR="00215287">
              <w:rPr>
                <w:rFonts w:ascii="Times New Roman" w:hAnsi="Times New Roman"/>
                <w:sz w:val="24"/>
                <w:szCs w:val="24"/>
              </w:rPr>
              <w:t>0</w:t>
            </w:r>
          </w:p>
        </w:tc>
        <w:tc>
          <w:tcPr>
            <w:tcW w:w="6850" w:type="dxa"/>
            <w:tcBorders>
              <w:top w:val="single" w:sz="4" w:space="0" w:color="000000"/>
              <w:left w:val="single" w:sz="4" w:space="0" w:color="000000"/>
              <w:bottom w:val="single" w:sz="4" w:space="0" w:color="000000"/>
            </w:tcBorders>
            <w:shd w:val="clear" w:color="auto" w:fill="auto"/>
          </w:tcPr>
          <w:p w:rsidR="002E2007" w:rsidRPr="00215287" w:rsidRDefault="002E2007" w:rsidP="00215287">
            <w:pPr>
              <w:pStyle w:val="a5"/>
              <w:rPr>
                <w:rFonts w:ascii="Times New Roman" w:hAnsi="Times New Roman"/>
              </w:rPr>
            </w:pPr>
            <w:r w:rsidRPr="006F0406">
              <w:rPr>
                <w:rFonts w:ascii="Times New Roman" w:hAnsi="Times New Roman"/>
                <w:sz w:val="24"/>
                <w:szCs w:val="28"/>
              </w:rPr>
              <w:t xml:space="preserve"> </w:t>
            </w:r>
            <w:r w:rsidR="00215287" w:rsidRPr="00A36B3D">
              <w:rPr>
                <w:rFonts w:ascii="Times New Roman" w:eastAsia="Times New Roman" w:hAnsi="Times New Roman"/>
                <w:bCs/>
                <w:lang w:eastAsia="ru-RU"/>
              </w:rPr>
              <w:t>Л</w:t>
            </w:r>
            <w:r w:rsidR="00215287" w:rsidRPr="00215287">
              <w:rPr>
                <w:rFonts w:ascii="Times New Roman" w:eastAsia="Times New Roman" w:hAnsi="Times New Roman"/>
                <w:bCs/>
                <w:lang w:eastAsia="ru-RU"/>
              </w:rPr>
              <w:t>Р</w:t>
            </w:r>
            <w:r w:rsidR="00215287" w:rsidRPr="00A36B3D">
              <w:rPr>
                <w:rFonts w:ascii="Times New Roman" w:eastAsia="Times New Roman" w:hAnsi="Times New Roman"/>
                <w:bCs/>
                <w:lang w:eastAsia="ru-RU"/>
              </w:rPr>
              <w:t xml:space="preserve"> № 7</w:t>
            </w:r>
            <w:r w:rsidR="00215287" w:rsidRPr="00A36B3D">
              <w:rPr>
                <w:rFonts w:ascii="Times New Roman" w:eastAsia="Times New Roman" w:hAnsi="Times New Roman"/>
                <w:lang w:eastAsia="ru-RU"/>
              </w:rPr>
              <w:t>«Измерение сопротивления проводника при помощи амперметра и вольтметра»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15287" w:rsidRPr="006F0406" w:rsidTr="00215287">
        <w:trPr>
          <w:trHeight w:val="290"/>
        </w:trPr>
        <w:tc>
          <w:tcPr>
            <w:tcW w:w="840" w:type="dxa"/>
            <w:tcBorders>
              <w:top w:val="single" w:sz="4" w:space="0" w:color="000000"/>
              <w:left w:val="single" w:sz="4" w:space="0" w:color="000000"/>
              <w:bottom w:val="single" w:sz="4" w:space="0" w:color="000000"/>
            </w:tcBorders>
            <w:shd w:val="clear" w:color="auto" w:fill="auto"/>
            <w:vAlign w:val="center"/>
          </w:tcPr>
          <w:p w:rsidR="00215287" w:rsidRPr="006F0406" w:rsidRDefault="00215287" w:rsidP="00BD38A9">
            <w:pPr>
              <w:pStyle w:val="a5"/>
              <w:snapToGrid w:val="0"/>
              <w:jc w:val="center"/>
              <w:rPr>
                <w:rFonts w:ascii="Times New Roman" w:hAnsi="Times New Roman"/>
                <w:sz w:val="24"/>
                <w:szCs w:val="24"/>
              </w:rPr>
            </w:pPr>
            <w:r>
              <w:rPr>
                <w:rFonts w:ascii="Times New Roman" w:hAnsi="Times New Roman"/>
                <w:sz w:val="24"/>
                <w:szCs w:val="24"/>
              </w:rPr>
              <w:t>41</w:t>
            </w:r>
          </w:p>
        </w:tc>
        <w:tc>
          <w:tcPr>
            <w:tcW w:w="6850" w:type="dxa"/>
            <w:tcBorders>
              <w:top w:val="single" w:sz="4" w:space="0" w:color="000000"/>
              <w:left w:val="single" w:sz="4" w:space="0" w:color="000000"/>
              <w:bottom w:val="single" w:sz="4" w:space="0" w:color="000000"/>
            </w:tcBorders>
            <w:shd w:val="clear" w:color="auto" w:fill="auto"/>
          </w:tcPr>
          <w:p w:rsidR="00215287" w:rsidRPr="006F0406" w:rsidRDefault="00215287" w:rsidP="00215287">
            <w:pPr>
              <w:pStyle w:val="a5"/>
              <w:rPr>
                <w:rFonts w:ascii="Times New Roman" w:hAnsi="Times New Roman"/>
                <w:sz w:val="24"/>
                <w:szCs w:val="28"/>
              </w:rPr>
            </w:pPr>
            <w:r>
              <w:rPr>
                <w:rFonts w:ascii="Times New Roman" w:hAnsi="Times New Roman"/>
                <w:sz w:val="24"/>
                <w:szCs w:val="28"/>
              </w:rPr>
              <w:t>Последовательное соединение проводников</w:t>
            </w:r>
          </w:p>
        </w:tc>
        <w:tc>
          <w:tcPr>
            <w:tcW w:w="1749" w:type="dxa"/>
            <w:tcBorders>
              <w:top w:val="single" w:sz="4" w:space="0" w:color="000000"/>
              <w:left w:val="single" w:sz="4" w:space="0" w:color="000000"/>
              <w:bottom w:val="single" w:sz="4" w:space="0" w:color="000000"/>
            </w:tcBorders>
            <w:shd w:val="clear" w:color="auto" w:fill="auto"/>
            <w:vAlign w:val="center"/>
          </w:tcPr>
          <w:p w:rsidR="00215287" w:rsidRPr="00215287" w:rsidRDefault="00215287" w:rsidP="00BD38A9">
            <w:pPr>
              <w:pStyle w:val="a5"/>
              <w:jc w:val="center"/>
              <w:rPr>
                <w:rFonts w:ascii="Times New Roman" w:hAnsi="Times New Roman"/>
              </w:rPr>
            </w:pPr>
            <w:r w:rsidRPr="00215287">
              <w:rPr>
                <w:rFonts w:ascii="Times New Roman" w:hAnsi="Times New Roman"/>
              </w:rPr>
              <w:t>§</w:t>
            </w:r>
            <w:r>
              <w:rPr>
                <w:rFonts w:ascii="Times New Roman" w:hAnsi="Times New Roman"/>
              </w:rPr>
              <w:t>48</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15287" w:rsidRPr="006F0406" w:rsidRDefault="00215287" w:rsidP="00BD38A9">
            <w:pPr>
              <w:pStyle w:val="a5"/>
              <w:snapToGrid w:val="0"/>
              <w:jc w:val="center"/>
              <w:rPr>
                <w:rFonts w:ascii="Times New Roman" w:hAnsi="Times New Roman"/>
                <w:sz w:val="24"/>
                <w:szCs w:val="24"/>
              </w:rPr>
            </w:pPr>
          </w:p>
        </w:tc>
      </w:tr>
      <w:tr w:rsidR="002E2007" w:rsidRPr="006F0406" w:rsidTr="002E2007">
        <w:trPr>
          <w:trHeight w:val="408"/>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215287" w:rsidP="00BD38A9">
            <w:pPr>
              <w:pStyle w:val="a5"/>
              <w:snapToGrid w:val="0"/>
              <w:jc w:val="center"/>
              <w:rPr>
                <w:rFonts w:ascii="Times New Roman" w:hAnsi="Times New Roman"/>
                <w:sz w:val="24"/>
                <w:szCs w:val="24"/>
              </w:rPr>
            </w:pPr>
            <w:r>
              <w:rPr>
                <w:rFonts w:ascii="Times New Roman" w:hAnsi="Times New Roman"/>
                <w:sz w:val="24"/>
                <w:szCs w:val="24"/>
              </w:rPr>
              <w:t>42</w:t>
            </w:r>
          </w:p>
        </w:tc>
        <w:tc>
          <w:tcPr>
            <w:tcW w:w="6850" w:type="dxa"/>
            <w:tcBorders>
              <w:top w:val="single" w:sz="4" w:space="0" w:color="000000"/>
              <w:left w:val="single" w:sz="4" w:space="0" w:color="000000"/>
              <w:bottom w:val="single" w:sz="4" w:space="0" w:color="000000"/>
            </w:tcBorders>
            <w:shd w:val="clear" w:color="auto" w:fill="auto"/>
          </w:tcPr>
          <w:p w:rsidR="002E2007" w:rsidRPr="00215287" w:rsidRDefault="002E2007" w:rsidP="00215287">
            <w:pPr>
              <w:pStyle w:val="HTML"/>
              <w:snapToGrid w:val="0"/>
              <w:jc w:val="both"/>
              <w:textAlignment w:val="top"/>
              <w:rPr>
                <w:rFonts w:ascii="Times New Roman" w:hAnsi="Times New Roman"/>
                <w:sz w:val="24"/>
                <w:szCs w:val="24"/>
              </w:rPr>
            </w:pPr>
            <w:r w:rsidRPr="006F0406">
              <w:rPr>
                <w:rFonts w:ascii="Times New Roman" w:hAnsi="Times New Roman"/>
                <w:sz w:val="24"/>
                <w:szCs w:val="24"/>
              </w:rPr>
              <w:t>Параллельное соединение проводников.</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215287">
            <w:pPr>
              <w:pStyle w:val="a5"/>
              <w:snapToGrid w:val="0"/>
              <w:jc w:val="center"/>
              <w:rPr>
                <w:rFonts w:ascii="Times New Roman" w:hAnsi="Times New Roman"/>
                <w:sz w:val="24"/>
                <w:szCs w:val="24"/>
              </w:rPr>
            </w:pPr>
            <w:r w:rsidRPr="006F0406">
              <w:rPr>
                <w:rFonts w:ascii="Times New Roman" w:hAnsi="Times New Roman"/>
                <w:sz w:val="24"/>
                <w:szCs w:val="24"/>
              </w:rPr>
              <w:t>§  49</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15287" w:rsidP="00BD38A9">
            <w:pPr>
              <w:pStyle w:val="a5"/>
              <w:snapToGrid w:val="0"/>
              <w:jc w:val="center"/>
              <w:rPr>
                <w:rFonts w:ascii="Times New Roman" w:hAnsi="Times New Roman"/>
                <w:sz w:val="24"/>
                <w:szCs w:val="24"/>
              </w:rPr>
            </w:pPr>
            <w:r>
              <w:rPr>
                <w:rFonts w:ascii="Times New Roman" w:hAnsi="Times New Roman"/>
                <w:sz w:val="24"/>
                <w:szCs w:val="24"/>
              </w:rPr>
              <w:t>43</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BD38A9">
            <w:pPr>
              <w:pStyle w:val="a5"/>
              <w:snapToGrid w:val="0"/>
              <w:rPr>
                <w:rFonts w:ascii="Times New Roman" w:hAnsi="Times New Roman"/>
                <w:sz w:val="24"/>
                <w:szCs w:val="24"/>
              </w:rPr>
            </w:pPr>
            <w:r>
              <w:rPr>
                <w:rFonts w:ascii="Times New Roman" w:hAnsi="Times New Roman"/>
                <w:sz w:val="24"/>
                <w:szCs w:val="24"/>
              </w:rPr>
              <w:t>Решение задач по теме «Соединение проводников</w:t>
            </w:r>
            <w:r w:rsidR="00215287">
              <w:rPr>
                <w:rFonts w:ascii="Times New Roman" w:hAnsi="Times New Roman"/>
                <w:sz w:val="24"/>
                <w:szCs w:val="24"/>
              </w:rPr>
              <w:t>. Закон Ома</w:t>
            </w:r>
            <w:r>
              <w:rPr>
                <w:rFonts w:ascii="Times New Roman" w:hAnsi="Times New Roman"/>
                <w:sz w:val="24"/>
                <w:szCs w:val="24"/>
              </w:rPr>
              <w:t>»</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RPr="00215287"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2E2007" w:rsidRPr="00215287" w:rsidRDefault="00215287" w:rsidP="00BD38A9">
            <w:pPr>
              <w:pStyle w:val="a5"/>
              <w:snapToGrid w:val="0"/>
              <w:jc w:val="center"/>
              <w:rPr>
                <w:rFonts w:ascii="Times New Roman" w:hAnsi="Times New Roman"/>
                <w:sz w:val="24"/>
                <w:szCs w:val="24"/>
              </w:rPr>
            </w:pPr>
            <w:r w:rsidRPr="00215287">
              <w:rPr>
                <w:rFonts w:ascii="Times New Roman" w:hAnsi="Times New Roman"/>
                <w:sz w:val="24"/>
                <w:szCs w:val="24"/>
              </w:rPr>
              <w:t>44</w:t>
            </w:r>
          </w:p>
        </w:tc>
        <w:tc>
          <w:tcPr>
            <w:tcW w:w="6850" w:type="dxa"/>
            <w:tcBorders>
              <w:top w:val="single" w:sz="4" w:space="0" w:color="000000"/>
              <w:left w:val="single" w:sz="4" w:space="0" w:color="000000"/>
              <w:bottom w:val="single" w:sz="4" w:space="0" w:color="000000"/>
            </w:tcBorders>
            <w:shd w:val="clear" w:color="auto" w:fill="auto"/>
          </w:tcPr>
          <w:p w:rsidR="002E2007" w:rsidRPr="00215287" w:rsidRDefault="00215287" w:rsidP="00BD38A9">
            <w:pPr>
              <w:pStyle w:val="a5"/>
              <w:snapToGrid w:val="0"/>
              <w:rPr>
                <w:rFonts w:ascii="Times New Roman" w:hAnsi="Times New Roman"/>
                <w:i/>
                <w:sz w:val="24"/>
                <w:szCs w:val="24"/>
              </w:rPr>
            </w:pPr>
            <w:r w:rsidRPr="00215287">
              <w:rPr>
                <w:rFonts w:ascii="Times New Roman" w:hAnsi="Times New Roman"/>
                <w:i/>
                <w:sz w:val="24"/>
                <w:szCs w:val="24"/>
              </w:rPr>
              <w:t>Контрольная работа № 3 по теме</w:t>
            </w:r>
            <w:r w:rsidR="002E2007" w:rsidRPr="00215287">
              <w:rPr>
                <w:rFonts w:ascii="Times New Roman" w:hAnsi="Times New Roman"/>
                <w:i/>
                <w:sz w:val="24"/>
                <w:szCs w:val="24"/>
              </w:rPr>
              <w:t xml:space="preserve"> </w:t>
            </w:r>
            <w:r w:rsidRPr="00215287">
              <w:rPr>
                <w:rFonts w:ascii="Times New Roman" w:hAnsi="Times New Roman"/>
                <w:i/>
                <w:sz w:val="24"/>
                <w:szCs w:val="24"/>
              </w:rPr>
              <w:t>"</w:t>
            </w:r>
            <w:r w:rsidR="002E2007" w:rsidRPr="00215287">
              <w:rPr>
                <w:rFonts w:ascii="Times New Roman" w:hAnsi="Times New Roman"/>
                <w:i/>
                <w:sz w:val="24"/>
                <w:szCs w:val="24"/>
              </w:rPr>
              <w:t>Сила тока. Напряжение. Сопротивление.</w:t>
            </w:r>
            <w:r w:rsidRPr="00215287">
              <w:rPr>
                <w:rFonts w:ascii="Times New Roman" w:hAnsi="Times New Roman"/>
                <w:i/>
                <w:sz w:val="24"/>
                <w:szCs w:val="24"/>
              </w:rPr>
              <w:t xml:space="preserve"> Соединение проводников"</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215287" w:rsidRDefault="002E2007"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215287" w:rsidRDefault="002E2007" w:rsidP="00BD38A9">
            <w:pPr>
              <w:pStyle w:val="a5"/>
              <w:snapToGrid w:val="0"/>
              <w:jc w:val="center"/>
              <w:rPr>
                <w:rFonts w:ascii="Times New Roman" w:hAnsi="Times New Roman"/>
                <w:sz w:val="24"/>
                <w:szCs w:val="24"/>
              </w:rPr>
            </w:pPr>
          </w:p>
        </w:tc>
      </w:tr>
      <w:tr w:rsidR="002E2007"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5D3EED" w:rsidP="00BD38A9">
            <w:pPr>
              <w:pStyle w:val="a5"/>
              <w:snapToGrid w:val="0"/>
              <w:jc w:val="center"/>
              <w:rPr>
                <w:rFonts w:ascii="Times New Roman" w:hAnsi="Times New Roman"/>
                <w:sz w:val="24"/>
                <w:szCs w:val="24"/>
              </w:rPr>
            </w:pPr>
            <w:r>
              <w:rPr>
                <w:rFonts w:ascii="Times New Roman" w:hAnsi="Times New Roman"/>
                <w:sz w:val="24"/>
                <w:szCs w:val="24"/>
              </w:rPr>
              <w:t>45</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BD38A9">
            <w:pPr>
              <w:pStyle w:val="a5"/>
              <w:snapToGrid w:val="0"/>
              <w:rPr>
                <w:rFonts w:ascii="Times New Roman" w:hAnsi="Times New Roman"/>
                <w:sz w:val="24"/>
                <w:szCs w:val="24"/>
              </w:rPr>
            </w:pPr>
            <w:r>
              <w:rPr>
                <w:rFonts w:ascii="Times New Roman" w:hAnsi="Times New Roman"/>
                <w:sz w:val="24"/>
                <w:szCs w:val="24"/>
              </w:rPr>
              <w:t>Работа и мощность электрического тока.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15287" w:rsidP="00BD38A9">
            <w:pPr>
              <w:pStyle w:val="a5"/>
              <w:snapToGrid w:val="0"/>
              <w:jc w:val="center"/>
              <w:rPr>
                <w:rFonts w:ascii="Times New Roman" w:hAnsi="Times New Roman"/>
                <w:sz w:val="24"/>
                <w:szCs w:val="24"/>
              </w:rPr>
            </w:pPr>
            <w:r>
              <w:rPr>
                <w:rFonts w:ascii="Times New Roman" w:hAnsi="Times New Roman"/>
                <w:sz w:val="24"/>
                <w:szCs w:val="24"/>
              </w:rPr>
              <w:t>§  50, 51</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408"/>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4</w:t>
            </w:r>
            <w:r w:rsidR="005D3EED">
              <w:rPr>
                <w:rFonts w:ascii="Times New Roman" w:hAnsi="Times New Roman"/>
                <w:sz w:val="24"/>
                <w:szCs w:val="24"/>
              </w:rPr>
              <w:t>6</w:t>
            </w:r>
          </w:p>
        </w:tc>
        <w:tc>
          <w:tcPr>
            <w:tcW w:w="6850" w:type="dxa"/>
            <w:tcBorders>
              <w:top w:val="single" w:sz="4" w:space="0" w:color="000000"/>
              <w:left w:val="single" w:sz="4" w:space="0" w:color="000000"/>
              <w:bottom w:val="single" w:sz="4" w:space="0" w:color="000000"/>
            </w:tcBorders>
            <w:shd w:val="clear" w:color="auto" w:fill="auto"/>
          </w:tcPr>
          <w:p w:rsidR="002E2007" w:rsidRPr="00215287" w:rsidRDefault="00215287" w:rsidP="00215287">
            <w:pPr>
              <w:pStyle w:val="a5"/>
              <w:snapToGrid w:val="0"/>
              <w:rPr>
                <w:rFonts w:ascii="Times New Roman" w:hAnsi="Times New Roman"/>
              </w:rPr>
            </w:pPr>
            <w:r w:rsidRPr="00A36B3D">
              <w:rPr>
                <w:rFonts w:ascii="Times New Roman" w:eastAsia="Times New Roman" w:hAnsi="Times New Roman"/>
                <w:lang w:eastAsia="ru-RU"/>
              </w:rPr>
              <w:t>Единицы работы электрического тока, применяемые на практике</w:t>
            </w:r>
            <w:r w:rsidRPr="00215287">
              <w:rPr>
                <w:rFonts w:ascii="Times New Roman" w:eastAsia="Times New Roman" w:hAnsi="Times New Roman"/>
                <w:lang w:eastAsia="ru-RU"/>
              </w:rPr>
              <w:t xml:space="preserve">. </w:t>
            </w:r>
            <w:r w:rsidRPr="00A36B3D">
              <w:rPr>
                <w:rFonts w:ascii="Times New Roman" w:eastAsia="Times New Roman" w:hAnsi="Times New Roman"/>
                <w:lang w:eastAsia="ru-RU"/>
              </w:rPr>
              <w:t> </w:t>
            </w:r>
            <w:r w:rsidRPr="00A36B3D">
              <w:rPr>
                <w:rFonts w:ascii="Times New Roman" w:eastAsia="Times New Roman" w:hAnsi="Times New Roman"/>
                <w:bCs/>
                <w:lang w:eastAsia="ru-RU"/>
              </w:rPr>
              <w:t>Л</w:t>
            </w:r>
            <w:r w:rsidRPr="00215287">
              <w:rPr>
                <w:rFonts w:ascii="Times New Roman" w:eastAsia="Times New Roman" w:hAnsi="Times New Roman"/>
                <w:bCs/>
                <w:lang w:eastAsia="ru-RU"/>
              </w:rPr>
              <w:t>Р</w:t>
            </w:r>
            <w:r w:rsidRPr="00A36B3D">
              <w:rPr>
                <w:rFonts w:ascii="Times New Roman" w:eastAsia="Times New Roman" w:hAnsi="Times New Roman"/>
                <w:bCs/>
                <w:lang w:eastAsia="ru-RU"/>
              </w:rPr>
              <w:t>№ 8</w:t>
            </w:r>
            <w:r w:rsidRPr="00A36B3D">
              <w:rPr>
                <w:rFonts w:ascii="Times New Roman" w:eastAsia="Times New Roman" w:hAnsi="Times New Roman"/>
                <w:lang w:eastAsia="ru-RU"/>
              </w:rPr>
              <w:t> «Измерение мощности и работы тока в электрической лампе»</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215287" w:rsidRDefault="00215287" w:rsidP="00BD38A9">
            <w:pPr>
              <w:pStyle w:val="a5"/>
              <w:snapToGrid w:val="0"/>
              <w:jc w:val="center"/>
              <w:rPr>
                <w:rFonts w:ascii="Times New Roman" w:hAnsi="Times New Roman"/>
              </w:rPr>
            </w:pPr>
            <w:r w:rsidRPr="00A36B3D">
              <w:rPr>
                <w:rFonts w:ascii="Times New Roman" w:eastAsia="Times New Roman" w:hAnsi="Times New Roman"/>
                <w:lang w:eastAsia="ru-RU"/>
              </w:rPr>
              <w:t>§ 52</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15287" w:rsidP="00BD38A9">
            <w:pPr>
              <w:pStyle w:val="a5"/>
              <w:snapToGrid w:val="0"/>
              <w:jc w:val="center"/>
              <w:rPr>
                <w:rFonts w:ascii="Times New Roman" w:hAnsi="Times New Roman"/>
                <w:sz w:val="24"/>
                <w:szCs w:val="24"/>
              </w:rPr>
            </w:pPr>
            <w:r>
              <w:rPr>
                <w:rFonts w:ascii="Times New Roman" w:hAnsi="Times New Roman"/>
                <w:sz w:val="24"/>
                <w:szCs w:val="24"/>
              </w:rPr>
              <w:t>4</w:t>
            </w:r>
            <w:r w:rsidR="005D3EED">
              <w:rPr>
                <w:rFonts w:ascii="Times New Roman" w:hAnsi="Times New Roman"/>
                <w:sz w:val="24"/>
                <w:szCs w:val="24"/>
              </w:rPr>
              <w:t>7</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BD38A9">
            <w:pPr>
              <w:pStyle w:val="a5"/>
              <w:snapToGrid w:val="0"/>
              <w:rPr>
                <w:rFonts w:ascii="Times New Roman" w:hAnsi="Times New Roman"/>
                <w:sz w:val="24"/>
                <w:szCs w:val="24"/>
              </w:rPr>
            </w:pPr>
            <w:r>
              <w:rPr>
                <w:rFonts w:ascii="Times New Roman" w:hAnsi="Times New Roman"/>
                <w:sz w:val="24"/>
                <w:szCs w:val="24"/>
              </w:rPr>
              <w:t>Нагревание проводников электрическим током. Закон Джоуля - Ленца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  53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E2007"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5D3EED" w:rsidP="00BD38A9">
            <w:pPr>
              <w:pStyle w:val="a5"/>
              <w:snapToGrid w:val="0"/>
              <w:jc w:val="center"/>
              <w:rPr>
                <w:rFonts w:ascii="Times New Roman" w:hAnsi="Times New Roman"/>
                <w:sz w:val="24"/>
                <w:szCs w:val="24"/>
              </w:rPr>
            </w:pPr>
            <w:r>
              <w:rPr>
                <w:rFonts w:ascii="Times New Roman" w:hAnsi="Times New Roman"/>
                <w:sz w:val="24"/>
                <w:szCs w:val="24"/>
              </w:rPr>
              <w:t>48</w:t>
            </w:r>
          </w:p>
        </w:tc>
        <w:tc>
          <w:tcPr>
            <w:tcW w:w="6850" w:type="dxa"/>
            <w:tcBorders>
              <w:top w:val="single" w:sz="4" w:space="0" w:color="000000"/>
              <w:left w:val="single" w:sz="4" w:space="0" w:color="000000"/>
              <w:bottom w:val="single" w:sz="4" w:space="0" w:color="000000"/>
            </w:tcBorders>
            <w:shd w:val="clear" w:color="auto" w:fill="auto"/>
          </w:tcPr>
          <w:p w:rsidR="002E2007" w:rsidRDefault="00215287" w:rsidP="00BD38A9">
            <w:pPr>
              <w:pStyle w:val="a5"/>
              <w:snapToGrid w:val="0"/>
              <w:rPr>
                <w:rFonts w:ascii="Times New Roman" w:hAnsi="Times New Roman"/>
                <w:sz w:val="24"/>
                <w:szCs w:val="24"/>
              </w:rPr>
            </w:pPr>
            <w:r>
              <w:rPr>
                <w:rFonts w:ascii="Times New Roman" w:hAnsi="Times New Roman"/>
                <w:sz w:val="24"/>
                <w:szCs w:val="24"/>
              </w:rPr>
              <w:t xml:space="preserve">Конденсатор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15287" w:rsidP="00BD38A9">
            <w:pPr>
              <w:pStyle w:val="a5"/>
              <w:snapToGrid w:val="0"/>
              <w:jc w:val="center"/>
              <w:rPr>
                <w:rFonts w:ascii="Times New Roman" w:hAnsi="Times New Roman"/>
                <w:sz w:val="24"/>
                <w:szCs w:val="24"/>
              </w:rPr>
            </w:pPr>
            <w:r>
              <w:rPr>
                <w:rFonts w:ascii="Times New Roman" w:hAnsi="Times New Roman"/>
                <w:sz w:val="24"/>
                <w:szCs w:val="24"/>
              </w:rPr>
              <w:t>§  54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r w:rsidR="00215287"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215287" w:rsidRDefault="005D3EED" w:rsidP="00BD38A9">
            <w:pPr>
              <w:pStyle w:val="a5"/>
              <w:snapToGrid w:val="0"/>
              <w:jc w:val="center"/>
              <w:rPr>
                <w:rFonts w:ascii="Times New Roman" w:hAnsi="Times New Roman"/>
                <w:sz w:val="24"/>
                <w:szCs w:val="24"/>
              </w:rPr>
            </w:pPr>
            <w:r>
              <w:rPr>
                <w:rFonts w:ascii="Times New Roman" w:hAnsi="Times New Roman"/>
                <w:sz w:val="24"/>
                <w:szCs w:val="24"/>
              </w:rPr>
              <w:t>49</w:t>
            </w:r>
          </w:p>
        </w:tc>
        <w:tc>
          <w:tcPr>
            <w:tcW w:w="6850" w:type="dxa"/>
            <w:tcBorders>
              <w:top w:val="single" w:sz="4" w:space="0" w:color="000000"/>
              <w:left w:val="single" w:sz="4" w:space="0" w:color="000000"/>
              <w:bottom w:val="single" w:sz="4" w:space="0" w:color="000000"/>
            </w:tcBorders>
            <w:shd w:val="clear" w:color="auto" w:fill="auto"/>
          </w:tcPr>
          <w:p w:rsidR="00215287" w:rsidRPr="005D3EED" w:rsidRDefault="005D3EED" w:rsidP="005D3EED">
            <w:pPr>
              <w:pStyle w:val="a5"/>
              <w:snapToGrid w:val="0"/>
              <w:rPr>
                <w:rFonts w:ascii="Times New Roman" w:hAnsi="Times New Roman"/>
              </w:rPr>
            </w:pPr>
            <w:r w:rsidRPr="00A36B3D">
              <w:rPr>
                <w:rFonts w:ascii="Times New Roman" w:eastAsia="Times New Roman" w:hAnsi="Times New Roman"/>
                <w:lang w:eastAsia="ru-RU"/>
              </w:rPr>
              <w:t xml:space="preserve">Лампа накаливания. Электрические нагревательные приборы. Короткое замыкание предохранители </w:t>
            </w:r>
          </w:p>
        </w:tc>
        <w:tc>
          <w:tcPr>
            <w:tcW w:w="1749" w:type="dxa"/>
            <w:tcBorders>
              <w:top w:val="single" w:sz="4" w:space="0" w:color="000000"/>
              <w:left w:val="single" w:sz="4" w:space="0" w:color="000000"/>
              <w:bottom w:val="single" w:sz="4" w:space="0" w:color="000000"/>
            </w:tcBorders>
            <w:shd w:val="clear" w:color="auto" w:fill="auto"/>
            <w:vAlign w:val="center"/>
          </w:tcPr>
          <w:p w:rsidR="00215287" w:rsidRPr="005D3EED" w:rsidRDefault="005D3EED" w:rsidP="00BD38A9">
            <w:pPr>
              <w:pStyle w:val="a5"/>
              <w:snapToGrid w:val="0"/>
              <w:jc w:val="center"/>
              <w:rPr>
                <w:rFonts w:ascii="Times New Roman" w:hAnsi="Times New Roman"/>
              </w:rPr>
            </w:pPr>
            <w:r w:rsidRPr="00A36B3D">
              <w:rPr>
                <w:rFonts w:ascii="Times New Roman" w:eastAsia="Times New Roman" w:hAnsi="Times New Roman"/>
                <w:lang w:eastAsia="ru-RU"/>
              </w:rPr>
              <w:t>§ 55, 56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15287" w:rsidRDefault="00215287" w:rsidP="00BD38A9">
            <w:pPr>
              <w:pStyle w:val="a5"/>
              <w:snapToGrid w:val="0"/>
              <w:jc w:val="center"/>
              <w:rPr>
                <w:rFonts w:ascii="Times New Roman" w:hAnsi="Times New Roman"/>
                <w:sz w:val="24"/>
                <w:szCs w:val="24"/>
              </w:rPr>
            </w:pPr>
          </w:p>
        </w:tc>
      </w:tr>
      <w:tr w:rsidR="002E2007" w:rsidRPr="005D3EED"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2E2007" w:rsidRPr="005D3EED" w:rsidRDefault="005D3EED" w:rsidP="00BD38A9">
            <w:pPr>
              <w:pStyle w:val="a5"/>
              <w:snapToGrid w:val="0"/>
              <w:jc w:val="center"/>
              <w:rPr>
                <w:rFonts w:ascii="Times New Roman" w:hAnsi="Times New Roman"/>
                <w:sz w:val="24"/>
                <w:szCs w:val="24"/>
              </w:rPr>
            </w:pPr>
            <w:r w:rsidRPr="005D3EED">
              <w:rPr>
                <w:rFonts w:ascii="Times New Roman" w:hAnsi="Times New Roman"/>
                <w:sz w:val="24"/>
                <w:szCs w:val="24"/>
              </w:rPr>
              <w:t>50</w:t>
            </w:r>
          </w:p>
        </w:tc>
        <w:tc>
          <w:tcPr>
            <w:tcW w:w="6850" w:type="dxa"/>
            <w:tcBorders>
              <w:top w:val="single" w:sz="4" w:space="0" w:color="000000"/>
              <w:left w:val="single" w:sz="4" w:space="0" w:color="000000"/>
              <w:bottom w:val="single" w:sz="4" w:space="0" w:color="000000"/>
            </w:tcBorders>
            <w:shd w:val="clear" w:color="auto" w:fill="auto"/>
          </w:tcPr>
          <w:p w:rsidR="002E2007" w:rsidRPr="00A178BF" w:rsidRDefault="005D3EED" w:rsidP="005D3EED">
            <w:pPr>
              <w:pStyle w:val="a5"/>
              <w:snapToGrid w:val="0"/>
              <w:rPr>
                <w:rFonts w:ascii="Times New Roman" w:hAnsi="Times New Roman"/>
                <w:i/>
                <w:sz w:val="24"/>
                <w:szCs w:val="24"/>
              </w:rPr>
            </w:pPr>
            <w:r w:rsidRPr="00A178BF">
              <w:rPr>
                <w:rFonts w:ascii="Times New Roman" w:hAnsi="Times New Roman"/>
                <w:i/>
                <w:sz w:val="24"/>
                <w:szCs w:val="24"/>
              </w:rPr>
              <w:t>Контрольная работа № 4 по теме "</w:t>
            </w:r>
            <w:r w:rsidR="002E2007" w:rsidRPr="00A178BF">
              <w:rPr>
                <w:rFonts w:ascii="Times New Roman" w:hAnsi="Times New Roman"/>
                <w:i/>
                <w:sz w:val="24"/>
                <w:szCs w:val="24"/>
              </w:rPr>
              <w:t xml:space="preserve">Работа и мощность. </w:t>
            </w:r>
            <w:r w:rsidRPr="00A178BF">
              <w:rPr>
                <w:rFonts w:ascii="Times New Roman" w:hAnsi="Times New Roman"/>
                <w:i/>
                <w:sz w:val="24"/>
                <w:szCs w:val="24"/>
              </w:rPr>
              <w:t xml:space="preserve">Закон Джоуля - Ленца. Конденсатор"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5D3EED" w:rsidRDefault="002E2007"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5D3EED" w:rsidRDefault="002E2007" w:rsidP="00BD38A9">
            <w:pPr>
              <w:pStyle w:val="a5"/>
              <w:snapToGrid w:val="0"/>
              <w:jc w:val="center"/>
              <w:rPr>
                <w:rFonts w:ascii="Times New Roman" w:hAnsi="Times New Roman"/>
                <w:sz w:val="24"/>
                <w:szCs w:val="24"/>
              </w:rPr>
            </w:pPr>
          </w:p>
        </w:tc>
      </w:tr>
      <w:tr w:rsidR="002E2007" w:rsidTr="002E2007">
        <w:trPr>
          <w:trHeight w:val="199"/>
        </w:trPr>
        <w:tc>
          <w:tcPr>
            <w:tcW w:w="104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2007" w:rsidRDefault="005D3EED" w:rsidP="005D3EED">
            <w:pPr>
              <w:pStyle w:val="a5"/>
              <w:snapToGrid w:val="0"/>
              <w:ind w:left="1080"/>
              <w:jc w:val="center"/>
              <w:rPr>
                <w:rFonts w:ascii="Times New Roman" w:hAnsi="Times New Roman"/>
                <w:b/>
                <w:bCs/>
                <w:sz w:val="24"/>
                <w:szCs w:val="24"/>
              </w:rPr>
            </w:pPr>
            <w:r>
              <w:rPr>
                <w:rFonts w:ascii="Times New Roman" w:hAnsi="Times New Roman"/>
                <w:b/>
                <w:bCs/>
                <w:sz w:val="24"/>
                <w:szCs w:val="24"/>
              </w:rPr>
              <w:t>Глава 3. Электромагнитные явления (</w:t>
            </w:r>
            <w:r w:rsidR="00ED3052">
              <w:rPr>
                <w:rFonts w:ascii="Times New Roman" w:hAnsi="Times New Roman"/>
                <w:b/>
                <w:bCs/>
                <w:sz w:val="24"/>
                <w:szCs w:val="24"/>
              </w:rPr>
              <w:t>5</w:t>
            </w:r>
            <w:r w:rsidR="002E2007">
              <w:rPr>
                <w:rFonts w:ascii="Times New Roman" w:hAnsi="Times New Roman"/>
                <w:b/>
                <w:bCs/>
                <w:sz w:val="24"/>
                <w:szCs w:val="24"/>
              </w:rPr>
              <w:t xml:space="preserve"> ч</w:t>
            </w:r>
            <w:r>
              <w:rPr>
                <w:rFonts w:ascii="Times New Roman" w:hAnsi="Times New Roman"/>
                <w:b/>
                <w:bCs/>
                <w:sz w:val="24"/>
                <w:szCs w:val="24"/>
              </w:rPr>
              <w:t>)</w:t>
            </w:r>
          </w:p>
        </w:tc>
      </w:tr>
      <w:tr w:rsidR="002E2007" w:rsidRPr="006F0406" w:rsidTr="002E2007">
        <w:trPr>
          <w:trHeight w:val="607"/>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5D3EED" w:rsidP="00BD38A9">
            <w:pPr>
              <w:pStyle w:val="a5"/>
              <w:snapToGrid w:val="0"/>
              <w:jc w:val="center"/>
              <w:rPr>
                <w:rFonts w:ascii="Times New Roman" w:hAnsi="Times New Roman"/>
                <w:sz w:val="24"/>
                <w:szCs w:val="24"/>
              </w:rPr>
            </w:pPr>
            <w:r>
              <w:rPr>
                <w:rFonts w:ascii="Times New Roman" w:hAnsi="Times New Roman"/>
                <w:sz w:val="24"/>
                <w:szCs w:val="24"/>
              </w:rPr>
              <w:t>51</w:t>
            </w:r>
          </w:p>
        </w:tc>
        <w:tc>
          <w:tcPr>
            <w:tcW w:w="6850" w:type="dxa"/>
            <w:tcBorders>
              <w:top w:val="single" w:sz="4" w:space="0" w:color="000000"/>
              <w:left w:val="single" w:sz="4" w:space="0" w:color="000000"/>
              <w:bottom w:val="single" w:sz="4" w:space="0" w:color="000000"/>
            </w:tcBorders>
            <w:shd w:val="clear" w:color="auto" w:fill="auto"/>
          </w:tcPr>
          <w:p w:rsidR="002E2007" w:rsidRPr="006F0406" w:rsidRDefault="002E2007" w:rsidP="005D3EED">
            <w:pPr>
              <w:pStyle w:val="a5"/>
              <w:snapToGrid w:val="0"/>
              <w:rPr>
                <w:rFonts w:ascii="Times New Roman" w:hAnsi="Times New Roman"/>
                <w:sz w:val="24"/>
                <w:szCs w:val="28"/>
              </w:rPr>
            </w:pPr>
            <w:r w:rsidRPr="006F0406">
              <w:rPr>
                <w:rFonts w:ascii="Times New Roman" w:hAnsi="Times New Roman"/>
                <w:sz w:val="24"/>
                <w:szCs w:val="28"/>
              </w:rPr>
              <w:t xml:space="preserve"> </w:t>
            </w:r>
            <w:r w:rsidR="005D3EED">
              <w:rPr>
                <w:rFonts w:ascii="Times New Roman" w:hAnsi="Times New Roman"/>
                <w:sz w:val="24"/>
                <w:szCs w:val="28"/>
              </w:rPr>
              <w:t xml:space="preserve">Магнитное поле. </w:t>
            </w:r>
            <w:r w:rsidRPr="006F0406">
              <w:rPr>
                <w:rFonts w:ascii="Times New Roman" w:hAnsi="Times New Roman"/>
                <w:sz w:val="24"/>
                <w:szCs w:val="24"/>
              </w:rPr>
              <w:t xml:space="preserve">Магнитное поле </w:t>
            </w:r>
            <w:r w:rsidR="005D3EED">
              <w:rPr>
                <w:rFonts w:ascii="Times New Roman" w:hAnsi="Times New Roman"/>
                <w:sz w:val="24"/>
                <w:szCs w:val="24"/>
              </w:rPr>
              <w:t xml:space="preserve">прямого </w:t>
            </w:r>
            <w:r w:rsidRPr="006F0406">
              <w:rPr>
                <w:rFonts w:ascii="Times New Roman" w:hAnsi="Times New Roman"/>
                <w:sz w:val="24"/>
                <w:szCs w:val="24"/>
              </w:rPr>
              <w:t>тока. Магнитные линии</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5D3EED" w:rsidP="005D3EED">
            <w:pPr>
              <w:pStyle w:val="a5"/>
              <w:snapToGrid w:val="0"/>
              <w:jc w:val="center"/>
              <w:rPr>
                <w:rFonts w:ascii="Times New Roman" w:hAnsi="Times New Roman"/>
                <w:sz w:val="24"/>
                <w:szCs w:val="24"/>
              </w:rPr>
            </w:pPr>
            <w:r>
              <w:rPr>
                <w:rFonts w:ascii="Times New Roman" w:hAnsi="Times New Roman"/>
                <w:sz w:val="24"/>
                <w:szCs w:val="24"/>
              </w:rPr>
              <w:t>§</w:t>
            </w:r>
            <w:r w:rsidR="002E2007" w:rsidRPr="006F0406">
              <w:rPr>
                <w:rFonts w:ascii="Times New Roman" w:hAnsi="Times New Roman"/>
                <w:sz w:val="24"/>
                <w:szCs w:val="24"/>
              </w:rPr>
              <w:t xml:space="preserve"> 57</w:t>
            </w:r>
            <w:r>
              <w:rPr>
                <w:rFonts w:ascii="Times New Roman" w:hAnsi="Times New Roman"/>
                <w:sz w:val="24"/>
                <w:szCs w:val="24"/>
              </w:rPr>
              <w:t>, 58</w:t>
            </w:r>
            <w:r w:rsidR="002E2007" w:rsidRPr="006F0406">
              <w:rPr>
                <w:rFonts w:ascii="Times New Roman" w:hAnsi="Times New Roman"/>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RPr="006F0406" w:rsidTr="002E2007">
        <w:trPr>
          <w:trHeight w:val="408"/>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2E2007" w:rsidP="00BD38A9">
            <w:pPr>
              <w:pStyle w:val="a5"/>
              <w:snapToGrid w:val="0"/>
              <w:jc w:val="center"/>
              <w:rPr>
                <w:rFonts w:ascii="Times New Roman" w:hAnsi="Times New Roman"/>
                <w:sz w:val="24"/>
                <w:szCs w:val="24"/>
              </w:rPr>
            </w:pPr>
            <w:r w:rsidRPr="006F0406">
              <w:rPr>
                <w:rFonts w:ascii="Times New Roman" w:hAnsi="Times New Roman"/>
                <w:sz w:val="24"/>
                <w:szCs w:val="24"/>
              </w:rPr>
              <w:t>5</w:t>
            </w:r>
            <w:r w:rsidR="005D3EED">
              <w:rPr>
                <w:rFonts w:ascii="Times New Roman" w:hAnsi="Times New Roman"/>
                <w:sz w:val="24"/>
                <w:szCs w:val="24"/>
              </w:rPr>
              <w:t>2</w:t>
            </w:r>
          </w:p>
        </w:tc>
        <w:tc>
          <w:tcPr>
            <w:tcW w:w="6850" w:type="dxa"/>
            <w:tcBorders>
              <w:top w:val="single" w:sz="4" w:space="0" w:color="000000"/>
              <w:left w:val="single" w:sz="4" w:space="0" w:color="000000"/>
              <w:bottom w:val="single" w:sz="4" w:space="0" w:color="000000"/>
            </w:tcBorders>
            <w:shd w:val="clear" w:color="auto" w:fill="auto"/>
          </w:tcPr>
          <w:p w:rsidR="002E2007" w:rsidRPr="006F0406" w:rsidRDefault="002E2007" w:rsidP="005D3EED">
            <w:pPr>
              <w:pStyle w:val="a5"/>
              <w:snapToGrid w:val="0"/>
              <w:rPr>
                <w:rFonts w:ascii="Times New Roman" w:hAnsi="Times New Roman"/>
                <w:sz w:val="24"/>
                <w:szCs w:val="28"/>
              </w:rPr>
            </w:pPr>
            <w:r w:rsidRPr="006F0406">
              <w:rPr>
                <w:rFonts w:ascii="Times New Roman" w:hAnsi="Times New Roman"/>
                <w:sz w:val="24"/>
                <w:szCs w:val="24"/>
              </w:rPr>
              <w:t>Магнитное поле катушки с током. Электромагниты</w:t>
            </w:r>
            <w:r w:rsidR="005D3EED">
              <w:rPr>
                <w:rFonts w:ascii="Times New Roman" w:hAnsi="Times New Roman"/>
                <w:sz w:val="24"/>
                <w:szCs w:val="24"/>
              </w:rPr>
              <w:t xml:space="preserve"> и их применение</w:t>
            </w:r>
            <w:r w:rsidRPr="006F0406">
              <w:rPr>
                <w:rFonts w:ascii="Times New Roman" w:hAnsi="Times New Roman"/>
                <w:sz w:val="24"/>
                <w:szCs w:val="24"/>
              </w:rPr>
              <w:t xml:space="preserve">. </w:t>
            </w:r>
            <w:r w:rsidR="005D3EED">
              <w:rPr>
                <w:rFonts w:ascii="Times New Roman" w:hAnsi="Times New Roman"/>
                <w:sz w:val="24"/>
                <w:szCs w:val="28"/>
              </w:rPr>
              <w:t>ЛР № 9</w:t>
            </w:r>
            <w:r w:rsidRPr="006F0406">
              <w:rPr>
                <w:rFonts w:ascii="Times New Roman" w:hAnsi="Times New Roman"/>
                <w:sz w:val="24"/>
                <w:szCs w:val="28"/>
              </w:rPr>
              <w:t xml:space="preserve"> </w:t>
            </w:r>
            <w:r w:rsidR="005D3EED">
              <w:rPr>
                <w:rFonts w:ascii="Times New Roman" w:hAnsi="Times New Roman"/>
                <w:sz w:val="24"/>
                <w:szCs w:val="28"/>
              </w:rPr>
              <w:t>"Сборка электромагнита и его испытание"</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5D3EED" w:rsidP="005D3EED">
            <w:pPr>
              <w:pStyle w:val="a5"/>
              <w:snapToGrid w:val="0"/>
              <w:jc w:val="center"/>
              <w:rPr>
                <w:rFonts w:ascii="Times New Roman" w:hAnsi="Times New Roman"/>
                <w:sz w:val="24"/>
                <w:szCs w:val="24"/>
              </w:rPr>
            </w:pPr>
            <w:r>
              <w:rPr>
                <w:rFonts w:ascii="Times New Roman" w:hAnsi="Times New Roman"/>
                <w:sz w:val="24"/>
                <w:szCs w:val="24"/>
              </w:rPr>
              <w:t>§  59</w:t>
            </w:r>
            <w:r w:rsidR="002E2007" w:rsidRPr="006F0406">
              <w:rPr>
                <w:rFonts w:ascii="Times New Roman" w:hAnsi="Times New Roman"/>
                <w:sz w:val="24"/>
                <w:szCs w:val="24"/>
              </w:rPr>
              <w:t xml:space="preserve">           </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RPr="006F0406" w:rsidTr="002E2007">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ED3052" w:rsidP="00BD38A9">
            <w:pPr>
              <w:pStyle w:val="a5"/>
              <w:snapToGrid w:val="0"/>
              <w:jc w:val="center"/>
              <w:rPr>
                <w:rFonts w:ascii="Times New Roman" w:hAnsi="Times New Roman"/>
                <w:sz w:val="24"/>
                <w:szCs w:val="24"/>
              </w:rPr>
            </w:pPr>
            <w:r>
              <w:rPr>
                <w:rFonts w:ascii="Times New Roman" w:hAnsi="Times New Roman"/>
                <w:sz w:val="24"/>
                <w:szCs w:val="24"/>
              </w:rPr>
              <w:t>53</w:t>
            </w:r>
          </w:p>
        </w:tc>
        <w:tc>
          <w:tcPr>
            <w:tcW w:w="6850" w:type="dxa"/>
            <w:tcBorders>
              <w:top w:val="single" w:sz="4" w:space="0" w:color="000000"/>
              <w:left w:val="single" w:sz="4" w:space="0" w:color="000000"/>
              <w:bottom w:val="single" w:sz="4" w:space="0" w:color="000000"/>
            </w:tcBorders>
            <w:shd w:val="clear" w:color="auto" w:fill="auto"/>
          </w:tcPr>
          <w:p w:rsidR="002E2007" w:rsidRPr="005D3EED" w:rsidRDefault="002E2007" w:rsidP="005D3EED">
            <w:pPr>
              <w:pStyle w:val="HTML"/>
              <w:snapToGrid w:val="0"/>
              <w:jc w:val="both"/>
              <w:textAlignment w:val="top"/>
              <w:rPr>
                <w:rFonts w:ascii="Times New Roman" w:hAnsi="Times New Roman"/>
                <w:sz w:val="24"/>
                <w:szCs w:val="24"/>
              </w:rPr>
            </w:pPr>
            <w:r w:rsidRPr="006F0406">
              <w:rPr>
                <w:rFonts w:ascii="Times New Roman" w:hAnsi="Times New Roman"/>
                <w:sz w:val="24"/>
                <w:szCs w:val="24"/>
              </w:rPr>
              <w:t>Постоянные магниты.</w:t>
            </w:r>
            <w:r w:rsidR="005D3EED">
              <w:rPr>
                <w:rFonts w:ascii="Times New Roman" w:hAnsi="Times New Roman"/>
                <w:sz w:val="24"/>
                <w:szCs w:val="24"/>
              </w:rPr>
              <w:t xml:space="preserve"> </w:t>
            </w:r>
            <w:r w:rsidR="005D3EED" w:rsidRPr="006F0406">
              <w:rPr>
                <w:rFonts w:ascii="Times New Roman" w:hAnsi="Times New Roman"/>
                <w:sz w:val="24"/>
                <w:szCs w:val="24"/>
              </w:rPr>
              <w:t>Магнитное поле</w:t>
            </w:r>
            <w:r w:rsidR="005D3EED">
              <w:rPr>
                <w:rFonts w:ascii="Times New Roman" w:hAnsi="Times New Roman"/>
                <w:sz w:val="24"/>
                <w:szCs w:val="24"/>
              </w:rPr>
              <w:t xml:space="preserve"> постоянных магнитов.</w:t>
            </w:r>
            <w:r w:rsidRPr="006F0406">
              <w:rPr>
                <w:rFonts w:ascii="Times New Roman" w:hAnsi="Times New Roman"/>
                <w:sz w:val="24"/>
                <w:szCs w:val="28"/>
              </w:rPr>
              <w:t xml:space="preserve"> </w:t>
            </w:r>
            <w:r w:rsidRPr="006F0406">
              <w:rPr>
                <w:rFonts w:ascii="Times New Roman" w:hAnsi="Times New Roman"/>
                <w:sz w:val="24"/>
                <w:szCs w:val="24"/>
              </w:rPr>
              <w:t xml:space="preserve">Магнитное поле Земли.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5D3EED" w:rsidP="00BD38A9">
            <w:pPr>
              <w:pStyle w:val="a5"/>
              <w:snapToGrid w:val="0"/>
              <w:jc w:val="center"/>
              <w:rPr>
                <w:rFonts w:ascii="Times New Roman" w:hAnsi="Times New Roman"/>
                <w:sz w:val="24"/>
                <w:szCs w:val="24"/>
              </w:rPr>
            </w:pPr>
            <w:r>
              <w:rPr>
                <w:rFonts w:ascii="Times New Roman" w:hAnsi="Times New Roman"/>
                <w:sz w:val="24"/>
                <w:szCs w:val="24"/>
              </w:rPr>
              <w:t xml:space="preserve">§ </w:t>
            </w:r>
            <w:r w:rsidR="002E2007" w:rsidRPr="006F0406">
              <w:rPr>
                <w:rFonts w:ascii="Times New Roman" w:hAnsi="Times New Roman"/>
                <w:sz w:val="24"/>
                <w:szCs w:val="24"/>
              </w:rPr>
              <w:t>60</w:t>
            </w:r>
            <w:r>
              <w:rPr>
                <w:rFonts w:ascii="Times New Roman" w:hAnsi="Times New Roman"/>
                <w:sz w:val="24"/>
                <w:szCs w:val="24"/>
              </w:rPr>
              <w:t>, 61</w:t>
            </w:r>
          </w:p>
          <w:p w:rsidR="002E2007" w:rsidRPr="006F0406" w:rsidRDefault="002E2007" w:rsidP="00BD38A9">
            <w:pPr>
              <w:pStyle w:val="a5"/>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RPr="006F0406" w:rsidTr="002E2007">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2E2007" w:rsidRPr="006F0406" w:rsidRDefault="00ED3052" w:rsidP="00BD38A9">
            <w:pPr>
              <w:pStyle w:val="a5"/>
              <w:snapToGrid w:val="0"/>
              <w:jc w:val="center"/>
              <w:rPr>
                <w:rFonts w:ascii="Times New Roman" w:hAnsi="Times New Roman"/>
                <w:sz w:val="24"/>
                <w:szCs w:val="24"/>
              </w:rPr>
            </w:pPr>
            <w:r>
              <w:rPr>
                <w:rFonts w:ascii="Times New Roman" w:hAnsi="Times New Roman"/>
                <w:sz w:val="24"/>
                <w:szCs w:val="24"/>
              </w:rPr>
              <w:t>54</w:t>
            </w:r>
          </w:p>
        </w:tc>
        <w:tc>
          <w:tcPr>
            <w:tcW w:w="6850" w:type="dxa"/>
            <w:tcBorders>
              <w:top w:val="single" w:sz="4" w:space="0" w:color="000000"/>
              <w:left w:val="single" w:sz="4" w:space="0" w:color="000000"/>
              <w:bottom w:val="single" w:sz="4" w:space="0" w:color="000000"/>
            </w:tcBorders>
            <w:shd w:val="clear" w:color="auto" w:fill="auto"/>
          </w:tcPr>
          <w:p w:rsidR="002E2007" w:rsidRPr="006F0406" w:rsidRDefault="002E2007" w:rsidP="00BD38A9">
            <w:pPr>
              <w:pStyle w:val="a5"/>
              <w:snapToGrid w:val="0"/>
              <w:rPr>
                <w:rFonts w:ascii="Times New Roman" w:hAnsi="Times New Roman"/>
                <w:sz w:val="24"/>
                <w:szCs w:val="24"/>
              </w:rPr>
            </w:pPr>
            <w:r w:rsidRPr="006F0406">
              <w:rPr>
                <w:rFonts w:ascii="Times New Roman" w:hAnsi="Times New Roman"/>
                <w:sz w:val="24"/>
                <w:szCs w:val="24"/>
              </w:rPr>
              <w:t xml:space="preserve">Действие магнитного поля на проводник с током. </w:t>
            </w:r>
          </w:p>
          <w:p w:rsidR="002E2007" w:rsidRPr="00ED3052" w:rsidRDefault="00ED3052" w:rsidP="00ED3052">
            <w:pPr>
              <w:pStyle w:val="a5"/>
              <w:snapToGrid w:val="0"/>
              <w:rPr>
                <w:rFonts w:ascii="Times New Roman" w:hAnsi="Times New Roman"/>
              </w:rPr>
            </w:pPr>
            <w:r w:rsidRPr="006F0406">
              <w:rPr>
                <w:rFonts w:ascii="Times New Roman" w:hAnsi="Times New Roman"/>
                <w:sz w:val="24"/>
                <w:szCs w:val="24"/>
              </w:rPr>
              <w:t>Электродвигатель.</w:t>
            </w:r>
            <w:r>
              <w:rPr>
                <w:rFonts w:ascii="Times New Roman" w:hAnsi="Times New Roman"/>
                <w:sz w:val="24"/>
                <w:szCs w:val="24"/>
              </w:rPr>
              <w:t xml:space="preserve"> ЛР № </w:t>
            </w:r>
            <w:r w:rsidRPr="00ED3052">
              <w:rPr>
                <w:rFonts w:ascii="Times New Roman" w:hAnsi="Times New Roman"/>
              </w:rPr>
              <w:t>10 "</w:t>
            </w:r>
            <w:r w:rsidRPr="00A36B3D">
              <w:rPr>
                <w:rFonts w:ascii="Times New Roman" w:eastAsia="Times New Roman" w:hAnsi="Times New Roman"/>
                <w:lang w:eastAsia="ru-RU"/>
              </w:rPr>
              <w:t>Изучение электрического двигателя постоянного тока (на модели)</w:t>
            </w:r>
            <w:r w:rsidRPr="00ED3052">
              <w:rPr>
                <w:rFonts w:ascii="Times New Roman" w:eastAsia="Times New Roman" w:hAnsi="Times New Roman"/>
                <w:lang w:eastAsia="ru-RU"/>
              </w:rPr>
              <w:t>"</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6F0406" w:rsidRDefault="00BA1B28" w:rsidP="00BD38A9">
            <w:pPr>
              <w:pStyle w:val="a5"/>
              <w:snapToGrid w:val="0"/>
              <w:jc w:val="center"/>
              <w:rPr>
                <w:rFonts w:ascii="Times New Roman" w:hAnsi="Times New Roman"/>
                <w:sz w:val="24"/>
                <w:szCs w:val="24"/>
              </w:rPr>
            </w:pPr>
            <w:r>
              <w:rPr>
                <w:rFonts w:ascii="Times New Roman" w:hAnsi="Times New Roman"/>
                <w:sz w:val="24"/>
                <w:szCs w:val="24"/>
              </w:rPr>
              <w:t>§</w:t>
            </w:r>
            <w:r w:rsidR="002E2007" w:rsidRPr="006F0406">
              <w:rPr>
                <w:rFonts w:ascii="Times New Roman" w:hAnsi="Times New Roman"/>
                <w:sz w:val="24"/>
                <w:szCs w:val="24"/>
              </w:rPr>
              <w:t xml:space="preserve"> </w:t>
            </w:r>
            <w:r w:rsidR="00ED3052">
              <w:rPr>
                <w:rFonts w:ascii="Times New Roman" w:hAnsi="Times New Roman"/>
                <w:sz w:val="24"/>
                <w:szCs w:val="24"/>
              </w:rPr>
              <w:t>62</w:t>
            </w:r>
          </w:p>
          <w:p w:rsidR="002E2007" w:rsidRPr="006F0406" w:rsidRDefault="002E2007" w:rsidP="00BD38A9">
            <w:pPr>
              <w:pStyle w:val="a5"/>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6F0406" w:rsidRDefault="002E2007" w:rsidP="00BD38A9">
            <w:pPr>
              <w:pStyle w:val="a5"/>
              <w:snapToGrid w:val="0"/>
              <w:jc w:val="center"/>
              <w:rPr>
                <w:rFonts w:ascii="Times New Roman" w:hAnsi="Times New Roman"/>
                <w:sz w:val="24"/>
                <w:szCs w:val="24"/>
              </w:rPr>
            </w:pPr>
          </w:p>
        </w:tc>
      </w:tr>
      <w:tr w:rsidR="002E2007" w:rsidRPr="00ED3052"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2E2007" w:rsidRPr="00ED3052" w:rsidRDefault="00ED3052" w:rsidP="00BD38A9">
            <w:pPr>
              <w:pStyle w:val="a5"/>
              <w:snapToGrid w:val="0"/>
              <w:jc w:val="center"/>
              <w:rPr>
                <w:rFonts w:ascii="Times New Roman" w:hAnsi="Times New Roman"/>
                <w:sz w:val="24"/>
                <w:szCs w:val="24"/>
              </w:rPr>
            </w:pPr>
            <w:r>
              <w:rPr>
                <w:rFonts w:ascii="Times New Roman" w:hAnsi="Times New Roman"/>
                <w:sz w:val="24"/>
                <w:szCs w:val="24"/>
              </w:rPr>
              <w:t>55</w:t>
            </w:r>
          </w:p>
        </w:tc>
        <w:tc>
          <w:tcPr>
            <w:tcW w:w="6850" w:type="dxa"/>
            <w:tcBorders>
              <w:top w:val="single" w:sz="4" w:space="0" w:color="000000"/>
              <w:left w:val="single" w:sz="4" w:space="0" w:color="000000"/>
              <w:bottom w:val="single" w:sz="4" w:space="0" w:color="000000"/>
            </w:tcBorders>
            <w:shd w:val="clear" w:color="auto" w:fill="auto"/>
          </w:tcPr>
          <w:p w:rsidR="002E2007" w:rsidRPr="00ED3052" w:rsidRDefault="00ED3052" w:rsidP="00BD38A9">
            <w:pPr>
              <w:pStyle w:val="a5"/>
              <w:snapToGrid w:val="0"/>
              <w:rPr>
                <w:rFonts w:ascii="Times New Roman" w:hAnsi="Times New Roman"/>
                <w:i/>
                <w:sz w:val="24"/>
                <w:szCs w:val="24"/>
              </w:rPr>
            </w:pPr>
            <w:r w:rsidRPr="00ED3052">
              <w:rPr>
                <w:rFonts w:ascii="Times New Roman" w:hAnsi="Times New Roman"/>
                <w:i/>
                <w:sz w:val="24"/>
                <w:szCs w:val="24"/>
              </w:rPr>
              <w:t>Контрольная работа № 5 по теме "</w:t>
            </w:r>
            <w:r w:rsidR="002E2007" w:rsidRPr="00ED3052">
              <w:rPr>
                <w:rFonts w:ascii="Times New Roman" w:hAnsi="Times New Roman"/>
                <w:i/>
                <w:sz w:val="24"/>
                <w:szCs w:val="24"/>
              </w:rPr>
              <w:t>Электромагнитные явления</w:t>
            </w:r>
            <w:r w:rsidRPr="00ED3052">
              <w:rPr>
                <w:rFonts w:ascii="Times New Roman" w:hAnsi="Times New Roman"/>
                <w:i/>
                <w:sz w:val="24"/>
                <w:szCs w:val="24"/>
              </w:rPr>
              <w:t>"</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ED3052" w:rsidRDefault="002E2007"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ED3052" w:rsidRDefault="002E2007" w:rsidP="00BD38A9">
            <w:pPr>
              <w:pStyle w:val="a5"/>
              <w:snapToGrid w:val="0"/>
              <w:jc w:val="center"/>
              <w:rPr>
                <w:rFonts w:ascii="Times New Roman" w:hAnsi="Times New Roman"/>
                <w:sz w:val="24"/>
                <w:szCs w:val="24"/>
              </w:rPr>
            </w:pPr>
          </w:p>
        </w:tc>
      </w:tr>
      <w:tr w:rsidR="002E2007" w:rsidTr="002E2007">
        <w:trPr>
          <w:trHeight w:val="199"/>
        </w:trPr>
        <w:tc>
          <w:tcPr>
            <w:tcW w:w="104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2007" w:rsidRDefault="00ED3052" w:rsidP="00ED3052">
            <w:pPr>
              <w:pStyle w:val="a5"/>
              <w:snapToGrid w:val="0"/>
              <w:ind w:left="1080"/>
              <w:jc w:val="center"/>
              <w:rPr>
                <w:rFonts w:ascii="Times New Roman" w:hAnsi="Times New Roman"/>
                <w:b/>
                <w:bCs/>
                <w:sz w:val="24"/>
                <w:szCs w:val="24"/>
              </w:rPr>
            </w:pPr>
            <w:r>
              <w:rPr>
                <w:rFonts w:ascii="Times New Roman" w:hAnsi="Times New Roman"/>
                <w:b/>
                <w:bCs/>
                <w:sz w:val="24"/>
                <w:szCs w:val="24"/>
              </w:rPr>
              <w:t xml:space="preserve">Глава 4. </w:t>
            </w:r>
            <w:r w:rsidR="00E154EC">
              <w:rPr>
                <w:rFonts w:ascii="Times New Roman" w:hAnsi="Times New Roman"/>
                <w:b/>
                <w:bCs/>
                <w:sz w:val="24"/>
                <w:szCs w:val="24"/>
              </w:rPr>
              <w:t xml:space="preserve"> Световые явления (11</w:t>
            </w:r>
            <w:r>
              <w:rPr>
                <w:rFonts w:ascii="Times New Roman" w:hAnsi="Times New Roman"/>
                <w:b/>
                <w:bCs/>
                <w:sz w:val="24"/>
                <w:szCs w:val="24"/>
              </w:rPr>
              <w:t xml:space="preserve"> </w:t>
            </w:r>
            <w:r w:rsidR="002E2007">
              <w:rPr>
                <w:rFonts w:ascii="Times New Roman" w:hAnsi="Times New Roman"/>
                <w:b/>
                <w:bCs/>
                <w:sz w:val="24"/>
                <w:szCs w:val="24"/>
              </w:rPr>
              <w:t>ч</w:t>
            </w:r>
            <w:r>
              <w:rPr>
                <w:rFonts w:ascii="Times New Roman" w:hAnsi="Times New Roman"/>
                <w:b/>
                <w:bCs/>
                <w:sz w:val="24"/>
                <w:szCs w:val="24"/>
              </w:rPr>
              <w:t>)</w:t>
            </w:r>
          </w:p>
        </w:tc>
      </w:tr>
      <w:tr w:rsidR="002E2007" w:rsidRPr="00ED3052" w:rsidTr="002E2007">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2E2007" w:rsidRPr="00ED3052" w:rsidRDefault="00ED3052" w:rsidP="00BD38A9">
            <w:pPr>
              <w:pStyle w:val="a5"/>
              <w:snapToGrid w:val="0"/>
              <w:jc w:val="center"/>
              <w:rPr>
                <w:rFonts w:ascii="Times New Roman" w:hAnsi="Times New Roman"/>
              </w:rPr>
            </w:pPr>
            <w:r w:rsidRPr="00ED3052">
              <w:rPr>
                <w:rFonts w:ascii="Times New Roman" w:hAnsi="Times New Roman"/>
              </w:rPr>
              <w:t>56</w:t>
            </w:r>
          </w:p>
        </w:tc>
        <w:tc>
          <w:tcPr>
            <w:tcW w:w="6850" w:type="dxa"/>
            <w:tcBorders>
              <w:top w:val="single" w:sz="4" w:space="0" w:color="000000"/>
              <w:left w:val="single" w:sz="4" w:space="0" w:color="000000"/>
              <w:bottom w:val="single" w:sz="4" w:space="0" w:color="000000"/>
            </w:tcBorders>
            <w:shd w:val="clear" w:color="auto" w:fill="auto"/>
          </w:tcPr>
          <w:p w:rsidR="002E2007" w:rsidRPr="00ED3052" w:rsidRDefault="002E2007" w:rsidP="00ED3052">
            <w:pPr>
              <w:pStyle w:val="HTML"/>
              <w:snapToGrid w:val="0"/>
              <w:jc w:val="both"/>
              <w:textAlignment w:val="top"/>
              <w:rPr>
                <w:rFonts w:ascii="Times New Roman" w:hAnsi="Times New Roman"/>
                <w:sz w:val="22"/>
                <w:szCs w:val="22"/>
              </w:rPr>
            </w:pPr>
            <w:r w:rsidRPr="00ED3052">
              <w:rPr>
                <w:rFonts w:ascii="Times New Roman" w:hAnsi="Times New Roman"/>
                <w:sz w:val="22"/>
                <w:szCs w:val="22"/>
              </w:rPr>
              <w:t>Источники света. Распространение света.</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ED3052" w:rsidRDefault="002E2007" w:rsidP="00ED3052">
            <w:pPr>
              <w:pStyle w:val="a5"/>
              <w:snapToGrid w:val="0"/>
              <w:jc w:val="center"/>
              <w:rPr>
                <w:rFonts w:ascii="Times New Roman" w:hAnsi="Times New Roman"/>
              </w:rPr>
            </w:pPr>
            <w:r w:rsidRPr="00ED3052">
              <w:rPr>
                <w:rFonts w:ascii="Times New Roman" w:hAnsi="Times New Roman"/>
              </w:rPr>
              <w:t>§  6</w:t>
            </w:r>
            <w:r w:rsidR="00ED3052" w:rsidRPr="00ED3052">
              <w:rPr>
                <w:rFonts w:ascii="Times New Roman" w:hAnsi="Times New Roman"/>
              </w:rPr>
              <w:t>3</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ED3052" w:rsidRDefault="002E2007" w:rsidP="00BD38A9">
            <w:pPr>
              <w:pStyle w:val="a5"/>
              <w:snapToGrid w:val="0"/>
              <w:jc w:val="center"/>
              <w:rPr>
                <w:rFonts w:ascii="Times New Roman" w:hAnsi="Times New Roman"/>
              </w:rPr>
            </w:pPr>
          </w:p>
        </w:tc>
      </w:tr>
      <w:tr w:rsidR="00ED3052" w:rsidRPr="00ED3052" w:rsidTr="002E2007">
        <w:trPr>
          <w:trHeight w:val="397"/>
        </w:trPr>
        <w:tc>
          <w:tcPr>
            <w:tcW w:w="840" w:type="dxa"/>
            <w:tcBorders>
              <w:top w:val="single" w:sz="4" w:space="0" w:color="000000"/>
              <w:left w:val="single" w:sz="4" w:space="0" w:color="000000"/>
              <w:bottom w:val="single" w:sz="4" w:space="0" w:color="000000"/>
            </w:tcBorders>
            <w:shd w:val="clear" w:color="auto" w:fill="auto"/>
            <w:vAlign w:val="center"/>
          </w:tcPr>
          <w:p w:rsidR="00ED3052" w:rsidRPr="00ED3052" w:rsidRDefault="00ED3052" w:rsidP="00BD38A9">
            <w:pPr>
              <w:pStyle w:val="a5"/>
              <w:snapToGrid w:val="0"/>
              <w:jc w:val="center"/>
              <w:rPr>
                <w:rFonts w:ascii="Times New Roman" w:hAnsi="Times New Roman"/>
              </w:rPr>
            </w:pPr>
            <w:r w:rsidRPr="00ED3052">
              <w:rPr>
                <w:rFonts w:ascii="Times New Roman" w:hAnsi="Times New Roman"/>
              </w:rPr>
              <w:lastRenderedPageBreak/>
              <w:t>57</w:t>
            </w:r>
          </w:p>
        </w:tc>
        <w:tc>
          <w:tcPr>
            <w:tcW w:w="6850" w:type="dxa"/>
            <w:tcBorders>
              <w:top w:val="single" w:sz="4" w:space="0" w:color="000000"/>
              <w:left w:val="single" w:sz="4" w:space="0" w:color="000000"/>
              <w:bottom w:val="single" w:sz="4" w:space="0" w:color="000000"/>
            </w:tcBorders>
            <w:shd w:val="clear" w:color="auto" w:fill="auto"/>
          </w:tcPr>
          <w:p w:rsidR="00ED3052" w:rsidRPr="00ED3052" w:rsidRDefault="00ED3052" w:rsidP="00ED3052">
            <w:pPr>
              <w:pStyle w:val="HTML"/>
              <w:snapToGrid w:val="0"/>
              <w:jc w:val="both"/>
              <w:textAlignment w:val="top"/>
              <w:rPr>
                <w:rFonts w:ascii="Times New Roman" w:hAnsi="Times New Roman"/>
                <w:sz w:val="22"/>
                <w:szCs w:val="22"/>
              </w:rPr>
            </w:pPr>
            <w:r>
              <w:rPr>
                <w:rFonts w:ascii="Times New Roman" w:hAnsi="Times New Roman"/>
                <w:sz w:val="22"/>
                <w:szCs w:val="22"/>
              </w:rPr>
              <w:t>Видимое движение светил</w:t>
            </w:r>
          </w:p>
        </w:tc>
        <w:tc>
          <w:tcPr>
            <w:tcW w:w="1749" w:type="dxa"/>
            <w:tcBorders>
              <w:top w:val="single" w:sz="4" w:space="0" w:color="000000"/>
              <w:left w:val="single" w:sz="4" w:space="0" w:color="000000"/>
              <w:bottom w:val="single" w:sz="4" w:space="0" w:color="000000"/>
            </w:tcBorders>
            <w:shd w:val="clear" w:color="auto" w:fill="auto"/>
            <w:vAlign w:val="center"/>
          </w:tcPr>
          <w:p w:rsidR="00ED3052" w:rsidRPr="00ED3052" w:rsidRDefault="00ED3052" w:rsidP="00ED3052">
            <w:pPr>
              <w:pStyle w:val="a5"/>
              <w:snapToGrid w:val="0"/>
              <w:jc w:val="center"/>
              <w:rPr>
                <w:rFonts w:ascii="Times New Roman" w:hAnsi="Times New Roman"/>
              </w:rPr>
            </w:pPr>
            <w:r w:rsidRPr="00ED3052">
              <w:rPr>
                <w:rFonts w:ascii="Times New Roman" w:hAnsi="Times New Roman"/>
              </w:rPr>
              <w:t>§</w:t>
            </w:r>
            <w:r>
              <w:rPr>
                <w:rFonts w:ascii="Times New Roman" w:hAnsi="Times New Roman"/>
              </w:rPr>
              <w:t xml:space="preserve"> 64</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ED3052" w:rsidRPr="00ED3052" w:rsidRDefault="00ED3052" w:rsidP="00BD38A9">
            <w:pPr>
              <w:pStyle w:val="a5"/>
              <w:snapToGrid w:val="0"/>
              <w:jc w:val="center"/>
              <w:rPr>
                <w:rFonts w:ascii="Times New Roman" w:hAnsi="Times New Roman"/>
              </w:rPr>
            </w:pPr>
          </w:p>
        </w:tc>
      </w:tr>
      <w:tr w:rsidR="002E2007" w:rsidRPr="00ED3052" w:rsidTr="00ED3052">
        <w:trPr>
          <w:trHeight w:val="275"/>
        </w:trPr>
        <w:tc>
          <w:tcPr>
            <w:tcW w:w="840" w:type="dxa"/>
            <w:tcBorders>
              <w:top w:val="single" w:sz="4" w:space="0" w:color="000000"/>
              <w:left w:val="single" w:sz="4" w:space="0" w:color="000000"/>
              <w:bottom w:val="single" w:sz="4" w:space="0" w:color="000000"/>
            </w:tcBorders>
            <w:shd w:val="clear" w:color="auto" w:fill="auto"/>
            <w:vAlign w:val="center"/>
          </w:tcPr>
          <w:p w:rsidR="002E2007" w:rsidRPr="00ED3052" w:rsidRDefault="00ED3052" w:rsidP="00BD38A9">
            <w:pPr>
              <w:pStyle w:val="a5"/>
              <w:snapToGrid w:val="0"/>
              <w:jc w:val="center"/>
              <w:rPr>
                <w:rFonts w:ascii="Times New Roman" w:hAnsi="Times New Roman"/>
              </w:rPr>
            </w:pPr>
            <w:r>
              <w:rPr>
                <w:rFonts w:ascii="Times New Roman" w:hAnsi="Times New Roman"/>
              </w:rPr>
              <w:t>58</w:t>
            </w:r>
          </w:p>
        </w:tc>
        <w:tc>
          <w:tcPr>
            <w:tcW w:w="6850" w:type="dxa"/>
            <w:tcBorders>
              <w:top w:val="single" w:sz="4" w:space="0" w:color="000000"/>
              <w:left w:val="single" w:sz="4" w:space="0" w:color="000000"/>
              <w:bottom w:val="single" w:sz="4" w:space="0" w:color="000000"/>
            </w:tcBorders>
            <w:shd w:val="clear" w:color="auto" w:fill="auto"/>
          </w:tcPr>
          <w:p w:rsidR="002E2007" w:rsidRPr="00ED3052" w:rsidRDefault="002E2007" w:rsidP="00ED3052">
            <w:pPr>
              <w:pStyle w:val="a5"/>
              <w:snapToGrid w:val="0"/>
              <w:rPr>
                <w:rFonts w:ascii="Times New Roman" w:hAnsi="Times New Roman"/>
              </w:rPr>
            </w:pPr>
            <w:r w:rsidRPr="00ED3052">
              <w:rPr>
                <w:rFonts w:ascii="Times New Roman" w:hAnsi="Times New Roman"/>
              </w:rPr>
              <w:t>Отражение света. Законы отражения</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ED3052" w:rsidRDefault="002E2007" w:rsidP="00ED3052">
            <w:pPr>
              <w:pStyle w:val="a5"/>
              <w:snapToGrid w:val="0"/>
              <w:jc w:val="center"/>
              <w:rPr>
                <w:rFonts w:ascii="Times New Roman" w:hAnsi="Times New Roman"/>
              </w:rPr>
            </w:pPr>
            <w:r w:rsidRPr="00ED3052">
              <w:rPr>
                <w:rFonts w:ascii="Times New Roman" w:hAnsi="Times New Roman"/>
              </w:rPr>
              <w:t>§  6</w:t>
            </w:r>
            <w:r w:rsidR="00ED3052">
              <w:rPr>
                <w:rFonts w:ascii="Times New Roman" w:hAnsi="Times New Roman"/>
              </w:rPr>
              <w:t>5</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ED3052" w:rsidRDefault="002E2007" w:rsidP="00BD38A9">
            <w:pPr>
              <w:pStyle w:val="a5"/>
              <w:snapToGrid w:val="0"/>
              <w:jc w:val="center"/>
              <w:rPr>
                <w:rFonts w:ascii="Times New Roman" w:hAnsi="Times New Roman"/>
              </w:rPr>
            </w:pPr>
          </w:p>
        </w:tc>
      </w:tr>
      <w:tr w:rsidR="002E2007" w:rsidRPr="00ED3052" w:rsidTr="0015595D">
        <w:trPr>
          <w:trHeight w:val="278"/>
        </w:trPr>
        <w:tc>
          <w:tcPr>
            <w:tcW w:w="840" w:type="dxa"/>
            <w:tcBorders>
              <w:top w:val="single" w:sz="4" w:space="0" w:color="000000"/>
              <w:left w:val="single" w:sz="4" w:space="0" w:color="000000"/>
              <w:bottom w:val="single" w:sz="4" w:space="0" w:color="000000"/>
            </w:tcBorders>
            <w:shd w:val="clear" w:color="auto" w:fill="auto"/>
            <w:vAlign w:val="center"/>
          </w:tcPr>
          <w:p w:rsidR="002E2007" w:rsidRPr="00ED3052" w:rsidRDefault="0015595D" w:rsidP="00BD38A9">
            <w:pPr>
              <w:pStyle w:val="a5"/>
              <w:snapToGrid w:val="0"/>
              <w:jc w:val="center"/>
              <w:rPr>
                <w:rFonts w:ascii="Times New Roman" w:hAnsi="Times New Roman"/>
              </w:rPr>
            </w:pPr>
            <w:r>
              <w:rPr>
                <w:rFonts w:ascii="Times New Roman" w:hAnsi="Times New Roman"/>
              </w:rPr>
              <w:t>59</w:t>
            </w:r>
          </w:p>
        </w:tc>
        <w:tc>
          <w:tcPr>
            <w:tcW w:w="6850" w:type="dxa"/>
            <w:tcBorders>
              <w:top w:val="single" w:sz="4" w:space="0" w:color="000000"/>
              <w:left w:val="single" w:sz="4" w:space="0" w:color="000000"/>
              <w:bottom w:val="single" w:sz="4" w:space="0" w:color="000000"/>
            </w:tcBorders>
            <w:shd w:val="clear" w:color="auto" w:fill="auto"/>
          </w:tcPr>
          <w:p w:rsidR="002E2007" w:rsidRPr="00ED3052" w:rsidRDefault="002E2007" w:rsidP="0015595D">
            <w:pPr>
              <w:pStyle w:val="a5"/>
              <w:snapToGrid w:val="0"/>
              <w:rPr>
                <w:rFonts w:ascii="Times New Roman" w:hAnsi="Times New Roman"/>
              </w:rPr>
            </w:pPr>
            <w:r w:rsidRPr="00ED3052">
              <w:rPr>
                <w:rFonts w:ascii="Times New Roman" w:hAnsi="Times New Roman"/>
              </w:rPr>
              <w:t>Плоское зеркало.</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ED3052" w:rsidRDefault="0015595D" w:rsidP="0015595D">
            <w:pPr>
              <w:pStyle w:val="a5"/>
              <w:snapToGrid w:val="0"/>
              <w:jc w:val="center"/>
              <w:rPr>
                <w:rFonts w:ascii="Times New Roman" w:hAnsi="Times New Roman"/>
              </w:rPr>
            </w:pPr>
            <w:r>
              <w:rPr>
                <w:rFonts w:ascii="Times New Roman" w:hAnsi="Times New Roman"/>
              </w:rPr>
              <w:t>§  66</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ED3052" w:rsidRDefault="002E2007" w:rsidP="00BD38A9">
            <w:pPr>
              <w:pStyle w:val="a5"/>
              <w:snapToGrid w:val="0"/>
              <w:jc w:val="center"/>
              <w:rPr>
                <w:rFonts w:ascii="Times New Roman" w:hAnsi="Times New Roman"/>
              </w:rPr>
            </w:pPr>
          </w:p>
        </w:tc>
      </w:tr>
      <w:tr w:rsidR="002E2007" w:rsidRPr="00ED3052" w:rsidTr="00BA1B28">
        <w:trPr>
          <w:trHeight w:val="320"/>
        </w:trPr>
        <w:tc>
          <w:tcPr>
            <w:tcW w:w="840" w:type="dxa"/>
            <w:tcBorders>
              <w:top w:val="single" w:sz="4" w:space="0" w:color="000000"/>
              <w:left w:val="single" w:sz="4" w:space="0" w:color="000000"/>
              <w:bottom w:val="single" w:sz="4" w:space="0" w:color="000000"/>
            </w:tcBorders>
            <w:shd w:val="clear" w:color="auto" w:fill="auto"/>
            <w:vAlign w:val="center"/>
          </w:tcPr>
          <w:p w:rsidR="002E2007" w:rsidRPr="00ED3052" w:rsidRDefault="0015595D" w:rsidP="00BA1B28">
            <w:pPr>
              <w:pStyle w:val="a5"/>
              <w:snapToGrid w:val="0"/>
              <w:jc w:val="center"/>
              <w:rPr>
                <w:rFonts w:ascii="Times New Roman" w:hAnsi="Times New Roman"/>
              </w:rPr>
            </w:pPr>
            <w:r>
              <w:rPr>
                <w:rFonts w:ascii="Times New Roman" w:hAnsi="Times New Roman"/>
              </w:rPr>
              <w:t>60</w:t>
            </w:r>
          </w:p>
        </w:tc>
        <w:tc>
          <w:tcPr>
            <w:tcW w:w="6850" w:type="dxa"/>
            <w:tcBorders>
              <w:top w:val="single" w:sz="4" w:space="0" w:color="000000"/>
              <w:left w:val="single" w:sz="4" w:space="0" w:color="000000"/>
              <w:bottom w:val="single" w:sz="4" w:space="0" w:color="000000"/>
            </w:tcBorders>
            <w:shd w:val="clear" w:color="auto" w:fill="auto"/>
          </w:tcPr>
          <w:p w:rsidR="002E2007" w:rsidRPr="00ED3052" w:rsidRDefault="002E2007" w:rsidP="00BA1B28">
            <w:pPr>
              <w:pStyle w:val="a5"/>
              <w:snapToGrid w:val="0"/>
              <w:rPr>
                <w:rFonts w:ascii="Times New Roman" w:hAnsi="Times New Roman"/>
              </w:rPr>
            </w:pPr>
            <w:r w:rsidRPr="00ED3052">
              <w:rPr>
                <w:rFonts w:ascii="Times New Roman" w:hAnsi="Times New Roman"/>
              </w:rPr>
              <w:t>Преломление света</w:t>
            </w:r>
            <w:r w:rsidR="0015595D">
              <w:rPr>
                <w:rFonts w:ascii="Times New Roman" w:hAnsi="Times New Roman"/>
              </w:rPr>
              <w:t>. Закон преломления</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ED3052" w:rsidRDefault="00BA1B28" w:rsidP="00BA1B28">
            <w:pPr>
              <w:pStyle w:val="a5"/>
              <w:snapToGrid w:val="0"/>
              <w:jc w:val="center"/>
              <w:rPr>
                <w:rFonts w:ascii="Times New Roman" w:hAnsi="Times New Roman"/>
              </w:rPr>
            </w:pPr>
            <w:r>
              <w:rPr>
                <w:rFonts w:ascii="Times New Roman" w:hAnsi="Times New Roman"/>
              </w:rPr>
              <w:t xml:space="preserve">§ </w:t>
            </w:r>
            <w:r w:rsidR="0015595D">
              <w:rPr>
                <w:rFonts w:ascii="Times New Roman" w:hAnsi="Times New Roman"/>
              </w:rPr>
              <w:t>67</w:t>
            </w:r>
          </w:p>
          <w:p w:rsidR="002E2007" w:rsidRPr="00ED3052" w:rsidRDefault="002E2007" w:rsidP="00BA1B28">
            <w:pPr>
              <w:pStyle w:val="a5"/>
              <w:jc w:val="center"/>
              <w:rPr>
                <w:rFonts w:ascii="Times New Roman" w:hAnsi="Times New Roman"/>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ED3052" w:rsidRDefault="002E2007" w:rsidP="00BA1B28">
            <w:pPr>
              <w:pStyle w:val="a5"/>
              <w:snapToGrid w:val="0"/>
              <w:jc w:val="center"/>
              <w:rPr>
                <w:rFonts w:ascii="Times New Roman" w:hAnsi="Times New Roman"/>
              </w:rPr>
            </w:pPr>
          </w:p>
        </w:tc>
      </w:tr>
      <w:tr w:rsidR="002E2007" w:rsidRPr="00ED3052" w:rsidTr="0015595D">
        <w:trPr>
          <w:trHeight w:val="191"/>
        </w:trPr>
        <w:tc>
          <w:tcPr>
            <w:tcW w:w="840" w:type="dxa"/>
            <w:tcBorders>
              <w:top w:val="single" w:sz="4" w:space="0" w:color="000000"/>
              <w:left w:val="single" w:sz="4" w:space="0" w:color="000000"/>
              <w:bottom w:val="single" w:sz="4" w:space="0" w:color="000000"/>
            </w:tcBorders>
            <w:shd w:val="clear" w:color="auto" w:fill="auto"/>
            <w:vAlign w:val="center"/>
          </w:tcPr>
          <w:p w:rsidR="002E2007" w:rsidRPr="00ED3052" w:rsidRDefault="0015595D" w:rsidP="00BA1B28">
            <w:pPr>
              <w:pStyle w:val="a5"/>
              <w:snapToGrid w:val="0"/>
              <w:jc w:val="center"/>
              <w:rPr>
                <w:rFonts w:ascii="Times New Roman" w:hAnsi="Times New Roman"/>
              </w:rPr>
            </w:pPr>
            <w:r>
              <w:rPr>
                <w:rFonts w:ascii="Times New Roman" w:hAnsi="Times New Roman"/>
              </w:rPr>
              <w:t>61</w:t>
            </w:r>
          </w:p>
        </w:tc>
        <w:tc>
          <w:tcPr>
            <w:tcW w:w="6850" w:type="dxa"/>
            <w:tcBorders>
              <w:top w:val="single" w:sz="4" w:space="0" w:color="000000"/>
              <w:left w:val="single" w:sz="4" w:space="0" w:color="000000"/>
              <w:bottom w:val="single" w:sz="4" w:space="0" w:color="000000"/>
            </w:tcBorders>
            <w:shd w:val="clear" w:color="auto" w:fill="auto"/>
          </w:tcPr>
          <w:p w:rsidR="002E2007" w:rsidRPr="0015595D" w:rsidRDefault="002E2007" w:rsidP="00BA1B28">
            <w:pPr>
              <w:pStyle w:val="HTML"/>
              <w:snapToGrid w:val="0"/>
              <w:jc w:val="both"/>
              <w:textAlignment w:val="top"/>
              <w:rPr>
                <w:rFonts w:ascii="Times New Roman" w:hAnsi="Times New Roman" w:cs="Times New Roman"/>
                <w:color w:val="424242"/>
                <w:sz w:val="22"/>
                <w:szCs w:val="22"/>
              </w:rPr>
            </w:pPr>
            <w:r w:rsidRPr="00ED3052">
              <w:rPr>
                <w:rFonts w:ascii="Times New Roman" w:hAnsi="Times New Roman"/>
                <w:sz w:val="22"/>
                <w:szCs w:val="22"/>
              </w:rPr>
              <w:t>Линзы. Оптическая сила линзы.</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ED3052" w:rsidRDefault="00BA1B28" w:rsidP="00BA1B28">
            <w:pPr>
              <w:pStyle w:val="a5"/>
              <w:snapToGrid w:val="0"/>
              <w:jc w:val="center"/>
              <w:rPr>
                <w:rFonts w:ascii="Times New Roman" w:hAnsi="Times New Roman"/>
              </w:rPr>
            </w:pPr>
            <w:r>
              <w:rPr>
                <w:rFonts w:ascii="Times New Roman" w:hAnsi="Times New Roman"/>
              </w:rPr>
              <w:t>§</w:t>
            </w:r>
            <w:r w:rsidR="0015595D">
              <w:rPr>
                <w:rFonts w:ascii="Times New Roman" w:hAnsi="Times New Roman"/>
              </w:rPr>
              <w:t xml:space="preserve"> 68</w:t>
            </w:r>
          </w:p>
          <w:p w:rsidR="002E2007" w:rsidRPr="00ED3052" w:rsidRDefault="002E2007" w:rsidP="00BA1B28">
            <w:pPr>
              <w:pStyle w:val="a5"/>
              <w:jc w:val="center"/>
              <w:rPr>
                <w:rFonts w:ascii="Times New Roman" w:hAnsi="Times New Roman"/>
                <w:color w:val="0000F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ED3052" w:rsidRDefault="002E2007" w:rsidP="00BA1B28">
            <w:pPr>
              <w:pStyle w:val="a5"/>
              <w:snapToGrid w:val="0"/>
              <w:jc w:val="center"/>
              <w:rPr>
                <w:rFonts w:ascii="Times New Roman" w:hAnsi="Times New Roman"/>
              </w:rPr>
            </w:pPr>
          </w:p>
        </w:tc>
      </w:tr>
      <w:tr w:rsidR="002E2007" w:rsidRPr="00ED3052" w:rsidTr="002E2007">
        <w:trPr>
          <w:trHeight w:val="408"/>
        </w:trPr>
        <w:tc>
          <w:tcPr>
            <w:tcW w:w="840" w:type="dxa"/>
            <w:tcBorders>
              <w:top w:val="single" w:sz="4" w:space="0" w:color="000000"/>
              <w:left w:val="single" w:sz="4" w:space="0" w:color="000000"/>
              <w:bottom w:val="single" w:sz="4" w:space="0" w:color="000000"/>
            </w:tcBorders>
            <w:shd w:val="clear" w:color="auto" w:fill="auto"/>
            <w:vAlign w:val="center"/>
          </w:tcPr>
          <w:p w:rsidR="002E2007" w:rsidRPr="00ED3052" w:rsidRDefault="0015595D" w:rsidP="00BA1B28">
            <w:pPr>
              <w:pStyle w:val="a5"/>
              <w:snapToGrid w:val="0"/>
              <w:jc w:val="center"/>
              <w:rPr>
                <w:rFonts w:ascii="Times New Roman" w:hAnsi="Times New Roman"/>
              </w:rPr>
            </w:pPr>
            <w:r>
              <w:rPr>
                <w:rFonts w:ascii="Times New Roman" w:hAnsi="Times New Roman"/>
              </w:rPr>
              <w:t>62</w:t>
            </w:r>
          </w:p>
        </w:tc>
        <w:tc>
          <w:tcPr>
            <w:tcW w:w="6850" w:type="dxa"/>
            <w:tcBorders>
              <w:top w:val="single" w:sz="4" w:space="0" w:color="000000"/>
              <w:left w:val="single" w:sz="4" w:space="0" w:color="000000"/>
              <w:bottom w:val="single" w:sz="4" w:space="0" w:color="000000"/>
            </w:tcBorders>
            <w:shd w:val="clear" w:color="auto" w:fill="auto"/>
          </w:tcPr>
          <w:p w:rsidR="002E2007" w:rsidRPr="00ED3052" w:rsidRDefault="002E2007" w:rsidP="00BA1B28">
            <w:pPr>
              <w:pStyle w:val="a5"/>
              <w:snapToGrid w:val="0"/>
              <w:rPr>
                <w:rFonts w:ascii="Times New Roman" w:hAnsi="Times New Roman"/>
                <w:color w:val="0000FF"/>
              </w:rPr>
            </w:pPr>
            <w:r w:rsidRPr="00ED3052">
              <w:rPr>
                <w:rFonts w:ascii="Times New Roman" w:hAnsi="Times New Roman"/>
              </w:rPr>
              <w:t>Изображения, даваемые линзой.</w:t>
            </w:r>
            <w:r w:rsidRPr="00ED3052">
              <w:rPr>
                <w:rFonts w:ascii="Times New Roman" w:hAnsi="Times New Roman"/>
                <w:color w:val="0000FF"/>
              </w:rPr>
              <w:t xml:space="preserve"> </w:t>
            </w:r>
          </w:p>
          <w:p w:rsidR="002E2007" w:rsidRPr="00ED3052" w:rsidRDefault="002E2007" w:rsidP="00BA1B28">
            <w:pPr>
              <w:pStyle w:val="a5"/>
              <w:rPr>
                <w:rFonts w:ascii="Times New Roman" w:hAnsi="Times New Roman"/>
                <w:color w:val="0000FF"/>
              </w:rPr>
            </w:pP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ED3052" w:rsidRDefault="00BA1B28" w:rsidP="00BA1B28">
            <w:pPr>
              <w:pStyle w:val="a5"/>
              <w:snapToGrid w:val="0"/>
              <w:jc w:val="center"/>
              <w:rPr>
                <w:rFonts w:ascii="Times New Roman" w:hAnsi="Times New Roman"/>
                <w:color w:val="0000FF"/>
              </w:rPr>
            </w:pPr>
            <w:r>
              <w:rPr>
                <w:rFonts w:ascii="Times New Roman" w:hAnsi="Times New Roman"/>
              </w:rPr>
              <w:t xml:space="preserve">§ </w:t>
            </w:r>
            <w:r w:rsidR="002E2007" w:rsidRPr="00ED3052">
              <w:rPr>
                <w:rFonts w:ascii="Times New Roman" w:hAnsi="Times New Roman"/>
              </w:rPr>
              <w:t>6</w:t>
            </w:r>
            <w:r w:rsidR="0015595D">
              <w:rPr>
                <w:rFonts w:ascii="Times New Roman" w:hAnsi="Times New Roman"/>
              </w:rPr>
              <w:t>9</w:t>
            </w:r>
            <w:r w:rsidR="002E2007" w:rsidRPr="00ED3052">
              <w:rPr>
                <w:rFonts w:ascii="Times New Roman" w:hAnsi="Times New Roman"/>
                <w:color w:val="0000FF"/>
              </w:rPr>
              <w:t xml:space="preserve"> </w:t>
            </w:r>
          </w:p>
          <w:p w:rsidR="002E2007" w:rsidRPr="00ED3052" w:rsidRDefault="002E2007" w:rsidP="00BA1B28">
            <w:pPr>
              <w:pStyle w:val="a5"/>
              <w:rPr>
                <w:rFonts w:ascii="Times New Roman" w:hAnsi="Times New Roman"/>
                <w:color w:val="0000FF"/>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ED3052" w:rsidRDefault="002E2007" w:rsidP="00BA1B28">
            <w:pPr>
              <w:pStyle w:val="a5"/>
              <w:snapToGrid w:val="0"/>
              <w:jc w:val="center"/>
              <w:rPr>
                <w:rFonts w:ascii="Times New Roman" w:hAnsi="Times New Roman"/>
              </w:rPr>
            </w:pPr>
          </w:p>
        </w:tc>
      </w:tr>
      <w:tr w:rsidR="002E2007" w:rsidRPr="00ED3052"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2E2007" w:rsidRPr="00ED3052" w:rsidRDefault="0015595D" w:rsidP="00BD38A9">
            <w:pPr>
              <w:pStyle w:val="a5"/>
              <w:snapToGrid w:val="0"/>
              <w:jc w:val="center"/>
              <w:rPr>
                <w:rFonts w:ascii="Times New Roman" w:hAnsi="Times New Roman"/>
              </w:rPr>
            </w:pPr>
            <w:r>
              <w:rPr>
                <w:rFonts w:ascii="Times New Roman" w:hAnsi="Times New Roman"/>
              </w:rPr>
              <w:t>63</w:t>
            </w:r>
          </w:p>
        </w:tc>
        <w:tc>
          <w:tcPr>
            <w:tcW w:w="6850" w:type="dxa"/>
            <w:tcBorders>
              <w:top w:val="single" w:sz="4" w:space="0" w:color="000000"/>
              <w:left w:val="single" w:sz="4" w:space="0" w:color="000000"/>
              <w:bottom w:val="single" w:sz="4" w:space="0" w:color="000000"/>
            </w:tcBorders>
            <w:shd w:val="clear" w:color="auto" w:fill="auto"/>
          </w:tcPr>
          <w:p w:rsidR="002E2007" w:rsidRPr="00ED3052" w:rsidRDefault="002E2007" w:rsidP="0015595D">
            <w:pPr>
              <w:pStyle w:val="a5"/>
              <w:snapToGrid w:val="0"/>
              <w:rPr>
                <w:rFonts w:ascii="Times New Roman" w:hAnsi="Times New Roman"/>
              </w:rPr>
            </w:pPr>
            <w:r w:rsidRPr="00ED3052">
              <w:rPr>
                <w:rFonts w:ascii="Times New Roman" w:hAnsi="Times New Roman"/>
              </w:rPr>
              <w:t xml:space="preserve">ЛР № </w:t>
            </w:r>
            <w:r w:rsidR="0015595D">
              <w:rPr>
                <w:rFonts w:ascii="Times New Roman" w:hAnsi="Times New Roman"/>
              </w:rPr>
              <w:t>11 "</w:t>
            </w:r>
            <w:r w:rsidRPr="00ED3052">
              <w:rPr>
                <w:rFonts w:ascii="Times New Roman" w:hAnsi="Times New Roman"/>
              </w:rPr>
              <w:t>Получение изображений с помощью собирающей линзы</w:t>
            </w:r>
            <w:r w:rsidR="0015595D">
              <w:rPr>
                <w:rFonts w:ascii="Times New Roman" w:hAnsi="Times New Roman"/>
              </w:rPr>
              <w:t>"</w:t>
            </w:r>
            <w:r w:rsidRPr="00ED3052">
              <w:rPr>
                <w:rFonts w:ascii="Times New Roman" w:hAnsi="Times New Roman"/>
              </w:rPr>
              <w:t>.</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ED3052" w:rsidRDefault="002E2007" w:rsidP="00BD38A9">
            <w:pPr>
              <w:pStyle w:val="a5"/>
              <w:snapToGrid w:val="0"/>
              <w:jc w:val="center"/>
              <w:rPr>
                <w:rFonts w:ascii="Times New Roman" w:hAnsi="Times New Roman"/>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ED3052" w:rsidRDefault="002E2007" w:rsidP="00BD38A9">
            <w:pPr>
              <w:pStyle w:val="a5"/>
              <w:snapToGrid w:val="0"/>
              <w:jc w:val="center"/>
              <w:rPr>
                <w:rFonts w:ascii="Times New Roman" w:hAnsi="Times New Roman"/>
              </w:rPr>
            </w:pPr>
          </w:p>
        </w:tc>
      </w:tr>
      <w:tr w:rsidR="0015595D" w:rsidRPr="00ED3052"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15595D" w:rsidRDefault="0015595D" w:rsidP="00BD38A9">
            <w:pPr>
              <w:pStyle w:val="a5"/>
              <w:snapToGrid w:val="0"/>
              <w:jc w:val="center"/>
              <w:rPr>
                <w:rFonts w:ascii="Times New Roman" w:hAnsi="Times New Roman"/>
              </w:rPr>
            </w:pPr>
            <w:r>
              <w:rPr>
                <w:rFonts w:ascii="Times New Roman" w:hAnsi="Times New Roman"/>
              </w:rPr>
              <w:t>64</w:t>
            </w:r>
          </w:p>
        </w:tc>
        <w:tc>
          <w:tcPr>
            <w:tcW w:w="6850" w:type="dxa"/>
            <w:tcBorders>
              <w:top w:val="single" w:sz="4" w:space="0" w:color="000000"/>
              <w:left w:val="single" w:sz="4" w:space="0" w:color="000000"/>
              <w:bottom w:val="single" w:sz="4" w:space="0" w:color="000000"/>
            </w:tcBorders>
            <w:shd w:val="clear" w:color="auto" w:fill="auto"/>
          </w:tcPr>
          <w:p w:rsidR="0015595D" w:rsidRPr="0015595D" w:rsidRDefault="0015595D" w:rsidP="0015595D">
            <w:pPr>
              <w:pStyle w:val="a5"/>
              <w:snapToGrid w:val="0"/>
              <w:rPr>
                <w:rFonts w:ascii="Times New Roman" w:hAnsi="Times New Roman"/>
              </w:rPr>
            </w:pPr>
            <w:r w:rsidRPr="00A36B3D">
              <w:rPr>
                <w:rFonts w:ascii="Times New Roman" w:eastAsia="Times New Roman" w:hAnsi="Times New Roman"/>
                <w:lang w:eastAsia="ru-RU"/>
              </w:rPr>
              <w:t>Решение задач. Построение изображений, полученных с помощью линз</w:t>
            </w:r>
          </w:p>
        </w:tc>
        <w:tc>
          <w:tcPr>
            <w:tcW w:w="1749" w:type="dxa"/>
            <w:tcBorders>
              <w:top w:val="single" w:sz="4" w:space="0" w:color="000000"/>
              <w:left w:val="single" w:sz="4" w:space="0" w:color="000000"/>
              <w:bottom w:val="single" w:sz="4" w:space="0" w:color="000000"/>
            </w:tcBorders>
            <w:shd w:val="clear" w:color="auto" w:fill="auto"/>
            <w:vAlign w:val="center"/>
          </w:tcPr>
          <w:p w:rsidR="0015595D" w:rsidRPr="00ED3052" w:rsidRDefault="0015595D" w:rsidP="00BD38A9">
            <w:pPr>
              <w:pStyle w:val="a5"/>
              <w:snapToGrid w:val="0"/>
              <w:jc w:val="center"/>
              <w:rPr>
                <w:rFonts w:ascii="Times New Roman" w:hAnsi="Times New Roman"/>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15595D" w:rsidRPr="00ED3052" w:rsidRDefault="0015595D" w:rsidP="00BD38A9">
            <w:pPr>
              <w:pStyle w:val="a5"/>
              <w:snapToGrid w:val="0"/>
              <w:jc w:val="center"/>
              <w:rPr>
                <w:rFonts w:ascii="Times New Roman" w:hAnsi="Times New Roman"/>
              </w:rPr>
            </w:pPr>
          </w:p>
        </w:tc>
      </w:tr>
      <w:tr w:rsidR="002E2007" w:rsidRPr="00ED3052" w:rsidTr="0015595D">
        <w:trPr>
          <w:trHeight w:val="216"/>
        </w:trPr>
        <w:tc>
          <w:tcPr>
            <w:tcW w:w="840" w:type="dxa"/>
            <w:tcBorders>
              <w:top w:val="single" w:sz="4" w:space="0" w:color="000000"/>
              <w:left w:val="single" w:sz="4" w:space="0" w:color="000000"/>
              <w:bottom w:val="single" w:sz="4" w:space="0" w:color="000000"/>
            </w:tcBorders>
            <w:shd w:val="clear" w:color="auto" w:fill="auto"/>
            <w:vAlign w:val="center"/>
          </w:tcPr>
          <w:p w:rsidR="002E2007" w:rsidRPr="00ED3052" w:rsidRDefault="0015595D" w:rsidP="00BD38A9">
            <w:pPr>
              <w:pStyle w:val="a5"/>
              <w:snapToGrid w:val="0"/>
              <w:jc w:val="center"/>
              <w:rPr>
                <w:rFonts w:ascii="Times New Roman" w:hAnsi="Times New Roman"/>
              </w:rPr>
            </w:pPr>
            <w:r>
              <w:rPr>
                <w:rFonts w:ascii="Times New Roman" w:hAnsi="Times New Roman"/>
              </w:rPr>
              <w:t>65</w:t>
            </w:r>
          </w:p>
        </w:tc>
        <w:tc>
          <w:tcPr>
            <w:tcW w:w="6850" w:type="dxa"/>
            <w:tcBorders>
              <w:top w:val="single" w:sz="4" w:space="0" w:color="000000"/>
              <w:left w:val="single" w:sz="4" w:space="0" w:color="000000"/>
              <w:bottom w:val="single" w:sz="4" w:space="0" w:color="000000"/>
            </w:tcBorders>
            <w:shd w:val="clear" w:color="auto" w:fill="auto"/>
          </w:tcPr>
          <w:p w:rsidR="002E2007" w:rsidRPr="00ED3052" w:rsidRDefault="002E2007" w:rsidP="0015595D">
            <w:pPr>
              <w:pStyle w:val="a5"/>
              <w:snapToGrid w:val="0"/>
              <w:rPr>
                <w:rFonts w:ascii="Times New Roman" w:hAnsi="Times New Roman"/>
              </w:rPr>
            </w:pPr>
            <w:r w:rsidRPr="00ED3052">
              <w:rPr>
                <w:rFonts w:ascii="Times New Roman" w:hAnsi="Times New Roman"/>
              </w:rPr>
              <w:t xml:space="preserve">Глаз </w:t>
            </w:r>
            <w:r w:rsidR="0015595D">
              <w:rPr>
                <w:rFonts w:ascii="Times New Roman" w:hAnsi="Times New Roman"/>
              </w:rPr>
              <w:t>и зрение</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Pr="00ED3052" w:rsidRDefault="002E2007" w:rsidP="0015595D">
            <w:pPr>
              <w:pStyle w:val="a5"/>
              <w:jc w:val="center"/>
              <w:rPr>
                <w:rFonts w:ascii="Times New Roman" w:hAnsi="Times New Roman"/>
              </w:rPr>
            </w:pPr>
            <w:r w:rsidRPr="00ED3052">
              <w:rPr>
                <w:rFonts w:ascii="Times New Roman" w:hAnsi="Times New Roman"/>
              </w:rPr>
              <w:t xml:space="preserve">§  </w:t>
            </w:r>
            <w:r w:rsidR="0015595D">
              <w:rPr>
                <w:rFonts w:ascii="Times New Roman" w:hAnsi="Times New Roman"/>
              </w:rPr>
              <w:t>70</w:t>
            </w: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Pr="00ED3052" w:rsidRDefault="002E2007" w:rsidP="00BD38A9">
            <w:pPr>
              <w:pStyle w:val="a5"/>
              <w:snapToGrid w:val="0"/>
              <w:jc w:val="center"/>
              <w:rPr>
                <w:rFonts w:ascii="Times New Roman" w:hAnsi="Times New Roman"/>
              </w:rPr>
            </w:pPr>
          </w:p>
        </w:tc>
      </w:tr>
      <w:tr w:rsidR="0015595D" w:rsidRPr="00ED3052" w:rsidTr="0015595D">
        <w:trPr>
          <w:trHeight w:val="216"/>
        </w:trPr>
        <w:tc>
          <w:tcPr>
            <w:tcW w:w="840" w:type="dxa"/>
            <w:tcBorders>
              <w:top w:val="single" w:sz="4" w:space="0" w:color="000000"/>
              <w:left w:val="single" w:sz="4" w:space="0" w:color="000000"/>
              <w:bottom w:val="single" w:sz="4" w:space="0" w:color="000000"/>
            </w:tcBorders>
            <w:shd w:val="clear" w:color="auto" w:fill="auto"/>
            <w:vAlign w:val="center"/>
          </w:tcPr>
          <w:p w:rsidR="0015595D" w:rsidRDefault="0015595D" w:rsidP="00BD38A9">
            <w:pPr>
              <w:pStyle w:val="a5"/>
              <w:snapToGrid w:val="0"/>
              <w:jc w:val="center"/>
              <w:rPr>
                <w:rFonts w:ascii="Times New Roman" w:hAnsi="Times New Roman"/>
              </w:rPr>
            </w:pPr>
            <w:r>
              <w:rPr>
                <w:rFonts w:ascii="Times New Roman" w:hAnsi="Times New Roman"/>
              </w:rPr>
              <w:t>66</w:t>
            </w:r>
          </w:p>
        </w:tc>
        <w:tc>
          <w:tcPr>
            <w:tcW w:w="6850" w:type="dxa"/>
            <w:tcBorders>
              <w:top w:val="single" w:sz="4" w:space="0" w:color="000000"/>
              <w:left w:val="single" w:sz="4" w:space="0" w:color="000000"/>
              <w:bottom w:val="single" w:sz="4" w:space="0" w:color="000000"/>
            </w:tcBorders>
            <w:shd w:val="clear" w:color="auto" w:fill="auto"/>
          </w:tcPr>
          <w:p w:rsidR="0015595D" w:rsidRPr="00ED3052" w:rsidRDefault="00E154EC" w:rsidP="0015595D">
            <w:pPr>
              <w:pStyle w:val="a5"/>
              <w:snapToGrid w:val="0"/>
              <w:rPr>
                <w:rFonts w:ascii="Times New Roman" w:hAnsi="Times New Roman"/>
              </w:rPr>
            </w:pPr>
            <w:r>
              <w:rPr>
                <w:rFonts w:ascii="Times New Roman" w:hAnsi="Times New Roman"/>
                <w:i/>
                <w:sz w:val="24"/>
                <w:szCs w:val="24"/>
              </w:rPr>
              <w:t>Контрольная работа № 6</w:t>
            </w:r>
            <w:r w:rsidR="0015595D" w:rsidRPr="00ED3052">
              <w:rPr>
                <w:rFonts w:ascii="Times New Roman" w:hAnsi="Times New Roman"/>
                <w:i/>
                <w:sz w:val="24"/>
                <w:szCs w:val="24"/>
              </w:rPr>
              <w:t xml:space="preserve"> по теме</w:t>
            </w:r>
            <w:r w:rsidR="0015595D">
              <w:rPr>
                <w:rFonts w:ascii="Times New Roman" w:hAnsi="Times New Roman"/>
                <w:i/>
                <w:sz w:val="24"/>
                <w:szCs w:val="24"/>
              </w:rPr>
              <w:t xml:space="preserve"> "Световые явления"</w:t>
            </w:r>
          </w:p>
        </w:tc>
        <w:tc>
          <w:tcPr>
            <w:tcW w:w="1749" w:type="dxa"/>
            <w:tcBorders>
              <w:top w:val="single" w:sz="4" w:space="0" w:color="000000"/>
              <w:left w:val="single" w:sz="4" w:space="0" w:color="000000"/>
              <w:bottom w:val="single" w:sz="4" w:space="0" w:color="000000"/>
            </w:tcBorders>
            <w:shd w:val="clear" w:color="auto" w:fill="auto"/>
            <w:vAlign w:val="center"/>
          </w:tcPr>
          <w:p w:rsidR="0015595D" w:rsidRPr="00ED3052" w:rsidRDefault="0015595D" w:rsidP="0015595D">
            <w:pPr>
              <w:pStyle w:val="a5"/>
              <w:jc w:val="center"/>
              <w:rPr>
                <w:rFonts w:ascii="Times New Roman" w:hAnsi="Times New Roman"/>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15595D" w:rsidRPr="00ED3052" w:rsidRDefault="0015595D" w:rsidP="00BD38A9">
            <w:pPr>
              <w:pStyle w:val="a5"/>
              <w:snapToGrid w:val="0"/>
              <w:jc w:val="center"/>
              <w:rPr>
                <w:rFonts w:ascii="Times New Roman" w:hAnsi="Times New Roman"/>
              </w:rPr>
            </w:pPr>
          </w:p>
        </w:tc>
      </w:tr>
      <w:tr w:rsidR="002E2007" w:rsidTr="002E2007">
        <w:trPr>
          <w:trHeight w:val="199"/>
        </w:trPr>
        <w:tc>
          <w:tcPr>
            <w:tcW w:w="10433"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E2007" w:rsidRDefault="002E2007" w:rsidP="00BD38A9">
            <w:pPr>
              <w:pStyle w:val="a5"/>
              <w:snapToGrid w:val="0"/>
              <w:jc w:val="center"/>
              <w:rPr>
                <w:rFonts w:ascii="Times New Roman" w:hAnsi="Times New Roman"/>
                <w:b/>
                <w:bCs/>
                <w:sz w:val="24"/>
                <w:szCs w:val="24"/>
              </w:rPr>
            </w:pPr>
            <w:r>
              <w:rPr>
                <w:rFonts w:ascii="Times New Roman" w:hAnsi="Times New Roman"/>
                <w:b/>
                <w:bCs/>
                <w:sz w:val="24"/>
                <w:szCs w:val="24"/>
              </w:rPr>
              <w:t>Повторение</w:t>
            </w:r>
          </w:p>
        </w:tc>
      </w:tr>
      <w:tr w:rsidR="0015595D"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15595D" w:rsidRDefault="00E154EC" w:rsidP="00BD38A9">
            <w:pPr>
              <w:pStyle w:val="a5"/>
              <w:snapToGrid w:val="0"/>
              <w:jc w:val="center"/>
              <w:rPr>
                <w:rFonts w:ascii="Times New Roman" w:hAnsi="Times New Roman"/>
                <w:sz w:val="24"/>
                <w:szCs w:val="24"/>
              </w:rPr>
            </w:pPr>
            <w:r>
              <w:rPr>
                <w:rFonts w:ascii="Times New Roman" w:hAnsi="Times New Roman"/>
                <w:sz w:val="24"/>
                <w:szCs w:val="24"/>
              </w:rPr>
              <w:t>67</w:t>
            </w:r>
          </w:p>
        </w:tc>
        <w:tc>
          <w:tcPr>
            <w:tcW w:w="6850" w:type="dxa"/>
            <w:tcBorders>
              <w:top w:val="single" w:sz="4" w:space="0" w:color="000000"/>
              <w:left w:val="single" w:sz="4" w:space="0" w:color="000000"/>
              <w:bottom w:val="single" w:sz="4" w:space="0" w:color="000000"/>
            </w:tcBorders>
            <w:shd w:val="clear" w:color="auto" w:fill="auto"/>
          </w:tcPr>
          <w:p w:rsidR="0015595D" w:rsidRDefault="00E154EC" w:rsidP="00E154EC">
            <w:pPr>
              <w:pStyle w:val="a5"/>
              <w:snapToGrid w:val="0"/>
              <w:rPr>
                <w:rFonts w:ascii="Times New Roman" w:hAnsi="Times New Roman"/>
                <w:sz w:val="24"/>
                <w:szCs w:val="24"/>
              </w:rPr>
            </w:pPr>
            <w:r>
              <w:rPr>
                <w:rFonts w:ascii="Times New Roman" w:hAnsi="Times New Roman"/>
                <w:i/>
                <w:sz w:val="24"/>
                <w:szCs w:val="24"/>
              </w:rPr>
              <w:t>Контрольная работа № 7. Итоговая</w:t>
            </w:r>
          </w:p>
        </w:tc>
        <w:tc>
          <w:tcPr>
            <w:tcW w:w="1749" w:type="dxa"/>
            <w:tcBorders>
              <w:top w:val="single" w:sz="4" w:space="0" w:color="000000"/>
              <w:left w:val="single" w:sz="4" w:space="0" w:color="000000"/>
              <w:bottom w:val="single" w:sz="4" w:space="0" w:color="000000"/>
            </w:tcBorders>
            <w:shd w:val="clear" w:color="auto" w:fill="auto"/>
            <w:vAlign w:val="center"/>
          </w:tcPr>
          <w:p w:rsidR="0015595D" w:rsidRDefault="0015595D"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15595D" w:rsidRDefault="0015595D" w:rsidP="00BD38A9">
            <w:pPr>
              <w:pStyle w:val="a5"/>
              <w:snapToGrid w:val="0"/>
              <w:jc w:val="center"/>
              <w:rPr>
                <w:rFonts w:ascii="Times New Roman" w:hAnsi="Times New Roman"/>
                <w:sz w:val="24"/>
                <w:szCs w:val="24"/>
              </w:rPr>
            </w:pPr>
          </w:p>
        </w:tc>
      </w:tr>
      <w:tr w:rsidR="002E2007" w:rsidTr="002E2007">
        <w:trPr>
          <w:trHeight w:val="199"/>
        </w:trPr>
        <w:tc>
          <w:tcPr>
            <w:tcW w:w="840"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r>
              <w:rPr>
                <w:rFonts w:ascii="Times New Roman" w:hAnsi="Times New Roman"/>
                <w:sz w:val="24"/>
                <w:szCs w:val="24"/>
              </w:rPr>
              <w:t>68</w:t>
            </w:r>
          </w:p>
        </w:tc>
        <w:tc>
          <w:tcPr>
            <w:tcW w:w="6850" w:type="dxa"/>
            <w:tcBorders>
              <w:top w:val="single" w:sz="4" w:space="0" w:color="000000"/>
              <w:left w:val="single" w:sz="4" w:space="0" w:color="000000"/>
              <w:bottom w:val="single" w:sz="4" w:space="0" w:color="000000"/>
            </w:tcBorders>
            <w:shd w:val="clear" w:color="auto" w:fill="auto"/>
          </w:tcPr>
          <w:p w:rsidR="002E2007" w:rsidRDefault="002E2007" w:rsidP="00BD38A9">
            <w:pPr>
              <w:pStyle w:val="a5"/>
              <w:snapToGrid w:val="0"/>
              <w:rPr>
                <w:rFonts w:ascii="Times New Roman" w:hAnsi="Times New Roman"/>
                <w:sz w:val="24"/>
                <w:szCs w:val="24"/>
              </w:rPr>
            </w:pPr>
            <w:r>
              <w:rPr>
                <w:rFonts w:ascii="Times New Roman" w:hAnsi="Times New Roman"/>
                <w:sz w:val="24"/>
                <w:szCs w:val="24"/>
              </w:rPr>
              <w:t xml:space="preserve">Обзорная лекция по темам курса Физика-8 </w:t>
            </w:r>
          </w:p>
        </w:tc>
        <w:tc>
          <w:tcPr>
            <w:tcW w:w="1749" w:type="dxa"/>
            <w:tcBorders>
              <w:top w:val="single" w:sz="4" w:space="0" w:color="000000"/>
              <w:left w:val="single" w:sz="4" w:space="0" w:color="000000"/>
              <w:bottom w:val="single" w:sz="4" w:space="0" w:color="000000"/>
            </w:tcBorders>
            <w:shd w:val="clear" w:color="auto" w:fill="auto"/>
            <w:vAlign w:val="center"/>
          </w:tcPr>
          <w:p w:rsidR="002E2007" w:rsidRDefault="002E2007" w:rsidP="00BD38A9">
            <w:pPr>
              <w:pStyle w:val="a5"/>
              <w:snapToGrid w:val="0"/>
              <w:jc w:val="center"/>
              <w:rPr>
                <w:rFonts w:ascii="Times New Roman" w:hAnsi="Times New Roman"/>
                <w:sz w:val="24"/>
                <w:szCs w:val="24"/>
              </w:rPr>
            </w:pPr>
          </w:p>
        </w:tc>
        <w:tc>
          <w:tcPr>
            <w:tcW w:w="994" w:type="dxa"/>
            <w:tcBorders>
              <w:top w:val="single" w:sz="4" w:space="0" w:color="000000"/>
              <w:left w:val="single" w:sz="4" w:space="0" w:color="000000"/>
              <w:bottom w:val="single" w:sz="4" w:space="0" w:color="000000"/>
              <w:right w:val="single" w:sz="4" w:space="0" w:color="000000"/>
            </w:tcBorders>
            <w:shd w:val="clear" w:color="auto" w:fill="auto"/>
          </w:tcPr>
          <w:p w:rsidR="002E2007" w:rsidRDefault="002E2007" w:rsidP="00BD38A9">
            <w:pPr>
              <w:pStyle w:val="a5"/>
              <w:snapToGrid w:val="0"/>
              <w:jc w:val="center"/>
              <w:rPr>
                <w:rFonts w:ascii="Times New Roman" w:hAnsi="Times New Roman"/>
                <w:sz w:val="24"/>
                <w:szCs w:val="24"/>
              </w:rPr>
            </w:pPr>
          </w:p>
        </w:tc>
      </w:tr>
    </w:tbl>
    <w:p w:rsidR="00E86DB4" w:rsidRDefault="00E86DB4" w:rsidP="00E86DB4">
      <w:pPr>
        <w:rPr>
          <w:rFonts w:cs="Times New Roman"/>
          <w:sz w:val="22"/>
        </w:rPr>
      </w:pPr>
    </w:p>
    <w:p w:rsidR="00E154EC" w:rsidRDefault="00E154EC" w:rsidP="002E2007">
      <w:pPr>
        <w:pStyle w:val="a5"/>
        <w:jc w:val="center"/>
        <w:rPr>
          <w:rFonts w:ascii="Times New Roman" w:hAnsi="Times New Roman"/>
          <w:b/>
          <w:bCs/>
        </w:rPr>
      </w:pPr>
    </w:p>
    <w:p w:rsidR="002E2007" w:rsidRDefault="00E154EC" w:rsidP="002E2007">
      <w:pPr>
        <w:pStyle w:val="a5"/>
        <w:jc w:val="center"/>
        <w:rPr>
          <w:rFonts w:ascii="Times New Roman" w:hAnsi="Times New Roman"/>
          <w:b/>
          <w:bCs/>
        </w:rPr>
      </w:pPr>
      <w:r>
        <w:rPr>
          <w:rFonts w:ascii="Times New Roman" w:hAnsi="Times New Roman"/>
          <w:b/>
          <w:bCs/>
        </w:rPr>
        <w:t>Учебно-методический комплект</w:t>
      </w:r>
      <w:r w:rsidR="002E2007">
        <w:rPr>
          <w:rFonts w:ascii="Times New Roman" w:hAnsi="Times New Roman"/>
          <w:b/>
          <w:bCs/>
        </w:rPr>
        <w:t>:</w:t>
      </w:r>
    </w:p>
    <w:p w:rsidR="002E2007" w:rsidRDefault="002E2007" w:rsidP="002E2007">
      <w:pPr>
        <w:pStyle w:val="a5"/>
        <w:jc w:val="both"/>
        <w:rPr>
          <w:rFonts w:ascii="Times New Roman" w:hAnsi="Times New Roman"/>
        </w:rPr>
      </w:pPr>
    </w:p>
    <w:p w:rsidR="002E2007" w:rsidRDefault="002E2007" w:rsidP="002E2007">
      <w:pPr>
        <w:pStyle w:val="a5"/>
        <w:numPr>
          <w:ilvl w:val="0"/>
          <w:numId w:val="14"/>
        </w:numPr>
        <w:rPr>
          <w:rFonts w:ascii="Times New Roman" w:hAnsi="Times New Roman"/>
        </w:rPr>
      </w:pPr>
      <w:r>
        <w:rPr>
          <w:rFonts w:ascii="Times New Roman" w:hAnsi="Times New Roman"/>
        </w:rPr>
        <w:t xml:space="preserve">Физика. 8 класс: Учебник для </w:t>
      </w:r>
      <w:proofErr w:type="spellStart"/>
      <w:r>
        <w:rPr>
          <w:rFonts w:ascii="Times New Roman" w:hAnsi="Times New Roman"/>
        </w:rPr>
        <w:t>общеобразоват</w:t>
      </w:r>
      <w:proofErr w:type="spellEnd"/>
      <w:r>
        <w:rPr>
          <w:rFonts w:ascii="Times New Roman" w:hAnsi="Times New Roman"/>
        </w:rPr>
        <w:t>. учрежден</w:t>
      </w:r>
      <w:r w:rsidR="00BA1B28">
        <w:rPr>
          <w:rFonts w:ascii="Times New Roman" w:hAnsi="Times New Roman"/>
        </w:rPr>
        <w:t xml:space="preserve">ий/ </w:t>
      </w:r>
      <w:proofErr w:type="spellStart"/>
      <w:proofErr w:type="gramStart"/>
      <w:r w:rsidR="00BA1B28">
        <w:rPr>
          <w:rFonts w:ascii="Times New Roman" w:hAnsi="Times New Roman"/>
        </w:rPr>
        <w:t>А.В.Пёрышкин</w:t>
      </w:r>
      <w:proofErr w:type="spellEnd"/>
      <w:r w:rsidR="00BA1B28">
        <w:rPr>
          <w:rFonts w:ascii="Times New Roman" w:hAnsi="Times New Roman"/>
        </w:rPr>
        <w:t>.-</w:t>
      </w:r>
      <w:proofErr w:type="gramEnd"/>
      <w:r w:rsidR="00BA1B28">
        <w:rPr>
          <w:rFonts w:ascii="Times New Roman" w:hAnsi="Times New Roman"/>
        </w:rPr>
        <w:t>М.: Дрофа,2017</w:t>
      </w:r>
      <w:r>
        <w:rPr>
          <w:rFonts w:ascii="Times New Roman" w:hAnsi="Times New Roman"/>
        </w:rPr>
        <w:t xml:space="preserve">  .- 192с.</w:t>
      </w:r>
    </w:p>
    <w:p w:rsidR="002E2007" w:rsidRDefault="002E2007" w:rsidP="002E2007">
      <w:pPr>
        <w:pStyle w:val="a5"/>
        <w:numPr>
          <w:ilvl w:val="0"/>
          <w:numId w:val="14"/>
        </w:numPr>
        <w:rPr>
          <w:rFonts w:ascii="Times New Roman" w:hAnsi="Times New Roman"/>
        </w:rPr>
      </w:pPr>
      <w:r>
        <w:rPr>
          <w:rFonts w:ascii="Times New Roman" w:hAnsi="Times New Roman"/>
        </w:rPr>
        <w:t xml:space="preserve">Физика. 8 класс: Тематическое и поурочное планирование к учебнику </w:t>
      </w:r>
      <w:proofErr w:type="spellStart"/>
      <w:r>
        <w:rPr>
          <w:rFonts w:ascii="Times New Roman" w:hAnsi="Times New Roman"/>
        </w:rPr>
        <w:t>А.В.Пёрышкина</w:t>
      </w:r>
      <w:proofErr w:type="spellEnd"/>
      <w:r>
        <w:rPr>
          <w:rFonts w:ascii="Times New Roman" w:hAnsi="Times New Roman"/>
        </w:rPr>
        <w:t xml:space="preserve"> «Физика. 8 класс» / </w:t>
      </w:r>
      <w:proofErr w:type="spellStart"/>
      <w:r>
        <w:rPr>
          <w:rFonts w:ascii="Times New Roman" w:hAnsi="Times New Roman"/>
        </w:rPr>
        <w:t>Е.М.Гутник</w:t>
      </w:r>
      <w:proofErr w:type="spellEnd"/>
      <w:r>
        <w:rPr>
          <w:rFonts w:ascii="Times New Roman" w:hAnsi="Times New Roman"/>
        </w:rPr>
        <w:t xml:space="preserve">, </w:t>
      </w:r>
      <w:proofErr w:type="spellStart"/>
      <w:r>
        <w:rPr>
          <w:rFonts w:ascii="Times New Roman" w:hAnsi="Times New Roman"/>
        </w:rPr>
        <w:t>Е.В.Рыбакова</w:t>
      </w:r>
      <w:proofErr w:type="spellEnd"/>
      <w:r>
        <w:rPr>
          <w:rFonts w:ascii="Times New Roman" w:hAnsi="Times New Roman"/>
        </w:rPr>
        <w:t>,</w:t>
      </w:r>
      <w:r w:rsidR="00BA1B28">
        <w:rPr>
          <w:rFonts w:ascii="Times New Roman" w:hAnsi="Times New Roman"/>
        </w:rPr>
        <w:t xml:space="preserve"> </w:t>
      </w:r>
      <w:proofErr w:type="spellStart"/>
      <w:r w:rsidR="00BA1B28">
        <w:rPr>
          <w:rFonts w:ascii="Times New Roman" w:hAnsi="Times New Roman"/>
        </w:rPr>
        <w:t>Е.В.Шаронина</w:t>
      </w:r>
      <w:proofErr w:type="spellEnd"/>
      <w:r w:rsidR="00BA1B28">
        <w:rPr>
          <w:rFonts w:ascii="Times New Roman" w:hAnsi="Times New Roman"/>
        </w:rPr>
        <w:t xml:space="preserve">. – М.: Дрофа, </w:t>
      </w:r>
      <w:proofErr w:type="gramStart"/>
      <w:r w:rsidR="00BA1B28">
        <w:rPr>
          <w:rFonts w:ascii="Times New Roman" w:hAnsi="Times New Roman"/>
        </w:rPr>
        <w:t>2013</w:t>
      </w:r>
      <w:r>
        <w:rPr>
          <w:rFonts w:ascii="Times New Roman" w:hAnsi="Times New Roman"/>
        </w:rPr>
        <w:t>.-</w:t>
      </w:r>
      <w:proofErr w:type="gramEnd"/>
      <w:r>
        <w:rPr>
          <w:rFonts w:ascii="Times New Roman" w:hAnsi="Times New Roman"/>
        </w:rPr>
        <w:t xml:space="preserve"> 96 с.</w:t>
      </w:r>
    </w:p>
    <w:p w:rsidR="002E2007" w:rsidRDefault="002E2007" w:rsidP="002E2007">
      <w:pPr>
        <w:pStyle w:val="a5"/>
        <w:numPr>
          <w:ilvl w:val="0"/>
          <w:numId w:val="14"/>
        </w:numPr>
        <w:rPr>
          <w:rFonts w:ascii="Times New Roman" w:hAnsi="Times New Roman"/>
        </w:rPr>
      </w:pPr>
      <w:r>
        <w:rPr>
          <w:rFonts w:ascii="Times New Roman" w:hAnsi="Times New Roman"/>
        </w:rPr>
        <w:t xml:space="preserve">Физика. 8 класс: поурочные планы по учебнику </w:t>
      </w:r>
      <w:proofErr w:type="spellStart"/>
      <w:r>
        <w:rPr>
          <w:rFonts w:ascii="Times New Roman" w:hAnsi="Times New Roman"/>
        </w:rPr>
        <w:t>А.В.Пёрышкина</w:t>
      </w:r>
      <w:proofErr w:type="spellEnd"/>
      <w:r>
        <w:rPr>
          <w:rFonts w:ascii="Times New Roman" w:hAnsi="Times New Roman"/>
        </w:rPr>
        <w:t xml:space="preserve"> «Физика. 8 класс» / авт.-сост. В.А.Шевцов. – Волгоград: Учитель, 2005. – 303 с.</w:t>
      </w:r>
    </w:p>
    <w:p w:rsidR="002E2007" w:rsidRDefault="002E2007" w:rsidP="002E2007">
      <w:pPr>
        <w:pStyle w:val="a5"/>
        <w:numPr>
          <w:ilvl w:val="0"/>
          <w:numId w:val="14"/>
        </w:numPr>
        <w:rPr>
          <w:rFonts w:ascii="Times New Roman" w:hAnsi="Times New Roman"/>
        </w:rPr>
      </w:pPr>
      <w:r>
        <w:rPr>
          <w:rFonts w:ascii="Times New Roman" w:hAnsi="Times New Roman"/>
        </w:rPr>
        <w:t xml:space="preserve">Поурочные разработки по физике. К учебнику </w:t>
      </w:r>
      <w:proofErr w:type="spellStart"/>
      <w:r>
        <w:rPr>
          <w:rFonts w:ascii="Times New Roman" w:hAnsi="Times New Roman"/>
        </w:rPr>
        <w:t>А.В.Пёрышкина</w:t>
      </w:r>
      <w:proofErr w:type="spellEnd"/>
      <w:r>
        <w:rPr>
          <w:rFonts w:ascii="Times New Roman" w:hAnsi="Times New Roman"/>
        </w:rPr>
        <w:t xml:space="preserve"> «Физика. 8 класс» / С.Е.Полянский. – М.: «ВАКО», 2012. – 336с.</w:t>
      </w:r>
    </w:p>
    <w:p w:rsidR="002E2007" w:rsidRDefault="002E2007" w:rsidP="002E2007">
      <w:pPr>
        <w:pStyle w:val="a5"/>
        <w:jc w:val="center"/>
        <w:rPr>
          <w:rFonts w:ascii="Times New Roman" w:hAnsi="Times New Roman"/>
        </w:rPr>
      </w:pPr>
    </w:p>
    <w:p w:rsidR="002E2007" w:rsidRDefault="002E2007" w:rsidP="002E2007">
      <w:pPr>
        <w:pStyle w:val="a5"/>
        <w:jc w:val="center"/>
        <w:rPr>
          <w:rFonts w:ascii="Times New Roman" w:hAnsi="Times New Roman"/>
        </w:rPr>
      </w:pPr>
      <w:r>
        <w:rPr>
          <w:rFonts w:ascii="Times New Roman" w:hAnsi="Times New Roman"/>
        </w:rPr>
        <w:t>сборниками текстовых и тестовых заданий для контроля знаний и умений:</w:t>
      </w:r>
    </w:p>
    <w:p w:rsidR="002E2007" w:rsidRDefault="002E2007" w:rsidP="002E2007">
      <w:pPr>
        <w:pStyle w:val="a5"/>
        <w:ind w:left="720"/>
        <w:jc w:val="both"/>
        <w:rPr>
          <w:rFonts w:ascii="Times New Roman" w:hAnsi="Times New Roman"/>
        </w:rPr>
      </w:pPr>
    </w:p>
    <w:p w:rsidR="002E2007" w:rsidRDefault="002E2007" w:rsidP="002E2007">
      <w:pPr>
        <w:pStyle w:val="a5"/>
        <w:numPr>
          <w:ilvl w:val="0"/>
          <w:numId w:val="15"/>
        </w:numPr>
        <w:rPr>
          <w:rFonts w:ascii="Times New Roman" w:hAnsi="Times New Roman"/>
        </w:rPr>
      </w:pPr>
      <w:r>
        <w:rPr>
          <w:rFonts w:ascii="Times New Roman" w:hAnsi="Times New Roman"/>
        </w:rPr>
        <w:t xml:space="preserve">Сборник задач по физике для 7-9 классов общеобразовательных учреждений / </w:t>
      </w:r>
      <w:proofErr w:type="spellStart"/>
      <w:r>
        <w:rPr>
          <w:rFonts w:ascii="Times New Roman" w:hAnsi="Times New Roman"/>
        </w:rPr>
        <w:t>В.И.Лукашик</w:t>
      </w:r>
      <w:proofErr w:type="spellEnd"/>
      <w:r>
        <w:rPr>
          <w:rFonts w:ascii="Times New Roman" w:hAnsi="Times New Roman"/>
        </w:rPr>
        <w:t xml:space="preserve">, </w:t>
      </w:r>
      <w:proofErr w:type="spellStart"/>
      <w:r>
        <w:rPr>
          <w:rFonts w:ascii="Times New Roman" w:hAnsi="Times New Roman"/>
        </w:rPr>
        <w:t>Е.В.Иванова</w:t>
      </w:r>
      <w:proofErr w:type="spellEnd"/>
      <w:r>
        <w:rPr>
          <w:rFonts w:ascii="Times New Roman" w:hAnsi="Times New Roman"/>
        </w:rPr>
        <w:t>. – М.: Просвещение,2005. –   224 с.</w:t>
      </w:r>
    </w:p>
    <w:p w:rsidR="002E2007" w:rsidRPr="00E86DB4" w:rsidRDefault="002E2007" w:rsidP="00E86DB4">
      <w:pPr>
        <w:rPr>
          <w:rFonts w:cs="Times New Roman"/>
          <w:sz w:val="22"/>
        </w:rPr>
      </w:pPr>
    </w:p>
    <w:sectPr w:rsidR="002E2007" w:rsidRPr="00E86DB4" w:rsidSect="00B46C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rPr>
    </w:lvl>
  </w:abstractNum>
  <w:abstractNum w:abstractNumId="1" w15:restartNumberingAfterBreak="0">
    <w:nsid w:val="00000005"/>
    <w:multiLevelType w:val="singleLevel"/>
    <w:tmpl w:val="00000005"/>
    <w:name w:val="WW8Num11"/>
    <w:lvl w:ilvl="0">
      <w:start w:val="1"/>
      <w:numFmt w:val="upperRoman"/>
      <w:lvlText w:val="%1."/>
      <w:lvlJc w:val="left"/>
      <w:pPr>
        <w:tabs>
          <w:tab w:val="num" w:pos="0"/>
        </w:tabs>
        <w:ind w:left="1080" w:hanging="720"/>
      </w:pPr>
    </w:lvl>
  </w:abstractNum>
  <w:abstractNum w:abstractNumId="2" w15:restartNumberingAfterBreak="0">
    <w:nsid w:val="00000008"/>
    <w:multiLevelType w:val="singleLevel"/>
    <w:tmpl w:val="00000008"/>
    <w:name w:val="WW8Num14"/>
    <w:lvl w:ilvl="0">
      <w:start w:val="1"/>
      <w:numFmt w:val="bullet"/>
      <w:lvlText w:val=""/>
      <w:lvlJc w:val="left"/>
      <w:pPr>
        <w:tabs>
          <w:tab w:val="num" w:pos="540"/>
        </w:tabs>
        <w:ind w:left="540" w:hanging="360"/>
      </w:pPr>
      <w:rPr>
        <w:rFonts w:ascii="Wingdings" w:hAnsi="Wingdings"/>
      </w:rPr>
    </w:lvl>
  </w:abstractNum>
  <w:abstractNum w:abstractNumId="3" w15:restartNumberingAfterBreak="0">
    <w:nsid w:val="01012B64"/>
    <w:multiLevelType w:val="multilevel"/>
    <w:tmpl w:val="B9161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4DD3B7D"/>
    <w:multiLevelType w:val="multilevel"/>
    <w:tmpl w:val="B5DE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4F67B28"/>
    <w:multiLevelType w:val="multilevel"/>
    <w:tmpl w:val="138EA7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0B9F122B"/>
    <w:multiLevelType w:val="hybridMultilevel"/>
    <w:tmpl w:val="559CA7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15:restartNumberingAfterBreak="0">
    <w:nsid w:val="0F6C5068"/>
    <w:multiLevelType w:val="hybridMultilevel"/>
    <w:tmpl w:val="FB3CC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9D95D0A"/>
    <w:multiLevelType w:val="hybridMultilevel"/>
    <w:tmpl w:val="16DC7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A06005E"/>
    <w:multiLevelType w:val="multilevel"/>
    <w:tmpl w:val="7DFC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34102D"/>
    <w:multiLevelType w:val="multilevel"/>
    <w:tmpl w:val="9B929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6131A"/>
    <w:multiLevelType w:val="multilevel"/>
    <w:tmpl w:val="E3524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23710B"/>
    <w:multiLevelType w:val="multilevel"/>
    <w:tmpl w:val="EF36A8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563B5EE7"/>
    <w:multiLevelType w:val="hybridMultilevel"/>
    <w:tmpl w:val="384054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C5D3664"/>
    <w:multiLevelType w:val="hybridMultilevel"/>
    <w:tmpl w:val="C0D406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EC56B20"/>
    <w:multiLevelType w:val="multilevel"/>
    <w:tmpl w:val="E20C60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FB6184F"/>
    <w:multiLevelType w:val="multilevel"/>
    <w:tmpl w:val="8DC0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0A05B8"/>
    <w:multiLevelType w:val="multilevel"/>
    <w:tmpl w:val="31E6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4E00C0"/>
    <w:multiLevelType w:val="multilevel"/>
    <w:tmpl w:val="611E1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B6B79C1"/>
    <w:multiLevelType w:val="hybridMultilevel"/>
    <w:tmpl w:val="56F8E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C800A76"/>
    <w:multiLevelType w:val="hybridMultilevel"/>
    <w:tmpl w:val="02360B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6"/>
  </w:num>
  <w:num w:numId="4">
    <w:abstractNumId w:val="9"/>
  </w:num>
  <w:num w:numId="5">
    <w:abstractNumId w:val="17"/>
  </w:num>
  <w:num w:numId="6">
    <w:abstractNumId w:val="4"/>
  </w:num>
  <w:num w:numId="7">
    <w:abstractNumId w:val="11"/>
  </w:num>
  <w:num w:numId="8">
    <w:abstractNumId w:val="3"/>
  </w:num>
  <w:num w:numId="9">
    <w:abstractNumId w:val="14"/>
  </w:num>
  <w:num w:numId="10">
    <w:abstractNumId w:val="13"/>
  </w:num>
  <w:num w:numId="11">
    <w:abstractNumId w:val="19"/>
  </w:num>
  <w:num w:numId="12">
    <w:abstractNumId w:val="8"/>
  </w:num>
  <w:num w:numId="13">
    <w:abstractNumId w:val="1"/>
  </w:num>
  <w:num w:numId="14">
    <w:abstractNumId w:val="0"/>
  </w:num>
  <w:num w:numId="15">
    <w:abstractNumId w:val="2"/>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20"/>
  </w:num>
  <w:num w:numId="19">
    <w:abstractNumId w:val="7"/>
  </w:num>
  <w:num w:numId="20">
    <w:abstractNumId w:val="15"/>
  </w:num>
  <w:num w:numId="21">
    <w:abstractNumId w:val="12"/>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543A2E"/>
    <w:rsid w:val="001348CD"/>
    <w:rsid w:val="0015595D"/>
    <w:rsid w:val="00215287"/>
    <w:rsid w:val="002E2007"/>
    <w:rsid w:val="00543A2E"/>
    <w:rsid w:val="00571FB3"/>
    <w:rsid w:val="005D3EED"/>
    <w:rsid w:val="0065650E"/>
    <w:rsid w:val="006D6E19"/>
    <w:rsid w:val="006E4108"/>
    <w:rsid w:val="007928D1"/>
    <w:rsid w:val="008223BC"/>
    <w:rsid w:val="00A178BF"/>
    <w:rsid w:val="00B46C2A"/>
    <w:rsid w:val="00BA1B28"/>
    <w:rsid w:val="00C644F8"/>
    <w:rsid w:val="00CF1A47"/>
    <w:rsid w:val="00E154EC"/>
    <w:rsid w:val="00E42D93"/>
    <w:rsid w:val="00E86DB4"/>
    <w:rsid w:val="00E93D8C"/>
    <w:rsid w:val="00ED06C3"/>
    <w:rsid w:val="00ED3052"/>
    <w:rsid w:val="00F06344"/>
    <w:rsid w:val="00F64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5CAC6-6907-447F-9AFF-71E0F452C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3D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43A2E"/>
    <w:pPr>
      <w:spacing w:before="100" w:beforeAutospacing="1" w:after="100" w:afterAutospacing="1" w:line="240" w:lineRule="auto"/>
    </w:pPr>
    <w:rPr>
      <w:rFonts w:eastAsia="Times New Roman" w:cs="Times New Roman"/>
      <w:szCs w:val="24"/>
      <w:lang w:eastAsia="ru-RU"/>
    </w:rPr>
  </w:style>
  <w:style w:type="table" w:styleId="a4">
    <w:name w:val="Table Grid"/>
    <w:basedOn w:val="a1"/>
    <w:uiPriority w:val="59"/>
    <w:rsid w:val="00F644C5"/>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No Spacing"/>
    <w:qFormat/>
    <w:rsid w:val="002E2007"/>
    <w:pPr>
      <w:suppressAutoHyphens/>
      <w:spacing w:line="240" w:lineRule="auto"/>
    </w:pPr>
    <w:rPr>
      <w:rFonts w:ascii="Calibri" w:eastAsia="Calibri" w:hAnsi="Calibri" w:cs="Times New Roman"/>
      <w:sz w:val="22"/>
      <w:lang w:eastAsia="ar-SA"/>
    </w:rPr>
  </w:style>
  <w:style w:type="paragraph" w:styleId="HTML">
    <w:name w:val="HTML Preformatted"/>
    <w:basedOn w:val="a"/>
    <w:link w:val="HTML0"/>
    <w:rsid w:val="002E2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2E2007"/>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986034">
      <w:bodyDiv w:val="1"/>
      <w:marLeft w:val="0"/>
      <w:marRight w:val="0"/>
      <w:marTop w:val="0"/>
      <w:marBottom w:val="0"/>
      <w:divBdr>
        <w:top w:val="none" w:sz="0" w:space="0" w:color="auto"/>
        <w:left w:val="none" w:sz="0" w:space="0" w:color="auto"/>
        <w:bottom w:val="none" w:sz="0" w:space="0" w:color="auto"/>
        <w:right w:val="none" w:sz="0" w:space="0" w:color="auto"/>
      </w:divBdr>
    </w:div>
    <w:div w:id="141027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4067</Words>
  <Characters>23182</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Komolova_SA-ПК</dc:creator>
  <cp:lastModifiedBy>Комолова СА</cp:lastModifiedBy>
  <cp:revision>7</cp:revision>
  <dcterms:created xsi:type="dcterms:W3CDTF">2017-09-06T18:50:00Z</dcterms:created>
  <dcterms:modified xsi:type="dcterms:W3CDTF">2017-10-11T13:13:00Z</dcterms:modified>
</cp:coreProperties>
</file>