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007" w:rsidRDefault="002E2007" w:rsidP="002E2007">
      <w:pPr>
        <w:jc w:val="center"/>
        <w:rPr>
          <w:rFonts w:eastAsia="Calibri" w:cs="Times New Roman"/>
          <w:b/>
          <w:sz w:val="28"/>
        </w:rPr>
      </w:pPr>
      <w:r>
        <w:rPr>
          <w:rFonts w:eastAsia="Calibri" w:cs="Times New Roman"/>
          <w:b/>
          <w:sz w:val="28"/>
        </w:rPr>
        <w:t>Муниципальное образовательное учреждение</w:t>
      </w:r>
    </w:p>
    <w:p w:rsidR="002E2007" w:rsidRDefault="002E2007" w:rsidP="002E2007">
      <w:pPr>
        <w:jc w:val="center"/>
        <w:rPr>
          <w:rFonts w:eastAsia="Calibri" w:cs="Times New Roman"/>
          <w:b/>
          <w:sz w:val="28"/>
        </w:rPr>
      </w:pPr>
      <w:proofErr w:type="spellStart"/>
      <w:r>
        <w:rPr>
          <w:rFonts w:eastAsia="Calibri" w:cs="Times New Roman"/>
          <w:b/>
          <w:sz w:val="28"/>
        </w:rPr>
        <w:t>Хмельниковская</w:t>
      </w:r>
      <w:proofErr w:type="spellEnd"/>
    </w:p>
    <w:p w:rsidR="002E2007" w:rsidRDefault="002E2007" w:rsidP="002E2007">
      <w:pPr>
        <w:tabs>
          <w:tab w:val="left" w:pos="5760"/>
        </w:tabs>
        <w:jc w:val="center"/>
        <w:rPr>
          <w:rFonts w:eastAsia="Calibri" w:cs="Times New Roman"/>
          <w:b/>
          <w:sz w:val="28"/>
        </w:rPr>
      </w:pPr>
      <w:r>
        <w:rPr>
          <w:rFonts w:eastAsia="Calibri" w:cs="Times New Roman"/>
          <w:b/>
          <w:sz w:val="28"/>
        </w:rPr>
        <w:t>средняя общеобразовательная школа.</w:t>
      </w:r>
    </w:p>
    <w:p w:rsidR="002E2007" w:rsidRDefault="002E2007" w:rsidP="002E2007">
      <w:pPr>
        <w:tabs>
          <w:tab w:val="left" w:pos="5760"/>
        </w:tabs>
        <w:jc w:val="center"/>
        <w:rPr>
          <w:rFonts w:eastAsia="Calibri" w:cs="Times New Roman"/>
          <w:b/>
          <w:sz w:val="28"/>
        </w:rPr>
      </w:pPr>
    </w:p>
    <w:p w:rsidR="002E2007" w:rsidRPr="00DB5623" w:rsidRDefault="002E2007" w:rsidP="002E2007">
      <w:pPr>
        <w:jc w:val="center"/>
        <w:rPr>
          <w:rFonts w:eastAsia="Calibri" w:cs="Times New Roman"/>
          <w:szCs w:val="24"/>
        </w:rPr>
      </w:pPr>
    </w:p>
    <w:tbl>
      <w:tblPr>
        <w:tblW w:w="9858" w:type="dxa"/>
        <w:tblLayout w:type="fixed"/>
        <w:tblLook w:val="0000" w:firstRow="0" w:lastRow="0" w:firstColumn="0" w:lastColumn="0" w:noHBand="0" w:noVBand="0"/>
      </w:tblPr>
      <w:tblGrid>
        <w:gridCol w:w="3286"/>
        <w:gridCol w:w="3286"/>
        <w:gridCol w:w="3286"/>
      </w:tblGrid>
      <w:tr w:rsidR="002E2007" w:rsidRPr="00DB5623" w:rsidTr="00BD38A9">
        <w:trPr>
          <w:trHeight w:val="3099"/>
        </w:trPr>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2E2007" w:rsidRPr="00DB5623" w:rsidRDefault="002E2007" w:rsidP="00BD38A9">
            <w:pPr>
              <w:jc w:val="center"/>
              <w:rPr>
                <w:rFonts w:eastAsia="Calibri" w:cs="Times New Roman"/>
                <w:b/>
                <w:szCs w:val="24"/>
              </w:rPr>
            </w:pPr>
            <w:r w:rsidRPr="00DB5623">
              <w:rPr>
                <w:rFonts w:eastAsia="Calibri" w:cs="Times New Roman"/>
                <w:b/>
                <w:szCs w:val="24"/>
              </w:rPr>
              <w:t>«Рассмотрено»</w:t>
            </w:r>
          </w:p>
          <w:p w:rsidR="002E2007" w:rsidRPr="00DB5623" w:rsidRDefault="002E2007" w:rsidP="00BD38A9">
            <w:pPr>
              <w:rPr>
                <w:rFonts w:eastAsia="Calibri" w:cs="Times New Roman"/>
                <w:szCs w:val="24"/>
              </w:rPr>
            </w:pPr>
            <w:r w:rsidRPr="00DB5623">
              <w:rPr>
                <w:rFonts w:eastAsia="Calibri" w:cs="Times New Roman"/>
                <w:szCs w:val="24"/>
              </w:rPr>
              <w:t>Руководитель МО</w:t>
            </w:r>
          </w:p>
          <w:p w:rsidR="002E2007" w:rsidRPr="00DB5623" w:rsidRDefault="002E2007" w:rsidP="00BD38A9">
            <w:pPr>
              <w:rPr>
                <w:rFonts w:eastAsia="Calibri" w:cs="Times New Roman"/>
                <w:szCs w:val="24"/>
              </w:rPr>
            </w:pPr>
            <w:r w:rsidRPr="00DB5623">
              <w:rPr>
                <w:rFonts w:eastAsia="Calibri" w:cs="Times New Roman"/>
                <w:szCs w:val="24"/>
              </w:rPr>
              <w:t>_____________/</w:t>
            </w:r>
            <w:proofErr w:type="spellStart"/>
            <w:r w:rsidRPr="00DB5623">
              <w:rPr>
                <w:rFonts w:eastAsia="Calibri" w:cs="Times New Roman"/>
                <w:szCs w:val="24"/>
              </w:rPr>
              <w:t>Зеткина</w:t>
            </w:r>
            <w:proofErr w:type="spellEnd"/>
            <w:r w:rsidRPr="00DB5623">
              <w:rPr>
                <w:rFonts w:eastAsia="Calibri" w:cs="Times New Roman"/>
                <w:szCs w:val="24"/>
              </w:rPr>
              <w:t xml:space="preserve"> Г. Н./</w:t>
            </w:r>
          </w:p>
          <w:p w:rsidR="002E2007" w:rsidRPr="00DB5623" w:rsidRDefault="002E2007" w:rsidP="00BD38A9">
            <w:pPr>
              <w:rPr>
                <w:rFonts w:eastAsia="Calibri" w:cs="Times New Roman"/>
                <w:szCs w:val="24"/>
                <w:vertAlign w:val="superscript"/>
              </w:rPr>
            </w:pPr>
            <w:r w:rsidRPr="00DB5623">
              <w:rPr>
                <w:rFonts w:eastAsia="Calibri" w:cs="Times New Roman"/>
                <w:szCs w:val="24"/>
                <w:vertAlign w:val="superscript"/>
              </w:rPr>
              <w:t xml:space="preserve">                                                ФИО</w:t>
            </w:r>
          </w:p>
          <w:p w:rsidR="002E2007" w:rsidRPr="00DB5623" w:rsidRDefault="002E2007" w:rsidP="00BD38A9">
            <w:pPr>
              <w:rPr>
                <w:rFonts w:eastAsia="Calibri" w:cs="Times New Roman"/>
                <w:szCs w:val="24"/>
                <w:u w:val="single"/>
              </w:rPr>
            </w:pPr>
            <w:r w:rsidRPr="00DB5623">
              <w:rPr>
                <w:rFonts w:eastAsia="Calibri" w:cs="Times New Roman"/>
                <w:szCs w:val="24"/>
              </w:rPr>
              <w:t>Протокол №____</w:t>
            </w:r>
            <w:r w:rsidRPr="00DB5623">
              <w:rPr>
                <w:rFonts w:eastAsia="Calibri" w:cs="Times New Roman"/>
                <w:szCs w:val="24"/>
                <w:u w:val="single"/>
              </w:rPr>
              <w:t xml:space="preserve"> </w:t>
            </w:r>
          </w:p>
          <w:p w:rsidR="00BA1B28" w:rsidRDefault="00BA1B28" w:rsidP="00BD38A9">
            <w:pPr>
              <w:rPr>
                <w:rFonts w:eastAsia="Calibri" w:cs="Times New Roman"/>
                <w:szCs w:val="24"/>
              </w:rPr>
            </w:pPr>
          </w:p>
          <w:p w:rsidR="002E2007" w:rsidRPr="00DB5623" w:rsidRDefault="00271E6E" w:rsidP="00BD38A9">
            <w:pPr>
              <w:rPr>
                <w:rFonts w:eastAsia="Calibri" w:cs="Times New Roman"/>
                <w:szCs w:val="24"/>
              </w:rPr>
            </w:pPr>
            <w:r>
              <w:rPr>
                <w:rFonts w:eastAsia="Calibri" w:cs="Times New Roman"/>
                <w:szCs w:val="24"/>
              </w:rPr>
              <w:t>От «___» ___________2018</w:t>
            </w:r>
            <w:r w:rsidR="00BA1B28">
              <w:rPr>
                <w:rFonts w:eastAsia="Calibri" w:cs="Times New Roman"/>
                <w:szCs w:val="24"/>
              </w:rPr>
              <w:t xml:space="preserve"> </w:t>
            </w:r>
            <w:r w:rsidR="002E2007" w:rsidRPr="00DB5623">
              <w:rPr>
                <w:rFonts w:eastAsia="Calibri" w:cs="Times New Roman"/>
                <w:szCs w:val="24"/>
              </w:rPr>
              <w:t>г.</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2E2007" w:rsidRPr="00DB5623" w:rsidRDefault="002E2007" w:rsidP="00BD38A9">
            <w:pPr>
              <w:jc w:val="center"/>
              <w:rPr>
                <w:rFonts w:eastAsia="Calibri" w:cs="Times New Roman"/>
                <w:b/>
                <w:szCs w:val="24"/>
              </w:rPr>
            </w:pPr>
            <w:r w:rsidRPr="00DB5623">
              <w:rPr>
                <w:rFonts w:eastAsia="Calibri" w:cs="Times New Roman"/>
                <w:b/>
                <w:szCs w:val="24"/>
              </w:rPr>
              <w:t>«Согласовано»</w:t>
            </w:r>
          </w:p>
          <w:p w:rsidR="002E2007" w:rsidRPr="00DB5623" w:rsidRDefault="002E2007" w:rsidP="00BD38A9">
            <w:pPr>
              <w:rPr>
                <w:rFonts w:eastAsia="Calibri" w:cs="Times New Roman"/>
                <w:szCs w:val="24"/>
              </w:rPr>
            </w:pPr>
            <w:r w:rsidRPr="00DB5623">
              <w:rPr>
                <w:rFonts w:eastAsia="Calibri" w:cs="Times New Roman"/>
                <w:szCs w:val="24"/>
              </w:rPr>
              <w:t>Заместитель директора по УВР МОУ «</w:t>
            </w:r>
            <w:proofErr w:type="spellStart"/>
            <w:proofErr w:type="gramStart"/>
            <w:r w:rsidRPr="00DB5623">
              <w:rPr>
                <w:rFonts w:eastAsia="Calibri" w:cs="Times New Roman"/>
                <w:szCs w:val="24"/>
              </w:rPr>
              <w:t>Хмельниковская</w:t>
            </w:r>
            <w:proofErr w:type="spellEnd"/>
            <w:r w:rsidRPr="00DB5623">
              <w:rPr>
                <w:rFonts w:eastAsia="Calibri" w:cs="Times New Roman"/>
                <w:szCs w:val="24"/>
              </w:rPr>
              <w:t xml:space="preserve">  СОШ</w:t>
            </w:r>
            <w:proofErr w:type="gramEnd"/>
            <w:r w:rsidRPr="00DB5623">
              <w:rPr>
                <w:rFonts w:eastAsia="Calibri" w:cs="Times New Roman"/>
                <w:szCs w:val="24"/>
              </w:rPr>
              <w:t>»</w:t>
            </w:r>
          </w:p>
          <w:p w:rsidR="002E2007" w:rsidRPr="00DB5623" w:rsidRDefault="002E2007" w:rsidP="00BD38A9">
            <w:pPr>
              <w:rPr>
                <w:rFonts w:eastAsia="Calibri" w:cs="Times New Roman"/>
                <w:szCs w:val="24"/>
              </w:rPr>
            </w:pPr>
            <w:r w:rsidRPr="00DB5623">
              <w:rPr>
                <w:rFonts w:eastAsia="Calibri" w:cs="Times New Roman"/>
                <w:szCs w:val="24"/>
              </w:rPr>
              <w:t>___________</w:t>
            </w:r>
            <w:proofErr w:type="gramStart"/>
            <w:r w:rsidRPr="00DB5623">
              <w:rPr>
                <w:rFonts w:eastAsia="Calibri" w:cs="Times New Roman"/>
                <w:szCs w:val="24"/>
              </w:rPr>
              <w:t>_  /</w:t>
            </w:r>
            <w:proofErr w:type="spellStart"/>
            <w:proofErr w:type="gramEnd"/>
            <w:r w:rsidRPr="00DB5623">
              <w:rPr>
                <w:rFonts w:eastAsia="Calibri" w:cs="Times New Roman"/>
                <w:szCs w:val="24"/>
              </w:rPr>
              <w:t>Зеткина</w:t>
            </w:r>
            <w:proofErr w:type="spellEnd"/>
            <w:r w:rsidRPr="00DB5623">
              <w:rPr>
                <w:rFonts w:eastAsia="Calibri" w:cs="Times New Roman"/>
                <w:szCs w:val="24"/>
              </w:rPr>
              <w:t xml:space="preserve"> Г.Н/</w:t>
            </w:r>
          </w:p>
          <w:p w:rsidR="002E2007" w:rsidRPr="00DB5623" w:rsidRDefault="002E2007" w:rsidP="00BD38A9">
            <w:pPr>
              <w:rPr>
                <w:rFonts w:eastAsia="Calibri" w:cs="Times New Roman"/>
                <w:szCs w:val="24"/>
                <w:vertAlign w:val="superscript"/>
              </w:rPr>
            </w:pPr>
            <w:r w:rsidRPr="00DB5623">
              <w:rPr>
                <w:rFonts w:eastAsia="Calibri" w:cs="Times New Roman"/>
                <w:szCs w:val="24"/>
                <w:vertAlign w:val="superscript"/>
              </w:rPr>
              <w:t xml:space="preserve">                                               ФИО</w:t>
            </w:r>
          </w:p>
          <w:p w:rsidR="002E2007" w:rsidRPr="00DB5623" w:rsidRDefault="00271E6E" w:rsidP="00BD38A9">
            <w:pPr>
              <w:rPr>
                <w:rFonts w:eastAsia="Calibri" w:cs="Times New Roman"/>
                <w:szCs w:val="24"/>
              </w:rPr>
            </w:pPr>
            <w:r>
              <w:rPr>
                <w:rFonts w:eastAsia="Calibri" w:cs="Times New Roman"/>
                <w:szCs w:val="24"/>
              </w:rPr>
              <w:t xml:space="preserve"> «___» ____________2018</w:t>
            </w:r>
            <w:r w:rsidR="00BA1B28">
              <w:rPr>
                <w:rFonts w:eastAsia="Calibri" w:cs="Times New Roman"/>
                <w:szCs w:val="24"/>
              </w:rPr>
              <w:t xml:space="preserve"> </w:t>
            </w:r>
            <w:r w:rsidR="002E2007" w:rsidRPr="00DB5623">
              <w:rPr>
                <w:rFonts w:eastAsia="Calibri" w:cs="Times New Roman"/>
                <w:szCs w:val="24"/>
              </w:rPr>
              <w:t>г.</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2E2007" w:rsidRPr="00DB5623" w:rsidRDefault="002E2007" w:rsidP="00BD38A9">
            <w:pPr>
              <w:jc w:val="center"/>
              <w:rPr>
                <w:rFonts w:eastAsia="Calibri" w:cs="Times New Roman"/>
                <w:b/>
                <w:szCs w:val="24"/>
              </w:rPr>
            </w:pPr>
            <w:r w:rsidRPr="00DB5623">
              <w:rPr>
                <w:rFonts w:eastAsia="Calibri" w:cs="Times New Roman"/>
                <w:b/>
                <w:szCs w:val="24"/>
              </w:rPr>
              <w:t>«Утверждаю»</w:t>
            </w:r>
          </w:p>
          <w:p w:rsidR="002E2007" w:rsidRPr="00DB5623" w:rsidRDefault="002E2007" w:rsidP="00BD38A9">
            <w:pPr>
              <w:rPr>
                <w:rFonts w:eastAsia="Calibri" w:cs="Times New Roman"/>
                <w:szCs w:val="24"/>
              </w:rPr>
            </w:pPr>
            <w:r w:rsidRPr="00DB5623">
              <w:rPr>
                <w:rFonts w:eastAsia="Calibri" w:cs="Times New Roman"/>
                <w:szCs w:val="24"/>
              </w:rPr>
              <w:t xml:space="preserve">            Директор МОУ</w:t>
            </w:r>
          </w:p>
          <w:p w:rsidR="002E2007" w:rsidRPr="00DB5623" w:rsidRDefault="002E2007" w:rsidP="00BD38A9">
            <w:pPr>
              <w:rPr>
                <w:rFonts w:eastAsia="Calibri" w:cs="Times New Roman"/>
                <w:szCs w:val="24"/>
              </w:rPr>
            </w:pPr>
            <w:r w:rsidRPr="00DB5623">
              <w:rPr>
                <w:rFonts w:eastAsia="Calibri" w:cs="Times New Roman"/>
                <w:szCs w:val="24"/>
              </w:rPr>
              <w:t>«</w:t>
            </w:r>
            <w:proofErr w:type="spellStart"/>
            <w:proofErr w:type="gramStart"/>
            <w:r w:rsidRPr="00DB5623">
              <w:rPr>
                <w:rFonts w:eastAsia="Calibri" w:cs="Times New Roman"/>
                <w:szCs w:val="24"/>
              </w:rPr>
              <w:t>Хмельниковская</w:t>
            </w:r>
            <w:proofErr w:type="spellEnd"/>
            <w:r w:rsidRPr="00DB5623">
              <w:rPr>
                <w:rFonts w:eastAsia="Calibri" w:cs="Times New Roman"/>
                <w:szCs w:val="24"/>
              </w:rPr>
              <w:t xml:space="preserve">  СОШ</w:t>
            </w:r>
            <w:proofErr w:type="gramEnd"/>
            <w:r w:rsidRPr="00DB5623">
              <w:rPr>
                <w:rFonts w:eastAsia="Calibri" w:cs="Times New Roman"/>
                <w:szCs w:val="24"/>
              </w:rPr>
              <w:t>»</w:t>
            </w:r>
          </w:p>
          <w:p w:rsidR="002E2007" w:rsidRPr="00DB5623" w:rsidRDefault="002E2007" w:rsidP="00BD38A9">
            <w:pPr>
              <w:rPr>
                <w:rFonts w:eastAsia="Calibri" w:cs="Times New Roman"/>
                <w:szCs w:val="24"/>
              </w:rPr>
            </w:pPr>
            <w:r w:rsidRPr="00DB5623">
              <w:rPr>
                <w:rFonts w:eastAsia="Calibri" w:cs="Times New Roman"/>
                <w:szCs w:val="24"/>
              </w:rPr>
              <w:t>__________/Мироненко Т. В./</w:t>
            </w:r>
          </w:p>
          <w:p w:rsidR="002E2007" w:rsidRPr="00DB5623" w:rsidRDefault="002E2007" w:rsidP="00BD38A9">
            <w:pPr>
              <w:rPr>
                <w:rFonts w:eastAsia="Calibri" w:cs="Times New Roman"/>
                <w:szCs w:val="24"/>
                <w:vertAlign w:val="superscript"/>
              </w:rPr>
            </w:pPr>
            <w:r w:rsidRPr="00DB5623">
              <w:rPr>
                <w:rFonts w:eastAsia="Calibri" w:cs="Times New Roman"/>
                <w:szCs w:val="24"/>
                <w:vertAlign w:val="superscript"/>
              </w:rPr>
              <w:t xml:space="preserve">                                        ФИО</w:t>
            </w:r>
          </w:p>
          <w:p w:rsidR="002E2007" w:rsidRPr="00DB5623" w:rsidRDefault="002E2007" w:rsidP="00BD38A9">
            <w:pPr>
              <w:rPr>
                <w:rFonts w:eastAsia="Calibri" w:cs="Times New Roman"/>
                <w:szCs w:val="24"/>
              </w:rPr>
            </w:pPr>
            <w:r w:rsidRPr="00DB5623">
              <w:rPr>
                <w:rFonts w:eastAsia="Calibri" w:cs="Times New Roman"/>
                <w:szCs w:val="24"/>
              </w:rPr>
              <w:t xml:space="preserve">Приказ № __             </w:t>
            </w:r>
            <w:r w:rsidR="00BA1B28">
              <w:rPr>
                <w:rFonts w:eastAsia="Calibri" w:cs="Times New Roman"/>
                <w:szCs w:val="24"/>
              </w:rPr>
              <w:t xml:space="preserve">      </w:t>
            </w:r>
            <w:r w:rsidR="00271E6E">
              <w:rPr>
                <w:rFonts w:eastAsia="Calibri" w:cs="Times New Roman"/>
                <w:szCs w:val="24"/>
              </w:rPr>
              <w:t xml:space="preserve">         от «__ » __________2018</w:t>
            </w:r>
            <w:r w:rsidR="00BA1B28">
              <w:rPr>
                <w:rFonts w:eastAsia="Calibri" w:cs="Times New Roman"/>
                <w:szCs w:val="24"/>
              </w:rPr>
              <w:t xml:space="preserve"> </w:t>
            </w:r>
            <w:r w:rsidRPr="00DB5623">
              <w:rPr>
                <w:rFonts w:eastAsia="Calibri" w:cs="Times New Roman"/>
                <w:szCs w:val="24"/>
              </w:rPr>
              <w:t>г.</w:t>
            </w:r>
          </w:p>
        </w:tc>
      </w:tr>
    </w:tbl>
    <w:p w:rsidR="002E2007" w:rsidRPr="00DB5623" w:rsidRDefault="002E2007" w:rsidP="002E2007">
      <w:pPr>
        <w:rPr>
          <w:rFonts w:eastAsia="Calibri" w:cs="Times New Roman"/>
        </w:rPr>
      </w:pPr>
    </w:p>
    <w:p w:rsidR="002E2007" w:rsidRDefault="002E2007" w:rsidP="002E2007">
      <w:pPr>
        <w:jc w:val="center"/>
        <w:rPr>
          <w:rFonts w:eastAsia="Calibri" w:cs="Times New Roman"/>
          <w:b/>
          <w:sz w:val="28"/>
          <w:szCs w:val="28"/>
        </w:rPr>
      </w:pPr>
    </w:p>
    <w:p w:rsidR="002E2007" w:rsidRDefault="002E2007" w:rsidP="002E2007">
      <w:pPr>
        <w:jc w:val="center"/>
        <w:rPr>
          <w:rFonts w:eastAsia="Calibri" w:cs="Times New Roman"/>
          <w:b/>
          <w:sz w:val="28"/>
          <w:szCs w:val="28"/>
        </w:rPr>
      </w:pPr>
    </w:p>
    <w:p w:rsidR="002E2007" w:rsidRDefault="002E2007" w:rsidP="002E2007">
      <w:pPr>
        <w:jc w:val="center"/>
        <w:rPr>
          <w:rFonts w:eastAsia="Calibri" w:cs="Times New Roman"/>
          <w:b/>
          <w:sz w:val="28"/>
          <w:szCs w:val="28"/>
        </w:rPr>
      </w:pPr>
    </w:p>
    <w:p w:rsidR="002E2007" w:rsidRDefault="002E2007" w:rsidP="002E2007">
      <w:pPr>
        <w:jc w:val="center"/>
        <w:rPr>
          <w:rFonts w:eastAsia="Calibri" w:cs="Times New Roman"/>
          <w:b/>
          <w:sz w:val="36"/>
          <w:szCs w:val="36"/>
        </w:rPr>
      </w:pPr>
      <w:r w:rsidRPr="00D365BE">
        <w:rPr>
          <w:rFonts w:eastAsia="Calibri" w:cs="Times New Roman"/>
          <w:b/>
          <w:sz w:val="36"/>
          <w:szCs w:val="36"/>
        </w:rPr>
        <w:t>Рабочая программа</w:t>
      </w:r>
    </w:p>
    <w:p w:rsidR="002E2007" w:rsidRPr="00D365BE" w:rsidRDefault="002E2007" w:rsidP="002E2007">
      <w:pPr>
        <w:jc w:val="center"/>
        <w:rPr>
          <w:rFonts w:eastAsia="Calibri" w:cs="Times New Roman"/>
          <w:b/>
          <w:sz w:val="36"/>
          <w:szCs w:val="36"/>
        </w:rPr>
      </w:pPr>
    </w:p>
    <w:p w:rsidR="002E2007" w:rsidRDefault="002E2007" w:rsidP="002E2007">
      <w:pPr>
        <w:jc w:val="center"/>
        <w:rPr>
          <w:rFonts w:eastAsia="Calibri" w:cs="Times New Roman"/>
          <w:b/>
          <w:sz w:val="36"/>
          <w:szCs w:val="36"/>
        </w:rPr>
      </w:pPr>
      <w:r w:rsidRPr="00D365BE">
        <w:rPr>
          <w:rFonts w:eastAsia="Calibri" w:cs="Times New Roman"/>
          <w:b/>
          <w:i/>
          <w:sz w:val="36"/>
          <w:szCs w:val="36"/>
        </w:rPr>
        <w:t>по</w:t>
      </w:r>
      <w:r w:rsidRPr="00BA1B28">
        <w:rPr>
          <w:rFonts w:eastAsia="Calibri" w:cs="Times New Roman"/>
          <w:b/>
          <w:i/>
          <w:sz w:val="36"/>
          <w:szCs w:val="36"/>
        </w:rPr>
        <w:t xml:space="preserve"> физике</w:t>
      </w:r>
      <w:r w:rsidRPr="00D365BE">
        <w:rPr>
          <w:rFonts w:eastAsia="Calibri" w:cs="Times New Roman"/>
          <w:b/>
          <w:i/>
          <w:sz w:val="36"/>
          <w:szCs w:val="36"/>
        </w:rPr>
        <w:t xml:space="preserve"> </w:t>
      </w:r>
      <w:r w:rsidRPr="00D365BE">
        <w:rPr>
          <w:rFonts w:eastAsia="Calibri" w:cs="Times New Roman"/>
          <w:b/>
          <w:sz w:val="36"/>
          <w:szCs w:val="36"/>
        </w:rPr>
        <w:t xml:space="preserve">для </w:t>
      </w:r>
      <w:r w:rsidRPr="00D365BE">
        <w:rPr>
          <w:rFonts w:eastAsia="Calibri" w:cs="Times New Roman"/>
          <w:b/>
          <w:sz w:val="36"/>
          <w:szCs w:val="36"/>
          <w:u w:val="single"/>
        </w:rPr>
        <w:t>8</w:t>
      </w:r>
      <w:r w:rsidRPr="00D365BE">
        <w:rPr>
          <w:rFonts w:eastAsia="Calibri" w:cs="Times New Roman"/>
          <w:b/>
          <w:sz w:val="36"/>
          <w:szCs w:val="36"/>
        </w:rPr>
        <w:t xml:space="preserve"> класса</w:t>
      </w:r>
    </w:p>
    <w:p w:rsidR="002E2007" w:rsidRPr="00D365BE" w:rsidRDefault="002E2007" w:rsidP="002E2007">
      <w:pPr>
        <w:jc w:val="center"/>
        <w:rPr>
          <w:rFonts w:eastAsia="Calibri" w:cs="Times New Roman"/>
          <w:b/>
          <w:i/>
          <w:sz w:val="36"/>
          <w:szCs w:val="36"/>
        </w:rPr>
      </w:pPr>
    </w:p>
    <w:p w:rsidR="002E2007" w:rsidRPr="00D365BE" w:rsidRDefault="002E2007" w:rsidP="002E2007">
      <w:pPr>
        <w:jc w:val="center"/>
        <w:rPr>
          <w:rFonts w:eastAsia="Calibri" w:cs="Times New Roman"/>
          <w:b/>
          <w:sz w:val="36"/>
          <w:szCs w:val="36"/>
        </w:rPr>
      </w:pPr>
      <w:r w:rsidRPr="00D365BE">
        <w:rPr>
          <w:rFonts w:eastAsia="Calibri" w:cs="Times New Roman"/>
          <w:b/>
          <w:sz w:val="36"/>
          <w:szCs w:val="36"/>
        </w:rPr>
        <w:t xml:space="preserve"> основного </w:t>
      </w:r>
      <w:proofErr w:type="gramStart"/>
      <w:r w:rsidRPr="00D365BE">
        <w:rPr>
          <w:rFonts w:eastAsia="Calibri" w:cs="Times New Roman"/>
          <w:b/>
          <w:sz w:val="36"/>
          <w:szCs w:val="36"/>
        </w:rPr>
        <w:t>общего  образования</w:t>
      </w:r>
      <w:proofErr w:type="gramEnd"/>
      <w:r w:rsidRPr="00D365BE">
        <w:rPr>
          <w:rFonts w:eastAsia="Calibri" w:cs="Times New Roman"/>
          <w:b/>
          <w:sz w:val="36"/>
          <w:szCs w:val="36"/>
        </w:rPr>
        <w:t xml:space="preserve"> </w:t>
      </w:r>
    </w:p>
    <w:p w:rsidR="002E2007" w:rsidRPr="00D365BE" w:rsidRDefault="002E2007" w:rsidP="002E2007">
      <w:pPr>
        <w:rPr>
          <w:rFonts w:eastAsia="Calibri" w:cs="Times New Roman"/>
          <w:sz w:val="36"/>
          <w:szCs w:val="36"/>
        </w:rPr>
      </w:pPr>
      <w:r w:rsidRPr="00D365BE">
        <w:rPr>
          <w:rFonts w:eastAsia="Calibri" w:cs="Times New Roman"/>
          <w:sz w:val="36"/>
          <w:szCs w:val="36"/>
        </w:rPr>
        <w:t xml:space="preserve">                          </w:t>
      </w:r>
    </w:p>
    <w:p w:rsidR="002E2007" w:rsidRDefault="002E2007" w:rsidP="002E2007">
      <w:pPr>
        <w:ind w:left="4248" w:firstLine="708"/>
        <w:jc w:val="center"/>
        <w:rPr>
          <w:rFonts w:eastAsia="Calibri" w:cs="Times New Roman"/>
        </w:rPr>
      </w:pPr>
    </w:p>
    <w:p w:rsidR="002E2007" w:rsidRDefault="002E2007" w:rsidP="002E2007">
      <w:pPr>
        <w:ind w:left="4248" w:firstLine="708"/>
        <w:jc w:val="center"/>
        <w:rPr>
          <w:rFonts w:eastAsia="Calibri" w:cs="Times New Roman"/>
        </w:rPr>
      </w:pPr>
    </w:p>
    <w:p w:rsidR="002E2007" w:rsidRDefault="002E2007" w:rsidP="002E2007">
      <w:pPr>
        <w:ind w:left="4248" w:firstLine="708"/>
        <w:jc w:val="center"/>
        <w:rPr>
          <w:rFonts w:eastAsia="Calibri" w:cs="Times New Roman"/>
        </w:rPr>
      </w:pPr>
    </w:p>
    <w:p w:rsidR="002E2007" w:rsidRDefault="002E2007" w:rsidP="002E2007">
      <w:pPr>
        <w:ind w:left="4248" w:firstLine="708"/>
        <w:jc w:val="center"/>
        <w:rPr>
          <w:rFonts w:eastAsia="Calibri" w:cs="Times New Roman"/>
          <w:b/>
          <w:sz w:val="28"/>
          <w:szCs w:val="28"/>
        </w:rPr>
      </w:pPr>
      <w:r w:rsidRPr="00DB5623">
        <w:rPr>
          <w:rFonts w:eastAsia="Calibri" w:cs="Times New Roman"/>
        </w:rPr>
        <w:t xml:space="preserve">                                                               </w:t>
      </w:r>
      <w:r>
        <w:t xml:space="preserve">                              </w:t>
      </w:r>
      <w:r>
        <w:rPr>
          <w:rFonts w:eastAsia="Calibri" w:cs="Times New Roman"/>
          <w:b/>
          <w:sz w:val="28"/>
          <w:szCs w:val="28"/>
        </w:rPr>
        <w:t xml:space="preserve">Учитель физики </w:t>
      </w:r>
    </w:p>
    <w:p w:rsidR="002E2007" w:rsidRPr="00DB5623" w:rsidRDefault="002E2007" w:rsidP="002E2007">
      <w:pPr>
        <w:ind w:left="4248" w:firstLine="708"/>
        <w:jc w:val="center"/>
        <w:rPr>
          <w:rFonts w:eastAsia="Calibri" w:cs="Times New Roman"/>
          <w:b/>
          <w:sz w:val="28"/>
          <w:szCs w:val="28"/>
        </w:rPr>
      </w:pPr>
      <w:r>
        <w:rPr>
          <w:rFonts w:eastAsia="Calibri" w:cs="Times New Roman"/>
          <w:b/>
          <w:sz w:val="28"/>
          <w:szCs w:val="28"/>
        </w:rPr>
        <w:t xml:space="preserve">Комолова С. А. </w:t>
      </w:r>
    </w:p>
    <w:p w:rsidR="002E2007" w:rsidRPr="00DB5623"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Pr="00DB5623" w:rsidRDefault="002E2007" w:rsidP="002E2007">
      <w:pPr>
        <w:rPr>
          <w:rFonts w:eastAsia="Calibri" w:cs="Times New Roman"/>
        </w:rPr>
      </w:pPr>
    </w:p>
    <w:p w:rsidR="002E2007" w:rsidRPr="002E2007" w:rsidRDefault="002E2007" w:rsidP="002E2007">
      <w:pPr>
        <w:rPr>
          <w:rFonts w:eastAsia="Calibri" w:cs="Times New Roman"/>
        </w:rPr>
      </w:pPr>
      <w:r w:rsidRPr="00DB5623">
        <w:rPr>
          <w:rFonts w:eastAsia="Calibri" w:cs="Times New Roman"/>
        </w:rPr>
        <w:t xml:space="preserve">                                                   </w:t>
      </w:r>
      <w:r>
        <w:t xml:space="preserve">      </w:t>
      </w:r>
      <w:r w:rsidR="00271E6E">
        <w:rPr>
          <w:rFonts w:eastAsia="Calibri" w:cs="Times New Roman"/>
          <w:b/>
          <w:sz w:val="28"/>
          <w:szCs w:val="28"/>
        </w:rPr>
        <w:t xml:space="preserve">2018 </w:t>
      </w:r>
      <w:r w:rsidRPr="00DB5623">
        <w:rPr>
          <w:rFonts w:eastAsia="Calibri" w:cs="Times New Roman"/>
          <w:b/>
          <w:sz w:val="28"/>
          <w:szCs w:val="28"/>
        </w:rPr>
        <w:t>-</w:t>
      </w:r>
      <w:r>
        <w:rPr>
          <w:rFonts w:eastAsia="Calibri" w:cs="Times New Roman"/>
          <w:b/>
          <w:sz w:val="28"/>
          <w:szCs w:val="28"/>
        </w:rPr>
        <w:t xml:space="preserve"> </w:t>
      </w:r>
      <w:r w:rsidRPr="00DB5623">
        <w:rPr>
          <w:rFonts w:eastAsia="Calibri" w:cs="Times New Roman"/>
          <w:b/>
          <w:sz w:val="28"/>
          <w:szCs w:val="28"/>
        </w:rPr>
        <w:t>201</w:t>
      </w:r>
      <w:r w:rsidR="00271E6E">
        <w:rPr>
          <w:rFonts w:eastAsia="Calibri" w:cs="Times New Roman"/>
          <w:b/>
          <w:sz w:val="28"/>
          <w:szCs w:val="28"/>
        </w:rPr>
        <w:t>9</w:t>
      </w:r>
      <w:r w:rsidRPr="00DB5623">
        <w:rPr>
          <w:rFonts w:eastAsia="Calibri" w:cs="Times New Roman"/>
          <w:b/>
          <w:sz w:val="28"/>
          <w:szCs w:val="28"/>
        </w:rPr>
        <w:t xml:space="preserve"> уч. год</w:t>
      </w:r>
      <w:r>
        <w:rPr>
          <w:rFonts w:eastAsia="Calibri" w:cs="Times New Roman"/>
          <w:b/>
          <w:sz w:val="28"/>
          <w:szCs w:val="28"/>
        </w:rPr>
        <w:t>.</w:t>
      </w:r>
    </w:p>
    <w:p w:rsidR="002E2007" w:rsidRDefault="002E2007" w:rsidP="002E2007">
      <w:pPr>
        <w:jc w:val="center"/>
        <w:rPr>
          <w:rFonts w:eastAsia="Calibri" w:cs="Times New Roman"/>
          <w:b/>
          <w:sz w:val="28"/>
          <w:szCs w:val="28"/>
        </w:rPr>
      </w:pPr>
    </w:p>
    <w:p w:rsidR="00BA1B28" w:rsidRDefault="00BA1B28" w:rsidP="00BA1B28">
      <w:pPr>
        <w:jc w:val="center"/>
      </w:pPr>
      <w:r>
        <w:rPr>
          <w:rFonts w:cs="Times New Roman"/>
          <w:b/>
          <w:color w:val="333333"/>
          <w:sz w:val="28"/>
          <w:szCs w:val="28"/>
        </w:rPr>
        <w:lastRenderedPageBreak/>
        <w:t>ПОЯСНИТЕЛЬНАЯ ЗАПИСКА</w:t>
      </w:r>
    </w:p>
    <w:p w:rsidR="00BA1B28" w:rsidRPr="00BA1B28" w:rsidRDefault="00BA1B28" w:rsidP="00BA1B28">
      <w:pPr>
        <w:ind w:firstLine="709"/>
        <w:jc w:val="both"/>
        <w:rPr>
          <w:b/>
          <w:sz w:val="22"/>
        </w:rPr>
      </w:pPr>
      <w:r w:rsidRPr="00BA1B28">
        <w:rPr>
          <w:rFonts w:eastAsia="Times New Roman" w:cs="Times New Roman"/>
          <w:sz w:val="22"/>
        </w:rPr>
        <w:t xml:space="preserve">   </w:t>
      </w:r>
      <w:r w:rsidRPr="00BA1B28">
        <w:rPr>
          <w:rFonts w:cs="Times New Roman"/>
          <w:sz w:val="22"/>
        </w:rPr>
        <w:t xml:space="preserve">  </w:t>
      </w:r>
      <w:r w:rsidRPr="00BA1B28">
        <w:rPr>
          <w:b/>
          <w:sz w:val="22"/>
        </w:rPr>
        <w:t>Рабочая программа по физике</w:t>
      </w:r>
      <w:r>
        <w:rPr>
          <w:b/>
          <w:sz w:val="22"/>
        </w:rPr>
        <w:t xml:space="preserve"> для учащихся 8</w:t>
      </w:r>
      <w:r w:rsidRPr="00BA1B28">
        <w:rPr>
          <w:b/>
          <w:sz w:val="22"/>
        </w:rPr>
        <w:t xml:space="preserve"> класса составлена на основе следующих нормативных документов и методических материалов:</w:t>
      </w:r>
    </w:p>
    <w:p w:rsidR="00BA1B28" w:rsidRPr="00BA1B28" w:rsidRDefault="00BA1B28" w:rsidP="00BA1B28">
      <w:pPr>
        <w:ind w:firstLine="709"/>
        <w:jc w:val="both"/>
        <w:rPr>
          <w:b/>
          <w:sz w:val="22"/>
        </w:rPr>
      </w:pP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sz w:val="22"/>
        </w:rPr>
        <w:t xml:space="preserve">Федеральный государственный образовательный стандарт основного общего образования / М-во образования и науки Рос. Федерации. – М.: </w:t>
      </w:r>
      <w:proofErr w:type="spellStart"/>
      <w:r w:rsidRPr="00BA1B28">
        <w:rPr>
          <w:sz w:val="22"/>
        </w:rPr>
        <w:t>Просв</w:t>
      </w:r>
      <w:proofErr w:type="spellEnd"/>
      <w:r w:rsidRPr="00BA1B28">
        <w:rPr>
          <w:sz w:val="22"/>
          <w:lang w:val="en-US"/>
        </w:rPr>
        <w:t>е</w:t>
      </w:r>
      <w:proofErr w:type="spellStart"/>
      <w:r w:rsidRPr="00BA1B28">
        <w:rPr>
          <w:sz w:val="22"/>
        </w:rPr>
        <w:t>щение</w:t>
      </w:r>
      <w:proofErr w:type="spellEnd"/>
      <w:r w:rsidRPr="00BA1B28">
        <w:rPr>
          <w:sz w:val="22"/>
        </w:rPr>
        <w:t>, 2011. – 48 с. – (Стандарты второго поколения).</w:t>
      </w: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sz w:val="22"/>
        </w:rPr>
        <w:t>Примерные программы по учебным предметам. Физика. 5-9 классы: проект. –М.: Просвещение, 2011. (Стандарты второго поколения).</w:t>
      </w: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sz w:val="22"/>
        </w:rPr>
        <w:t xml:space="preserve">Примерная основная образовательная программа образовательного учреждения. Основная школа / Сост. </w:t>
      </w:r>
      <w:proofErr w:type="spellStart"/>
      <w:r w:rsidRPr="00BA1B28">
        <w:rPr>
          <w:sz w:val="22"/>
        </w:rPr>
        <w:t>Е.С.Савинов</w:t>
      </w:r>
      <w:proofErr w:type="spellEnd"/>
      <w:r w:rsidRPr="00BA1B28">
        <w:rPr>
          <w:sz w:val="22"/>
        </w:rPr>
        <w:t>. – М.: Просвещение, 2011. –342 с. – (Стандарты второго поколения).</w:t>
      </w: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sz w:val="22"/>
        </w:rPr>
        <w:t xml:space="preserve">Основная образовательная программа основного общего </w:t>
      </w:r>
      <w:proofErr w:type="gramStart"/>
      <w:r w:rsidRPr="00BA1B28">
        <w:rPr>
          <w:sz w:val="22"/>
        </w:rPr>
        <w:t>образования  МОУ</w:t>
      </w:r>
      <w:proofErr w:type="gramEnd"/>
      <w:r w:rsidRPr="00BA1B28">
        <w:rPr>
          <w:sz w:val="22"/>
        </w:rPr>
        <w:t xml:space="preserve"> </w:t>
      </w:r>
      <w:proofErr w:type="spellStart"/>
      <w:r w:rsidRPr="00BA1B28">
        <w:rPr>
          <w:sz w:val="22"/>
        </w:rPr>
        <w:t>Хмельниковская</w:t>
      </w:r>
      <w:proofErr w:type="spellEnd"/>
      <w:r w:rsidRPr="00BA1B28">
        <w:rPr>
          <w:sz w:val="22"/>
        </w:rPr>
        <w:t xml:space="preserve"> СОШ.</w:t>
      </w:r>
      <w:bookmarkStart w:id="0" w:name="_Ref454795985"/>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rFonts w:cs="Times New Roman"/>
          <w:sz w:val="22"/>
        </w:rPr>
        <w:t xml:space="preserve">Приказ Министерства образования и науки РФ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w:t>
      </w:r>
      <w:proofErr w:type="gramStart"/>
      <w:r w:rsidRPr="00BA1B28">
        <w:rPr>
          <w:rFonts w:cs="Times New Roman"/>
          <w:sz w:val="22"/>
        </w:rPr>
        <w:t>253»</w:t>
      </w:r>
      <w:bookmarkEnd w:id="0"/>
      <w:r w:rsidRPr="00BA1B28">
        <w:rPr>
          <w:rFonts w:cs="Times New Roman"/>
          <w:sz w:val="22"/>
        </w:rPr>
        <w:t>от</w:t>
      </w:r>
      <w:proofErr w:type="gramEnd"/>
      <w:r w:rsidRPr="00BA1B28">
        <w:rPr>
          <w:rFonts w:cs="Times New Roman"/>
          <w:sz w:val="22"/>
        </w:rPr>
        <w:t xml:space="preserve"> 26 января 2016 г. № 38.</w:t>
      </w: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bCs/>
          <w:sz w:val="22"/>
        </w:rPr>
        <w:t xml:space="preserve">Методическое письмо о преподавании учебного предмета «Физика» </w:t>
      </w:r>
      <w:r w:rsidRPr="00BA1B28">
        <w:rPr>
          <w:bCs/>
          <w:sz w:val="22"/>
        </w:rPr>
        <w:br/>
        <w:t>в общеобразовательных учрежд</w:t>
      </w:r>
      <w:r w:rsidR="00271E6E">
        <w:rPr>
          <w:bCs/>
          <w:sz w:val="22"/>
        </w:rPr>
        <w:t>ениях Ярославской области в 2018/2019</w:t>
      </w:r>
      <w:r w:rsidRPr="00BA1B28">
        <w:rPr>
          <w:bCs/>
          <w:sz w:val="22"/>
        </w:rPr>
        <w:t xml:space="preserve">, в 2016 / 2017 </w:t>
      </w:r>
      <w:proofErr w:type="spellStart"/>
      <w:r w:rsidRPr="00BA1B28">
        <w:rPr>
          <w:bCs/>
          <w:sz w:val="22"/>
        </w:rPr>
        <w:t>уч.г</w:t>
      </w:r>
      <w:proofErr w:type="spellEnd"/>
      <w:r w:rsidRPr="00BA1B28">
        <w:rPr>
          <w:bCs/>
          <w:sz w:val="22"/>
        </w:rPr>
        <w:t>.</w:t>
      </w: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rFonts w:cs="Times New Roman"/>
          <w:sz w:val="22"/>
        </w:rPr>
        <w:t xml:space="preserve">Авторская </w:t>
      </w:r>
      <w:proofErr w:type="gramStart"/>
      <w:r w:rsidRPr="00BA1B28">
        <w:rPr>
          <w:rFonts w:cs="Times New Roman"/>
          <w:sz w:val="22"/>
        </w:rPr>
        <w:t>программа  А.В.</w:t>
      </w:r>
      <w:proofErr w:type="gramEnd"/>
      <w:r w:rsidRPr="00BA1B28">
        <w:rPr>
          <w:rFonts w:cs="Times New Roman"/>
          <w:sz w:val="22"/>
        </w:rPr>
        <w:t xml:space="preserve"> </w:t>
      </w:r>
      <w:proofErr w:type="spellStart"/>
      <w:r w:rsidRPr="00BA1B28">
        <w:rPr>
          <w:rFonts w:cs="Times New Roman"/>
          <w:sz w:val="22"/>
        </w:rPr>
        <w:t>Пёрышкин</w:t>
      </w:r>
      <w:proofErr w:type="spellEnd"/>
      <w:r w:rsidRPr="00BA1B28">
        <w:rPr>
          <w:rFonts w:cs="Times New Roman"/>
          <w:sz w:val="22"/>
        </w:rPr>
        <w:t xml:space="preserve">, </w:t>
      </w:r>
      <w:proofErr w:type="spellStart"/>
      <w:r w:rsidRPr="00BA1B28">
        <w:rPr>
          <w:rFonts w:cs="Times New Roman"/>
          <w:sz w:val="22"/>
        </w:rPr>
        <w:t>Н.В.Филонович</w:t>
      </w:r>
      <w:proofErr w:type="spellEnd"/>
      <w:r w:rsidRPr="00BA1B28">
        <w:rPr>
          <w:rFonts w:cs="Times New Roman"/>
          <w:sz w:val="22"/>
        </w:rPr>
        <w:t xml:space="preserve">, </w:t>
      </w:r>
      <w:proofErr w:type="spellStart"/>
      <w:r w:rsidRPr="00BA1B28">
        <w:rPr>
          <w:rFonts w:cs="Times New Roman"/>
          <w:sz w:val="22"/>
        </w:rPr>
        <w:t>Е.М.Гутник</w:t>
      </w:r>
      <w:proofErr w:type="spellEnd"/>
      <w:r w:rsidRPr="00BA1B28">
        <w:rPr>
          <w:rFonts w:cs="Times New Roman"/>
          <w:sz w:val="22"/>
        </w:rPr>
        <w:t>,  «Рабочие программы. Физика 7-9 классы», - Дрофа, Москва, 2015</w:t>
      </w:r>
    </w:p>
    <w:p w:rsidR="00BA1B28" w:rsidRPr="00BA1B28" w:rsidRDefault="00BA1B28" w:rsidP="00BA1B28">
      <w:pPr>
        <w:jc w:val="both"/>
        <w:rPr>
          <w:rFonts w:cs="Times New Roman"/>
          <w:sz w:val="22"/>
        </w:rPr>
      </w:pPr>
    </w:p>
    <w:p w:rsidR="002E2007" w:rsidRPr="00BA1B28" w:rsidRDefault="002E2007" w:rsidP="002E2007">
      <w:pPr>
        <w:jc w:val="center"/>
        <w:rPr>
          <w:rFonts w:eastAsia="Calibri" w:cs="Times New Roman"/>
          <w:b/>
          <w:sz w:val="22"/>
        </w:rPr>
      </w:pPr>
    </w:p>
    <w:p w:rsidR="00543A2E" w:rsidRPr="00E42D93" w:rsidRDefault="00543A2E" w:rsidP="00E42D93">
      <w:pPr>
        <w:pStyle w:val="a3"/>
        <w:shd w:val="clear" w:color="auto" w:fill="FFFFFF"/>
        <w:spacing w:before="0" w:beforeAutospacing="0" w:after="150" w:afterAutospacing="0"/>
        <w:jc w:val="both"/>
        <w:rPr>
          <w:sz w:val="22"/>
          <w:szCs w:val="22"/>
        </w:rPr>
      </w:pPr>
      <w:r w:rsidRPr="00E42D93">
        <w:rPr>
          <w:sz w:val="22"/>
          <w:szCs w:val="22"/>
        </w:rPr>
        <w:t>Согласно государственному образовательному стандарту, изучение физики в основной школе направлено на достижение </w:t>
      </w:r>
      <w:proofErr w:type="gramStart"/>
      <w:r w:rsidRPr="00E42D93">
        <w:rPr>
          <w:b/>
          <w:bCs/>
          <w:sz w:val="22"/>
          <w:szCs w:val="22"/>
        </w:rPr>
        <w:t>цели :</w:t>
      </w:r>
      <w:proofErr w:type="gramEnd"/>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усвоение учащимися смысла основных понятий и законов физики, взаимосвязи между ними;</w:t>
      </w:r>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 xml:space="preserve"> формирование системы научных знаний о природе, ее фундаментальных законах для построения представления о физической картине мира;</w:t>
      </w:r>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 xml:space="preserve">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 xml:space="preserve"> формирование убежденности в познаваемости окружающего мира и достоверности научных методов его изучения;</w:t>
      </w:r>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 xml:space="preserve"> организация экологического мышления и ценностного отношения к природе;</w:t>
      </w:r>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 xml:space="preserve">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543A2E" w:rsidRPr="00E42D93" w:rsidRDefault="00543A2E" w:rsidP="00E42D93">
      <w:pPr>
        <w:pStyle w:val="a3"/>
        <w:shd w:val="clear" w:color="auto" w:fill="FFFFFF"/>
        <w:spacing w:before="0" w:beforeAutospacing="0" w:after="150" w:afterAutospacing="0"/>
        <w:jc w:val="both"/>
        <w:rPr>
          <w:sz w:val="22"/>
          <w:szCs w:val="22"/>
        </w:rPr>
      </w:pPr>
      <w:r w:rsidRPr="00E42D93">
        <w:rPr>
          <w:sz w:val="22"/>
          <w:szCs w:val="22"/>
          <w:u w:val="single"/>
        </w:rPr>
        <w:t xml:space="preserve">Достижение целей обеспечивается решением следующих </w:t>
      </w:r>
      <w:r w:rsidRPr="008223BC">
        <w:rPr>
          <w:b/>
          <w:sz w:val="22"/>
          <w:szCs w:val="22"/>
          <w:u w:val="single"/>
        </w:rPr>
        <w:t>задач</w:t>
      </w:r>
      <w:r w:rsidRPr="00E42D93">
        <w:rPr>
          <w:sz w:val="22"/>
          <w:szCs w:val="22"/>
          <w:u w:val="single"/>
        </w:rPr>
        <w:t>:</w:t>
      </w:r>
    </w:p>
    <w:p w:rsidR="00543A2E" w:rsidRPr="00E42D93" w:rsidRDefault="00543A2E" w:rsidP="00F06344">
      <w:pPr>
        <w:pStyle w:val="a3"/>
        <w:numPr>
          <w:ilvl w:val="0"/>
          <w:numId w:val="19"/>
        </w:numPr>
        <w:shd w:val="clear" w:color="auto" w:fill="FFFFFF"/>
        <w:spacing w:before="0" w:beforeAutospacing="0" w:after="0" w:afterAutospacing="0"/>
        <w:jc w:val="both"/>
        <w:rPr>
          <w:sz w:val="22"/>
          <w:szCs w:val="22"/>
        </w:rPr>
      </w:pPr>
      <w:r w:rsidRPr="00E42D93">
        <w:rPr>
          <w:sz w:val="22"/>
          <w:szCs w:val="22"/>
        </w:rPr>
        <w:t xml:space="preserve"> знакомство учащихся с методом научного познания и методами исследования объектов и явлений природы;</w:t>
      </w:r>
    </w:p>
    <w:p w:rsidR="00543A2E" w:rsidRPr="00E42D93" w:rsidRDefault="00543A2E" w:rsidP="00F06344">
      <w:pPr>
        <w:pStyle w:val="a3"/>
        <w:numPr>
          <w:ilvl w:val="0"/>
          <w:numId w:val="19"/>
        </w:numPr>
        <w:shd w:val="clear" w:color="auto" w:fill="FFFFFF"/>
        <w:spacing w:before="0" w:beforeAutospacing="0" w:after="0" w:afterAutospacing="0"/>
        <w:jc w:val="both"/>
        <w:rPr>
          <w:sz w:val="22"/>
          <w:szCs w:val="22"/>
        </w:rPr>
      </w:pPr>
      <w:r w:rsidRPr="00E42D93">
        <w:rPr>
          <w:sz w:val="22"/>
          <w:szCs w:val="22"/>
        </w:rPr>
        <w:t xml:space="preserve">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543A2E" w:rsidRPr="00E42D93" w:rsidRDefault="00543A2E" w:rsidP="00F06344">
      <w:pPr>
        <w:pStyle w:val="a3"/>
        <w:numPr>
          <w:ilvl w:val="0"/>
          <w:numId w:val="19"/>
        </w:numPr>
        <w:shd w:val="clear" w:color="auto" w:fill="FFFFFF"/>
        <w:spacing w:before="0" w:beforeAutospacing="0" w:after="0" w:afterAutospacing="0"/>
        <w:jc w:val="both"/>
        <w:rPr>
          <w:sz w:val="22"/>
          <w:szCs w:val="22"/>
        </w:rPr>
      </w:pPr>
      <w:r w:rsidRPr="00E42D93">
        <w:rPr>
          <w:sz w:val="22"/>
          <w:szCs w:val="22"/>
        </w:rPr>
        <w:t xml:space="preserve"> формирование у учащихся умений наблюдать природные явления и выполнять опыты, лабораторные работы и</w:t>
      </w:r>
      <w:r w:rsidR="008223BC">
        <w:rPr>
          <w:sz w:val="22"/>
          <w:szCs w:val="22"/>
        </w:rPr>
        <w:t xml:space="preserve"> </w:t>
      </w:r>
      <w:r w:rsidRPr="00E42D93">
        <w:rPr>
          <w:sz w:val="22"/>
          <w:szCs w:val="22"/>
        </w:rPr>
        <w:t>экспериментальные исследования с использованием измерительных приборов, широко применяемых в практической жизни;</w:t>
      </w:r>
    </w:p>
    <w:p w:rsidR="00543A2E" w:rsidRPr="00E42D93" w:rsidRDefault="00543A2E" w:rsidP="00F06344">
      <w:pPr>
        <w:pStyle w:val="a3"/>
        <w:numPr>
          <w:ilvl w:val="0"/>
          <w:numId w:val="19"/>
        </w:numPr>
        <w:shd w:val="clear" w:color="auto" w:fill="FFFFFF"/>
        <w:spacing w:before="0" w:beforeAutospacing="0" w:after="0" w:afterAutospacing="0"/>
        <w:jc w:val="both"/>
        <w:rPr>
          <w:sz w:val="22"/>
          <w:szCs w:val="22"/>
        </w:rPr>
      </w:pPr>
      <w:r w:rsidRPr="00E42D93">
        <w:rPr>
          <w:sz w:val="22"/>
          <w:szCs w:val="22"/>
        </w:rPr>
        <w:t xml:space="preserve">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543A2E" w:rsidRPr="00E42D93" w:rsidRDefault="00543A2E" w:rsidP="00F06344">
      <w:pPr>
        <w:pStyle w:val="a3"/>
        <w:numPr>
          <w:ilvl w:val="0"/>
          <w:numId w:val="19"/>
        </w:numPr>
        <w:shd w:val="clear" w:color="auto" w:fill="FFFFFF"/>
        <w:spacing w:before="0" w:beforeAutospacing="0" w:after="0" w:afterAutospacing="0"/>
        <w:jc w:val="both"/>
        <w:rPr>
          <w:sz w:val="22"/>
          <w:szCs w:val="22"/>
        </w:rPr>
      </w:pPr>
      <w:r w:rsidRPr="00E42D93">
        <w:rPr>
          <w:sz w:val="22"/>
          <w:szCs w:val="22"/>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F06344" w:rsidRDefault="00F06344" w:rsidP="00F06344">
      <w:pPr>
        <w:jc w:val="center"/>
        <w:rPr>
          <w:rFonts w:cs="Times New Roman"/>
          <w:b/>
          <w:szCs w:val="24"/>
        </w:rPr>
      </w:pPr>
    </w:p>
    <w:p w:rsidR="00F06344" w:rsidRDefault="00F06344" w:rsidP="00F06344">
      <w:pPr>
        <w:jc w:val="center"/>
        <w:rPr>
          <w:rFonts w:cs="Times New Roman"/>
          <w:b/>
          <w:szCs w:val="24"/>
        </w:rPr>
      </w:pPr>
      <w:r w:rsidRPr="00DD32D2">
        <w:rPr>
          <w:rFonts w:cs="Times New Roman"/>
          <w:b/>
          <w:szCs w:val="24"/>
        </w:rPr>
        <w:t>МЕСТО ПРЕДМЕТА В УЧЕБНОМ ПЛАНЕ</w:t>
      </w:r>
    </w:p>
    <w:p w:rsidR="00F06344" w:rsidRPr="00DD32D2" w:rsidRDefault="00F06344" w:rsidP="00F06344">
      <w:pPr>
        <w:jc w:val="center"/>
        <w:rPr>
          <w:rFonts w:cs="Times New Roman"/>
          <w:b/>
          <w:szCs w:val="24"/>
        </w:rPr>
      </w:pPr>
    </w:p>
    <w:p w:rsidR="00F06344" w:rsidRDefault="00F06344" w:rsidP="00F06344">
      <w:pPr>
        <w:jc w:val="both"/>
        <w:rPr>
          <w:rFonts w:cs="Times New Roman"/>
          <w:szCs w:val="24"/>
        </w:rPr>
      </w:pPr>
      <w:r>
        <w:rPr>
          <w:rFonts w:cs="Times New Roman"/>
          <w:szCs w:val="24"/>
        </w:rPr>
        <w:t xml:space="preserve">      У</w:t>
      </w:r>
      <w:r w:rsidRPr="00337DAA">
        <w:rPr>
          <w:rFonts w:cs="Times New Roman"/>
          <w:szCs w:val="24"/>
        </w:rPr>
        <w:t>чебный (образо</w:t>
      </w:r>
      <w:r>
        <w:rPr>
          <w:rFonts w:cs="Times New Roman"/>
          <w:szCs w:val="24"/>
        </w:rPr>
        <w:t xml:space="preserve">вательный) план МОУ </w:t>
      </w:r>
      <w:proofErr w:type="spellStart"/>
      <w:r>
        <w:rPr>
          <w:rFonts w:cs="Times New Roman"/>
          <w:szCs w:val="24"/>
        </w:rPr>
        <w:t>Хмельниковская</w:t>
      </w:r>
      <w:proofErr w:type="spellEnd"/>
      <w:r>
        <w:rPr>
          <w:rFonts w:cs="Times New Roman"/>
          <w:szCs w:val="24"/>
        </w:rPr>
        <w:t xml:space="preserve"> СОШ на изучение физики в 8 </w:t>
      </w:r>
      <w:r w:rsidRPr="00337DAA">
        <w:rPr>
          <w:rFonts w:cs="Times New Roman"/>
          <w:szCs w:val="24"/>
        </w:rPr>
        <w:t>класс</w:t>
      </w:r>
      <w:r>
        <w:rPr>
          <w:rFonts w:cs="Times New Roman"/>
          <w:szCs w:val="24"/>
        </w:rPr>
        <w:t>е основной школы отводит 2</w:t>
      </w:r>
      <w:r w:rsidRPr="00337DAA">
        <w:rPr>
          <w:rFonts w:cs="Times New Roman"/>
          <w:szCs w:val="24"/>
        </w:rPr>
        <w:t xml:space="preserve"> часа в неделю, всего </w:t>
      </w:r>
      <w:r>
        <w:rPr>
          <w:rFonts w:cs="Times New Roman"/>
          <w:szCs w:val="24"/>
        </w:rPr>
        <w:t>68</w:t>
      </w:r>
      <w:r w:rsidRPr="00337DAA">
        <w:rPr>
          <w:rFonts w:cs="Times New Roman"/>
          <w:szCs w:val="24"/>
        </w:rPr>
        <w:t xml:space="preserve"> урок</w:t>
      </w:r>
      <w:r>
        <w:rPr>
          <w:rFonts w:cs="Times New Roman"/>
          <w:szCs w:val="24"/>
        </w:rPr>
        <w:t>ов (34 учебные недели)</w:t>
      </w:r>
      <w:r w:rsidRPr="00337DAA">
        <w:rPr>
          <w:rFonts w:cs="Times New Roman"/>
          <w:szCs w:val="24"/>
        </w:rPr>
        <w:t xml:space="preserve">. </w:t>
      </w:r>
    </w:p>
    <w:p w:rsidR="00F06344" w:rsidRDefault="00F06344" w:rsidP="00E42D93">
      <w:pPr>
        <w:pStyle w:val="a3"/>
        <w:shd w:val="clear" w:color="auto" w:fill="FFFFFF"/>
        <w:spacing w:before="0" w:beforeAutospacing="0" w:after="150" w:afterAutospacing="0"/>
        <w:jc w:val="center"/>
        <w:rPr>
          <w:rFonts w:eastAsiaTheme="minorHAnsi" w:cstheme="minorBidi"/>
          <w:szCs w:val="22"/>
          <w:lang w:eastAsia="en-US"/>
        </w:rPr>
      </w:pPr>
    </w:p>
    <w:p w:rsidR="00543A2E" w:rsidRPr="00F06344" w:rsidRDefault="00E42D93" w:rsidP="00E42D93">
      <w:pPr>
        <w:pStyle w:val="a3"/>
        <w:shd w:val="clear" w:color="auto" w:fill="FFFFFF"/>
        <w:spacing w:before="0" w:beforeAutospacing="0" w:after="150" w:afterAutospacing="0"/>
        <w:jc w:val="center"/>
        <w:rPr>
          <w:sz w:val="28"/>
          <w:szCs w:val="28"/>
        </w:rPr>
      </w:pPr>
      <w:r w:rsidRPr="00F06344">
        <w:rPr>
          <w:b/>
          <w:bCs/>
          <w:sz w:val="28"/>
          <w:szCs w:val="28"/>
        </w:rPr>
        <w:lastRenderedPageBreak/>
        <w:t>Требования к результатам обучения и освоению содержания курса</w:t>
      </w:r>
    </w:p>
    <w:p w:rsidR="00543A2E" w:rsidRPr="00E42D93" w:rsidRDefault="00543A2E" w:rsidP="00543A2E">
      <w:pPr>
        <w:pStyle w:val="a3"/>
        <w:shd w:val="clear" w:color="auto" w:fill="FFFFFF"/>
        <w:spacing w:before="0" w:beforeAutospacing="0" w:after="150" w:afterAutospacing="0"/>
        <w:rPr>
          <w:sz w:val="22"/>
          <w:szCs w:val="22"/>
        </w:rPr>
      </w:pPr>
      <w:r w:rsidRPr="00E42D93">
        <w:rPr>
          <w:b/>
          <w:bCs/>
          <w:sz w:val="22"/>
          <w:szCs w:val="22"/>
        </w:rPr>
        <w:t>Личностными результатами </w:t>
      </w:r>
      <w:r w:rsidRPr="00E42D93">
        <w:rPr>
          <w:sz w:val="22"/>
          <w:szCs w:val="22"/>
        </w:rPr>
        <w:t>обучения физике в основной школе являются:</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proofErr w:type="spellStart"/>
      <w:r w:rsidRPr="008223BC">
        <w:rPr>
          <w:sz w:val="22"/>
          <w:szCs w:val="22"/>
        </w:rPr>
        <w:t>сформированность</w:t>
      </w:r>
      <w:proofErr w:type="spellEnd"/>
      <w:r w:rsidRPr="008223BC">
        <w:rPr>
          <w:sz w:val="22"/>
          <w:szCs w:val="22"/>
        </w:rPr>
        <w:t xml:space="preserve"> познавательных интересов на основе развития интеллектуальных и творческих способностей уча</w:t>
      </w:r>
      <w:r w:rsidRPr="008223BC">
        <w:rPr>
          <w:sz w:val="22"/>
          <w:szCs w:val="22"/>
        </w:rPr>
        <w:softHyphen/>
        <w:t>щихся;</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r w:rsidRPr="008223BC">
        <w:rPr>
          <w:sz w:val="22"/>
          <w:szCs w:val="22"/>
        </w:rPr>
        <w:t>убежденность в возможности познания природы, в необ</w:t>
      </w:r>
      <w:r w:rsidRPr="008223BC">
        <w:rPr>
          <w:sz w:val="22"/>
          <w:szCs w:val="22"/>
        </w:rPr>
        <w:softHyphen/>
        <w:t>ходимости разумного использования достижений науки и технологий для дальнейшего развития человеческого обще</w:t>
      </w:r>
      <w:r w:rsidRPr="008223BC">
        <w:rPr>
          <w:sz w:val="22"/>
          <w:szCs w:val="22"/>
        </w:rPr>
        <w:softHyphen/>
        <w:t>ства, уважение к творцам науки и техники, отношение к фи</w:t>
      </w:r>
      <w:r w:rsidRPr="008223BC">
        <w:rPr>
          <w:sz w:val="22"/>
          <w:szCs w:val="22"/>
        </w:rPr>
        <w:softHyphen/>
        <w:t>зике как элементу общечеловеческой культуры;</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r w:rsidRPr="008223BC">
        <w:rPr>
          <w:sz w:val="22"/>
          <w:szCs w:val="22"/>
        </w:rPr>
        <w:t>самостоятельность в приобретении новых знаний и прак</w:t>
      </w:r>
      <w:r w:rsidRPr="008223BC">
        <w:rPr>
          <w:sz w:val="22"/>
          <w:szCs w:val="22"/>
        </w:rPr>
        <w:softHyphen/>
        <w:t>тических умений;</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r w:rsidRPr="008223BC">
        <w:rPr>
          <w:sz w:val="22"/>
          <w:szCs w:val="22"/>
        </w:rPr>
        <w:t>готовность к выбору жизненного пути в соответствии с собственными интересами и возможностями;</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r w:rsidRPr="008223BC">
        <w:rPr>
          <w:sz w:val="22"/>
          <w:szCs w:val="22"/>
        </w:rPr>
        <w:t>мотивация образовательной деятельности школьников на основе личностно-ориентированного подхода;</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r w:rsidRPr="008223BC">
        <w:rPr>
          <w:sz w:val="22"/>
          <w:szCs w:val="22"/>
        </w:rPr>
        <w:t>формирование ценностных отношений друг к другу, учителю, авторам открытий и изобретений, результатам обу</w:t>
      </w:r>
      <w:r w:rsidRPr="008223BC">
        <w:rPr>
          <w:sz w:val="22"/>
          <w:szCs w:val="22"/>
        </w:rPr>
        <w:softHyphen/>
        <w:t>чения.</w:t>
      </w:r>
    </w:p>
    <w:p w:rsidR="00543A2E" w:rsidRPr="00E42D93" w:rsidRDefault="00543A2E" w:rsidP="00543A2E">
      <w:pPr>
        <w:pStyle w:val="a3"/>
        <w:shd w:val="clear" w:color="auto" w:fill="FFFFFF"/>
        <w:spacing w:before="0" w:beforeAutospacing="0" w:after="150" w:afterAutospacing="0"/>
        <w:rPr>
          <w:sz w:val="22"/>
          <w:szCs w:val="22"/>
        </w:rPr>
      </w:pPr>
      <w:proofErr w:type="spellStart"/>
      <w:r w:rsidRPr="00E42D93">
        <w:rPr>
          <w:b/>
          <w:bCs/>
          <w:sz w:val="22"/>
          <w:szCs w:val="22"/>
        </w:rPr>
        <w:t>Метапредметными</w:t>
      </w:r>
      <w:proofErr w:type="spellEnd"/>
      <w:r w:rsidRPr="00E42D93">
        <w:rPr>
          <w:b/>
          <w:bCs/>
          <w:sz w:val="22"/>
          <w:szCs w:val="22"/>
        </w:rPr>
        <w:t xml:space="preserve"> результатами </w:t>
      </w:r>
      <w:r w:rsidRPr="00E42D93">
        <w:rPr>
          <w:sz w:val="22"/>
          <w:szCs w:val="22"/>
        </w:rPr>
        <w:t>обучения физике в основной школе являются:</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овладение навыками самостоятельного приобретения новых знаний, организации учебной деятельности, поста</w:t>
      </w:r>
      <w:r w:rsidRPr="00E42D93">
        <w:rPr>
          <w:sz w:val="22"/>
          <w:szCs w:val="22"/>
        </w:rPr>
        <w:softHyphen/>
        <w:t>новки целей, планирования, самоконтроля и оценки резуль</w:t>
      </w:r>
      <w:r w:rsidRPr="00E42D93">
        <w:rPr>
          <w:sz w:val="22"/>
          <w:szCs w:val="22"/>
        </w:rPr>
        <w:softHyphen/>
        <w:t>татов своей деятельности, умениями предвидеть возможные результаты своих действий;</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понимание различий между исходными фактами и ги</w:t>
      </w:r>
      <w:r w:rsidRPr="00E42D93">
        <w:rPr>
          <w:sz w:val="22"/>
          <w:szCs w:val="22"/>
        </w:rPr>
        <w:softHyphen/>
        <w:t>потезами для их объяснения, теоретическими моделями и реальными объектами, овладение универсальными учебны</w:t>
      </w:r>
      <w:r w:rsidRPr="00E42D93">
        <w:rPr>
          <w:sz w:val="22"/>
          <w:szCs w:val="22"/>
        </w:rPr>
        <w:softHyphen/>
        <w:t>ми действиями на примерах гипотез для объяснения извест</w:t>
      </w:r>
      <w:r w:rsidRPr="00E42D93">
        <w:rPr>
          <w:sz w:val="22"/>
          <w:szCs w:val="22"/>
        </w:rPr>
        <w:softHyphen/>
        <w:t>ных фактов и экспериментальной проверки выдвигаемых гипотез, разработки теоретических моделей процессов или явлений;</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формирование умений воспринимать, перерабатывать и предъявлять информацию в словесной, образной, символи</w:t>
      </w:r>
      <w:r w:rsidRPr="00E42D93">
        <w:rPr>
          <w:sz w:val="22"/>
          <w:szCs w:val="22"/>
        </w:rPr>
        <w:softHyphen/>
        <w:t>ческой формах, анализировать и перерабатывать получен</w:t>
      </w:r>
      <w:r w:rsidRPr="00E42D93">
        <w:rPr>
          <w:sz w:val="22"/>
          <w:szCs w:val="22"/>
        </w:rPr>
        <w:softHyphen/>
        <w:t>ную информацию в соответствии с поставленными задачами, выделять основное содер</w:t>
      </w:r>
      <w:r w:rsidR="00E42D93">
        <w:rPr>
          <w:sz w:val="22"/>
          <w:szCs w:val="22"/>
        </w:rPr>
        <w:t>жание прочитанного текста, нахо</w:t>
      </w:r>
      <w:r w:rsidRPr="00E42D93">
        <w:rPr>
          <w:sz w:val="22"/>
          <w:szCs w:val="22"/>
        </w:rPr>
        <w:t>дить в нем ответы на поставленные вопросы и излагать его;</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приобретение опыта самостоятельного поиска, анализа и отбора информации с использованием различных источни</w:t>
      </w:r>
      <w:r w:rsidRPr="00E42D93">
        <w:rPr>
          <w:sz w:val="22"/>
          <w:szCs w:val="22"/>
        </w:rPr>
        <w:softHyphen/>
        <w:t>ков и новых информационных технологий для решения по</w:t>
      </w:r>
      <w:r w:rsidRPr="00E42D93">
        <w:rPr>
          <w:sz w:val="22"/>
          <w:szCs w:val="22"/>
        </w:rPr>
        <w:softHyphen/>
        <w:t>знавательных задач;</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развитие монологической и диалогической речи, уме</w:t>
      </w:r>
      <w:r w:rsidRPr="00E42D93">
        <w:rPr>
          <w:sz w:val="22"/>
          <w:szCs w:val="22"/>
        </w:rPr>
        <w:softHyphen/>
        <w:t>ния выражать свои мысли и способности выслушивать собе</w:t>
      </w:r>
      <w:r w:rsidRPr="00E42D93">
        <w:rPr>
          <w:sz w:val="22"/>
          <w:szCs w:val="22"/>
        </w:rPr>
        <w:softHyphen/>
        <w:t>седника, понимать его точку зрения, признавать право дру</w:t>
      </w:r>
      <w:r w:rsidRPr="00E42D93">
        <w:rPr>
          <w:sz w:val="22"/>
          <w:szCs w:val="22"/>
        </w:rPr>
        <w:softHyphen/>
        <w:t>гого человека на иное мнение;</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освоение приемов действий в нестандартных ситуациях, овладение эвристическими методами решения проблем;</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543A2E" w:rsidRPr="00E42D93" w:rsidRDefault="00543A2E" w:rsidP="00543A2E">
      <w:pPr>
        <w:pStyle w:val="a3"/>
        <w:shd w:val="clear" w:color="auto" w:fill="FFFFFF"/>
        <w:spacing w:before="0" w:beforeAutospacing="0" w:after="150" w:afterAutospacing="0"/>
        <w:rPr>
          <w:sz w:val="22"/>
          <w:szCs w:val="22"/>
        </w:rPr>
      </w:pPr>
      <w:r w:rsidRPr="00E42D93">
        <w:rPr>
          <w:b/>
          <w:bCs/>
          <w:sz w:val="22"/>
          <w:szCs w:val="22"/>
        </w:rPr>
        <w:t>Предметные результаты </w:t>
      </w:r>
      <w:r w:rsidRPr="00E42D93">
        <w:rPr>
          <w:sz w:val="22"/>
          <w:szCs w:val="22"/>
        </w:rPr>
        <w:t xml:space="preserve">обучения физике в </w:t>
      </w:r>
      <w:r w:rsidR="00BA1B28">
        <w:rPr>
          <w:sz w:val="22"/>
          <w:szCs w:val="22"/>
        </w:rPr>
        <w:t>8 классе</w:t>
      </w:r>
      <w:r w:rsidRPr="00E42D93">
        <w:rPr>
          <w:sz w:val="22"/>
          <w:szCs w:val="22"/>
        </w:rPr>
        <w:t xml:space="preserve"> представлены в содержании курса по темам.</w:t>
      </w:r>
    </w:p>
    <w:p w:rsidR="00543A2E" w:rsidRPr="00E42D93" w:rsidRDefault="00543A2E" w:rsidP="00543A2E">
      <w:pPr>
        <w:pStyle w:val="a3"/>
        <w:shd w:val="clear" w:color="auto" w:fill="FFFFFF"/>
        <w:spacing w:before="0" w:beforeAutospacing="0" w:after="150" w:afterAutospacing="0"/>
        <w:rPr>
          <w:sz w:val="22"/>
          <w:szCs w:val="22"/>
        </w:rPr>
      </w:pPr>
      <w:r w:rsidRPr="00E42D93">
        <w:rPr>
          <w:b/>
          <w:bCs/>
          <w:sz w:val="22"/>
          <w:szCs w:val="22"/>
        </w:rPr>
        <w:t>Тепловые явления</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умение измерять: температуру, количество теплоты, удельную теплоемкость вещества, удельную теплоту плавления вещества, влажность воздуха;</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понимание смысла закона сохранения и превращения энергии в механических и тепловых процессах и умение применять его на практике;</w:t>
      </w:r>
    </w:p>
    <w:p w:rsidR="00E42D93" w:rsidRPr="00F644C5"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w:t>
      </w:r>
      <w:r w:rsidR="00F644C5">
        <w:rPr>
          <w:color w:val="000000"/>
          <w:sz w:val="22"/>
          <w:szCs w:val="22"/>
        </w:rPr>
        <w:t xml:space="preserve"> </w:t>
      </w:r>
      <w:r w:rsidRPr="00F644C5">
        <w:rPr>
          <w:color w:val="000000"/>
          <w:sz w:val="22"/>
          <w:szCs w:val="22"/>
        </w:rPr>
        <w:t>парообразования и конденсации, КПД теплового двигателя;</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lastRenderedPageBreak/>
        <w:t>умение использовать полученные знания в повседневной жизни (экология, быт, охрана окружающей среды).</w:t>
      </w:r>
    </w:p>
    <w:p w:rsidR="00543A2E" w:rsidRPr="008223BC" w:rsidRDefault="00543A2E" w:rsidP="00E42D93">
      <w:pPr>
        <w:pStyle w:val="a3"/>
        <w:shd w:val="clear" w:color="auto" w:fill="FFFFFF"/>
        <w:spacing w:before="0" w:beforeAutospacing="0" w:after="150" w:afterAutospacing="0"/>
        <w:jc w:val="both"/>
        <w:rPr>
          <w:sz w:val="22"/>
          <w:szCs w:val="22"/>
        </w:rPr>
      </w:pPr>
      <w:r w:rsidRPr="008223BC">
        <w:rPr>
          <w:b/>
          <w:bCs/>
          <w:sz w:val="22"/>
          <w:szCs w:val="22"/>
        </w:rPr>
        <w:t>Электрические явления</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умение измерять: силу электрического тока, электрическое напряжение, электрический заряд, электрическое сопротивление;</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 xml:space="preserve">понимание смысла основных физических законов и умение применять их на практике: закон сохранения </w:t>
      </w:r>
      <w:r w:rsidRPr="008223BC">
        <w:rPr>
          <w:sz w:val="22"/>
          <w:szCs w:val="22"/>
        </w:rPr>
        <w:t>электрического заряда, закон Ома для</w:t>
      </w:r>
      <w:r w:rsidRPr="00E42D93">
        <w:rPr>
          <w:color w:val="000000"/>
          <w:sz w:val="22"/>
          <w:szCs w:val="22"/>
        </w:rPr>
        <w:t xml:space="preserve"> участка цепи, закон Джоуля—Ленца;</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умение использовать полученные знания в повседневной жизни (экология, быт, охрана окружающей среды, техника безопасности).</w:t>
      </w:r>
    </w:p>
    <w:p w:rsidR="00543A2E" w:rsidRPr="008223BC" w:rsidRDefault="00543A2E" w:rsidP="00E42D93">
      <w:pPr>
        <w:pStyle w:val="a3"/>
        <w:shd w:val="clear" w:color="auto" w:fill="FFFFFF"/>
        <w:spacing w:before="0" w:beforeAutospacing="0" w:after="150" w:afterAutospacing="0"/>
        <w:jc w:val="both"/>
        <w:rPr>
          <w:sz w:val="22"/>
          <w:szCs w:val="22"/>
        </w:rPr>
      </w:pPr>
      <w:r w:rsidRPr="008223BC">
        <w:rPr>
          <w:b/>
          <w:bCs/>
          <w:sz w:val="22"/>
          <w:szCs w:val="22"/>
        </w:rPr>
        <w:t>Электромагнитные явления</w:t>
      </w:r>
    </w:p>
    <w:p w:rsidR="00E42D93" w:rsidRPr="00E42D93" w:rsidRDefault="00E42D93" w:rsidP="00F644C5">
      <w:pPr>
        <w:pStyle w:val="a3"/>
        <w:numPr>
          <w:ilvl w:val="0"/>
          <w:numId w:val="11"/>
        </w:numPr>
        <w:spacing w:before="0" w:beforeAutospacing="0" w:after="150" w:afterAutospacing="0"/>
        <w:jc w:val="both"/>
        <w:rPr>
          <w:color w:val="000000"/>
          <w:sz w:val="22"/>
          <w:szCs w:val="22"/>
        </w:rPr>
      </w:pPr>
      <w:r w:rsidRPr="00E42D93">
        <w:rPr>
          <w:color w:val="000000"/>
          <w:sz w:val="22"/>
          <w:szCs w:val="22"/>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E42D93" w:rsidRPr="00E42D93" w:rsidRDefault="00E42D93" w:rsidP="00F644C5">
      <w:pPr>
        <w:pStyle w:val="a3"/>
        <w:numPr>
          <w:ilvl w:val="0"/>
          <w:numId w:val="11"/>
        </w:numPr>
        <w:spacing w:before="0" w:beforeAutospacing="0" w:after="150" w:afterAutospacing="0"/>
        <w:jc w:val="both"/>
        <w:rPr>
          <w:color w:val="000000"/>
          <w:sz w:val="22"/>
          <w:szCs w:val="22"/>
        </w:rPr>
      </w:pPr>
      <w:r w:rsidRPr="00E42D93">
        <w:rPr>
          <w:color w:val="000000"/>
          <w:sz w:val="22"/>
          <w:szCs w:val="22"/>
        </w:rPr>
        <w:t>владение экспериментальными методами исследования зависимости магнитного действия катушки от силы тока в цепи;</w:t>
      </w:r>
    </w:p>
    <w:p w:rsidR="00E42D93" w:rsidRPr="00E42D93" w:rsidRDefault="00E42D93" w:rsidP="00F644C5">
      <w:pPr>
        <w:pStyle w:val="a3"/>
        <w:numPr>
          <w:ilvl w:val="0"/>
          <w:numId w:val="11"/>
        </w:numPr>
        <w:spacing w:before="0" w:beforeAutospacing="0" w:after="150" w:afterAutospacing="0"/>
        <w:jc w:val="both"/>
        <w:rPr>
          <w:color w:val="000000"/>
          <w:sz w:val="22"/>
          <w:szCs w:val="22"/>
        </w:rPr>
      </w:pPr>
      <w:r w:rsidRPr="00E42D93">
        <w:rPr>
          <w:color w:val="000000"/>
          <w:sz w:val="22"/>
          <w:szCs w:val="22"/>
        </w:rPr>
        <w:t>умение использовать полученные знания в повседневной жизни (экология, быт, охрана окружающей среды, техника безопасности).</w:t>
      </w:r>
    </w:p>
    <w:p w:rsidR="00543A2E" w:rsidRPr="008223BC" w:rsidRDefault="00543A2E" w:rsidP="00E42D93">
      <w:pPr>
        <w:pStyle w:val="a3"/>
        <w:shd w:val="clear" w:color="auto" w:fill="FFFFFF"/>
        <w:spacing w:before="0" w:beforeAutospacing="0" w:after="150" w:afterAutospacing="0"/>
        <w:jc w:val="both"/>
        <w:rPr>
          <w:sz w:val="22"/>
          <w:szCs w:val="22"/>
        </w:rPr>
      </w:pPr>
      <w:r w:rsidRPr="008223BC">
        <w:rPr>
          <w:b/>
          <w:bCs/>
          <w:sz w:val="22"/>
          <w:szCs w:val="22"/>
        </w:rPr>
        <w:t>Световые явления</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понимание и способность объяснять физические явления: прямолинейное распространение света, образование тени и полутени, отражение и преломление света;</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умение измерять фокусное расстояние собирающей линзы, оптическую силу линзы;</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понимание смысла основных физических законов и умение применять их на практике: закон отражения света, закон преломления света, закон прямолинейного распространения света;</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умение использовать полученные знания в повседневной жизни (экология, быт, охрана окружающей среды).</w:t>
      </w:r>
    </w:p>
    <w:p w:rsidR="00F06344" w:rsidRDefault="00F06344" w:rsidP="00E42D93">
      <w:pPr>
        <w:jc w:val="center"/>
        <w:rPr>
          <w:b/>
          <w:bCs/>
          <w:color w:val="000000"/>
          <w:sz w:val="27"/>
          <w:szCs w:val="27"/>
        </w:rPr>
      </w:pPr>
    </w:p>
    <w:p w:rsidR="00F06344" w:rsidRDefault="00F06344" w:rsidP="00E42D93">
      <w:pPr>
        <w:jc w:val="center"/>
        <w:rPr>
          <w:b/>
          <w:bCs/>
          <w:color w:val="000000"/>
          <w:sz w:val="27"/>
          <w:szCs w:val="27"/>
        </w:rPr>
      </w:pPr>
    </w:p>
    <w:p w:rsidR="00F06344" w:rsidRDefault="00F06344" w:rsidP="00E42D93">
      <w:pPr>
        <w:jc w:val="center"/>
        <w:rPr>
          <w:b/>
          <w:bCs/>
          <w:color w:val="000000"/>
          <w:sz w:val="27"/>
          <w:szCs w:val="27"/>
        </w:rPr>
      </w:pPr>
    </w:p>
    <w:p w:rsidR="00E93D8C" w:rsidRDefault="00E42D93" w:rsidP="00E42D93">
      <w:pPr>
        <w:jc w:val="center"/>
        <w:rPr>
          <w:b/>
          <w:bCs/>
          <w:color w:val="000000"/>
          <w:sz w:val="27"/>
          <w:szCs w:val="27"/>
        </w:rPr>
      </w:pPr>
      <w:r>
        <w:rPr>
          <w:b/>
          <w:bCs/>
          <w:color w:val="000000"/>
          <w:sz w:val="27"/>
          <w:szCs w:val="27"/>
        </w:rPr>
        <w:lastRenderedPageBreak/>
        <w:t>Содержание курса</w:t>
      </w:r>
    </w:p>
    <w:p w:rsidR="00F644C5" w:rsidRDefault="00F644C5" w:rsidP="008223BC">
      <w:pPr>
        <w:pStyle w:val="a3"/>
        <w:spacing w:before="0" w:beforeAutospacing="0" w:after="150" w:afterAutospacing="0"/>
        <w:jc w:val="center"/>
        <w:rPr>
          <w:b/>
          <w:bCs/>
          <w:sz w:val="22"/>
          <w:szCs w:val="22"/>
        </w:rPr>
      </w:pPr>
    </w:p>
    <w:p w:rsidR="00E42D93" w:rsidRPr="008223BC" w:rsidRDefault="00E42D93" w:rsidP="008223BC">
      <w:pPr>
        <w:pStyle w:val="a3"/>
        <w:spacing w:before="0" w:beforeAutospacing="0" w:after="150" w:afterAutospacing="0"/>
        <w:jc w:val="center"/>
        <w:rPr>
          <w:sz w:val="22"/>
          <w:szCs w:val="22"/>
        </w:rPr>
      </w:pPr>
      <w:r w:rsidRPr="008223BC">
        <w:rPr>
          <w:b/>
          <w:bCs/>
          <w:sz w:val="22"/>
          <w:szCs w:val="22"/>
        </w:rPr>
        <w:t>Тепловые явления</w:t>
      </w:r>
    </w:p>
    <w:p w:rsidR="00E42D93" w:rsidRPr="008223BC" w:rsidRDefault="00E42D93" w:rsidP="008223BC">
      <w:pPr>
        <w:pStyle w:val="a3"/>
        <w:spacing w:before="0" w:beforeAutospacing="0" w:after="150" w:afterAutospacing="0"/>
        <w:jc w:val="both"/>
        <w:rPr>
          <w:sz w:val="22"/>
          <w:szCs w:val="22"/>
        </w:rPr>
      </w:pPr>
      <w:r w:rsidRPr="008223BC">
        <w:rPr>
          <w:sz w:val="22"/>
          <w:szCs w:val="22"/>
        </w:rPr>
        <w:t xml:space="preserve">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w:t>
      </w:r>
      <w:proofErr w:type="gramStart"/>
      <w:r w:rsidRPr="008223BC">
        <w:rPr>
          <w:sz w:val="22"/>
          <w:szCs w:val="22"/>
        </w:rPr>
        <w:t>За- кон</w:t>
      </w:r>
      <w:proofErr w:type="gramEnd"/>
      <w:r w:rsidRPr="008223BC">
        <w:rPr>
          <w:sz w:val="22"/>
          <w:szCs w:val="22"/>
        </w:rPr>
        <w:t xml:space="preserve">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E42D93" w:rsidRPr="008223BC" w:rsidRDefault="00E42D93" w:rsidP="008223BC">
      <w:pPr>
        <w:pStyle w:val="a3"/>
        <w:spacing w:before="0" w:beforeAutospacing="0" w:after="0" w:afterAutospacing="0"/>
        <w:jc w:val="both"/>
        <w:rPr>
          <w:sz w:val="22"/>
          <w:szCs w:val="22"/>
        </w:rPr>
      </w:pPr>
      <w:r w:rsidRPr="008223BC">
        <w:rPr>
          <w:b/>
          <w:bCs/>
          <w:sz w:val="22"/>
          <w:szCs w:val="22"/>
        </w:rPr>
        <w:t>Фронтальные лабораторные работы</w:t>
      </w:r>
    </w:p>
    <w:p w:rsidR="00E42D93" w:rsidRPr="008223BC" w:rsidRDefault="00E42D93" w:rsidP="008223BC">
      <w:pPr>
        <w:pStyle w:val="a3"/>
        <w:spacing w:before="0" w:beforeAutospacing="0" w:after="0" w:afterAutospacing="0"/>
        <w:jc w:val="both"/>
        <w:rPr>
          <w:sz w:val="22"/>
          <w:szCs w:val="22"/>
        </w:rPr>
      </w:pPr>
      <w:r w:rsidRPr="008223BC">
        <w:rPr>
          <w:sz w:val="22"/>
          <w:szCs w:val="22"/>
        </w:rPr>
        <w:t>1. Сравнение количеств теплоты при смешивании воды разной температуры.</w:t>
      </w:r>
    </w:p>
    <w:p w:rsidR="00E42D93" w:rsidRPr="008223BC" w:rsidRDefault="00E42D93" w:rsidP="008223BC">
      <w:pPr>
        <w:pStyle w:val="a3"/>
        <w:spacing w:before="0" w:beforeAutospacing="0" w:after="0" w:afterAutospacing="0"/>
        <w:jc w:val="both"/>
        <w:rPr>
          <w:sz w:val="22"/>
          <w:szCs w:val="22"/>
        </w:rPr>
      </w:pPr>
      <w:r w:rsidRPr="008223BC">
        <w:rPr>
          <w:sz w:val="22"/>
          <w:szCs w:val="22"/>
        </w:rPr>
        <w:t>2. Измерение удельной теплоемкости твердого тела.</w:t>
      </w:r>
    </w:p>
    <w:p w:rsidR="00E42D93" w:rsidRPr="008223BC" w:rsidRDefault="00E42D93" w:rsidP="008223BC">
      <w:pPr>
        <w:pStyle w:val="a3"/>
        <w:spacing w:before="0" w:beforeAutospacing="0" w:after="0" w:afterAutospacing="0"/>
        <w:jc w:val="both"/>
        <w:rPr>
          <w:sz w:val="22"/>
          <w:szCs w:val="22"/>
        </w:rPr>
      </w:pPr>
      <w:r w:rsidRPr="008223BC">
        <w:rPr>
          <w:sz w:val="22"/>
          <w:szCs w:val="22"/>
        </w:rPr>
        <w:t>3. Измерение влажности воздуха.</w:t>
      </w:r>
    </w:p>
    <w:p w:rsidR="00E42D93" w:rsidRPr="008223BC" w:rsidRDefault="00E42D93" w:rsidP="008223BC">
      <w:pPr>
        <w:jc w:val="both"/>
        <w:rPr>
          <w:rFonts w:cs="Times New Roman"/>
          <w:sz w:val="22"/>
        </w:rPr>
      </w:pPr>
    </w:p>
    <w:p w:rsidR="00E42D93" w:rsidRPr="008223BC" w:rsidRDefault="00E42D93" w:rsidP="008223BC">
      <w:pPr>
        <w:pStyle w:val="a3"/>
        <w:spacing w:before="0" w:beforeAutospacing="0" w:after="150" w:afterAutospacing="0"/>
        <w:jc w:val="center"/>
        <w:rPr>
          <w:sz w:val="22"/>
          <w:szCs w:val="22"/>
        </w:rPr>
      </w:pPr>
      <w:r w:rsidRPr="008223BC">
        <w:rPr>
          <w:b/>
          <w:bCs/>
          <w:sz w:val="22"/>
          <w:szCs w:val="22"/>
        </w:rPr>
        <w:t>Электрические явления</w:t>
      </w:r>
    </w:p>
    <w:p w:rsidR="00E42D93" w:rsidRPr="008223BC" w:rsidRDefault="00E42D93" w:rsidP="008223BC">
      <w:pPr>
        <w:pStyle w:val="a3"/>
        <w:spacing w:before="0" w:beforeAutospacing="0" w:after="150" w:afterAutospacing="0"/>
        <w:jc w:val="both"/>
        <w:rPr>
          <w:sz w:val="22"/>
          <w:szCs w:val="22"/>
        </w:rPr>
      </w:pPr>
      <w:r w:rsidRPr="008223BC">
        <w:rPr>
          <w:sz w:val="22"/>
          <w:szCs w:val="22"/>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E42D93" w:rsidRPr="008223BC" w:rsidRDefault="00E42D93" w:rsidP="008223BC">
      <w:pPr>
        <w:pStyle w:val="a3"/>
        <w:spacing w:before="0" w:beforeAutospacing="0" w:after="150" w:afterAutospacing="0"/>
        <w:jc w:val="both"/>
        <w:rPr>
          <w:sz w:val="22"/>
          <w:szCs w:val="22"/>
        </w:rPr>
      </w:pPr>
      <w:r w:rsidRPr="008223BC">
        <w:rPr>
          <w:b/>
          <w:bCs/>
          <w:sz w:val="22"/>
          <w:szCs w:val="22"/>
        </w:rPr>
        <w:t>Фронтальные лабораторные работы</w:t>
      </w:r>
    </w:p>
    <w:p w:rsidR="00E42D93" w:rsidRPr="008223BC" w:rsidRDefault="00E42D93" w:rsidP="008223BC">
      <w:pPr>
        <w:pStyle w:val="a3"/>
        <w:spacing w:before="0" w:beforeAutospacing="0" w:after="0" w:afterAutospacing="0"/>
        <w:jc w:val="both"/>
        <w:rPr>
          <w:sz w:val="22"/>
          <w:szCs w:val="22"/>
        </w:rPr>
      </w:pPr>
      <w:r w:rsidRPr="008223BC">
        <w:rPr>
          <w:sz w:val="22"/>
          <w:szCs w:val="22"/>
        </w:rPr>
        <w:t>4. Сборка электрической цепи и измерение силы тока в ее различных участках.</w:t>
      </w:r>
    </w:p>
    <w:p w:rsidR="00E42D93" w:rsidRPr="008223BC" w:rsidRDefault="00E42D93" w:rsidP="008223BC">
      <w:pPr>
        <w:pStyle w:val="a3"/>
        <w:spacing w:before="0" w:beforeAutospacing="0" w:after="0" w:afterAutospacing="0"/>
        <w:jc w:val="both"/>
        <w:rPr>
          <w:sz w:val="22"/>
          <w:szCs w:val="22"/>
        </w:rPr>
      </w:pPr>
      <w:r w:rsidRPr="008223BC">
        <w:rPr>
          <w:sz w:val="22"/>
          <w:szCs w:val="22"/>
        </w:rPr>
        <w:t>5. Измерение напряжения на различных участках электрической цепи.</w:t>
      </w:r>
    </w:p>
    <w:p w:rsidR="00E42D93" w:rsidRPr="008223BC" w:rsidRDefault="00E42D93" w:rsidP="008223BC">
      <w:pPr>
        <w:pStyle w:val="a3"/>
        <w:spacing w:before="0" w:beforeAutospacing="0" w:after="0" w:afterAutospacing="0"/>
        <w:jc w:val="both"/>
        <w:rPr>
          <w:sz w:val="22"/>
          <w:szCs w:val="22"/>
        </w:rPr>
      </w:pPr>
      <w:r w:rsidRPr="008223BC">
        <w:rPr>
          <w:sz w:val="22"/>
          <w:szCs w:val="22"/>
        </w:rPr>
        <w:t>6. Регулирование силы тока реостатом.</w:t>
      </w:r>
    </w:p>
    <w:p w:rsidR="00E42D93" w:rsidRPr="008223BC" w:rsidRDefault="00E42D93" w:rsidP="008223BC">
      <w:pPr>
        <w:pStyle w:val="a3"/>
        <w:spacing w:before="0" w:beforeAutospacing="0" w:after="0" w:afterAutospacing="0"/>
        <w:jc w:val="both"/>
        <w:rPr>
          <w:sz w:val="22"/>
          <w:szCs w:val="22"/>
        </w:rPr>
      </w:pPr>
      <w:r w:rsidRPr="008223BC">
        <w:rPr>
          <w:sz w:val="22"/>
          <w:szCs w:val="22"/>
        </w:rPr>
        <w:t>7. Измерение сопротивления проводника при помощи амперметра и вольтметра.</w:t>
      </w:r>
    </w:p>
    <w:p w:rsidR="00E42D93" w:rsidRPr="008223BC" w:rsidRDefault="00E42D93" w:rsidP="008223BC">
      <w:pPr>
        <w:pStyle w:val="a3"/>
        <w:spacing w:before="0" w:beforeAutospacing="0" w:after="0" w:afterAutospacing="0"/>
        <w:jc w:val="both"/>
        <w:rPr>
          <w:sz w:val="22"/>
          <w:szCs w:val="22"/>
        </w:rPr>
      </w:pPr>
      <w:r w:rsidRPr="008223BC">
        <w:rPr>
          <w:sz w:val="22"/>
          <w:szCs w:val="22"/>
        </w:rPr>
        <w:t>8. Измерение мощности и работы тока в электрической лампе.</w:t>
      </w:r>
    </w:p>
    <w:p w:rsidR="00E42D93" w:rsidRPr="008223BC" w:rsidRDefault="00E42D93" w:rsidP="008223BC">
      <w:pPr>
        <w:jc w:val="both"/>
        <w:rPr>
          <w:rFonts w:cs="Times New Roman"/>
          <w:sz w:val="22"/>
        </w:rPr>
      </w:pPr>
    </w:p>
    <w:p w:rsidR="008223BC" w:rsidRPr="008223BC" w:rsidRDefault="008223BC" w:rsidP="008223BC">
      <w:pPr>
        <w:pStyle w:val="a3"/>
        <w:spacing w:before="0" w:beforeAutospacing="0" w:after="150" w:afterAutospacing="0"/>
        <w:jc w:val="center"/>
        <w:rPr>
          <w:sz w:val="22"/>
          <w:szCs w:val="22"/>
        </w:rPr>
      </w:pPr>
      <w:r w:rsidRPr="008223BC">
        <w:rPr>
          <w:b/>
          <w:bCs/>
          <w:sz w:val="22"/>
          <w:szCs w:val="22"/>
        </w:rPr>
        <w:t xml:space="preserve">Электромагнитные явления </w:t>
      </w:r>
    </w:p>
    <w:p w:rsidR="008223BC" w:rsidRPr="008223BC" w:rsidRDefault="008223BC" w:rsidP="008223BC">
      <w:pPr>
        <w:pStyle w:val="a3"/>
        <w:spacing w:before="0" w:beforeAutospacing="0" w:after="150" w:afterAutospacing="0"/>
        <w:jc w:val="both"/>
        <w:rPr>
          <w:sz w:val="22"/>
          <w:szCs w:val="22"/>
        </w:rPr>
      </w:pPr>
      <w:r w:rsidRPr="008223BC">
        <w:rPr>
          <w:sz w:val="22"/>
          <w:szCs w:val="22"/>
        </w:rPr>
        <w:t>Опыт Эрстеда. Магнитное поле. Магнитное поле прямого тока. Магнитное поле катушки с током. Постоянные магниты.</w:t>
      </w:r>
    </w:p>
    <w:p w:rsidR="008223BC" w:rsidRPr="008223BC" w:rsidRDefault="008223BC" w:rsidP="008223BC">
      <w:pPr>
        <w:pStyle w:val="a3"/>
        <w:spacing w:before="0" w:beforeAutospacing="0" w:after="150" w:afterAutospacing="0"/>
        <w:jc w:val="both"/>
        <w:rPr>
          <w:sz w:val="22"/>
          <w:szCs w:val="22"/>
        </w:rPr>
      </w:pPr>
      <w:r w:rsidRPr="008223BC">
        <w:rPr>
          <w:sz w:val="22"/>
          <w:szCs w:val="22"/>
        </w:rPr>
        <w:t>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8223BC" w:rsidRPr="008223BC" w:rsidRDefault="008223BC" w:rsidP="008223BC">
      <w:pPr>
        <w:pStyle w:val="a3"/>
        <w:spacing w:before="0" w:beforeAutospacing="0" w:after="150" w:afterAutospacing="0"/>
        <w:jc w:val="both"/>
        <w:rPr>
          <w:sz w:val="22"/>
          <w:szCs w:val="22"/>
        </w:rPr>
      </w:pPr>
      <w:r w:rsidRPr="008223BC">
        <w:rPr>
          <w:b/>
          <w:bCs/>
          <w:sz w:val="22"/>
          <w:szCs w:val="22"/>
        </w:rPr>
        <w:t>Фронтальные лабораторные работы</w:t>
      </w:r>
    </w:p>
    <w:p w:rsidR="008223BC" w:rsidRPr="008223BC" w:rsidRDefault="008223BC" w:rsidP="008223BC">
      <w:pPr>
        <w:pStyle w:val="a3"/>
        <w:spacing w:before="0" w:beforeAutospacing="0" w:after="0" w:afterAutospacing="0"/>
        <w:jc w:val="both"/>
        <w:rPr>
          <w:sz w:val="22"/>
          <w:szCs w:val="22"/>
        </w:rPr>
      </w:pPr>
      <w:r w:rsidRPr="008223BC">
        <w:rPr>
          <w:sz w:val="22"/>
          <w:szCs w:val="22"/>
        </w:rPr>
        <w:t>9. Сборка электромагнита и испытание его действия.</w:t>
      </w:r>
    </w:p>
    <w:p w:rsidR="008223BC" w:rsidRPr="008223BC" w:rsidRDefault="008223BC" w:rsidP="008223BC">
      <w:pPr>
        <w:pStyle w:val="a3"/>
        <w:spacing w:before="0" w:beforeAutospacing="0" w:after="0" w:afterAutospacing="0"/>
        <w:jc w:val="both"/>
        <w:rPr>
          <w:sz w:val="22"/>
          <w:szCs w:val="22"/>
        </w:rPr>
      </w:pPr>
      <w:r w:rsidRPr="008223BC">
        <w:rPr>
          <w:sz w:val="22"/>
          <w:szCs w:val="22"/>
        </w:rPr>
        <w:t>10. Изучение электрического двигателя постоянного тока (на модели).</w:t>
      </w:r>
    </w:p>
    <w:p w:rsidR="008223BC" w:rsidRPr="008223BC" w:rsidRDefault="008223BC" w:rsidP="008223BC">
      <w:pPr>
        <w:jc w:val="both"/>
        <w:rPr>
          <w:rFonts w:cs="Times New Roman"/>
          <w:sz w:val="22"/>
        </w:rPr>
      </w:pPr>
    </w:p>
    <w:p w:rsidR="008223BC" w:rsidRPr="008223BC" w:rsidRDefault="008223BC" w:rsidP="008223BC">
      <w:pPr>
        <w:pStyle w:val="a3"/>
        <w:spacing w:before="0" w:beforeAutospacing="0" w:after="150" w:afterAutospacing="0"/>
        <w:jc w:val="center"/>
        <w:rPr>
          <w:sz w:val="22"/>
          <w:szCs w:val="22"/>
        </w:rPr>
      </w:pPr>
      <w:r w:rsidRPr="008223BC">
        <w:rPr>
          <w:b/>
          <w:bCs/>
          <w:sz w:val="22"/>
          <w:szCs w:val="22"/>
        </w:rPr>
        <w:t xml:space="preserve">Световые явления </w:t>
      </w:r>
    </w:p>
    <w:p w:rsidR="008223BC" w:rsidRPr="008223BC" w:rsidRDefault="008223BC" w:rsidP="008223BC">
      <w:pPr>
        <w:pStyle w:val="a3"/>
        <w:spacing w:before="0" w:beforeAutospacing="0" w:after="150" w:afterAutospacing="0"/>
        <w:jc w:val="both"/>
        <w:rPr>
          <w:sz w:val="22"/>
          <w:szCs w:val="22"/>
        </w:rPr>
      </w:pPr>
      <w:r w:rsidRPr="008223BC">
        <w:rPr>
          <w:sz w:val="22"/>
          <w:szCs w:val="22"/>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w:t>
      </w:r>
    </w:p>
    <w:p w:rsidR="008223BC" w:rsidRPr="008223BC" w:rsidRDefault="008223BC" w:rsidP="008223BC">
      <w:pPr>
        <w:pStyle w:val="a3"/>
        <w:spacing w:before="0" w:beforeAutospacing="0" w:after="150" w:afterAutospacing="0"/>
        <w:jc w:val="both"/>
        <w:rPr>
          <w:sz w:val="22"/>
          <w:szCs w:val="22"/>
        </w:rPr>
      </w:pPr>
      <w:r w:rsidRPr="008223BC">
        <w:rPr>
          <w:sz w:val="22"/>
          <w:szCs w:val="22"/>
        </w:rPr>
        <w:t>линзы. Оптическая сила линзы. Изображения, даваемые линзой. Глаз как оптическая система. Оптические приборы.</w:t>
      </w:r>
    </w:p>
    <w:p w:rsidR="008223BC" w:rsidRPr="008223BC" w:rsidRDefault="008223BC" w:rsidP="008223BC">
      <w:pPr>
        <w:pStyle w:val="a3"/>
        <w:spacing w:before="0" w:beforeAutospacing="0" w:after="150" w:afterAutospacing="0"/>
        <w:jc w:val="both"/>
        <w:rPr>
          <w:sz w:val="22"/>
          <w:szCs w:val="22"/>
        </w:rPr>
      </w:pPr>
      <w:r w:rsidRPr="008223BC">
        <w:rPr>
          <w:b/>
          <w:bCs/>
          <w:sz w:val="22"/>
          <w:szCs w:val="22"/>
        </w:rPr>
        <w:t>Фронтальная лабораторная работа</w:t>
      </w:r>
    </w:p>
    <w:p w:rsidR="008223BC" w:rsidRPr="008223BC" w:rsidRDefault="008223BC" w:rsidP="008223BC">
      <w:pPr>
        <w:pStyle w:val="a3"/>
        <w:spacing w:before="0" w:beforeAutospacing="0" w:after="150" w:afterAutospacing="0"/>
        <w:jc w:val="both"/>
        <w:rPr>
          <w:sz w:val="22"/>
          <w:szCs w:val="22"/>
        </w:rPr>
      </w:pPr>
      <w:r w:rsidRPr="008223BC">
        <w:rPr>
          <w:sz w:val="22"/>
          <w:szCs w:val="22"/>
        </w:rPr>
        <w:t>11. Получение изображения при помощи линзы.</w:t>
      </w:r>
    </w:p>
    <w:p w:rsidR="008223BC" w:rsidRPr="008223BC" w:rsidRDefault="008223BC" w:rsidP="008223BC">
      <w:pPr>
        <w:shd w:val="clear" w:color="auto" w:fill="FFFFFF"/>
        <w:spacing w:after="150" w:line="240" w:lineRule="auto"/>
        <w:jc w:val="both"/>
        <w:rPr>
          <w:rFonts w:eastAsia="Times New Roman" w:cs="Times New Roman"/>
          <w:b/>
          <w:bCs/>
          <w:color w:val="333333"/>
          <w:sz w:val="22"/>
          <w:lang w:eastAsia="ru-RU"/>
        </w:rPr>
      </w:pPr>
      <w:r w:rsidRPr="00765892">
        <w:rPr>
          <w:rFonts w:eastAsia="Times New Roman" w:cs="Times New Roman"/>
          <w:b/>
          <w:bCs/>
          <w:color w:val="333333"/>
          <w:sz w:val="22"/>
          <w:lang w:eastAsia="ru-RU"/>
        </w:rPr>
        <w:t> </w:t>
      </w:r>
    </w:p>
    <w:p w:rsidR="00271E6E" w:rsidRDefault="00271E6E" w:rsidP="008223BC">
      <w:pPr>
        <w:shd w:val="clear" w:color="auto" w:fill="FFFFFF"/>
        <w:spacing w:after="150" w:line="240" w:lineRule="auto"/>
        <w:jc w:val="center"/>
        <w:rPr>
          <w:rFonts w:eastAsia="Times New Roman" w:cs="Times New Roman"/>
          <w:b/>
          <w:bCs/>
          <w:color w:val="333333"/>
          <w:sz w:val="28"/>
          <w:szCs w:val="28"/>
          <w:lang w:eastAsia="ru-RU"/>
        </w:rPr>
      </w:pPr>
    </w:p>
    <w:p w:rsidR="008223BC" w:rsidRPr="00271E6E" w:rsidRDefault="008223BC" w:rsidP="008223BC">
      <w:pPr>
        <w:shd w:val="clear" w:color="auto" w:fill="FFFFFF"/>
        <w:spacing w:after="150" w:line="240" w:lineRule="auto"/>
        <w:jc w:val="center"/>
        <w:rPr>
          <w:rFonts w:eastAsia="Times New Roman" w:cs="Times New Roman"/>
          <w:color w:val="333333"/>
          <w:szCs w:val="24"/>
          <w:lang w:eastAsia="ru-RU"/>
        </w:rPr>
      </w:pPr>
      <w:r w:rsidRPr="00271E6E">
        <w:rPr>
          <w:rFonts w:eastAsia="Times New Roman" w:cs="Times New Roman"/>
          <w:b/>
          <w:bCs/>
          <w:color w:val="333333"/>
          <w:szCs w:val="24"/>
          <w:lang w:eastAsia="ru-RU"/>
        </w:rPr>
        <w:lastRenderedPageBreak/>
        <w:t>Планируемые результаты изучения курса физики основной школы</w:t>
      </w:r>
    </w:p>
    <w:p w:rsidR="008223BC" w:rsidRPr="00271E6E" w:rsidRDefault="00271E6E"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i/>
          <w:szCs w:val="24"/>
          <w:lang w:eastAsia="ru-RU"/>
        </w:rPr>
        <w:t>Ученик</w:t>
      </w:r>
      <w:r w:rsidR="008223BC" w:rsidRPr="00271E6E">
        <w:rPr>
          <w:rFonts w:eastAsia="Times New Roman" w:cs="Times New Roman"/>
          <w:b/>
          <w:i/>
          <w:szCs w:val="24"/>
          <w:lang w:eastAsia="ru-RU"/>
        </w:rPr>
        <w:t xml:space="preserve"> научится</w:t>
      </w:r>
      <w:r w:rsidR="008223BC" w:rsidRPr="00271E6E">
        <w:rPr>
          <w:rFonts w:eastAsia="Times New Roman" w:cs="Times New Roman"/>
          <w:szCs w:val="24"/>
          <w:lang w:eastAsia="ru-RU"/>
        </w:rPr>
        <w:t xml:space="preserve"> использовать термины: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8223BC" w:rsidRPr="00271E6E" w:rsidRDefault="00271E6E" w:rsidP="008223BC">
      <w:pPr>
        <w:shd w:val="clear" w:color="auto" w:fill="FFFFFF"/>
        <w:spacing w:after="150" w:line="240" w:lineRule="auto"/>
        <w:jc w:val="both"/>
        <w:rPr>
          <w:rFonts w:eastAsia="Times New Roman" w:cs="Times New Roman"/>
          <w:b/>
          <w:i/>
          <w:szCs w:val="24"/>
          <w:lang w:eastAsia="ru-RU"/>
        </w:rPr>
      </w:pPr>
      <w:r w:rsidRPr="00271E6E">
        <w:rPr>
          <w:rFonts w:eastAsia="Times New Roman" w:cs="Times New Roman"/>
          <w:b/>
          <w:i/>
          <w:szCs w:val="24"/>
          <w:lang w:eastAsia="ru-RU"/>
        </w:rPr>
        <w:t>Ученик</w:t>
      </w:r>
      <w:r w:rsidR="008223BC" w:rsidRPr="00271E6E">
        <w:rPr>
          <w:rFonts w:eastAsia="Times New Roman" w:cs="Times New Roman"/>
          <w:b/>
          <w:i/>
          <w:szCs w:val="24"/>
          <w:lang w:eastAsia="ru-RU"/>
        </w:rPr>
        <w:t xml:space="preserve"> получит возможность:</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понимать смысл физических величин:</w:t>
      </w:r>
      <w:r w:rsidRPr="00271E6E">
        <w:rPr>
          <w:rFonts w:eastAsia="Times New Roman" w:cs="Times New Roman"/>
          <w:szCs w:val="24"/>
          <w:lang w:eastAsia="ru-RU"/>
        </w:rPr>
        <w:t xml:space="preserve">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понимать смысл физических законов:</w:t>
      </w:r>
      <w:r w:rsidRPr="00271E6E">
        <w:rPr>
          <w:rFonts w:eastAsia="Times New Roman" w:cs="Times New Roman"/>
          <w:szCs w:val="24"/>
          <w:lang w:eastAsia="ru-RU"/>
        </w:rPr>
        <w:t xml:space="preserve">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описывать и объяснять физические явления:</w:t>
      </w:r>
      <w:r w:rsidRPr="00271E6E">
        <w:rPr>
          <w:rFonts w:eastAsia="Times New Roman" w:cs="Times New Roman"/>
          <w:szCs w:val="24"/>
          <w:lang w:eastAsia="ru-RU"/>
        </w:rPr>
        <w:t xml:space="preserve">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использовать физические приборы и измерительные инструменты</w:t>
      </w:r>
      <w:r w:rsidRPr="00271E6E">
        <w:rPr>
          <w:rFonts w:eastAsia="Times New Roman" w:cs="Times New Roman"/>
          <w:szCs w:val="24"/>
          <w:lang w:eastAsia="ru-RU"/>
        </w:rPr>
        <w:t xml:space="preserve">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представлять результаты измерений</w:t>
      </w:r>
      <w:r w:rsidRPr="00271E6E">
        <w:rPr>
          <w:rFonts w:eastAsia="Times New Roman" w:cs="Times New Roman"/>
          <w:szCs w:val="24"/>
          <w:lang w:eastAsia="ru-RU"/>
        </w:rPr>
        <w:t xml:space="preserve">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выражать результаты</w:t>
      </w:r>
      <w:r w:rsidRPr="00271E6E">
        <w:rPr>
          <w:rFonts w:eastAsia="Times New Roman" w:cs="Times New Roman"/>
          <w:szCs w:val="24"/>
          <w:lang w:eastAsia="ru-RU"/>
        </w:rPr>
        <w:t xml:space="preserve"> измерений и расчетов в единицах Международной системы</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szCs w:val="24"/>
          <w:lang w:eastAsia="ru-RU"/>
        </w:rPr>
        <w:t>приводить примеры практического использования физических знаний о механических, тепловых, электромагнитных и квантовых явлениях</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решать задачи</w:t>
      </w:r>
      <w:r w:rsidRPr="00271E6E">
        <w:rPr>
          <w:rFonts w:eastAsia="Times New Roman" w:cs="Times New Roman"/>
          <w:szCs w:val="24"/>
          <w:lang w:eastAsia="ru-RU"/>
        </w:rPr>
        <w:t xml:space="preserve"> на применение изученных физических законов</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осуществлять самостоятельный поиск</w:t>
      </w:r>
      <w:r w:rsidRPr="00271E6E">
        <w:rPr>
          <w:rFonts w:eastAsia="Times New Roman" w:cs="Times New Roman"/>
          <w:szCs w:val="24"/>
          <w:lang w:eastAsia="ru-RU"/>
        </w:rPr>
        <w:t xml:space="preserve">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познакомиться</w:t>
      </w:r>
      <w:r w:rsidRPr="00271E6E">
        <w:rPr>
          <w:rFonts w:eastAsia="Times New Roman" w:cs="Times New Roman"/>
          <w:szCs w:val="24"/>
          <w:lang w:eastAsia="ru-RU"/>
        </w:rPr>
        <w:t xml:space="preserve"> с примерами использования базовых знаний и навыков в практической деятельности и повседневной жизни для обеспечения безопасности в процессе использования транспортных средств, электробытовых приборов, электронной техники; контроля за исправностью электропроводки, водопровода, сантехники и газовых приборов в квартире; рационального применения простых механизмов; оценки безопасности радиационного фона.</w:t>
      </w:r>
    </w:p>
    <w:p w:rsidR="006E4108" w:rsidRPr="00271E6E" w:rsidRDefault="006E4108" w:rsidP="006E4108">
      <w:pPr>
        <w:shd w:val="clear" w:color="auto" w:fill="FFFFFF"/>
        <w:spacing w:after="150" w:line="240" w:lineRule="auto"/>
        <w:rPr>
          <w:rFonts w:eastAsia="Times New Roman" w:cs="Times New Roman"/>
          <w:b/>
          <w:szCs w:val="24"/>
          <w:lang w:eastAsia="ru-RU"/>
        </w:rPr>
      </w:pPr>
    </w:p>
    <w:p w:rsidR="006E4108" w:rsidRPr="00271E6E" w:rsidRDefault="006E4108" w:rsidP="00BA1B28">
      <w:pPr>
        <w:shd w:val="clear" w:color="auto" w:fill="FFFFFF"/>
        <w:spacing w:after="150" w:line="240" w:lineRule="auto"/>
        <w:jc w:val="center"/>
        <w:rPr>
          <w:rFonts w:eastAsia="Times New Roman" w:cs="Times New Roman"/>
          <w:b/>
          <w:szCs w:val="24"/>
          <w:lang w:eastAsia="ru-RU"/>
        </w:rPr>
      </w:pPr>
    </w:p>
    <w:p w:rsidR="006E4108" w:rsidRDefault="006E4108" w:rsidP="00BA1B28">
      <w:pPr>
        <w:shd w:val="clear" w:color="auto" w:fill="FFFFFF"/>
        <w:spacing w:after="150" w:line="240" w:lineRule="auto"/>
        <w:jc w:val="center"/>
        <w:rPr>
          <w:rFonts w:eastAsia="Times New Roman" w:cs="Times New Roman"/>
          <w:b/>
          <w:sz w:val="28"/>
          <w:szCs w:val="28"/>
          <w:lang w:eastAsia="ru-RU"/>
        </w:rPr>
      </w:pPr>
    </w:p>
    <w:p w:rsidR="006E4108" w:rsidRDefault="006E4108" w:rsidP="00BA1B28">
      <w:pPr>
        <w:shd w:val="clear" w:color="auto" w:fill="FFFFFF"/>
        <w:spacing w:after="150" w:line="240" w:lineRule="auto"/>
        <w:jc w:val="center"/>
        <w:rPr>
          <w:rFonts w:eastAsia="Times New Roman" w:cs="Times New Roman"/>
          <w:b/>
          <w:sz w:val="28"/>
          <w:szCs w:val="28"/>
          <w:lang w:eastAsia="ru-RU"/>
        </w:rPr>
      </w:pPr>
    </w:p>
    <w:p w:rsidR="00F644C5" w:rsidRDefault="00F644C5" w:rsidP="00271E6E">
      <w:pPr>
        <w:shd w:val="clear" w:color="auto" w:fill="FFFFFF"/>
        <w:spacing w:after="150" w:line="240" w:lineRule="auto"/>
        <w:jc w:val="center"/>
        <w:rPr>
          <w:rFonts w:eastAsia="Times New Roman" w:cs="Times New Roman"/>
          <w:b/>
          <w:sz w:val="28"/>
          <w:szCs w:val="28"/>
          <w:lang w:eastAsia="ru-RU"/>
        </w:rPr>
      </w:pPr>
      <w:bookmarkStart w:id="1" w:name="_GoBack"/>
      <w:bookmarkEnd w:id="1"/>
      <w:r w:rsidRPr="00F644C5">
        <w:rPr>
          <w:rFonts w:eastAsia="Times New Roman" w:cs="Times New Roman"/>
          <w:b/>
          <w:sz w:val="28"/>
          <w:szCs w:val="28"/>
          <w:lang w:eastAsia="ru-RU"/>
        </w:rPr>
        <w:lastRenderedPageBreak/>
        <w:t>Тематическое планирование</w:t>
      </w:r>
    </w:p>
    <w:tbl>
      <w:tblPr>
        <w:tblStyle w:val="a4"/>
        <w:tblW w:w="0" w:type="auto"/>
        <w:tblLook w:val="04A0" w:firstRow="1" w:lastRow="0" w:firstColumn="1" w:lastColumn="0" w:noHBand="0" w:noVBand="1"/>
      </w:tblPr>
      <w:tblGrid>
        <w:gridCol w:w="959"/>
        <w:gridCol w:w="5103"/>
        <w:gridCol w:w="1559"/>
        <w:gridCol w:w="1559"/>
        <w:gridCol w:w="1502"/>
      </w:tblGrid>
      <w:tr w:rsidR="00F644C5" w:rsidRPr="00F644C5" w:rsidTr="00B96145">
        <w:tc>
          <w:tcPr>
            <w:tcW w:w="959" w:type="dxa"/>
            <w:vMerge w:val="restart"/>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w:t>
            </w:r>
          </w:p>
        </w:tc>
        <w:tc>
          <w:tcPr>
            <w:tcW w:w="5103" w:type="dxa"/>
            <w:vMerge w:val="restart"/>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Тема курса</w:t>
            </w:r>
          </w:p>
        </w:tc>
        <w:tc>
          <w:tcPr>
            <w:tcW w:w="4620" w:type="dxa"/>
            <w:gridSpan w:val="3"/>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Количество часов</w:t>
            </w:r>
          </w:p>
        </w:tc>
      </w:tr>
      <w:tr w:rsidR="00F644C5" w:rsidRPr="00F644C5" w:rsidTr="00F644C5">
        <w:tc>
          <w:tcPr>
            <w:tcW w:w="959" w:type="dxa"/>
            <w:vMerge/>
          </w:tcPr>
          <w:p w:rsidR="00F644C5" w:rsidRPr="00F644C5" w:rsidRDefault="00F644C5" w:rsidP="00BA1B28">
            <w:pPr>
              <w:rPr>
                <w:rFonts w:eastAsia="Times New Roman" w:cs="Times New Roman"/>
                <w:sz w:val="22"/>
                <w:lang w:eastAsia="ru-RU"/>
              </w:rPr>
            </w:pPr>
          </w:p>
        </w:tc>
        <w:tc>
          <w:tcPr>
            <w:tcW w:w="5103" w:type="dxa"/>
            <w:vMerge/>
          </w:tcPr>
          <w:p w:rsidR="00F644C5" w:rsidRPr="00F644C5" w:rsidRDefault="00F644C5" w:rsidP="00BA1B28">
            <w:pPr>
              <w:rPr>
                <w:rFonts w:eastAsia="Times New Roman" w:cs="Times New Roman"/>
                <w:sz w:val="22"/>
                <w:lang w:eastAsia="ru-RU"/>
              </w:rPr>
            </w:pPr>
          </w:p>
        </w:tc>
        <w:tc>
          <w:tcPr>
            <w:tcW w:w="1559"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общее</w:t>
            </w:r>
          </w:p>
        </w:tc>
        <w:tc>
          <w:tcPr>
            <w:tcW w:w="1559"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л / р</w:t>
            </w:r>
          </w:p>
        </w:tc>
        <w:tc>
          <w:tcPr>
            <w:tcW w:w="1502"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к /р</w:t>
            </w:r>
          </w:p>
        </w:tc>
      </w:tr>
      <w:tr w:rsidR="00F644C5" w:rsidRPr="00F644C5" w:rsidTr="00F644C5">
        <w:tc>
          <w:tcPr>
            <w:tcW w:w="959" w:type="dxa"/>
          </w:tcPr>
          <w:p w:rsidR="00F644C5" w:rsidRPr="00F644C5" w:rsidRDefault="00F644C5" w:rsidP="00BA1B28">
            <w:pPr>
              <w:rPr>
                <w:rFonts w:eastAsia="Times New Roman" w:cs="Times New Roman"/>
                <w:sz w:val="22"/>
                <w:lang w:eastAsia="ru-RU"/>
              </w:rPr>
            </w:pPr>
            <w:r w:rsidRPr="00F644C5">
              <w:rPr>
                <w:rFonts w:eastAsia="Times New Roman" w:cs="Times New Roman"/>
                <w:sz w:val="22"/>
                <w:lang w:eastAsia="ru-RU"/>
              </w:rPr>
              <w:t>1</w:t>
            </w:r>
          </w:p>
        </w:tc>
        <w:tc>
          <w:tcPr>
            <w:tcW w:w="5103" w:type="dxa"/>
          </w:tcPr>
          <w:p w:rsidR="00F644C5" w:rsidRPr="00F644C5" w:rsidRDefault="00F644C5" w:rsidP="00BA1B28">
            <w:pPr>
              <w:rPr>
                <w:rFonts w:eastAsia="Times New Roman" w:cs="Times New Roman"/>
                <w:sz w:val="22"/>
                <w:lang w:eastAsia="ru-RU"/>
              </w:rPr>
            </w:pPr>
            <w:r w:rsidRPr="00F644C5">
              <w:rPr>
                <w:rFonts w:eastAsia="Times New Roman" w:cs="Times New Roman"/>
                <w:sz w:val="22"/>
                <w:lang w:eastAsia="ru-RU"/>
              </w:rPr>
              <w:t>Тепловые явления</w:t>
            </w:r>
          </w:p>
        </w:tc>
        <w:tc>
          <w:tcPr>
            <w:tcW w:w="1559"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2</w:t>
            </w:r>
            <w:r w:rsidR="00E86DB4">
              <w:rPr>
                <w:rFonts w:eastAsia="Times New Roman" w:cs="Times New Roman"/>
                <w:sz w:val="22"/>
                <w:lang w:eastAsia="ru-RU"/>
              </w:rPr>
              <w:t>2</w:t>
            </w:r>
          </w:p>
        </w:tc>
        <w:tc>
          <w:tcPr>
            <w:tcW w:w="1559"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3</w:t>
            </w:r>
          </w:p>
        </w:tc>
        <w:tc>
          <w:tcPr>
            <w:tcW w:w="1502"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2</w:t>
            </w:r>
          </w:p>
        </w:tc>
      </w:tr>
      <w:tr w:rsidR="00F644C5" w:rsidRPr="00F644C5" w:rsidTr="00F644C5">
        <w:tc>
          <w:tcPr>
            <w:tcW w:w="959" w:type="dxa"/>
          </w:tcPr>
          <w:p w:rsidR="00F644C5" w:rsidRPr="00F644C5" w:rsidRDefault="00F644C5" w:rsidP="00BA1B28">
            <w:pPr>
              <w:rPr>
                <w:rFonts w:eastAsia="Times New Roman" w:cs="Times New Roman"/>
                <w:sz w:val="22"/>
                <w:lang w:eastAsia="ru-RU"/>
              </w:rPr>
            </w:pPr>
            <w:r>
              <w:rPr>
                <w:rFonts w:eastAsia="Times New Roman" w:cs="Times New Roman"/>
                <w:sz w:val="22"/>
                <w:lang w:eastAsia="ru-RU"/>
              </w:rPr>
              <w:t>2</w:t>
            </w:r>
          </w:p>
        </w:tc>
        <w:tc>
          <w:tcPr>
            <w:tcW w:w="5103" w:type="dxa"/>
          </w:tcPr>
          <w:p w:rsidR="00F644C5" w:rsidRPr="00F644C5" w:rsidRDefault="00F644C5" w:rsidP="00BA1B28">
            <w:pPr>
              <w:rPr>
                <w:rFonts w:eastAsia="Times New Roman" w:cs="Times New Roman"/>
                <w:sz w:val="22"/>
                <w:lang w:eastAsia="ru-RU"/>
              </w:rPr>
            </w:pPr>
            <w:r>
              <w:rPr>
                <w:rFonts w:eastAsia="Times New Roman" w:cs="Times New Roman"/>
                <w:sz w:val="22"/>
                <w:lang w:eastAsia="ru-RU"/>
              </w:rPr>
              <w:t>Электрические явления</w:t>
            </w:r>
          </w:p>
        </w:tc>
        <w:tc>
          <w:tcPr>
            <w:tcW w:w="1559" w:type="dxa"/>
          </w:tcPr>
          <w:p w:rsidR="00F644C5" w:rsidRPr="00F644C5" w:rsidRDefault="00E86DB4" w:rsidP="00BA1B28">
            <w:pPr>
              <w:jc w:val="center"/>
              <w:rPr>
                <w:rFonts w:eastAsia="Times New Roman" w:cs="Times New Roman"/>
                <w:sz w:val="22"/>
                <w:lang w:eastAsia="ru-RU"/>
              </w:rPr>
            </w:pPr>
            <w:r>
              <w:rPr>
                <w:rFonts w:eastAsia="Times New Roman" w:cs="Times New Roman"/>
                <w:sz w:val="22"/>
                <w:lang w:eastAsia="ru-RU"/>
              </w:rPr>
              <w:t>28</w:t>
            </w:r>
          </w:p>
        </w:tc>
        <w:tc>
          <w:tcPr>
            <w:tcW w:w="1559" w:type="dxa"/>
          </w:tcPr>
          <w:p w:rsidR="00F644C5" w:rsidRPr="00F644C5" w:rsidRDefault="00E86DB4" w:rsidP="00BA1B28">
            <w:pPr>
              <w:jc w:val="center"/>
              <w:rPr>
                <w:rFonts w:eastAsia="Times New Roman" w:cs="Times New Roman"/>
                <w:sz w:val="22"/>
                <w:lang w:eastAsia="ru-RU"/>
              </w:rPr>
            </w:pPr>
            <w:r>
              <w:rPr>
                <w:rFonts w:eastAsia="Times New Roman" w:cs="Times New Roman"/>
                <w:sz w:val="22"/>
                <w:lang w:eastAsia="ru-RU"/>
              </w:rPr>
              <w:t>5</w:t>
            </w:r>
          </w:p>
        </w:tc>
        <w:tc>
          <w:tcPr>
            <w:tcW w:w="1502" w:type="dxa"/>
          </w:tcPr>
          <w:p w:rsidR="00F644C5" w:rsidRPr="00F644C5" w:rsidRDefault="00E86DB4" w:rsidP="00BA1B28">
            <w:pPr>
              <w:jc w:val="center"/>
              <w:rPr>
                <w:rFonts w:eastAsia="Times New Roman" w:cs="Times New Roman"/>
                <w:sz w:val="22"/>
                <w:lang w:eastAsia="ru-RU"/>
              </w:rPr>
            </w:pPr>
            <w:r>
              <w:rPr>
                <w:rFonts w:eastAsia="Times New Roman" w:cs="Times New Roman"/>
                <w:sz w:val="22"/>
                <w:lang w:eastAsia="ru-RU"/>
              </w:rPr>
              <w:t>2</w:t>
            </w:r>
          </w:p>
        </w:tc>
      </w:tr>
      <w:tr w:rsidR="00F644C5" w:rsidRPr="00F644C5" w:rsidTr="00F644C5">
        <w:tc>
          <w:tcPr>
            <w:tcW w:w="959" w:type="dxa"/>
          </w:tcPr>
          <w:p w:rsidR="00F644C5" w:rsidRPr="00F644C5" w:rsidRDefault="00E86DB4" w:rsidP="00BA1B28">
            <w:pPr>
              <w:rPr>
                <w:rFonts w:eastAsia="Times New Roman" w:cs="Times New Roman"/>
                <w:sz w:val="22"/>
                <w:lang w:eastAsia="ru-RU"/>
              </w:rPr>
            </w:pPr>
            <w:r>
              <w:rPr>
                <w:rFonts w:eastAsia="Times New Roman" w:cs="Times New Roman"/>
                <w:sz w:val="22"/>
                <w:lang w:eastAsia="ru-RU"/>
              </w:rPr>
              <w:t>3</w:t>
            </w:r>
          </w:p>
        </w:tc>
        <w:tc>
          <w:tcPr>
            <w:tcW w:w="5103" w:type="dxa"/>
          </w:tcPr>
          <w:p w:rsidR="00F644C5" w:rsidRPr="00F644C5" w:rsidRDefault="00E86DB4" w:rsidP="00BA1B28">
            <w:pPr>
              <w:rPr>
                <w:rFonts w:eastAsia="Times New Roman" w:cs="Times New Roman"/>
                <w:sz w:val="22"/>
                <w:lang w:eastAsia="ru-RU"/>
              </w:rPr>
            </w:pPr>
            <w:r>
              <w:rPr>
                <w:rFonts w:eastAsia="Times New Roman" w:cs="Times New Roman"/>
                <w:sz w:val="22"/>
                <w:lang w:eastAsia="ru-RU"/>
              </w:rPr>
              <w:t>Электромагнитные явления</w:t>
            </w:r>
          </w:p>
        </w:tc>
        <w:tc>
          <w:tcPr>
            <w:tcW w:w="1559" w:type="dxa"/>
          </w:tcPr>
          <w:p w:rsidR="00F644C5" w:rsidRPr="00F644C5" w:rsidRDefault="00E86DB4" w:rsidP="00BA1B28">
            <w:pPr>
              <w:jc w:val="center"/>
              <w:rPr>
                <w:rFonts w:eastAsia="Times New Roman" w:cs="Times New Roman"/>
                <w:sz w:val="22"/>
                <w:lang w:eastAsia="ru-RU"/>
              </w:rPr>
            </w:pPr>
            <w:r>
              <w:rPr>
                <w:rFonts w:eastAsia="Times New Roman" w:cs="Times New Roman"/>
                <w:sz w:val="22"/>
                <w:lang w:eastAsia="ru-RU"/>
              </w:rPr>
              <w:t>5</w:t>
            </w:r>
          </w:p>
        </w:tc>
        <w:tc>
          <w:tcPr>
            <w:tcW w:w="1559" w:type="dxa"/>
          </w:tcPr>
          <w:p w:rsidR="00F644C5" w:rsidRPr="00F644C5" w:rsidRDefault="00E86DB4" w:rsidP="00BA1B28">
            <w:pPr>
              <w:jc w:val="center"/>
              <w:rPr>
                <w:rFonts w:eastAsia="Times New Roman" w:cs="Times New Roman"/>
                <w:sz w:val="22"/>
                <w:lang w:eastAsia="ru-RU"/>
              </w:rPr>
            </w:pPr>
            <w:r>
              <w:rPr>
                <w:rFonts w:eastAsia="Times New Roman" w:cs="Times New Roman"/>
                <w:sz w:val="22"/>
                <w:lang w:eastAsia="ru-RU"/>
              </w:rPr>
              <w:t>2</w:t>
            </w:r>
          </w:p>
        </w:tc>
        <w:tc>
          <w:tcPr>
            <w:tcW w:w="1502" w:type="dxa"/>
          </w:tcPr>
          <w:p w:rsidR="00F644C5" w:rsidRPr="00F644C5" w:rsidRDefault="00ED3052" w:rsidP="00BA1B28">
            <w:pPr>
              <w:jc w:val="center"/>
              <w:rPr>
                <w:rFonts w:eastAsia="Times New Roman" w:cs="Times New Roman"/>
                <w:sz w:val="22"/>
                <w:lang w:eastAsia="ru-RU"/>
              </w:rPr>
            </w:pPr>
            <w:r>
              <w:rPr>
                <w:rFonts w:eastAsia="Times New Roman" w:cs="Times New Roman"/>
                <w:sz w:val="22"/>
                <w:lang w:eastAsia="ru-RU"/>
              </w:rPr>
              <w:t>1</w:t>
            </w:r>
          </w:p>
        </w:tc>
      </w:tr>
      <w:tr w:rsidR="00E86DB4" w:rsidRPr="00F644C5" w:rsidTr="00F644C5">
        <w:tc>
          <w:tcPr>
            <w:tcW w:w="959" w:type="dxa"/>
          </w:tcPr>
          <w:p w:rsidR="00E86DB4" w:rsidRDefault="00E86DB4" w:rsidP="00BA1B28">
            <w:pPr>
              <w:rPr>
                <w:rFonts w:eastAsia="Times New Roman" w:cs="Times New Roman"/>
                <w:sz w:val="22"/>
                <w:lang w:eastAsia="ru-RU"/>
              </w:rPr>
            </w:pPr>
            <w:r>
              <w:rPr>
                <w:rFonts w:eastAsia="Times New Roman" w:cs="Times New Roman"/>
                <w:sz w:val="22"/>
                <w:lang w:eastAsia="ru-RU"/>
              </w:rPr>
              <w:t>4</w:t>
            </w:r>
          </w:p>
        </w:tc>
        <w:tc>
          <w:tcPr>
            <w:tcW w:w="5103" w:type="dxa"/>
          </w:tcPr>
          <w:p w:rsidR="00E86DB4" w:rsidRDefault="00E86DB4" w:rsidP="00BA1B28">
            <w:pPr>
              <w:rPr>
                <w:rFonts w:eastAsia="Times New Roman" w:cs="Times New Roman"/>
                <w:sz w:val="22"/>
                <w:lang w:eastAsia="ru-RU"/>
              </w:rPr>
            </w:pPr>
            <w:r>
              <w:rPr>
                <w:rFonts w:eastAsia="Times New Roman" w:cs="Times New Roman"/>
                <w:sz w:val="22"/>
                <w:lang w:eastAsia="ru-RU"/>
              </w:rPr>
              <w:t>Световые явления</w:t>
            </w:r>
          </w:p>
        </w:tc>
        <w:tc>
          <w:tcPr>
            <w:tcW w:w="1559" w:type="dxa"/>
          </w:tcPr>
          <w:p w:rsidR="00E86DB4" w:rsidRDefault="00E86DB4" w:rsidP="00BA1B28">
            <w:pPr>
              <w:jc w:val="center"/>
              <w:rPr>
                <w:rFonts w:eastAsia="Times New Roman" w:cs="Times New Roman"/>
                <w:sz w:val="22"/>
                <w:lang w:eastAsia="ru-RU"/>
              </w:rPr>
            </w:pPr>
            <w:r>
              <w:rPr>
                <w:rFonts w:eastAsia="Times New Roman" w:cs="Times New Roman"/>
                <w:sz w:val="22"/>
                <w:lang w:eastAsia="ru-RU"/>
              </w:rPr>
              <w:t>1</w:t>
            </w:r>
            <w:r w:rsidR="00E154EC">
              <w:rPr>
                <w:rFonts w:eastAsia="Times New Roman" w:cs="Times New Roman"/>
                <w:sz w:val="22"/>
                <w:lang w:eastAsia="ru-RU"/>
              </w:rPr>
              <w:t>1</w:t>
            </w:r>
          </w:p>
        </w:tc>
        <w:tc>
          <w:tcPr>
            <w:tcW w:w="1559" w:type="dxa"/>
          </w:tcPr>
          <w:p w:rsidR="00E86DB4" w:rsidRDefault="00E86DB4" w:rsidP="00BA1B28">
            <w:pPr>
              <w:jc w:val="center"/>
              <w:rPr>
                <w:rFonts w:eastAsia="Times New Roman" w:cs="Times New Roman"/>
                <w:sz w:val="22"/>
                <w:lang w:eastAsia="ru-RU"/>
              </w:rPr>
            </w:pPr>
            <w:r>
              <w:rPr>
                <w:rFonts w:eastAsia="Times New Roman" w:cs="Times New Roman"/>
                <w:sz w:val="22"/>
                <w:lang w:eastAsia="ru-RU"/>
              </w:rPr>
              <w:t>1</w:t>
            </w:r>
          </w:p>
        </w:tc>
        <w:tc>
          <w:tcPr>
            <w:tcW w:w="1502" w:type="dxa"/>
          </w:tcPr>
          <w:p w:rsidR="00E86DB4" w:rsidRPr="00F644C5" w:rsidRDefault="00E86DB4" w:rsidP="00BA1B28">
            <w:pPr>
              <w:jc w:val="center"/>
              <w:rPr>
                <w:rFonts w:eastAsia="Times New Roman" w:cs="Times New Roman"/>
                <w:sz w:val="22"/>
                <w:lang w:eastAsia="ru-RU"/>
              </w:rPr>
            </w:pPr>
            <w:r>
              <w:rPr>
                <w:rFonts w:eastAsia="Times New Roman" w:cs="Times New Roman"/>
                <w:sz w:val="22"/>
                <w:lang w:eastAsia="ru-RU"/>
              </w:rPr>
              <w:t>1</w:t>
            </w:r>
          </w:p>
        </w:tc>
      </w:tr>
      <w:tr w:rsidR="00E86DB4" w:rsidRPr="00F644C5" w:rsidTr="00F644C5">
        <w:tc>
          <w:tcPr>
            <w:tcW w:w="959" w:type="dxa"/>
          </w:tcPr>
          <w:p w:rsidR="00E86DB4" w:rsidRDefault="00E86DB4" w:rsidP="00BA1B28">
            <w:pPr>
              <w:rPr>
                <w:rFonts w:eastAsia="Times New Roman" w:cs="Times New Roman"/>
                <w:sz w:val="22"/>
                <w:lang w:eastAsia="ru-RU"/>
              </w:rPr>
            </w:pPr>
            <w:r>
              <w:rPr>
                <w:rFonts w:eastAsia="Times New Roman" w:cs="Times New Roman"/>
                <w:sz w:val="22"/>
                <w:lang w:eastAsia="ru-RU"/>
              </w:rPr>
              <w:t>5</w:t>
            </w:r>
          </w:p>
        </w:tc>
        <w:tc>
          <w:tcPr>
            <w:tcW w:w="5103" w:type="dxa"/>
          </w:tcPr>
          <w:p w:rsidR="00E86DB4" w:rsidRDefault="00E86DB4" w:rsidP="00BA1B28">
            <w:pPr>
              <w:rPr>
                <w:rFonts w:eastAsia="Times New Roman" w:cs="Times New Roman"/>
                <w:sz w:val="22"/>
                <w:lang w:eastAsia="ru-RU"/>
              </w:rPr>
            </w:pPr>
            <w:r>
              <w:rPr>
                <w:rFonts w:eastAsia="Times New Roman" w:cs="Times New Roman"/>
                <w:sz w:val="22"/>
                <w:lang w:eastAsia="ru-RU"/>
              </w:rPr>
              <w:t>Итоговая контрольная работа</w:t>
            </w:r>
            <w:r w:rsidR="00E154EC">
              <w:rPr>
                <w:rFonts w:eastAsia="Times New Roman" w:cs="Times New Roman"/>
                <w:sz w:val="22"/>
                <w:lang w:eastAsia="ru-RU"/>
              </w:rPr>
              <w:t xml:space="preserve">. Резерв </w:t>
            </w:r>
          </w:p>
        </w:tc>
        <w:tc>
          <w:tcPr>
            <w:tcW w:w="1559" w:type="dxa"/>
          </w:tcPr>
          <w:p w:rsidR="00E86DB4" w:rsidRDefault="00E154EC" w:rsidP="00BA1B28">
            <w:pPr>
              <w:jc w:val="center"/>
              <w:rPr>
                <w:rFonts w:eastAsia="Times New Roman" w:cs="Times New Roman"/>
                <w:sz w:val="22"/>
                <w:lang w:eastAsia="ru-RU"/>
              </w:rPr>
            </w:pPr>
            <w:r>
              <w:rPr>
                <w:rFonts w:eastAsia="Times New Roman" w:cs="Times New Roman"/>
                <w:sz w:val="22"/>
                <w:lang w:eastAsia="ru-RU"/>
              </w:rPr>
              <w:t>2</w:t>
            </w:r>
          </w:p>
        </w:tc>
        <w:tc>
          <w:tcPr>
            <w:tcW w:w="1559" w:type="dxa"/>
          </w:tcPr>
          <w:p w:rsidR="00E86DB4" w:rsidRDefault="00E86DB4" w:rsidP="00BA1B28">
            <w:pPr>
              <w:jc w:val="center"/>
              <w:rPr>
                <w:rFonts w:eastAsia="Times New Roman" w:cs="Times New Roman"/>
                <w:sz w:val="22"/>
                <w:lang w:eastAsia="ru-RU"/>
              </w:rPr>
            </w:pPr>
          </w:p>
        </w:tc>
        <w:tc>
          <w:tcPr>
            <w:tcW w:w="1502" w:type="dxa"/>
          </w:tcPr>
          <w:p w:rsidR="00E86DB4" w:rsidRDefault="00E86DB4" w:rsidP="00BA1B28">
            <w:pPr>
              <w:jc w:val="center"/>
              <w:rPr>
                <w:rFonts w:eastAsia="Times New Roman" w:cs="Times New Roman"/>
                <w:sz w:val="22"/>
                <w:lang w:eastAsia="ru-RU"/>
              </w:rPr>
            </w:pPr>
            <w:r>
              <w:rPr>
                <w:rFonts w:eastAsia="Times New Roman" w:cs="Times New Roman"/>
                <w:sz w:val="22"/>
                <w:lang w:eastAsia="ru-RU"/>
              </w:rPr>
              <w:t>1</w:t>
            </w:r>
          </w:p>
        </w:tc>
      </w:tr>
      <w:tr w:rsidR="00E86DB4" w:rsidRPr="00F644C5" w:rsidTr="00F644C5">
        <w:tc>
          <w:tcPr>
            <w:tcW w:w="959" w:type="dxa"/>
          </w:tcPr>
          <w:p w:rsidR="00E86DB4" w:rsidRDefault="00E86DB4" w:rsidP="00BA1B28">
            <w:pPr>
              <w:rPr>
                <w:rFonts w:eastAsia="Times New Roman" w:cs="Times New Roman"/>
                <w:sz w:val="22"/>
                <w:lang w:eastAsia="ru-RU"/>
              </w:rPr>
            </w:pPr>
          </w:p>
        </w:tc>
        <w:tc>
          <w:tcPr>
            <w:tcW w:w="5103" w:type="dxa"/>
          </w:tcPr>
          <w:p w:rsidR="00E86DB4" w:rsidRDefault="00E86DB4" w:rsidP="00BA1B28">
            <w:pPr>
              <w:jc w:val="right"/>
              <w:rPr>
                <w:rFonts w:eastAsia="Times New Roman" w:cs="Times New Roman"/>
                <w:sz w:val="22"/>
                <w:lang w:eastAsia="ru-RU"/>
              </w:rPr>
            </w:pPr>
            <w:r>
              <w:rPr>
                <w:rFonts w:eastAsia="Times New Roman" w:cs="Times New Roman"/>
                <w:sz w:val="22"/>
                <w:lang w:eastAsia="ru-RU"/>
              </w:rPr>
              <w:t>Итого:</w:t>
            </w:r>
          </w:p>
        </w:tc>
        <w:tc>
          <w:tcPr>
            <w:tcW w:w="1559" w:type="dxa"/>
          </w:tcPr>
          <w:p w:rsidR="00E86DB4" w:rsidRDefault="00E86DB4" w:rsidP="00BA1B28">
            <w:pPr>
              <w:jc w:val="center"/>
              <w:rPr>
                <w:rFonts w:eastAsia="Times New Roman" w:cs="Times New Roman"/>
                <w:sz w:val="22"/>
                <w:lang w:eastAsia="ru-RU"/>
              </w:rPr>
            </w:pPr>
            <w:r>
              <w:rPr>
                <w:rFonts w:eastAsia="Times New Roman" w:cs="Times New Roman"/>
                <w:sz w:val="22"/>
                <w:lang w:eastAsia="ru-RU"/>
              </w:rPr>
              <w:t>68</w:t>
            </w:r>
          </w:p>
        </w:tc>
        <w:tc>
          <w:tcPr>
            <w:tcW w:w="1559" w:type="dxa"/>
          </w:tcPr>
          <w:p w:rsidR="00E86DB4" w:rsidRDefault="00E86DB4" w:rsidP="00BA1B28">
            <w:pPr>
              <w:jc w:val="center"/>
              <w:rPr>
                <w:rFonts w:eastAsia="Times New Roman" w:cs="Times New Roman"/>
                <w:sz w:val="22"/>
                <w:lang w:eastAsia="ru-RU"/>
              </w:rPr>
            </w:pPr>
            <w:r>
              <w:rPr>
                <w:rFonts w:eastAsia="Times New Roman" w:cs="Times New Roman"/>
                <w:sz w:val="22"/>
                <w:lang w:eastAsia="ru-RU"/>
              </w:rPr>
              <w:t>11</w:t>
            </w:r>
          </w:p>
        </w:tc>
        <w:tc>
          <w:tcPr>
            <w:tcW w:w="1502" w:type="dxa"/>
          </w:tcPr>
          <w:p w:rsidR="00E86DB4" w:rsidRDefault="00ED3052" w:rsidP="00BA1B28">
            <w:pPr>
              <w:jc w:val="center"/>
              <w:rPr>
                <w:rFonts w:eastAsia="Times New Roman" w:cs="Times New Roman"/>
                <w:sz w:val="22"/>
                <w:lang w:eastAsia="ru-RU"/>
              </w:rPr>
            </w:pPr>
            <w:r>
              <w:rPr>
                <w:rFonts w:eastAsia="Times New Roman" w:cs="Times New Roman"/>
                <w:sz w:val="22"/>
                <w:lang w:eastAsia="ru-RU"/>
              </w:rPr>
              <w:t>7</w:t>
            </w:r>
          </w:p>
        </w:tc>
      </w:tr>
    </w:tbl>
    <w:p w:rsidR="00F644C5" w:rsidRPr="00765892" w:rsidRDefault="00F644C5" w:rsidP="00F644C5">
      <w:pPr>
        <w:shd w:val="clear" w:color="auto" w:fill="FFFFFF"/>
        <w:spacing w:after="150" w:line="240" w:lineRule="auto"/>
        <w:rPr>
          <w:rFonts w:eastAsia="Times New Roman" w:cs="Times New Roman"/>
          <w:sz w:val="22"/>
          <w:lang w:eastAsia="ru-RU"/>
        </w:rPr>
      </w:pPr>
    </w:p>
    <w:p w:rsidR="008223BC" w:rsidRDefault="00E86DB4" w:rsidP="00E86DB4">
      <w:pPr>
        <w:jc w:val="center"/>
        <w:rPr>
          <w:rFonts w:cs="Times New Roman"/>
          <w:sz w:val="22"/>
        </w:rPr>
      </w:pPr>
      <w:r>
        <w:rPr>
          <w:rFonts w:cs="Times New Roman"/>
          <w:b/>
          <w:sz w:val="28"/>
          <w:szCs w:val="28"/>
        </w:rPr>
        <w:t>К</w:t>
      </w:r>
      <w:r w:rsidRPr="00E86DB4">
        <w:rPr>
          <w:rFonts w:cs="Times New Roman"/>
          <w:b/>
          <w:sz w:val="28"/>
          <w:szCs w:val="28"/>
        </w:rPr>
        <w:t>алендарно-тематическое планирование</w:t>
      </w:r>
    </w:p>
    <w:p w:rsidR="00E86DB4" w:rsidRDefault="00E86DB4" w:rsidP="00E86DB4">
      <w:pPr>
        <w:rPr>
          <w:rFonts w:cs="Times New Roman"/>
          <w:sz w:val="22"/>
        </w:rPr>
      </w:pPr>
    </w:p>
    <w:tbl>
      <w:tblPr>
        <w:tblW w:w="10433" w:type="dxa"/>
        <w:tblInd w:w="-5" w:type="dxa"/>
        <w:tblLayout w:type="fixed"/>
        <w:tblLook w:val="0000" w:firstRow="0" w:lastRow="0" w:firstColumn="0" w:lastColumn="0" w:noHBand="0" w:noVBand="0"/>
      </w:tblPr>
      <w:tblGrid>
        <w:gridCol w:w="840"/>
        <w:gridCol w:w="6850"/>
        <w:gridCol w:w="1749"/>
        <w:gridCol w:w="994"/>
      </w:tblGrid>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№п/п</w:t>
            </w:r>
          </w:p>
        </w:tc>
        <w:tc>
          <w:tcPr>
            <w:tcW w:w="685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Тема урока</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 xml:space="preserve">Примечание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 xml:space="preserve">Дата </w:t>
            </w:r>
          </w:p>
        </w:tc>
      </w:tr>
      <w:tr w:rsidR="002E2007" w:rsidTr="002E2007">
        <w:trPr>
          <w:trHeight w:val="106"/>
        </w:trPr>
        <w:tc>
          <w:tcPr>
            <w:tcW w:w="104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2007" w:rsidRDefault="002E2007" w:rsidP="002E2007">
            <w:pPr>
              <w:pStyle w:val="a5"/>
              <w:snapToGrid w:val="0"/>
              <w:ind w:left="1080"/>
              <w:jc w:val="center"/>
              <w:rPr>
                <w:rFonts w:ascii="Times New Roman" w:hAnsi="Times New Roman"/>
                <w:b/>
                <w:bCs/>
                <w:sz w:val="24"/>
                <w:szCs w:val="24"/>
              </w:rPr>
            </w:pPr>
            <w:r>
              <w:rPr>
                <w:rFonts w:ascii="Times New Roman" w:hAnsi="Times New Roman"/>
                <w:b/>
                <w:bCs/>
                <w:sz w:val="24"/>
                <w:szCs w:val="24"/>
              </w:rPr>
              <w:t>Глава 1. Тепловые явления (22 ч)</w:t>
            </w: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1</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2E2007">
            <w:pPr>
              <w:pStyle w:val="a5"/>
              <w:snapToGrid w:val="0"/>
              <w:rPr>
                <w:rFonts w:ascii="Times New Roman" w:hAnsi="Times New Roman"/>
                <w:color w:val="424242"/>
                <w:sz w:val="24"/>
                <w:szCs w:val="28"/>
              </w:rPr>
            </w:pPr>
            <w:r>
              <w:rPr>
                <w:rFonts w:ascii="Times New Roman" w:hAnsi="Times New Roman"/>
                <w:sz w:val="24"/>
                <w:szCs w:val="24"/>
              </w:rPr>
              <w:t xml:space="preserve">Тепловое движение. Температура </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  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snapToGrid w:val="0"/>
              <w:jc w:val="center"/>
              <w:rPr>
                <w:rFonts w:ascii="Times New Roman" w:hAnsi="Times New Roman"/>
                <w:sz w:val="24"/>
                <w:szCs w:val="24"/>
              </w:rPr>
            </w:pPr>
            <w:r w:rsidRPr="006F0406">
              <w:rPr>
                <w:rFonts w:ascii="Times New Roman" w:hAnsi="Times New Roman"/>
                <w:sz w:val="24"/>
                <w:szCs w:val="24"/>
              </w:rPr>
              <w:t>2</w:t>
            </w:r>
          </w:p>
        </w:tc>
        <w:tc>
          <w:tcPr>
            <w:tcW w:w="6850" w:type="dxa"/>
            <w:tcBorders>
              <w:top w:val="single" w:sz="4" w:space="0" w:color="000000"/>
              <w:left w:val="single" w:sz="4" w:space="0" w:color="000000"/>
              <w:bottom w:val="single" w:sz="4" w:space="0" w:color="000000"/>
            </w:tcBorders>
            <w:shd w:val="clear" w:color="auto" w:fill="auto"/>
          </w:tcPr>
          <w:p w:rsidR="002E2007" w:rsidRPr="006F0406" w:rsidRDefault="002E2007" w:rsidP="00BD38A9">
            <w:pPr>
              <w:pStyle w:val="a5"/>
              <w:rPr>
                <w:rFonts w:ascii="Times New Roman" w:hAnsi="Times New Roman"/>
                <w:sz w:val="24"/>
                <w:szCs w:val="24"/>
              </w:rPr>
            </w:pPr>
            <w:r w:rsidRPr="006F0406">
              <w:rPr>
                <w:rFonts w:ascii="Times New Roman" w:hAnsi="Times New Roman"/>
                <w:sz w:val="24"/>
                <w:szCs w:val="24"/>
              </w:rPr>
              <w:t>Внутренняя энергия.</w:t>
            </w:r>
            <w:r>
              <w:rPr>
                <w:rFonts w:ascii="Times New Roman" w:hAnsi="Times New Roman"/>
                <w:sz w:val="24"/>
                <w:szCs w:val="24"/>
              </w:rPr>
              <w:t xml:space="preserve"> </w:t>
            </w:r>
            <w:r>
              <w:rPr>
                <w:rFonts w:ascii="Times New Roman" w:hAnsi="Times New Roman"/>
                <w:color w:val="424242"/>
                <w:sz w:val="24"/>
                <w:szCs w:val="28"/>
              </w:rPr>
              <w:t>Способы изменения внутренней энергии тела.</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jc w:val="center"/>
              <w:rPr>
                <w:rFonts w:ascii="Times New Roman" w:hAnsi="Times New Roman"/>
                <w:sz w:val="24"/>
                <w:szCs w:val="24"/>
              </w:rPr>
            </w:pPr>
            <w:r w:rsidRPr="006F0406">
              <w:rPr>
                <w:rFonts w:ascii="Times New Roman" w:hAnsi="Times New Roman"/>
                <w:sz w:val="24"/>
                <w:szCs w:val="24"/>
              </w:rPr>
              <w:t>§  2</w:t>
            </w:r>
            <w:r>
              <w:rPr>
                <w:rFonts w:ascii="Times New Roman" w:hAnsi="Times New Roman"/>
                <w:sz w:val="24"/>
                <w:szCs w:val="24"/>
              </w:rPr>
              <w:t>, 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3</w:t>
            </w:r>
          </w:p>
        </w:tc>
        <w:tc>
          <w:tcPr>
            <w:tcW w:w="6850" w:type="dxa"/>
            <w:tcBorders>
              <w:top w:val="single" w:sz="4" w:space="0" w:color="000000"/>
              <w:left w:val="single" w:sz="4" w:space="0" w:color="000000"/>
              <w:bottom w:val="single" w:sz="4" w:space="0" w:color="000000"/>
            </w:tcBorders>
            <w:shd w:val="clear" w:color="auto" w:fill="auto"/>
          </w:tcPr>
          <w:p w:rsidR="002E2007" w:rsidRPr="002E2007" w:rsidRDefault="002E2007" w:rsidP="002E2007">
            <w:pPr>
              <w:pStyle w:val="a5"/>
              <w:snapToGrid w:val="0"/>
              <w:rPr>
                <w:rFonts w:ascii="Times New Roman" w:hAnsi="Times New Roman"/>
                <w:color w:val="424242"/>
              </w:rPr>
            </w:pPr>
            <w:r w:rsidRPr="00A36B3D">
              <w:rPr>
                <w:rFonts w:ascii="Times New Roman" w:eastAsia="Times New Roman" w:hAnsi="Times New Roman"/>
                <w:color w:val="333333"/>
                <w:lang w:eastAsia="ru-RU"/>
              </w:rPr>
              <w:t>Теплопроводность</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7928D1" w:rsidP="00BD38A9">
            <w:pPr>
              <w:pStyle w:val="a5"/>
              <w:snapToGrid w:val="0"/>
              <w:jc w:val="center"/>
              <w:rPr>
                <w:rFonts w:ascii="Times New Roman" w:hAnsi="Times New Roman"/>
                <w:sz w:val="24"/>
                <w:szCs w:val="24"/>
              </w:rPr>
            </w:pPr>
            <w:r>
              <w:rPr>
                <w:rFonts w:ascii="Times New Roman" w:hAnsi="Times New Roman"/>
                <w:sz w:val="24"/>
                <w:szCs w:val="24"/>
              </w:rPr>
              <w:t>§  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4</w:t>
            </w:r>
          </w:p>
        </w:tc>
        <w:tc>
          <w:tcPr>
            <w:tcW w:w="6850" w:type="dxa"/>
            <w:tcBorders>
              <w:top w:val="single" w:sz="4" w:space="0" w:color="000000"/>
              <w:left w:val="single" w:sz="4" w:space="0" w:color="000000"/>
              <w:bottom w:val="single" w:sz="4" w:space="0" w:color="000000"/>
            </w:tcBorders>
            <w:shd w:val="clear" w:color="auto" w:fill="auto"/>
          </w:tcPr>
          <w:p w:rsidR="002E2007" w:rsidRDefault="007928D1" w:rsidP="007928D1">
            <w:pPr>
              <w:pStyle w:val="a5"/>
              <w:snapToGrid w:val="0"/>
              <w:rPr>
                <w:rFonts w:ascii="Times New Roman" w:hAnsi="Times New Roman"/>
                <w:color w:val="424242"/>
                <w:sz w:val="28"/>
                <w:szCs w:val="28"/>
              </w:rPr>
            </w:pPr>
            <w:r>
              <w:rPr>
                <w:rFonts w:ascii="Times New Roman" w:hAnsi="Times New Roman"/>
                <w:color w:val="424242"/>
                <w:sz w:val="24"/>
                <w:szCs w:val="28"/>
              </w:rPr>
              <w:t>Конвекция.</w:t>
            </w:r>
            <w:r w:rsidR="002E2007">
              <w:rPr>
                <w:rFonts w:ascii="Times New Roman" w:hAnsi="Times New Roman"/>
                <w:color w:val="424242"/>
                <w:sz w:val="24"/>
                <w:szCs w:val="28"/>
              </w:rPr>
              <w:t xml:space="preserve"> </w:t>
            </w:r>
            <w:r>
              <w:rPr>
                <w:rFonts w:ascii="Times New Roman" w:hAnsi="Times New Roman"/>
                <w:color w:val="424242"/>
                <w:sz w:val="24"/>
                <w:szCs w:val="28"/>
              </w:rPr>
              <w:t>И</w:t>
            </w:r>
            <w:r w:rsidR="002E2007">
              <w:rPr>
                <w:rFonts w:ascii="Times New Roman" w:hAnsi="Times New Roman"/>
                <w:color w:val="424242"/>
                <w:sz w:val="24"/>
                <w:szCs w:val="28"/>
              </w:rPr>
              <w:t>злучение.</w:t>
            </w:r>
            <w:r w:rsidR="002E2007">
              <w:rPr>
                <w:rFonts w:ascii="Times New Roman" w:hAnsi="Times New Roman"/>
                <w:color w:val="0000FF"/>
                <w:sz w:val="28"/>
                <w:szCs w:val="28"/>
              </w:rPr>
              <w:t xml:space="preserve"> </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7928D1" w:rsidP="00BD38A9">
            <w:pPr>
              <w:pStyle w:val="a5"/>
              <w:snapToGrid w:val="0"/>
              <w:jc w:val="center"/>
              <w:rPr>
                <w:rFonts w:ascii="Times New Roman" w:hAnsi="Times New Roman"/>
                <w:sz w:val="24"/>
                <w:szCs w:val="24"/>
              </w:rPr>
            </w:pPr>
            <w:r>
              <w:rPr>
                <w:rFonts w:ascii="Times New Roman" w:hAnsi="Times New Roman"/>
                <w:sz w:val="24"/>
                <w:szCs w:val="24"/>
              </w:rPr>
              <w:t>§</w:t>
            </w:r>
            <w:r w:rsidR="002E2007">
              <w:rPr>
                <w:rFonts w:ascii="Times New Roman" w:hAnsi="Times New Roman"/>
                <w:sz w:val="24"/>
                <w:szCs w:val="24"/>
              </w:rPr>
              <w:t xml:space="preserve"> 5, 6</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5</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7928D1">
            <w:pPr>
              <w:pStyle w:val="a5"/>
              <w:snapToGrid w:val="0"/>
              <w:rPr>
                <w:rFonts w:ascii="Times New Roman" w:hAnsi="Times New Roman"/>
                <w:sz w:val="24"/>
                <w:szCs w:val="24"/>
              </w:rPr>
            </w:pPr>
            <w:r>
              <w:rPr>
                <w:rFonts w:ascii="Times New Roman" w:hAnsi="Times New Roman"/>
                <w:sz w:val="24"/>
                <w:szCs w:val="24"/>
              </w:rPr>
              <w:t xml:space="preserve">Количество теплоты. Единицы количества теплоты. </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7928D1" w:rsidP="00BD38A9">
            <w:pPr>
              <w:pStyle w:val="a5"/>
              <w:snapToGrid w:val="0"/>
              <w:jc w:val="center"/>
              <w:rPr>
                <w:rFonts w:ascii="Times New Roman" w:hAnsi="Times New Roman"/>
                <w:sz w:val="24"/>
                <w:szCs w:val="24"/>
              </w:rPr>
            </w:pPr>
            <w:r>
              <w:rPr>
                <w:rFonts w:ascii="Times New Roman" w:hAnsi="Times New Roman"/>
                <w:sz w:val="24"/>
                <w:szCs w:val="24"/>
              </w:rPr>
              <w:t>§  7</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6</w:t>
            </w:r>
          </w:p>
        </w:tc>
        <w:tc>
          <w:tcPr>
            <w:tcW w:w="6850" w:type="dxa"/>
            <w:tcBorders>
              <w:top w:val="single" w:sz="4" w:space="0" w:color="000000"/>
              <w:left w:val="single" w:sz="4" w:space="0" w:color="000000"/>
              <w:bottom w:val="single" w:sz="4" w:space="0" w:color="000000"/>
            </w:tcBorders>
            <w:shd w:val="clear" w:color="auto" w:fill="auto"/>
          </w:tcPr>
          <w:p w:rsidR="002E2007" w:rsidRDefault="007928D1" w:rsidP="00BD38A9">
            <w:pPr>
              <w:pStyle w:val="a5"/>
              <w:snapToGrid w:val="0"/>
              <w:rPr>
                <w:rFonts w:ascii="Times New Roman" w:hAnsi="Times New Roman"/>
                <w:sz w:val="24"/>
                <w:szCs w:val="24"/>
              </w:rPr>
            </w:pPr>
            <w:r>
              <w:rPr>
                <w:rFonts w:ascii="Times New Roman" w:hAnsi="Times New Roman"/>
                <w:sz w:val="24"/>
                <w:szCs w:val="24"/>
              </w:rPr>
              <w:t>Удельная теплоемкость</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7928D1" w:rsidP="00BD38A9">
            <w:pPr>
              <w:pStyle w:val="a5"/>
              <w:snapToGrid w:val="0"/>
              <w:jc w:val="center"/>
              <w:rPr>
                <w:rFonts w:ascii="Times New Roman" w:hAnsi="Times New Roman"/>
                <w:sz w:val="24"/>
                <w:szCs w:val="24"/>
              </w:rPr>
            </w:pPr>
            <w:r>
              <w:rPr>
                <w:rFonts w:ascii="Times New Roman" w:hAnsi="Times New Roman"/>
                <w:sz w:val="24"/>
                <w:szCs w:val="24"/>
              </w:rPr>
              <w:t>§  8</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snapToGrid w:val="0"/>
              <w:jc w:val="center"/>
              <w:rPr>
                <w:rFonts w:ascii="Times New Roman" w:hAnsi="Times New Roman"/>
                <w:sz w:val="24"/>
                <w:szCs w:val="24"/>
              </w:rPr>
            </w:pPr>
            <w:r w:rsidRPr="006F0406">
              <w:rPr>
                <w:rFonts w:ascii="Times New Roman" w:hAnsi="Times New Roman"/>
                <w:sz w:val="24"/>
                <w:szCs w:val="24"/>
              </w:rPr>
              <w:t>7</w:t>
            </w:r>
          </w:p>
        </w:tc>
        <w:tc>
          <w:tcPr>
            <w:tcW w:w="6850" w:type="dxa"/>
            <w:tcBorders>
              <w:top w:val="single" w:sz="4" w:space="0" w:color="000000"/>
              <w:left w:val="single" w:sz="4" w:space="0" w:color="000000"/>
              <w:bottom w:val="single" w:sz="4" w:space="0" w:color="000000"/>
            </w:tcBorders>
            <w:shd w:val="clear" w:color="auto" w:fill="auto"/>
          </w:tcPr>
          <w:p w:rsidR="002E2007" w:rsidRPr="006F0406" w:rsidRDefault="007928D1" w:rsidP="00BD38A9">
            <w:pPr>
              <w:pStyle w:val="a5"/>
              <w:snapToGrid w:val="0"/>
              <w:rPr>
                <w:rFonts w:ascii="Times New Roman" w:hAnsi="Times New Roman"/>
                <w:sz w:val="24"/>
                <w:szCs w:val="28"/>
              </w:rPr>
            </w:pPr>
            <w:r w:rsidRPr="00A36B3D">
              <w:rPr>
                <w:rFonts w:ascii="Helvetica" w:eastAsia="Times New Roman" w:hAnsi="Helvetica" w:cs="Helvetica"/>
                <w:color w:val="333333"/>
                <w:sz w:val="21"/>
                <w:szCs w:val="21"/>
                <w:lang w:eastAsia="ru-RU"/>
              </w:rPr>
              <w:t> </w:t>
            </w:r>
            <w:r w:rsidRPr="00A36B3D">
              <w:rPr>
                <w:rFonts w:ascii="Times New Roman" w:eastAsia="Times New Roman" w:hAnsi="Times New Roman"/>
                <w:lang w:eastAsia="ru-RU"/>
              </w:rPr>
              <w:t>Расчет количества теплоты, необходимого для нагревания тела или выделяемого им при охлаждении</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7928D1" w:rsidP="00BD38A9">
            <w:pPr>
              <w:pStyle w:val="a5"/>
              <w:snapToGrid w:val="0"/>
              <w:jc w:val="center"/>
              <w:rPr>
                <w:rFonts w:ascii="Times New Roman" w:hAnsi="Times New Roman"/>
                <w:sz w:val="24"/>
                <w:szCs w:val="24"/>
              </w:rPr>
            </w:pPr>
            <w:r>
              <w:rPr>
                <w:rFonts w:ascii="Times New Roman" w:hAnsi="Times New Roman"/>
                <w:sz w:val="24"/>
                <w:szCs w:val="24"/>
              </w:rPr>
              <w:t>§ 9</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snapToGrid w:val="0"/>
              <w:jc w:val="center"/>
              <w:rPr>
                <w:rFonts w:ascii="Times New Roman" w:hAnsi="Times New Roman"/>
                <w:sz w:val="24"/>
                <w:szCs w:val="24"/>
              </w:rPr>
            </w:pPr>
            <w:r w:rsidRPr="006F0406">
              <w:rPr>
                <w:rFonts w:ascii="Times New Roman" w:hAnsi="Times New Roman"/>
                <w:sz w:val="24"/>
                <w:szCs w:val="24"/>
              </w:rPr>
              <w:t>8</w:t>
            </w:r>
          </w:p>
        </w:tc>
        <w:tc>
          <w:tcPr>
            <w:tcW w:w="6850" w:type="dxa"/>
            <w:tcBorders>
              <w:top w:val="single" w:sz="4" w:space="0" w:color="000000"/>
              <w:left w:val="single" w:sz="4" w:space="0" w:color="000000"/>
              <w:bottom w:val="single" w:sz="4" w:space="0" w:color="000000"/>
            </w:tcBorders>
            <w:shd w:val="clear" w:color="auto" w:fill="auto"/>
          </w:tcPr>
          <w:p w:rsidR="002E2007" w:rsidRPr="006F0406" w:rsidRDefault="002E2007" w:rsidP="007928D1">
            <w:pPr>
              <w:pStyle w:val="a5"/>
              <w:snapToGrid w:val="0"/>
              <w:rPr>
                <w:rFonts w:ascii="Times New Roman" w:hAnsi="Times New Roman"/>
                <w:sz w:val="24"/>
                <w:szCs w:val="28"/>
              </w:rPr>
            </w:pPr>
            <w:r w:rsidRPr="00CF1A47">
              <w:rPr>
                <w:rFonts w:ascii="Times New Roman" w:hAnsi="Times New Roman"/>
              </w:rPr>
              <w:t xml:space="preserve">ЛР № </w:t>
            </w:r>
            <w:r w:rsidR="007928D1" w:rsidRPr="00CF1A47">
              <w:rPr>
                <w:rFonts w:ascii="Times New Roman" w:hAnsi="Times New Roman"/>
              </w:rPr>
              <w:t>1</w:t>
            </w:r>
            <w:r w:rsidR="007928D1" w:rsidRPr="00A36B3D">
              <w:rPr>
                <w:rFonts w:ascii="Times New Roman" w:eastAsia="Times New Roman" w:hAnsi="Times New Roman"/>
                <w:b/>
                <w:bCs/>
                <w:lang w:eastAsia="ru-RU"/>
              </w:rPr>
              <w:t> </w:t>
            </w:r>
            <w:r w:rsidR="007928D1" w:rsidRPr="00A36B3D">
              <w:rPr>
                <w:rFonts w:ascii="Times New Roman" w:eastAsia="Times New Roman" w:hAnsi="Times New Roman"/>
                <w:lang w:eastAsia="ru-RU"/>
              </w:rPr>
              <w:t>«Сравнение количеств теплоты при смешивании воды разной температуры»</w:t>
            </w:r>
            <w:r w:rsidRPr="007928D1">
              <w:rPr>
                <w:rFonts w:ascii="Times New Roman" w:hAnsi="Times New Roman"/>
              </w:rPr>
              <w:t>.</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7928D1"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7928D1" w:rsidRPr="006F0406" w:rsidRDefault="007928D1" w:rsidP="00BD38A9">
            <w:pPr>
              <w:pStyle w:val="a5"/>
              <w:snapToGrid w:val="0"/>
              <w:jc w:val="center"/>
              <w:rPr>
                <w:rFonts w:ascii="Times New Roman" w:hAnsi="Times New Roman"/>
                <w:sz w:val="24"/>
                <w:szCs w:val="24"/>
              </w:rPr>
            </w:pPr>
            <w:r>
              <w:rPr>
                <w:rFonts w:ascii="Times New Roman" w:hAnsi="Times New Roman"/>
                <w:sz w:val="24"/>
                <w:szCs w:val="24"/>
              </w:rPr>
              <w:t>9</w:t>
            </w:r>
          </w:p>
        </w:tc>
        <w:tc>
          <w:tcPr>
            <w:tcW w:w="6850" w:type="dxa"/>
            <w:tcBorders>
              <w:top w:val="single" w:sz="4" w:space="0" w:color="000000"/>
              <w:left w:val="single" w:sz="4" w:space="0" w:color="000000"/>
              <w:bottom w:val="single" w:sz="4" w:space="0" w:color="000000"/>
            </w:tcBorders>
            <w:shd w:val="clear" w:color="auto" w:fill="auto"/>
          </w:tcPr>
          <w:p w:rsidR="007928D1" w:rsidRPr="007928D1" w:rsidRDefault="00CF1A47" w:rsidP="007928D1">
            <w:pPr>
              <w:pStyle w:val="a5"/>
              <w:snapToGrid w:val="0"/>
              <w:rPr>
                <w:rFonts w:ascii="Times New Roman" w:hAnsi="Times New Roman"/>
              </w:rPr>
            </w:pPr>
            <w:r>
              <w:rPr>
                <w:rFonts w:ascii="Times New Roman" w:eastAsia="Times New Roman" w:hAnsi="Times New Roman"/>
                <w:lang w:eastAsia="ru-RU"/>
              </w:rPr>
              <w:t xml:space="preserve">ЛР № 2 </w:t>
            </w:r>
            <w:r w:rsidR="007928D1" w:rsidRPr="007928D1">
              <w:rPr>
                <w:rFonts w:ascii="Times New Roman" w:eastAsia="Times New Roman" w:hAnsi="Times New Roman"/>
                <w:lang w:eastAsia="ru-RU"/>
              </w:rPr>
              <w:t xml:space="preserve"> </w:t>
            </w:r>
            <w:r w:rsidR="007928D1" w:rsidRPr="00A36B3D">
              <w:rPr>
                <w:rFonts w:ascii="Times New Roman" w:eastAsia="Times New Roman" w:hAnsi="Times New Roman"/>
                <w:lang w:eastAsia="ru-RU"/>
              </w:rPr>
              <w:t>«Измерение удельной теплоемкости твердого тела».</w:t>
            </w:r>
          </w:p>
        </w:tc>
        <w:tc>
          <w:tcPr>
            <w:tcW w:w="1749" w:type="dxa"/>
            <w:tcBorders>
              <w:top w:val="single" w:sz="4" w:space="0" w:color="000000"/>
              <w:left w:val="single" w:sz="4" w:space="0" w:color="000000"/>
              <w:bottom w:val="single" w:sz="4" w:space="0" w:color="000000"/>
            </w:tcBorders>
            <w:shd w:val="clear" w:color="auto" w:fill="auto"/>
            <w:vAlign w:val="center"/>
          </w:tcPr>
          <w:p w:rsidR="007928D1" w:rsidRPr="006F0406" w:rsidRDefault="007928D1" w:rsidP="00BD38A9">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7928D1" w:rsidRPr="006F0406" w:rsidRDefault="007928D1"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7928D1" w:rsidP="00BD38A9">
            <w:pPr>
              <w:pStyle w:val="a5"/>
              <w:snapToGrid w:val="0"/>
              <w:jc w:val="center"/>
              <w:rPr>
                <w:rFonts w:ascii="Times New Roman" w:hAnsi="Times New Roman"/>
                <w:sz w:val="24"/>
                <w:szCs w:val="24"/>
              </w:rPr>
            </w:pPr>
            <w:r>
              <w:rPr>
                <w:rFonts w:ascii="Times New Roman" w:hAnsi="Times New Roman"/>
                <w:sz w:val="24"/>
                <w:szCs w:val="24"/>
              </w:rPr>
              <w:t>10</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BD38A9">
            <w:pPr>
              <w:pStyle w:val="a5"/>
              <w:snapToGrid w:val="0"/>
              <w:rPr>
                <w:rFonts w:ascii="Times New Roman" w:hAnsi="Times New Roman"/>
                <w:color w:val="424242"/>
                <w:sz w:val="28"/>
                <w:szCs w:val="28"/>
              </w:rPr>
            </w:pPr>
            <w:r>
              <w:rPr>
                <w:rFonts w:ascii="Times New Roman" w:hAnsi="Times New Roman"/>
                <w:sz w:val="24"/>
                <w:szCs w:val="24"/>
              </w:rPr>
              <w:t>Энергия топлива.</w:t>
            </w:r>
            <w:r>
              <w:rPr>
                <w:rFonts w:ascii="Times New Roman" w:hAnsi="Times New Roman"/>
                <w:color w:val="424242"/>
                <w:sz w:val="28"/>
                <w:szCs w:val="28"/>
              </w:rPr>
              <w:t xml:space="preserve"> </w:t>
            </w:r>
            <w:r>
              <w:rPr>
                <w:rFonts w:ascii="Times New Roman" w:hAnsi="Times New Roman"/>
                <w:color w:val="424242"/>
                <w:sz w:val="24"/>
                <w:szCs w:val="28"/>
              </w:rPr>
              <w:t>Удельная теплота сгорания.</w:t>
            </w:r>
            <w:r>
              <w:rPr>
                <w:rFonts w:ascii="Times New Roman" w:hAnsi="Times New Roman"/>
                <w:color w:val="424242"/>
                <w:sz w:val="28"/>
                <w:szCs w:val="28"/>
              </w:rPr>
              <w:t xml:space="preserve"> </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  10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7928D1" w:rsidP="00BD38A9">
            <w:pPr>
              <w:pStyle w:val="a5"/>
              <w:snapToGrid w:val="0"/>
              <w:jc w:val="center"/>
              <w:rPr>
                <w:rFonts w:ascii="Times New Roman" w:hAnsi="Times New Roman"/>
                <w:sz w:val="24"/>
                <w:szCs w:val="24"/>
              </w:rPr>
            </w:pPr>
            <w:r>
              <w:rPr>
                <w:rFonts w:ascii="Times New Roman" w:hAnsi="Times New Roman"/>
                <w:sz w:val="24"/>
                <w:szCs w:val="24"/>
              </w:rPr>
              <w:t>11</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7928D1">
            <w:pPr>
              <w:pStyle w:val="a5"/>
              <w:snapToGrid w:val="0"/>
              <w:rPr>
                <w:rFonts w:ascii="Times New Roman" w:hAnsi="Times New Roman"/>
                <w:sz w:val="24"/>
                <w:szCs w:val="28"/>
              </w:rPr>
            </w:pPr>
            <w:r>
              <w:rPr>
                <w:rFonts w:ascii="Times New Roman" w:hAnsi="Times New Roman"/>
                <w:sz w:val="24"/>
                <w:szCs w:val="24"/>
              </w:rPr>
              <w:t>Закон сохранения и превращения энергии в тепловых процессах</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  11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Pr="00C644F8" w:rsidRDefault="002E2007" w:rsidP="00BD38A9">
            <w:pPr>
              <w:pStyle w:val="a5"/>
              <w:snapToGrid w:val="0"/>
              <w:jc w:val="center"/>
              <w:rPr>
                <w:rFonts w:ascii="Times New Roman" w:hAnsi="Times New Roman"/>
                <w:sz w:val="24"/>
                <w:szCs w:val="24"/>
              </w:rPr>
            </w:pPr>
            <w:r w:rsidRPr="00C644F8">
              <w:rPr>
                <w:rFonts w:ascii="Times New Roman" w:hAnsi="Times New Roman"/>
                <w:sz w:val="24"/>
                <w:szCs w:val="24"/>
              </w:rPr>
              <w:t>12</w:t>
            </w:r>
          </w:p>
        </w:tc>
        <w:tc>
          <w:tcPr>
            <w:tcW w:w="6850" w:type="dxa"/>
            <w:tcBorders>
              <w:top w:val="single" w:sz="4" w:space="0" w:color="000000"/>
              <w:left w:val="single" w:sz="4" w:space="0" w:color="000000"/>
              <w:bottom w:val="single" w:sz="4" w:space="0" w:color="000000"/>
            </w:tcBorders>
            <w:shd w:val="clear" w:color="auto" w:fill="auto"/>
          </w:tcPr>
          <w:p w:rsidR="002E2007" w:rsidRPr="00C644F8" w:rsidRDefault="00C644F8" w:rsidP="00BD38A9">
            <w:pPr>
              <w:pStyle w:val="a5"/>
              <w:snapToGrid w:val="0"/>
              <w:rPr>
                <w:rFonts w:ascii="Times New Roman" w:hAnsi="Times New Roman"/>
                <w:i/>
                <w:sz w:val="24"/>
                <w:szCs w:val="24"/>
              </w:rPr>
            </w:pPr>
            <w:r w:rsidRPr="00C644F8">
              <w:rPr>
                <w:rFonts w:ascii="Times New Roman" w:hAnsi="Times New Roman"/>
                <w:i/>
                <w:sz w:val="24"/>
                <w:szCs w:val="24"/>
              </w:rPr>
              <w:t>Контрольная работа № 1 по теме "</w:t>
            </w:r>
            <w:r w:rsidR="002E2007" w:rsidRPr="00C644F8">
              <w:rPr>
                <w:rFonts w:ascii="Times New Roman" w:hAnsi="Times New Roman"/>
                <w:i/>
                <w:sz w:val="24"/>
                <w:szCs w:val="24"/>
              </w:rPr>
              <w:t>Внутренняя энергия</w:t>
            </w:r>
            <w:r w:rsidRPr="00C644F8">
              <w:rPr>
                <w:rFonts w:ascii="Times New Roman" w:hAnsi="Times New Roman"/>
                <w:i/>
                <w:sz w:val="24"/>
                <w:szCs w:val="24"/>
              </w:rPr>
              <w:t>"</w:t>
            </w:r>
            <w:r w:rsidR="002E2007" w:rsidRPr="00C644F8">
              <w:rPr>
                <w:rFonts w:ascii="Times New Roman" w:hAnsi="Times New Roman"/>
                <w:i/>
                <w:sz w:val="24"/>
                <w:szCs w:val="24"/>
              </w:rPr>
              <w:t>.</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snapToGrid w:val="0"/>
              <w:jc w:val="center"/>
              <w:rPr>
                <w:rFonts w:ascii="Times New Roman" w:hAnsi="Times New Roman"/>
                <w:b/>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b/>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13</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BD38A9">
            <w:pPr>
              <w:pStyle w:val="a5"/>
              <w:snapToGrid w:val="0"/>
              <w:rPr>
                <w:rFonts w:ascii="Times New Roman" w:hAnsi="Times New Roman"/>
                <w:sz w:val="24"/>
                <w:szCs w:val="24"/>
              </w:rPr>
            </w:pPr>
            <w:r>
              <w:rPr>
                <w:rFonts w:ascii="Times New Roman" w:hAnsi="Times New Roman"/>
                <w:sz w:val="24"/>
                <w:szCs w:val="24"/>
              </w:rPr>
              <w:t>Агрегатные состояния вещества</w:t>
            </w:r>
            <w:r w:rsidR="00C644F8">
              <w:rPr>
                <w:rFonts w:ascii="Times New Roman" w:hAnsi="Times New Roman"/>
                <w:sz w:val="24"/>
                <w:szCs w:val="24"/>
              </w:rPr>
              <w:t>.  Плавление и отвердевание кристаллических тел.</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  12</w:t>
            </w:r>
            <w:r w:rsidR="00C644F8">
              <w:rPr>
                <w:rFonts w:ascii="Times New Roman" w:hAnsi="Times New Roman"/>
                <w:sz w:val="24"/>
                <w:szCs w:val="24"/>
              </w:rPr>
              <w:t>, 13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14</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BD38A9">
            <w:pPr>
              <w:pStyle w:val="a5"/>
              <w:snapToGrid w:val="0"/>
              <w:rPr>
                <w:rFonts w:ascii="Times New Roman" w:hAnsi="Times New Roman"/>
                <w:sz w:val="24"/>
                <w:szCs w:val="24"/>
              </w:rPr>
            </w:pPr>
            <w:r>
              <w:rPr>
                <w:rFonts w:ascii="Times New Roman" w:hAnsi="Times New Roman"/>
                <w:sz w:val="24"/>
                <w:szCs w:val="24"/>
              </w:rPr>
              <w:t>График плавления и отвердевания</w:t>
            </w:r>
            <w:r w:rsidR="00C644F8">
              <w:rPr>
                <w:rFonts w:ascii="Times New Roman" w:hAnsi="Times New Roman"/>
                <w:sz w:val="24"/>
                <w:szCs w:val="24"/>
              </w:rPr>
              <w:t xml:space="preserve"> кристаллических тел</w:t>
            </w:r>
            <w:r>
              <w:rPr>
                <w:rFonts w:ascii="Times New Roman" w:hAnsi="Times New Roman"/>
                <w:sz w:val="24"/>
                <w:szCs w:val="24"/>
              </w:rPr>
              <w:t>. Удельная теплота плавления</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C644F8" w:rsidP="00BD38A9">
            <w:pPr>
              <w:pStyle w:val="a5"/>
              <w:snapToGrid w:val="0"/>
              <w:jc w:val="center"/>
              <w:rPr>
                <w:rFonts w:ascii="Times New Roman" w:hAnsi="Times New Roman"/>
                <w:sz w:val="24"/>
                <w:szCs w:val="24"/>
              </w:rPr>
            </w:pPr>
            <w:r>
              <w:rPr>
                <w:rFonts w:ascii="Times New Roman" w:hAnsi="Times New Roman"/>
                <w:sz w:val="24"/>
                <w:szCs w:val="24"/>
              </w:rPr>
              <w:t>§</w:t>
            </w:r>
            <w:r w:rsidR="002E2007">
              <w:rPr>
                <w:rFonts w:ascii="Times New Roman" w:hAnsi="Times New Roman"/>
                <w:sz w:val="24"/>
                <w:szCs w:val="24"/>
              </w:rPr>
              <w:t xml:space="preserve"> 14, 15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15</w:t>
            </w:r>
          </w:p>
        </w:tc>
        <w:tc>
          <w:tcPr>
            <w:tcW w:w="6850" w:type="dxa"/>
            <w:tcBorders>
              <w:top w:val="single" w:sz="4" w:space="0" w:color="000000"/>
              <w:left w:val="single" w:sz="4" w:space="0" w:color="000000"/>
              <w:bottom w:val="single" w:sz="4" w:space="0" w:color="000000"/>
            </w:tcBorders>
            <w:shd w:val="clear" w:color="auto" w:fill="auto"/>
          </w:tcPr>
          <w:p w:rsidR="002E2007" w:rsidRPr="001348CD" w:rsidRDefault="001348CD" w:rsidP="00C644F8">
            <w:pPr>
              <w:pStyle w:val="a5"/>
              <w:snapToGrid w:val="0"/>
              <w:rPr>
                <w:rFonts w:ascii="Times New Roman" w:hAnsi="Times New Roman"/>
              </w:rPr>
            </w:pPr>
            <w:r w:rsidRPr="00A36B3D">
              <w:rPr>
                <w:rFonts w:ascii="Times New Roman" w:eastAsia="Times New Roman" w:hAnsi="Times New Roman"/>
                <w:lang w:eastAsia="ru-RU"/>
              </w:rPr>
              <w:t>Решение задач по теме «Нагревание тел. Плавление и кристаллизация». </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16</w:t>
            </w:r>
          </w:p>
        </w:tc>
        <w:tc>
          <w:tcPr>
            <w:tcW w:w="6850" w:type="dxa"/>
            <w:tcBorders>
              <w:top w:val="single" w:sz="4" w:space="0" w:color="000000"/>
              <w:left w:val="single" w:sz="4" w:space="0" w:color="000000"/>
              <w:bottom w:val="single" w:sz="4" w:space="0" w:color="000000"/>
            </w:tcBorders>
            <w:shd w:val="clear" w:color="auto" w:fill="auto"/>
          </w:tcPr>
          <w:p w:rsidR="002E2007" w:rsidRDefault="001348CD" w:rsidP="00BD38A9">
            <w:pPr>
              <w:pStyle w:val="a5"/>
              <w:snapToGrid w:val="0"/>
              <w:rPr>
                <w:rFonts w:ascii="Times New Roman" w:hAnsi="Times New Roman"/>
                <w:sz w:val="24"/>
                <w:szCs w:val="24"/>
              </w:rPr>
            </w:pPr>
            <w:r>
              <w:rPr>
                <w:rFonts w:ascii="Times New Roman" w:hAnsi="Times New Roman"/>
                <w:sz w:val="24"/>
                <w:szCs w:val="24"/>
              </w:rPr>
              <w:t>Испарение. Насыщенный и ненасыщенный пар.  Поглощение энергии при испарении жидкости и выделение ее при конденсации пара</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1348CD" w:rsidP="00BD38A9">
            <w:pPr>
              <w:pStyle w:val="a5"/>
              <w:snapToGrid w:val="0"/>
              <w:jc w:val="center"/>
              <w:rPr>
                <w:rFonts w:ascii="Times New Roman" w:hAnsi="Times New Roman"/>
                <w:sz w:val="24"/>
                <w:szCs w:val="24"/>
              </w:rPr>
            </w:pPr>
            <w:r>
              <w:rPr>
                <w:rFonts w:ascii="Times New Roman" w:hAnsi="Times New Roman"/>
                <w:sz w:val="24"/>
                <w:szCs w:val="24"/>
              </w:rPr>
              <w:t>§  16, 17</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17</w:t>
            </w:r>
          </w:p>
        </w:tc>
        <w:tc>
          <w:tcPr>
            <w:tcW w:w="6850" w:type="dxa"/>
            <w:tcBorders>
              <w:top w:val="single" w:sz="4" w:space="0" w:color="000000"/>
              <w:left w:val="single" w:sz="4" w:space="0" w:color="000000"/>
              <w:bottom w:val="single" w:sz="4" w:space="0" w:color="000000"/>
            </w:tcBorders>
            <w:shd w:val="clear" w:color="auto" w:fill="auto"/>
          </w:tcPr>
          <w:p w:rsidR="002E2007" w:rsidRDefault="001348CD" w:rsidP="00BD38A9">
            <w:pPr>
              <w:pStyle w:val="a5"/>
              <w:snapToGrid w:val="0"/>
              <w:rPr>
                <w:rFonts w:ascii="Times New Roman" w:hAnsi="Times New Roman"/>
                <w:sz w:val="24"/>
                <w:szCs w:val="28"/>
              </w:rPr>
            </w:pPr>
            <w:r>
              <w:rPr>
                <w:rFonts w:ascii="Times New Roman" w:hAnsi="Times New Roman"/>
                <w:sz w:val="24"/>
                <w:szCs w:val="24"/>
              </w:rPr>
              <w:t>Кипение. Удельная теплота парообразования и конденсации</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  18</w:t>
            </w:r>
            <w:r w:rsidR="001348CD">
              <w:rPr>
                <w:rFonts w:ascii="Times New Roman" w:hAnsi="Times New Roman"/>
                <w:sz w:val="24"/>
                <w:szCs w:val="24"/>
              </w:rPr>
              <w:t>, 20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18</w:t>
            </w:r>
          </w:p>
        </w:tc>
        <w:tc>
          <w:tcPr>
            <w:tcW w:w="6850" w:type="dxa"/>
            <w:tcBorders>
              <w:top w:val="single" w:sz="4" w:space="0" w:color="000000"/>
              <w:left w:val="single" w:sz="4" w:space="0" w:color="000000"/>
              <w:bottom w:val="single" w:sz="4" w:space="0" w:color="000000"/>
            </w:tcBorders>
            <w:shd w:val="clear" w:color="auto" w:fill="auto"/>
          </w:tcPr>
          <w:p w:rsidR="002E2007" w:rsidRPr="001348CD" w:rsidRDefault="001348CD" w:rsidP="00BD38A9">
            <w:pPr>
              <w:pStyle w:val="a5"/>
              <w:snapToGrid w:val="0"/>
              <w:rPr>
                <w:rFonts w:ascii="Times New Roman" w:hAnsi="Times New Roman"/>
              </w:rPr>
            </w:pPr>
            <w:r w:rsidRPr="00A36B3D">
              <w:rPr>
                <w:rFonts w:ascii="Times New Roman" w:eastAsia="Times New Roman" w:hAnsi="Times New Roman"/>
                <w:lang w:eastAsia="ru-RU"/>
              </w:rPr>
              <w:t>Решение задач на расчет удельной теплоты парообразования, количества теплоты, отданного (полученного) телом при конденсации (парообразовании).</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snapToGrid w:val="0"/>
              <w:jc w:val="center"/>
              <w:rPr>
                <w:rFonts w:ascii="Times New Roman" w:hAnsi="Times New Roman"/>
                <w:sz w:val="24"/>
                <w:szCs w:val="24"/>
              </w:rPr>
            </w:pPr>
            <w:r w:rsidRPr="006F0406">
              <w:rPr>
                <w:rFonts w:ascii="Times New Roman" w:hAnsi="Times New Roman"/>
                <w:sz w:val="24"/>
                <w:szCs w:val="24"/>
              </w:rPr>
              <w:t>19</w:t>
            </w:r>
          </w:p>
        </w:tc>
        <w:tc>
          <w:tcPr>
            <w:tcW w:w="6850" w:type="dxa"/>
            <w:tcBorders>
              <w:top w:val="single" w:sz="4" w:space="0" w:color="000000"/>
              <w:left w:val="single" w:sz="4" w:space="0" w:color="000000"/>
              <w:bottom w:val="single" w:sz="4" w:space="0" w:color="000000"/>
            </w:tcBorders>
            <w:shd w:val="clear" w:color="auto" w:fill="auto"/>
          </w:tcPr>
          <w:p w:rsidR="002E2007" w:rsidRPr="006F0406" w:rsidRDefault="001348CD" w:rsidP="001348CD">
            <w:pPr>
              <w:pStyle w:val="a5"/>
              <w:snapToGrid w:val="0"/>
              <w:rPr>
                <w:rFonts w:ascii="Times New Roman" w:hAnsi="Times New Roman"/>
                <w:sz w:val="24"/>
                <w:szCs w:val="24"/>
              </w:rPr>
            </w:pPr>
            <w:r>
              <w:rPr>
                <w:rFonts w:ascii="Times New Roman" w:hAnsi="Times New Roman"/>
                <w:sz w:val="24"/>
                <w:szCs w:val="24"/>
              </w:rPr>
              <w:t xml:space="preserve">Влажность воздуха. Способы определения влажности воздуха. </w:t>
            </w:r>
            <w:r w:rsidR="00C644F8">
              <w:rPr>
                <w:rFonts w:ascii="Times New Roman" w:hAnsi="Times New Roman"/>
                <w:sz w:val="24"/>
                <w:szCs w:val="24"/>
              </w:rPr>
              <w:t>ЛР № 3</w:t>
            </w:r>
            <w:r w:rsidR="002E2007" w:rsidRPr="006F0406">
              <w:rPr>
                <w:rFonts w:ascii="Times New Roman" w:hAnsi="Times New Roman"/>
                <w:sz w:val="24"/>
                <w:szCs w:val="24"/>
              </w:rPr>
              <w:t xml:space="preserve"> </w:t>
            </w:r>
            <w:r>
              <w:rPr>
                <w:rFonts w:ascii="Times New Roman" w:hAnsi="Times New Roman"/>
                <w:sz w:val="24"/>
                <w:szCs w:val="24"/>
              </w:rPr>
              <w:t>"</w:t>
            </w:r>
            <w:r w:rsidR="002E2007" w:rsidRPr="006F0406">
              <w:rPr>
                <w:rFonts w:ascii="Times New Roman" w:hAnsi="Times New Roman"/>
                <w:sz w:val="24"/>
                <w:szCs w:val="24"/>
              </w:rPr>
              <w:t>Измерение влажности воздуха</w:t>
            </w:r>
            <w:r>
              <w:rPr>
                <w:rFonts w:ascii="Times New Roman" w:hAnsi="Times New Roman"/>
                <w:sz w:val="24"/>
                <w:szCs w:val="24"/>
              </w:rPr>
              <w:t>"</w:t>
            </w:r>
            <w:r w:rsidR="002E2007" w:rsidRPr="006F0406">
              <w:rPr>
                <w:rFonts w:ascii="Times New Roman" w:hAnsi="Times New Roman"/>
                <w:sz w:val="24"/>
                <w:szCs w:val="24"/>
              </w:rPr>
              <w:t>.</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1348CD" w:rsidP="001348CD">
            <w:pPr>
              <w:pStyle w:val="a5"/>
              <w:snapToGrid w:val="0"/>
              <w:jc w:val="center"/>
              <w:rPr>
                <w:rFonts w:ascii="Times New Roman" w:hAnsi="Times New Roman"/>
                <w:sz w:val="24"/>
                <w:szCs w:val="24"/>
              </w:rPr>
            </w:pPr>
            <w:r>
              <w:rPr>
                <w:rFonts w:ascii="Times New Roman" w:hAnsi="Times New Roman"/>
                <w:sz w:val="24"/>
                <w:szCs w:val="24"/>
              </w:rPr>
              <w:t>§ 19</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1348CD" w:rsidP="00BD38A9">
            <w:pPr>
              <w:pStyle w:val="a5"/>
              <w:snapToGrid w:val="0"/>
              <w:jc w:val="center"/>
              <w:rPr>
                <w:rFonts w:ascii="Times New Roman" w:hAnsi="Times New Roman"/>
                <w:sz w:val="24"/>
                <w:szCs w:val="24"/>
              </w:rPr>
            </w:pPr>
            <w:r>
              <w:rPr>
                <w:rFonts w:ascii="Times New Roman" w:hAnsi="Times New Roman"/>
                <w:sz w:val="24"/>
                <w:szCs w:val="24"/>
              </w:rPr>
              <w:t>20</w:t>
            </w:r>
          </w:p>
        </w:tc>
        <w:tc>
          <w:tcPr>
            <w:tcW w:w="6850" w:type="dxa"/>
            <w:tcBorders>
              <w:top w:val="single" w:sz="4" w:space="0" w:color="000000"/>
              <w:left w:val="single" w:sz="4" w:space="0" w:color="000000"/>
              <w:bottom w:val="single" w:sz="4" w:space="0" w:color="000000"/>
            </w:tcBorders>
            <w:shd w:val="clear" w:color="auto" w:fill="auto"/>
          </w:tcPr>
          <w:p w:rsidR="002E2007" w:rsidRPr="006F0406" w:rsidRDefault="002E2007" w:rsidP="001348CD">
            <w:pPr>
              <w:pStyle w:val="a5"/>
              <w:snapToGrid w:val="0"/>
              <w:rPr>
                <w:rFonts w:ascii="Times New Roman" w:hAnsi="Times New Roman"/>
                <w:sz w:val="24"/>
                <w:szCs w:val="28"/>
              </w:rPr>
            </w:pPr>
            <w:r w:rsidRPr="006F0406">
              <w:rPr>
                <w:rFonts w:ascii="Times New Roman" w:hAnsi="Times New Roman"/>
                <w:sz w:val="24"/>
                <w:szCs w:val="24"/>
              </w:rPr>
              <w:t xml:space="preserve">Работа газа и пара при расширении. </w:t>
            </w:r>
            <w:r w:rsidR="001348CD">
              <w:rPr>
                <w:rFonts w:ascii="Times New Roman" w:hAnsi="Times New Roman"/>
                <w:sz w:val="24"/>
                <w:szCs w:val="24"/>
              </w:rPr>
              <w:t>Двигатель внутреннего сгорания</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1348CD">
            <w:pPr>
              <w:pStyle w:val="a5"/>
              <w:snapToGrid w:val="0"/>
              <w:jc w:val="center"/>
              <w:rPr>
                <w:rFonts w:ascii="Times New Roman" w:hAnsi="Times New Roman"/>
                <w:sz w:val="24"/>
                <w:szCs w:val="24"/>
              </w:rPr>
            </w:pPr>
            <w:r w:rsidRPr="006F0406">
              <w:rPr>
                <w:rFonts w:ascii="Times New Roman" w:hAnsi="Times New Roman"/>
                <w:sz w:val="24"/>
                <w:szCs w:val="24"/>
              </w:rPr>
              <w:t>§  21</w:t>
            </w:r>
            <w:r w:rsidR="001348CD">
              <w:rPr>
                <w:rFonts w:ascii="Times New Roman" w:hAnsi="Times New Roman"/>
                <w:sz w:val="24"/>
                <w:szCs w:val="24"/>
              </w:rPr>
              <w:t>, 22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6D6E19" w:rsidP="00BD38A9">
            <w:pPr>
              <w:pStyle w:val="a5"/>
              <w:snapToGrid w:val="0"/>
              <w:jc w:val="center"/>
              <w:rPr>
                <w:rFonts w:ascii="Times New Roman" w:hAnsi="Times New Roman"/>
                <w:sz w:val="24"/>
                <w:szCs w:val="24"/>
              </w:rPr>
            </w:pPr>
            <w:r>
              <w:rPr>
                <w:rFonts w:ascii="Times New Roman" w:hAnsi="Times New Roman"/>
                <w:sz w:val="24"/>
                <w:szCs w:val="24"/>
              </w:rPr>
              <w:t>21</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1348CD">
            <w:pPr>
              <w:pStyle w:val="a5"/>
              <w:snapToGrid w:val="0"/>
              <w:rPr>
                <w:rFonts w:ascii="Times New Roman" w:hAnsi="Times New Roman"/>
                <w:color w:val="424242"/>
                <w:sz w:val="24"/>
                <w:szCs w:val="28"/>
              </w:rPr>
            </w:pPr>
            <w:r w:rsidRPr="001348CD">
              <w:rPr>
                <w:rFonts w:ascii="Times New Roman" w:hAnsi="Times New Roman"/>
                <w:sz w:val="24"/>
                <w:szCs w:val="28"/>
              </w:rPr>
              <w:t>Паровая турбина.</w:t>
            </w:r>
            <w:r w:rsidR="001348CD">
              <w:rPr>
                <w:rFonts w:ascii="Times New Roman" w:hAnsi="Times New Roman"/>
                <w:color w:val="424242"/>
                <w:sz w:val="24"/>
                <w:szCs w:val="28"/>
              </w:rPr>
              <w:t xml:space="preserve"> </w:t>
            </w:r>
            <w:r w:rsidR="001348CD">
              <w:rPr>
                <w:rFonts w:ascii="Times New Roman" w:hAnsi="Times New Roman"/>
                <w:sz w:val="24"/>
                <w:szCs w:val="24"/>
              </w:rPr>
              <w:t>КПД теплового двигателя.</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  23</w:t>
            </w:r>
            <w:r w:rsidR="006D6E19">
              <w:rPr>
                <w:rFonts w:ascii="Times New Roman" w:hAnsi="Times New Roman"/>
                <w:sz w:val="24"/>
                <w:szCs w:val="24"/>
              </w:rPr>
              <w:t>, 24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6D6E19" w:rsidP="00BD38A9">
            <w:pPr>
              <w:pStyle w:val="a5"/>
              <w:snapToGrid w:val="0"/>
              <w:jc w:val="center"/>
              <w:rPr>
                <w:rFonts w:ascii="Times New Roman" w:hAnsi="Times New Roman"/>
                <w:sz w:val="24"/>
                <w:szCs w:val="24"/>
              </w:rPr>
            </w:pPr>
            <w:r>
              <w:rPr>
                <w:rFonts w:ascii="Times New Roman" w:hAnsi="Times New Roman"/>
                <w:sz w:val="24"/>
                <w:szCs w:val="24"/>
              </w:rPr>
              <w:t>22</w:t>
            </w:r>
          </w:p>
        </w:tc>
        <w:tc>
          <w:tcPr>
            <w:tcW w:w="6850" w:type="dxa"/>
            <w:tcBorders>
              <w:top w:val="single" w:sz="4" w:space="0" w:color="000000"/>
              <w:left w:val="single" w:sz="4" w:space="0" w:color="000000"/>
              <w:bottom w:val="single" w:sz="4" w:space="0" w:color="000000"/>
            </w:tcBorders>
            <w:shd w:val="clear" w:color="auto" w:fill="auto"/>
          </w:tcPr>
          <w:p w:rsidR="002E2007" w:rsidRPr="006D6E19" w:rsidRDefault="006D6E19" w:rsidP="00BD38A9">
            <w:pPr>
              <w:pStyle w:val="a5"/>
              <w:snapToGrid w:val="0"/>
              <w:rPr>
                <w:rFonts w:ascii="Times New Roman" w:hAnsi="Times New Roman"/>
                <w:i/>
                <w:sz w:val="24"/>
                <w:szCs w:val="28"/>
              </w:rPr>
            </w:pPr>
            <w:r w:rsidRPr="006D6E19">
              <w:rPr>
                <w:rFonts w:ascii="Times New Roman" w:hAnsi="Times New Roman"/>
                <w:i/>
                <w:sz w:val="24"/>
                <w:szCs w:val="24"/>
              </w:rPr>
              <w:t>Контрольная работа по теме «Агрегатные состояния вещества»</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06"/>
        </w:trPr>
        <w:tc>
          <w:tcPr>
            <w:tcW w:w="104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2007" w:rsidRDefault="006D6E19" w:rsidP="006D6E19">
            <w:pPr>
              <w:pStyle w:val="a5"/>
              <w:snapToGrid w:val="0"/>
              <w:ind w:left="1080"/>
              <w:jc w:val="center"/>
              <w:rPr>
                <w:rFonts w:ascii="Times New Roman" w:hAnsi="Times New Roman"/>
                <w:b/>
                <w:bCs/>
                <w:sz w:val="24"/>
                <w:szCs w:val="24"/>
              </w:rPr>
            </w:pPr>
            <w:r>
              <w:rPr>
                <w:rFonts w:ascii="Times New Roman" w:hAnsi="Times New Roman"/>
                <w:b/>
                <w:bCs/>
                <w:sz w:val="24"/>
                <w:szCs w:val="24"/>
              </w:rPr>
              <w:t>Глава 2. Электрические явления (28</w:t>
            </w:r>
            <w:r w:rsidR="002E2007">
              <w:rPr>
                <w:rFonts w:ascii="Times New Roman" w:hAnsi="Times New Roman"/>
                <w:b/>
                <w:bCs/>
                <w:sz w:val="24"/>
                <w:szCs w:val="24"/>
              </w:rPr>
              <w:t xml:space="preserve"> ч</w:t>
            </w:r>
            <w:r>
              <w:rPr>
                <w:rFonts w:ascii="Times New Roman" w:hAnsi="Times New Roman"/>
                <w:b/>
                <w:bCs/>
                <w:sz w:val="24"/>
                <w:szCs w:val="24"/>
              </w:rPr>
              <w:t>)</w:t>
            </w:r>
          </w:p>
        </w:tc>
      </w:tr>
      <w:tr w:rsidR="002E2007"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6D6E19" w:rsidP="00BD38A9">
            <w:pPr>
              <w:pStyle w:val="a5"/>
              <w:snapToGrid w:val="0"/>
              <w:jc w:val="center"/>
              <w:rPr>
                <w:rFonts w:ascii="Times New Roman" w:hAnsi="Times New Roman"/>
                <w:sz w:val="24"/>
                <w:szCs w:val="24"/>
              </w:rPr>
            </w:pPr>
            <w:r>
              <w:rPr>
                <w:rFonts w:ascii="Times New Roman" w:hAnsi="Times New Roman"/>
                <w:sz w:val="24"/>
                <w:szCs w:val="24"/>
              </w:rPr>
              <w:t>23</w:t>
            </w:r>
          </w:p>
        </w:tc>
        <w:tc>
          <w:tcPr>
            <w:tcW w:w="6850" w:type="dxa"/>
            <w:tcBorders>
              <w:top w:val="single" w:sz="4" w:space="0" w:color="000000"/>
              <w:left w:val="single" w:sz="4" w:space="0" w:color="000000"/>
              <w:bottom w:val="single" w:sz="4" w:space="0" w:color="000000"/>
            </w:tcBorders>
            <w:shd w:val="clear" w:color="auto" w:fill="auto"/>
          </w:tcPr>
          <w:p w:rsidR="006D6E19" w:rsidRPr="006F0406" w:rsidRDefault="002E2007" w:rsidP="006D6E19">
            <w:pPr>
              <w:pStyle w:val="HTML"/>
              <w:snapToGrid w:val="0"/>
              <w:jc w:val="both"/>
              <w:textAlignment w:val="top"/>
              <w:rPr>
                <w:rFonts w:ascii="Times New Roman" w:hAnsi="Times New Roman"/>
                <w:sz w:val="24"/>
                <w:szCs w:val="28"/>
              </w:rPr>
            </w:pPr>
            <w:r w:rsidRPr="006F0406">
              <w:rPr>
                <w:rFonts w:ascii="Times New Roman" w:hAnsi="Times New Roman"/>
                <w:sz w:val="24"/>
                <w:szCs w:val="28"/>
              </w:rPr>
              <w:t>Электризация тел</w:t>
            </w:r>
            <w:r w:rsidR="006D6E19">
              <w:rPr>
                <w:rFonts w:ascii="Times New Roman" w:hAnsi="Times New Roman"/>
                <w:sz w:val="24"/>
                <w:szCs w:val="28"/>
              </w:rPr>
              <w:t xml:space="preserve"> при соприкосновении</w:t>
            </w:r>
            <w:r w:rsidRPr="006F0406">
              <w:rPr>
                <w:rFonts w:ascii="Times New Roman" w:hAnsi="Times New Roman"/>
                <w:sz w:val="24"/>
                <w:szCs w:val="28"/>
              </w:rPr>
              <w:t>. Взаимодействие заря</w:t>
            </w:r>
            <w:r w:rsidR="006D6E19">
              <w:rPr>
                <w:rFonts w:ascii="Times New Roman" w:hAnsi="Times New Roman"/>
                <w:sz w:val="24"/>
                <w:szCs w:val="28"/>
              </w:rPr>
              <w:t>женных тел</w:t>
            </w:r>
            <w:r w:rsidRPr="006F0406">
              <w:rPr>
                <w:rFonts w:ascii="Times New Roman" w:hAnsi="Times New Roman"/>
                <w:sz w:val="24"/>
                <w:szCs w:val="28"/>
              </w:rPr>
              <w:t xml:space="preserve">. </w:t>
            </w:r>
          </w:p>
          <w:p w:rsidR="002E2007" w:rsidRPr="006F0406" w:rsidRDefault="002E2007" w:rsidP="00BD38A9">
            <w:pPr>
              <w:pStyle w:val="a5"/>
              <w:rPr>
                <w:rFonts w:ascii="Times New Roman" w:hAnsi="Times New Roman"/>
                <w:sz w:val="24"/>
                <w:szCs w:val="28"/>
              </w:rPr>
            </w:pP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BA1B28" w:rsidP="00BD38A9">
            <w:pPr>
              <w:pStyle w:val="a5"/>
              <w:snapToGrid w:val="0"/>
              <w:jc w:val="center"/>
              <w:rPr>
                <w:rFonts w:ascii="Times New Roman" w:hAnsi="Times New Roman"/>
                <w:sz w:val="24"/>
                <w:szCs w:val="24"/>
              </w:rPr>
            </w:pPr>
            <w:r>
              <w:rPr>
                <w:rFonts w:ascii="Times New Roman" w:hAnsi="Times New Roman"/>
                <w:sz w:val="24"/>
                <w:szCs w:val="24"/>
              </w:rPr>
              <w:t xml:space="preserve">§ </w:t>
            </w:r>
            <w:r w:rsidR="006D6E19">
              <w:rPr>
                <w:rFonts w:ascii="Times New Roman" w:hAnsi="Times New Roman"/>
                <w:sz w:val="24"/>
                <w:szCs w:val="24"/>
              </w:rPr>
              <w:t>25</w:t>
            </w:r>
          </w:p>
          <w:p w:rsidR="002E2007" w:rsidRPr="006F0406" w:rsidRDefault="002E2007" w:rsidP="00BD38A9">
            <w:pPr>
              <w:pStyle w:val="a5"/>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6D6E19" w:rsidP="00BD38A9">
            <w:pPr>
              <w:pStyle w:val="a5"/>
              <w:snapToGrid w:val="0"/>
              <w:jc w:val="center"/>
              <w:rPr>
                <w:rFonts w:ascii="Times New Roman" w:hAnsi="Times New Roman"/>
                <w:sz w:val="24"/>
                <w:szCs w:val="24"/>
              </w:rPr>
            </w:pPr>
            <w:r>
              <w:rPr>
                <w:rFonts w:ascii="Times New Roman" w:hAnsi="Times New Roman"/>
                <w:sz w:val="24"/>
                <w:szCs w:val="24"/>
              </w:rPr>
              <w:t>24</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6D6E19">
            <w:pPr>
              <w:pStyle w:val="a5"/>
              <w:snapToGrid w:val="0"/>
              <w:rPr>
                <w:rFonts w:ascii="Times New Roman" w:hAnsi="Times New Roman"/>
                <w:sz w:val="24"/>
                <w:szCs w:val="28"/>
              </w:rPr>
            </w:pPr>
            <w:r>
              <w:rPr>
                <w:rFonts w:ascii="Times New Roman" w:hAnsi="Times New Roman"/>
                <w:sz w:val="24"/>
                <w:szCs w:val="24"/>
              </w:rPr>
              <w:t>Электроскоп.</w:t>
            </w:r>
            <w:r w:rsidR="006D6E19">
              <w:rPr>
                <w:rFonts w:ascii="Times New Roman" w:hAnsi="Times New Roman"/>
                <w:sz w:val="24"/>
                <w:szCs w:val="24"/>
              </w:rPr>
              <w:t xml:space="preserve"> Электрическое поле</w:t>
            </w:r>
            <w:r>
              <w:rPr>
                <w:rFonts w:ascii="Times New Roman" w:hAnsi="Times New Roman"/>
                <w:sz w:val="24"/>
                <w:szCs w:val="28"/>
              </w:rPr>
              <w:t xml:space="preserve">. </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 xml:space="preserve">§  </w:t>
            </w:r>
            <w:r w:rsidR="006D6E19">
              <w:rPr>
                <w:rFonts w:ascii="Times New Roman" w:hAnsi="Times New Roman"/>
                <w:sz w:val="24"/>
                <w:szCs w:val="24"/>
              </w:rPr>
              <w:t xml:space="preserve">26, </w:t>
            </w:r>
            <w:r>
              <w:rPr>
                <w:rFonts w:ascii="Times New Roman" w:hAnsi="Times New Roman"/>
                <w:sz w:val="24"/>
                <w:szCs w:val="24"/>
              </w:rPr>
              <w:t xml:space="preserve">27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6D6E19" w:rsidP="00BD38A9">
            <w:pPr>
              <w:pStyle w:val="a5"/>
              <w:snapToGrid w:val="0"/>
              <w:jc w:val="center"/>
              <w:rPr>
                <w:rFonts w:ascii="Times New Roman" w:hAnsi="Times New Roman"/>
                <w:sz w:val="24"/>
                <w:szCs w:val="24"/>
              </w:rPr>
            </w:pPr>
            <w:r>
              <w:rPr>
                <w:rFonts w:ascii="Times New Roman" w:hAnsi="Times New Roman"/>
                <w:sz w:val="24"/>
                <w:szCs w:val="24"/>
              </w:rPr>
              <w:lastRenderedPageBreak/>
              <w:t>25</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BD38A9">
            <w:pPr>
              <w:pStyle w:val="a5"/>
              <w:snapToGrid w:val="0"/>
              <w:rPr>
                <w:rFonts w:ascii="Times New Roman" w:hAnsi="Times New Roman"/>
                <w:sz w:val="24"/>
                <w:szCs w:val="24"/>
              </w:rPr>
            </w:pPr>
            <w:r>
              <w:rPr>
                <w:rFonts w:ascii="Times New Roman" w:hAnsi="Times New Roman"/>
                <w:sz w:val="24"/>
                <w:szCs w:val="24"/>
              </w:rPr>
              <w:t>Делимость электрического заряда. Электрон. Строение атома</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6D6E19">
            <w:pPr>
              <w:pStyle w:val="a5"/>
              <w:snapToGrid w:val="0"/>
              <w:jc w:val="center"/>
              <w:rPr>
                <w:rFonts w:ascii="Times New Roman" w:hAnsi="Times New Roman"/>
                <w:sz w:val="24"/>
                <w:szCs w:val="24"/>
              </w:rPr>
            </w:pPr>
            <w:r>
              <w:rPr>
                <w:rFonts w:ascii="Times New Roman" w:hAnsi="Times New Roman"/>
                <w:sz w:val="24"/>
                <w:szCs w:val="24"/>
              </w:rPr>
              <w:t xml:space="preserve">§  </w:t>
            </w:r>
            <w:r w:rsidR="006D6E19">
              <w:rPr>
                <w:rFonts w:ascii="Times New Roman" w:hAnsi="Times New Roman"/>
                <w:sz w:val="24"/>
                <w:szCs w:val="24"/>
              </w:rPr>
              <w:t>28, 29</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6D6E19" w:rsidP="00BD38A9">
            <w:pPr>
              <w:pStyle w:val="a5"/>
              <w:snapToGrid w:val="0"/>
              <w:jc w:val="center"/>
              <w:rPr>
                <w:rFonts w:ascii="Times New Roman" w:hAnsi="Times New Roman"/>
                <w:sz w:val="24"/>
                <w:szCs w:val="24"/>
              </w:rPr>
            </w:pPr>
            <w:r>
              <w:rPr>
                <w:rFonts w:ascii="Times New Roman" w:hAnsi="Times New Roman"/>
                <w:sz w:val="24"/>
                <w:szCs w:val="24"/>
              </w:rPr>
              <w:t>26</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BD38A9">
            <w:pPr>
              <w:pStyle w:val="a5"/>
              <w:snapToGrid w:val="0"/>
              <w:rPr>
                <w:rFonts w:ascii="Times New Roman" w:hAnsi="Times New Roman"/>
                <w:sz w:val="24"/>
                <w:szCs w:val="24"/>
              </w:rPr>
            </w:pPr>
            <w:r>
              <w:rPr>
                <w:rFonts w:ascii="Times New Roman" w:hAnsi="Times New Roman"/>
                <w:sz w:val="24"/>
                <w:szCs w:val="24"/>
              </w:rPr>
              <w:t>Объяснение электрических явлений</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6D6E19" w:rsidP="00BD38A9">
            <w:pPr>
              <w:pStyle w:val="a5"/>
              <w:snapToGrid w:val="0"/>
              <w:jc w:val="center"/>
              <w:rPr>
                <w:rFonts w:ascii="Times New Roman" w:hAnsi="Times New Roman"/>
                <w:sz w:val="24"/>
                <w:szCs w:val="24"/>
              </w:rPr>
            </w:pPr>
            <w:r>
              <w:rPr>
                <w:rFonts w:ascii="Times New Roman" w:hAnsi="Times New Roman"/>
                <w:sz w:val="24"/>
                <w:szCs w:val="24"/>
              </w:rPr>
              <w:t>§  30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6D6E19"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6D6E19" w:rsidRDefault="006D6E19" w:rsidP="00BD38A9">
            <w:pPr>
              <w:pStyle w:val="a5"/>
              <w:snapToGrid w:val="0"/>
              <w:jc w:val="center"/>
              <w:rPr>
                <w:rFonts w:ascii="Times New Roman" w:hAnsi="Times New Roman"/>
                <w:sz w:val="24"/>
                <w:szCs w:val="24"/>
              </w:rPr>
            </w:pPr>
            <w:r>
              <w:rPr>
                <w:rFonts w:ascii="Times New Roman" w:hAnsi="Times New Roman"/>
                <w:sz w:val="24"/>
                <w:szCs w:val="24"/>
              </w:rPr>
              <w:t>27</w:t>
            </w:r>
          </w:p>
        </w:tc>
        <w:tc>
          <w:tcPr>
            <w:tcW w:w="6850" w:type="dxa"/>
            <w:tcBorders>
              <w:top w:val="single" w:sz="4" w:space="0" w:color="000000"/>
              <w:left w:val="single" w:sz="4" w:space="0" w:color="000000"/>
              <w:bottom w:val="single" w:sz="4" w:space="0" w:color="000000"/>
            </w:tcBorders>
            <w:shd w:val="clear" w:color="auto" w:fill="auto"/>
          </w:tcPr>
          <w:p w:rsidR="006D6E19" w:rsidRPr="006D6E19" w:rsidRDefault="006D6E19" w:rsidP="006D6E19">
            <w:pPr>
              <w:pStyle w:val="a5"/>
              <w:snapToGrid w:val="0"/>
              <w:rPr>
                <w:rFonts w:ascii="Times New Roman" w:hAnsi="Times New Roman"/>
              </w:rPr>
            </w:pPr>
            <w:r w:rsidRPr="00A36B3D">
              <w:rPr>
                <w:rFonts w:ascii="Times New Roman" w:eastAsia="Times New Roman" w:hAnsi="Times New Roman"/>
                <w:lang w:eastAsia="ru-RU"/>
              </w:rPr>
              <w:t xml:space="preserve">Проводники, полупроводники и непроводники электричества </w:t>
            </w:r>
          </w:p>
        </w:tc>
        <w:tc>
          <w:tcPr>
            <w:tcW w:w="1749" w:type="dxa"/>
            <w:tcBorders>
              <w:top w:val="single" w:sz="4" w:space="0" w:color="000000"/>
              <w:left w:val="single" w:sz="4" w:space="0" w:color="000000"/>
              <w:bottom w:val="single" w:sz="4" w:space="0" w:color="000000"/>
            </w:tcBorders>
            <w:shd w:val="clear" w:color="auto" w:fill="auto"/>
            <w:vAlign w:val="center"/>
          </w:tcPr>
          <w:p w:rsidR="006D6E19" w:rsidRPr="006D6E19" w:rsidRDefault="006D6E19" w:rsidP="00BD38A9">
            <w:pPr>
              <w:pStyle w:val="a5"/>
              <w:snapToGrid w:val="0"/>
              <w:jc w:val="center"/>
              <w:rPr>
                <w:rFonts w:ascii="Times New Roman" w:hAnsi="Times New Roman"/>
              </w:rPr>
            </w:pPr>
            <w:r w:rsidRPr="00A36B3D">
              <w:rPr>
                <w:rFonts w:ascii="Times New Roman" w:eastAsia="Times New Roman" w:hAnsi="Times New Roman"/>
                <w:lang w:eastAsia="ru-RU"/>
              </w:rPr>
              <w:t>§ 31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6E19" w:rsidRDefault="006D6E19" w:rsidP="00BD38A9">
            <w:pPr>
              <w:pStyle w:val="a5"/>
              <w:snapToGrid w:val="0"/>
              <w:jc w:val="center"/>
              <w:rPr>
                <w:rFonts w:ascii="Times New Roman" w:hAnsi="Times New Roman"/>
                <w:sz w:val="24"/>
                <w:szCs w:val="24"/>
              </w:rPr>
            </w:pPr>
          </w:p>
        </w:tc>
      </w:tr>
      <w:tr w:rsidR="002E2007" w:rsidRPr="006F0406" w:rsidTr="00CF1A47">
        <w:trPr>
          <w:trHeight w:val="368"/>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CF1A47" w:rsidP="00BD38A9">
            <w:pPr>
              <w:pStyle w:val="a5"/>
              <w:snapToGrid w:val="0"/>
              <w:jc w:val="center"/>
              <w:rPr>
                <w:rFonts w:ascii="Times New Roman" w:hAnsi="Times New Roman"/>
                <w:sz w:val="24"/>
                <w:szCs w:val="24"/>
              </w:rPr>
            </w:pPr>
            <w:r>
              <w:rPr>
                <w:rFonts w:ascii="Times New Roman" w:hAnsi="Times New Roman"/>
                <w:sz w:val="24"/>
                <w:szCs w:val="24"/>
              </w:rPr>
              <w:t>28</w:t>
            </w:r>
          </w:p>
        </w:tc>
        <w:tc>
          <w:tcPr>
            <w:tcW w:w="6850" w:type="dxa"/>
            <w:tcBorders>
              <w:top w:val="single" w:sz="4" w:space="0" w:color="000000"/>
              <w:left w:val="single" w:sz="4" w:space="0" w:color="000000"/>
              <w:bottom w:val="single" w:sz="4" w:space="0" w:color="000000"/>
            </w:tcBorders>
            <w:shd w:val="clear" w:color="auto" w:fill="auto"/>
          </w:tcPr>
          <w:p w:rsidR="002E2007" w:rsidRPr="00CF1A47" w:rsidRDefault="002E2007" w:rsidP="00CF1A47">
            <w:pPr>
              <w:pStyle w:val="a5"/>
              <w:snapToGrid w:val="0"/>
              <w:rPr>
                <w:rFonts w:ascii="Times New Roman" w:hAnsi="Times New Roman"/>
                <w:sz w:val="28"/>
                <w:szCs w:val="28"/>
              </w:rPr>
            </w:pPr>
            <w:r w:rsidRPr="006F0406">
              <w:rPr>
                <w:rFonts w:ascii="Times New Roman" w:hAnsi="Times New Roman"/>
                <w:sz w:val="24"/>
                <w:szCs w:val="24"/>
              </w:rPr>
              <w:t>Электрический ток. Источники электрического тока.</w:t>
            </w:r>
            <w:r w:rsidRPr="006F0406">
              <w:rPr>
                <w:rFonts w:ascii="Times New Roman" w:hAnsi="Times New Roman"/>
                <w:sz w:val="28"/>
                <w:szCs w:val="28"/>
              </w:rPr>
              <w:t xml:space="preserve"> </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CF1A47">
            <w:pPr>
              <w:pStyle w:val="a5"/>
              <w:snapToGrid w:val="0"/>
              <w:jc w:val="center"/>
              <w:rPr>
                <w:rFonts w:ascii="Times New Roman" w:hAnsi="Times New Roman"/>
                <w:sz w:val="24"/>
                <w:szCs w:val="24"/>
              </w:rPr>
            </w:pPr>
            <w:r w:rsidRPr="006F0406">
              <w:rPr>
                <w:rFonts w:ascii="Times New Roman" w:hAnsi="Times New Roman"/>
                <w:sz w:val="24"/>
                <w:szCs w:val="24"/>
              </w:rPr>
              <w:t xml:space="preserve">§  32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CF1A47" w:rsidP="00BD38A9">
            <w:pPr>
              <w:pStyle w:val="a5"/>
              <w:snapToGrid w:val="0"/>
              <w:jc w:val="center"/>
              <w:rPr>
                <w:rFonts w:ascii="Times New Roman" w:hAnsi="Times New Roman"/>
                <w:sz w:val="24"/>
                <w:szCs w:val="24"/>
              </w:rPr>
            </w:pPr>
            <w:r>
              <w:rPr>
                <w:rFonts w:ascii="Times New Roman" w:hAnsi="Times New Roman"/>
                <w:sz w:val="24"/>
                <w:szCs w:val="24"/>
              </w:rPr>
              <w:t>29</w:t>
            </w:r>
          </w:p>
        </w:tc>
        <w:tc>
          <w:tcPr>
            <w:tcW w:w="6850" w:type="dxa"/>
            <w:tcBorders>
              <w:top w:val="single" w:sz="4" w:space="0" w:color="000000"/>
              <w:left w:val="single" w:sz="4" w:space="0" w:color="000000"/>
              <w:bottom w:val="single" w:sz="4" w:space="0" w:color="000000"/>
            </w:tcBorders>
            <w:shd w:val="clear" w:color="auto" w:fill="auto"/>
          </w:tcPr>
          <w:p w:rsidR="002E2007" w:rsidRDefault="00CF1A47" w:rsidP="00CF1A47">
            <w:pPr>
              <w:pStyle w:val="a5"/>
              <w:snapToGrid w:val="0"/>
              <w:rPr>
                <w:rFonts w:ascii="Times New Roman" w:hAnsi="Times New Roman"/>
                <w:sz w:val="24"/>
                <w:szCs w:val="28"/>
              </w:rPr>
            </w:pPr>
            <w:r>
              <w:rPr>
                <w:rFonts w:ascii="Times New Roman" w:hAnsi="Times New Roman"/>
                <w:sz w:val="24"/>
                <w:szCs w:val="24"/>
              </w:rPr>
              <w:t>Электрическая цепь и ее составные части</w:t>
            </w:r>
            <w:r w:rsidR="002E2007">
              <w:rPr>
                <w:rFonts w:ascii="Times New Roman" w:hAnsi="Times New Roman"/>
                <w:sz w:val="24"/>
                <w:szCs w:val="28"/>
              </w:rPr>
              <w:t>.</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CF1A47">
            <w:pPr>
              <w:pStyle w:val="a5"/>
              <w:snapToGrid w:val="0"/>
              <w:jc w:val="center"/>
              <w:rPr>
                <w:rFonts w:ascii="Times New Roman" w:hAnsi="Times New Roman"/>
                <w:sz w:val="24"/>
                <w:szCs w:val="24"/>
              </w:rPr>
            </w:pPr>
            <w:r>
              <w:rPr>
                <w:rFonts w:ascii="Times New Roman" w:hAnsi="Times New Roman"/>
                <w:sz w:val="24"/>
                <w:szCs w:val="24"/>
              </w:rPr>
              <w:t>§  33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CF1A47" w:rsidP="00BD38A9">
            <w:pPr>
              <w:pStyle w:val="a5"/>
              <w:snapToGrid w:val="0"/>
              <w:jc w:val="center"/>
              <w:rPr>
                <w:rFonts w:ascii="Times New Roman" w:hAnsi="Times New Roman"/>
                <w:sz w:val="24"/>
                <w:szCs w:val="24"/>
              </w:rPr>
            </w:pPr>
            <w:r>
              <w:rPr>
                <w:rFonts w:ascii="Times New Roman" w:hAnsi="Times New Roman"/>
                <w:sz w:val="24"/>
                <w:szCs w:val="24"/>
              </w:rPr>
              <w:t>30</w:t>
            </w:r>
          </w:p>
        </w:tc>
        <w:tc>
          <w:tcPr>
            <w:tcW w:w="6850" w:type="dxa"/>
            <w:tcBorders>
              <w:top w:val="single" w:sz="4" w:space="0" w:color="000000"/>
              <w:left w:val="single" w:sz="4" w:space="0" w:color="000000"/>
              <w:bottom w:val="single" w:sz="4" w:space="0" w:color="000000"/>
            </w:tcBorders>
            <w:shd w:val="clear" w:color="auto" w:fill="auto"/>
          </w:tcPr>
          <w:p w:rsidR="002E2007" w:rsidRPr="00CF1A47" w:rsidRDefault="00CF1A47" w:rsidP="00CF1A47">
            <w:pPr>
              <w:pStyle w:val="a5"/>
              <w:rPr>
                <w:rFonts w:ascii="Times New Roman" w:hAnsi="Times New Roman"/>
              </w:rPr>
            </w:pPr>
            <w:r w:rsidRPr="00A36B3D">
              <w:rPr>
                <w:rFonts w:ascii="Times New Roman" w:eastAsia="Times New Roman" w:hAnsi="Times New Roman"/>
                <w:lang w:eastAsia="ru-RU"/>
              </w:rPr>
              <w:t xml:space="preserve">Электрический ток в металлах. Действия электрического тока. Направление электрического тока </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snapToGrid w:val="0"/>
              <w:jc w:val="center"/>
              <w:rPr>
                <w:rFonts w:ascii="Times New Roman" w:hAnsi="Times New Roman"/>
                <w:sz w:val="24"/>
                <w:szCs w:val="24"/>
              </w:rPr>
            </w:pPr>
            <w:r w:rsidRPr="006F0406">
              <w:rPr>
                <w:rFonts w:ascii="Times New Roman" w:hAnsi="Times New Roman"/>
                <w:sz w:val="24"/>
                <w:szCs w:val="24"/>
              </w:rPr>
              <w:t xml:space="preserve">§ </w:t>
            </w:r>
            <w:r w:rsidR="00CF1A47">
              <w:rPr>
                <w:rFonts w:ascii="Times New Roman" w:hAnsi="Times New Roman"/>
                <w:sz w:val="24"/>
                <w:szCs w:val="24"/>
              </w:rPr>
              <w:t>34,</w:t>
            </w:r>
            <w:r w:rsidRPr="006F0406">
              <w:rPr>
                <w:rFonts w:ascii="Times New Roman" w:hAnsi="Times New Roman"/>
                <w:sz w:val="24"/>
                <w:szCs w:val="24"/>
              </w:rPr>
              <w:t xml:space="preserve"> 35, 36</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3</w:t>
            </w:r>
            <w:r w:rsidR="00CF1A47">
              <w:rPr>
                <w:rFonts w:ascii="Times New Roman" w:hAnsi="Times New Roman"/>
                <w:sz w:val="24"/>
                <w:szCs w:val="24"/>
              </w:rPr>
              <w:t>1</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CF1A47">
            <w:pPr>
              <w:pStyle w:val="a5"/>
              <w:snapToGrid w:val="0"/>
              <w:rPr>
                <w:rFonts w:ascii="Times New Roman" w:hAnsi="Times New Roman"/>
                <w:sz w:val="24"/>
                <w:szCs w:val="24"/>
              </w:rPr>
            </w:pPr>
            <w:r>
              <w:rPr>
                <w:rFonts w:ascii="Times New Roman" w:hAnsi="Times New Roman"/>
                <w:sz w:val="24"/>
                <w:szCs w:val="24"/>
              </w:rPr>
              <w:t xml:space="preserve">Сила тока. </w:t>
            </w:r>
            <w:r w:rsidR="00CF1A47">
              <w:rPr>
                <w:rFonts w:ascii="Times New Roman" w:hAnsi="Times New Roman"/>
                <w:sz w:val="24"/>
                <w:szCs w:val="24"/>
              </w:rPr>
              <w:t>Единицы силы тока</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CF1A47">
            <w:pPr>
              <w:pStyle w:val="a5"/>
              <w:snapToGrid w:val="0"/>
              <w:jc w:val="center"/>
              <w:rPr>
                <w:rFonts w:ascii="Times New Roman" w:hAnsi="Times New Roman"/>
                <w:sz w:val="24"/>
                <w:szCs w:val="24"/>
              </w:rPr>
            </w:pPr>
            <w:r>
              <w:rPr>
                <w:rFonts w:ascii="Times New Roman" w:hAnsi="Times New Roman"/>
                <w:sz w:val="24"/>
                <w:szCs w:val="24"/>
              </w:rPr>
              <w:t>§  37</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CF1A4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CF1A47" w:rsidRDefault="00CF1A47" w:rsidP="00BD38A9">
            <w:pPr>
              <w:pStyle w:val="a5"/>
              <w:snapToGrid w:val="0"/>
              <w:jc w:val="center"/>
              <w:rPr>
                <w:rFonts w:ascii="Times New Roman" w:hAnsi="Times New Roman"/>
                <w:sz w:val="24"/>
                <w:szCs w:val="24"/>
              </w:rPr>
            </w:pPr>
            <w:r>
              <w:rPr>
                <w:rFonts w:ascii="Times New Roman" w:hAnsi="Times New Roman"/>
                <w:sz w:val="24"/>
                <w:szCs w:val="24"/>
              </w:rPr>
              <w:t>32</w:t>
            </w:r>
          </w:p>
        </w:tc>
        <w:tc>
          <w:tcPr>
            <w:tcW w:w="6850" w:type="dxa"/>
            <w:tcBorders>
              <w:top w:val="single" w:sz="4" w:space="0" w:color="000000"/>
              <w:left w:val="single" w:sz="4" w:space="0" w:color="000000"/>
              <w:bottom w:val="single" w:sz="4" w:space="0" w:color="000000"/>
            </w:tcBorders>
            <w:shd w:val="clear" w:color="auto" w:fill="auto"/>
          </w:tcPr>
          <w:p w:rsidR="00CF1A47" w:rsidRPr="00CF1A47" w:rsidRDefault="00CF1A47" w:rsidP="00CF1A47">
            <w:pPr>
              <w:pStyle w:val="a5"/>
              <w:snapToGrid w:val="0"/>
              <w:rPr>
                <w:rFonts w:ascii="Times New Roman" w:hAnsi="Times New Roman"/>
              </w:rPr>
            </w:pPr>
            <w:r w:rsidRPr="00A36B3D">
              <w:rPr>
                <w:rFonts w:ascii="Helvetica" w:eastAsia="Times New Roman" w:hAnsi="Helvetica" w:cs="Helvetica"/>
                <w:sz w:val="21"/>
                <w:szCs w:val="21"/>
                <w:lang w:eastAsia="ru-RU"/>
              </w:rPr>
              <w:t> </w:t>
            </w:r>
            <w:r w:rsidRPr="00A36B3D">
              <w:rPr>
                <w:rFonts w:ascii="Times New Roman" w:eastAsia="Times New Roman" w:hAnsi="Times New Roman"/>
                <w:lang w:eastAsia="ru-RU"/>
              </w:rPr>
              <w:t xml:space="preserve">Амперметр. Измерение силы тока. </w:t>
            </w:r>
            <w:r w:rsidRPr="00A36B3D">
              <w:rPr>
                <w:rFonts w:ascii="Times New Roman" w:eastAsia="Times New Roman" w:hAnsi="Times New Roman"/>
                <w:bCs/>
                <w:lang w:eastAsia="ru-RU"/>
              </w:rPr>
              <w:t>Л</w:t>
            </w:r>
            <w:r w:rsidRPr="00CF1A47">
              <w:rPr>
                <w:rFonts w:ascii="Times New Roman" w:eastAsia="Times New Roman" w:hAnsi="Times New Roman"/>
                <w:bCs/>
                <w:lang w:eastAsia="ru-RU"/>
              </w:rPr>
              <w:t>Р</w:t>
            </w:r>
            <w:r w:rsidRPr="00A36B3D">
              <w:rPr>
                <w:rFonts w:ascii="Times New Roman" w:eastAsia="Times New Roman" w:hAnsi="Times New Roman"/>
                <w:bCs/>
                <w:lang w:eastAsia="ru-RU"/>
              </w:rPr>
              <w:t>№ 4</w:t>
            </w:r>
            <w:r w:rsidRPr="00A36B3D">
              <w:rPr>
                <w:rFonts w:ascii="Times New Roman" w:eastAsia="Times New Roman" w:hAnsi="Times New Roman"/>
                <w:lang w:eastAsia="ru-RU"/>
              </w:rPr>
              <w:t> «Сборка электрической цепи и измерение силы тока в ее различных участках»</w:t>
            </w:r>
          </w:p>
        </w:tc>
        <w:tc>
          <w:tcPr>
            <w:tcW w:w="1749" w:type="dxa"/>
            <w:tcBorders>
              <w:top w:val="single" w:sz="4" w:space="0" w:color="000000"/>
              <w:left w:val="single" w:sz="4" w:space="0" w:color="000000"/>
              <w:bottom w:val="single" w:sz="4" w:space="0" w:color="000000"/>
            </w:tcBorders>
            <w:shd w:val="clear" w:color="auto" w:fill="auto"/>
            <w:vAlign w:val="center"/>
          </w:tcPr>
          <w:p w:rsidR="00CF1A47" w:rsidRPr="00571FB3" w:rsidRDefault="00CF1A47" w:rsidP="00CF1A47">
            <w:pPr>
              <w:pStyle w:val="a5"/>
              <w:snapToGrid w:val="0"/>
              <w:jc w:val="center"/>
              <w:rPr>
                <w:rFonts w:ascii="Times New Roman" w:hAnsi="Times New Roman"/>
                <w:sz w:val="24"/>
                <w:szCs w:val="24"/>
              </w:rPr>
            </w:pPr>
            <w:r w:rsidRPr="00A36B3D">
              <w:rPr>
                <w:rFonts w:ascii="Times New Roman" w:eastAsia="Times New Roman" w:hAnsi="Times New Roman"/>
                <w:sz w:val="21"/>
                <w:szCs w:val="21"/>
                <w:lang w:eastAsia="ru-RU"/>
              </w:rPr>
              <w:t>§ 38</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CF1A47" w:rsidRDefault="00CF1A4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3</w:t>
            </w:r>
            <w:r w:rsidR="00571FB3">
              <w:rPr>
                <w:rFonts w:ascii="Times New Roman" w:hAnsi="Times New Roman"/>
                <w:sz w:val="24"/>
                <w:szCs w:val="24"/>
              </w:rPr>
              <w:t>3</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CF1A47">
            <w:pPr>
              <w:pStyle w:val="a5"/>
              <w:snapToGrid w:val="0"/>
              <w:rPr>
                <w:rFonts w:ascii="Times New Roman" w:hAnsi="Times New Roman"/>
                <w:sz w:val="24"/>
                <w:szCs w:val="24"/>
              </w:rPr>
            </w:pPr>
            <w:r>
              <w:rPr>
                <w:rFonts w:ascii="Times New Roman" w:hAnsi="Times New Roman"/>
                <w:sz w:val="24"/>
                <w:szCs w:val="24"/>
              </w:rPr>
              <w:t xml:space="preserve">Электрическое напряжение. </w:t>
            </w:r>
            <w:r w:rsidR="00CF1A47">
              <w:rPr>
                <w:rFonts w:ascii="Times New Roman" w:hAnsi="Times New Roman"/>
                <w:sz w:val="24"/>
                <w:szCs w:val="24"/>
              </w:rPr>
              <w:t>Единицы</w:t>
            </w:r>
            <w:r>
              <w:rPr>
                <w:rFonts w:ascii="Times New Roman" w:hAnsi="Times New Roman"/>
                <w:sz w:val="24"/>
                <w:szCs w:val="24"/>
              </w:rPr>
              <w:t xml:space="preserve"> напряжения</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571FB3" w:rsidRDefault="002E2007" w:rsidP="00CF1A47">
            <w:pPr>
              <w:pStyle w:val="a5"/>
              <w:snapToGrid w:val="0"/>
              <w:jc w:val="center"/>
              <w:rPr>
                <w:rFonts w:ascii="Times New Roman" w:hAnsi="Times New Roman"/>
              </w:rPr>
            </w:pPr>
            <w:r w:rsidRPr="00571FB3">
              <w:rPr>
                <w:rFonts w:ascii="Times New Roman" w:hAnsi="Times New Roman"/>
              </w:rPr>
              <w:t>§  39, 40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571FB3"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71FB3" w:rsidRDefault="00571FB3" w:rsidP="00BD38A9">
            <w:pPr>
              <w:pStyle w:val="a5"/>
              <w:snapToGrid w:val="0"/>
              <w:jc w:val="center"/>
              <w:rPr>
                <w:rFonts w:ascii="Times New Roman" w:hAnsi="Times New Roman"/>
                <w:sz w:val="24"/>
                <w:szCs w:val="24"/>
              </w:rPr>
            </w:pPr>
            <w:r>
              <w:rPr>
                <w:rFonts w:ascii="Times New Roman" w:hAnsi="Times New Roman"/>
                <w:sz w:val="24"/>
                <w:szCs w:val="24"/>
              </w:rPr>
              <w:t>34</w:t>
            </w:r>
          </w:p>
        </w:tc>
        <w:tc>
          <w:tcPr>
            <w:tcW w:w="6850" w:type="dxa"/>
            <w:tcBorders>
              <w:top w:val="single" w:sz="4" w:space="0" w:color="000000"/>
              <w:left w:val="single" w:sz="4" w:space="0" w:color="000000"/>
              <w:bottom w:val="single" w:sz="4" w:space="0" w:color="000000"/>
            </w:tcBorders>
            <w:shd w:val="clear" w:color="auto" w:fill="auto"/>
          </w:tcPr>
          <w:p w:rsidR="00571FB3" w:rsidRPr="00571FB3" w:rsidRDefault="00571FB3" w:rsidP="00571FB3">
            <w:pPr>
              <w:pStyle w:val="a5"/>
              <w:snapToGrid w:val="0"/>
              <w:rPr>
                <w:rFonts w:ascii="Times New Roman" w:hAnsi="Times New Roman"/>
              </w:rPr>
            </w:pPr>
            <w:r w:rsidRPr="00A36B3D">
              <w:rPr>
                <w:rFonts w:ascii="Times New Roman" w:eastAsia="Times New Roman" w:hAnsi="Times New Roman"/>
                <w:lang w:eastAsia="ru-RU"/>
              </w:rPr>
              <w:t xml:space="preserve">Вольтметр, Измерение напряжения. Зависимость силы тока от напряжения </w:t>
            </w:r>
          </w:p>
        </w:tc>
        <w:tc>
          <w:tcPr>
            <w:tcW w:w="1749" w:type="dxa"/>
            <w:tcBorders>
              <w:top w:val="single" w:sz="4" w:space="0" w:color="000000"/>
              <w:left w:val="single" w:sz="4" w:space="0" w:color="000000"/>
              <w:bottom w:val="single" w:sz="4" w:space="0" w:color="000000"/>
            </w:tcBorders>
            <w:shd w:val="clear" w:color="auto" w:fill="auto"/>
            <w:vAlign w:val="center"/>
          </w:tcPr>
          <w:p w:rsidR="00571FB3" w:rsidRPr="00571FB3" w:rsidRDefault="00571FB3" w:rsidP="00CF1A47">
            <w:pPr>
              <w:pStyle w:val="a5"/>
              <w:snapToGrid w:val="0"/>
              <w:jc w:val="center"/>
              <w:rPr>
                <w:rFonts w:ascii="Times New Roman" w:hAnsi="Times New Roman"/>
              </w:rPr>
            </w:pPr>
            <w:r w:rsidRPr="00A36B3D">
              <w:rPr>
                <w:rFonts w:ascii="Times New Roman" w:eastAsia="Times New Roman" w:hAnsi="Times New Roman"/>
                <w:lang w:eastAsia="ru-RU"/>
              </w:rPr>
              <w:t>§ 41, 42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71FB3" w:rsidRDefault="00571FB3" w:rsidP="00BD38A9">
            <w:pPr>
              <w:pStyle w:val="a5"/>
              <w:snapToGrid w:val="0"/>
              <w:jc w:val="center"/>
              <w:rPr>
                <w:rFonts w:ascii="Times New Roman" w:hAnsi="Times New Roman"/>
                <w:sz w:val="24"/>
                <w:szCs w:val="24"/>
              </w:rPr>
            </w:pPr>
          </w:p>
        </w:tc>
      </w:tr>
      <w:tr w:rsidR="00571FB3"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71FB3" w:rsidRDefault="00571FB3" w:rsidP="00BD38A9">
            <w:pPr>
              <w:pStyle w:val="a5"/>
              <w:snapToGrid w:val="0"/>
              <w:jc w:val="center"/>
              <w:rPr>
                <w:rFonts w:ascii="Times New Roman" w:hAnsi="Times New Roman"/>
                <w:sz w:val="24"/>
                <w:szCs w:val="24"/>
              </w:rPr>
            </w:pPr>
            <w:r>
              <w:rPr>
                <w:rFonts w:ascii="Times New Roman" w:hAnsi="Times New Roman"/>
                <w:sz w:val="24"/>
                <w:szCs w:val="24"/>
              </w:rPr>
              <w:t>35</w:t>
            </w:r>
          </w:p>
        </w:tc>
        <w:tc>
          <w:tcPr>
            <w:tcW w:w="6850" w:type="dxa"/>
            <w:tcBorders>
              <w:top w:val="single" w:sz="4" w:space="0" w:color="000000"/>
              <w:left w:val="single" w:sz="4" w:space="0" w:color="000000"/>
              <w:bottom w:val="single" w:sz="4" w:space="0" w:color="000000"/>
            </w:tcBorders>
            <w:shd w:val="clear" w:color="auto" w:fill="auto"/>
          </w:tcPr>
          <w:p w:rsidR="00571FB3" w:rsidRPr="00571FB3" w:rsidRDefault="00571FB3" w:rsidP="00571FB3">
            <w:pPr>
              <w:pStyle w:val="a5"/>
              <w:snapToGrid w:val="0"/>
              <w:rPr>
                <w:rFonts w:ascii="Times New Roman" w:eastAsia="Times New Roman" w:hAnsi="Times New Roman"/>
                <w:lang w:eastAsia="ru-RU"/>
              </w:rPr>
            </w:pPr>
            <w:r w:rsidRPr="00A36B3D">
              <w:rPr>
                <w:rFonts w:ascii="Times New Roman" w:eastAsia="Times New Roman" w:hAnsi="Times New Roman"/>
                <w:lang w:eastAsia="ru-RU"/>
              </w:rPr>
              <w:t> Электрическое сопротивление проводников. Единицы сопротивления. </w:t>
            </w:r>
            <w:r w:rsidRPr="00A36B3D">
              <w:rPr>
                <w:rFonts w:ascii="Times New Roman" w:eastAsia="Times New Roman" w:hAnsi="Times New Roman"/>
                <w:bCs/>
                <w:lang w:eastAsia="ru-RU"/>
              </w:rPr>
              <w:t>Л</w:t>
            </w:r>
            <w:r w:rsidRPr="00571FB3">
              <w:rPr>
                <w:rFonts w:ascii="Times New Roman" w:eastAsia="Times New Roman" w:hAnsi="Times New Roman"/>
                <w:bCs/>
                <w:lang w:eastAsia="ru-RU"/>
              </w:rPr>
              <w:t>Р</w:t>
            </w:r>
            <w:r w:rsidRPr="00A36B3D">
              <w:rPr>
                <w:rFonts w:ascii="Times New Roman" w:eastAsia="Times New Roman" w:hAnsi="Times New Roman"/>
                <w:bCs/>
                <w:lang w:eastAsia="ru-RU"/>
              </w:rPr>
              <w:t>№ 5</w:t>
            </w:r>
            <w:r w:rsidRPr="00A36B3D">
              <w:rPr>
                <w:rFonts w:ascii="Times New Roman" w:eastAsia="Times New Roman" w:hAnsi="Times New Roman"/>
                <w:lang w:eastAsia="ru-RU"/>
              </w:rPr>
              <w:t> «Измерение напряжения на различных участках электрической цепи»</w:t>
            </w:r>
          </w:p>
        </w:tc>
        <w:tc>
          <w:tcPr>
            <w:tcW w:w="1749" w:type="dxa"/>
            <w:tcBorders>
              <w:top w:val="single" w:sz="4" w:space="0" w:color="000000"/>
              <w:left w:val="single" w:sz="4" w:space="0" w:color="000000"/>
              <w:bottom w:val="single" w:sz="4" w:space="0" w:color="000000"/>
            </w:tcBorders>
            <w:shd w:val="clear" w:color="auto" w:fill="auto"/>
            <w:vAlign w:val="center"/>
          </w:tcPr>
          <w:p w:rsidR="00571FB3" w:rsidRPr="00571FB3" w:rsidRDefault="00571FB3" w:rsidP="00CF1A47">
            <w:pPr>
              <w:pStyle w:val="a5"/>
              <w:snapToGrid w:val="0"/>
              <w:jc w:val="center"/>
              <w:rPr>
                <w:rFonts w:ascii="Times New Roman" w:eastAsia="Times New Roman" w:hAnsi="Times New Roman"/>
                <w:lang w:eastAsia="ru-RU"/>
              </w:rPr>
            </w:pPr>
            <w:r w:rsidRPr="00A36B3D">
              <w:rPr>
                <w:rFonts w:ascii="Times New Roman" w:eastAsia="Times New Roman" w:hAnsi="Times New Roman"/>
                <w:lang w:eastAsia="ru-RU"/>
              </w:rPr>
              <w:t>§ 43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71FB3" w:rsidRDefault="00571FB3" w:rsidP="00BD38A9">
            <w:pPr>
              <w:pStyle w:val="a5"/>
              <w:snapToGrid w:val="0"/>
              <w:jc w:val="center"/>
              <w:rPr>
                <w:rFonts w:ascii="Times New Roman" w:hAnsi="Times New Roman"/>
                <w:sz w:val="24"/>
                <w:szCs w:val="24"/>
              </w:rPr>
            </w:pPr>
          </w:p>
        </w:tc>
      </w:tr>
      <w:tr w:rsidR="002E2007"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571FB3" w:rsidP="00BD38A9">
            <w:pPr>
              <w:pStyle w:val="a5"/>
              <w:snapToGrid w:val="0"/>
              <w:jc w:val="center"/>
              <w:rPr>
                <w:rFonts w:ascii="Times New Roman" w:hAnsi="Times New Roman"/>
                <w:sz w:val="24"/>
                <w:szCs w:val="24"/>
              </w:rPr>
            </w:pPr>
            <w:r>
              <w:rPr>
                <w:rFonts w:ascii="Times New Roman" w:hAnsi="Times New Roman"/>
                <w:sz w:val="24"/>
                <w:szCs w:val="24"/>
              </w:rPr>
              <w:t>36</w:t>
            </w:r>
          </w:p>
        </w:tc>
        <w:tc>
          <w:tcPr>
            <w:tcW w:w="6850" w:type="dxa"/>
            <w:tcBorders>
              <w:top w:val="single" w:sz="4" w:space="0" w:color="000000"/>
              <w:left w:val="single" w:sz="4" w:space="0" w:color="000000"/>
              <w:bottom w:val="single" w:sz="4" w:space="0" w:color="000000"/>
            </w:tcBorders>
            <w:shd w:val="clear" w:color="auto" w:fill="auto"/>
          </w:tcPr>
          <w:p w:rsidR="002E2007" w:rsidRPr="00571FB3" w:rsidRDefault="002E2007" w:rsidP="00571FB3">
            <w:pPr>
              <w:pStyle w:val="HTML"/>
              <w:snapToGrid w:val="0"/>
              <w:jc w:val="both"/>
              <w:textAlignment w:val="top"/>
              <w:rPr>
                <w:rFonts w:ascii="Times New Roman" w:hAnsi="Times New Roman"/>
                <w:sz w:val="24"/>
                <w:szCs w:val="24"/>
              </w:rPr>
            </w:pPr>
            <w:r w:rsidRPr="006F0406">
              <w:rPr>
                <w:rFonts w:ascii="Times New Roman" w:hAnsi="Times New Roman"/>
                <w:sz w:val="24"/>
                <w:szCs w:val="24"/>
              </w:rPr>
              <w:t>Закон Ома для участка цепи. Электрическое сопротивление.</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571FB3">
            <w:pPr>
              <w:pStyle w:val="a5"/>
              <w:snapToGrid w:val="0"/>
              <w:jc w:val="center"/>
              <w:rPr>
                <w:rFonts w:ascii="Times New Roman" w:hAnsi="Times New Roman"/>
                <w:sz w:val="24"/>
                <w:szCs w:val="24"/>
              </w:rPr>
            </w:pPr>
            <w:r w:rsidRPr="006F0406">
              <w:rPr>
                <w:rFonts w:ascii="Times New Roman" w:hAnsi="Times New Roman"/>
                <w:sz w:val="24"/>
                <w:szCs w:val="24"/>
              </w:rPr>
              <w:t>§  44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571FB3" w:rsidP="00BD38A9">
            <w:pPr>
              <w:pStyle w:val="a5"/>
              <w:snapToGrid w:val="0"/>
              <w:jc w:val="center"/>
              <w:rPr>
                <w:rFonts w:ascii="Times New Roman" w:hAnsi="Times New Roman"/>
                <w:sz w:val="24"/>
                <w:szCs w:val="24"/>
              </w:rPr>
            </w:pPr>
            <w:r>
              <w:rPr>
                <w:rFonts w:ascii="Times New Roman" w:hAnsi="Times New Roman"/>
                <w:sz w:val="24"/>
                <w:szCs w:val="24"/>
              </w:rPr>
              <w:t>37</w:t>
            </w:r>
          </w:p>
        </w:tc>
        <w:tc>
          <w:tcPr>
            <w:tcW w:w="6850" w:type="dxa"/>
            <w:tcBorders>
              <w:top w:val="single" w:sz="4" w:space="0" w:color="000000"/>
              <w:left w:val="single" w:sz="4" w:space="0" w:color="000000"/>
              <w:bottom w:val="single" w:sz="4" w:space="0" w:color="000000"/>
            </w:tcBorders>
            <w:shd w:val="clear" w:color="auto" w:fill="auto"/>
          </w:tcPr>
          <w:p w:rsidR="002E2007" w:rsidRDefault="00571FB3" w:rsidP="00571FB3">
            <w:pPr>
              <w:pStyle w:val="a5"/>
              <w:snapToGrid w:val="0"/>
              <w:rPr>
                <w:rFonts w:ascii="Times New Roman" w:hAnsi="Times New Roman"/>
                <w:sz w:val="24"/>
                <w:szCs w:val="24"/>
              </w:rPr>
            </w:pPr>
            <w:r>
              <w:rPr>
                <w:rFonts w:ascii="Times New Roman" w:hAnsi="Times New Roman"/>
                <w:sz w:val="24"/>
                <w:szCs w:val="24"/>
              </w:rPr>
              <w:t xml:space="preserve">Расчет сопротивления проводника. </w:t>
            </w:r>
            <w:r w:rsidR="002E2007">
              <w:rPr>
                <w:rFonts w:ascii="Times New Roman" w:hAnsi="Times New Roman"/>
                <w:sz w:val="24"/>
                <w:szCs w:val="24"/>
              </w:rPr>
              <w:t xml:space="preserve">Удельное сопротивление. </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571FB3" w:rsidP="00BD38A9">
            <w:pPr>
              <w:pStyle w:val="a5"/>
              <w:snapToGrid w:val="0"/>
              <w:jc w:val="center"/>
              <w:rPr>
                <w:rFonts w:ascii="Times New Roman" w:hAnsi="Times New Roman"/>
                <w:sz w:val="24"/>
                <w:szCs w:val="24"/>
              </w:rPr>
            </w:pPr>
            <w:r>
              <w:rPr>
                <w:rFonts w:ascii="Times New Roman" w:hAnsi="Times New Roman"/>
                <w:sz w:val="24"/>
                <w:szCs w:val="24"/>
              </w:rPr>
              <w:t>§  45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571FB3" w:rsidP="00BD38A9">
            <w:pPr>
              <w:pStyle w:val="a5"/>
              <w:snapToGrid w:val="0"/>
              <w:jc w:val="center"/>
              <w:rPr>
                <w:rFonts w:ascii="Times New Roman" w:hAnsi="Times New Roman"/>
                <w:sz w:val="24"/>
                <w:szCs w:val="24"/>
              </w:rPr>
            </w:pPr>
            <w:r>
              <w:rPr>
                <w:rFonts w:ascii="Times New Roman" w:hAnsi="Times New Roman"/>
                <w:sz w:val="24"/>
                <w:szCs w:val="24"/>
              </w:rPr>
              <w:t>38</w:t>
            </w:r>
          </w:p>
        </w:tc>
        <w:tc>
          <w:tcPr>
            <w:tcW w:w="6850" w:type="dxa"/>
            <w:tcBorders>
              <w:top w:val="single" w:sz="4" w:space="0" w:color="000000"/>
              <w:left w:val="single" w:sz="4" w:space="0" w:color="000000"/>
              <w:bottom w:val="single" w:sz="4" w:space="0" w:color="000000"/>
            </w:tcBorders>
            <w:shd w:val="clear" w:color="auto" w:fill="auto"/>
          </w:tcPr>
          <w:p w:rsidR="002E2007" w:rsidRPr="00571FB3" w:rsidRDefault="00571FB3" w:rsidP="00571FB3">
            <w:pPr>
              <w:pStyle w:val="a5"/>
              <w:snapToGrid w:val="0"/>
              <w:rPr>
                <w:rFonts w:ascii="Times New Roman" w:hAnsi="Times New Roman"/>
              </w:rPr>
            </w:pPr>
            <w:r w:rsidRPr="00A36B3D">
              <w:rPr>
                <w:rFonts w:ascii="Times New Roman" w:eastAsia="Times New Roman" w:hAnsi="Times New Roman"/>
                <w:lang w:eastAsia="ru-RU"/>
              </w:rPr>
              <w:t xml:space="preserve">Примеры на расчет сопротивления проводника, силы тока и напряжения </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571FB3" w:rsidRDefault="002E2007" w:rsidP="00BD38A9">
            <w:pPr>
              <w:pStyle w:val="a5"/>
              <w:snapToGrid w:val="0"/>
              <w:jc w:val="center"/>
              <w:rPr>
                <w:rFonts w:ascii="Times New Roman" w:hAnsi="Times New Roman"/>
              </w:rPr>
            </w:pPr>
          </w:p>
          <w:p w:rsidR="002E2007" w:rsidRPr="00571FB3" w:rsidRDefault="00571FB3" w:rsidP="00BD38A9">
            <w:pPr>
              <w:pStyle w:val="a5"/>
              <w:jc w:val="center"/>
              <w:rPr>
                <w:rFonts w:ascii="Times New Roman" w:hAnsi="Times New Roman"/>
              </w:rPr>
            </w:pPr>
            <w:r w:rsidRPr="00A36B3D">
              <w:rPr>
                <w:rFonts w:ascii="Times New Roman" w:eastAsia="Times New Roman" w:hAnsi="Times New Roman"/>
                <w:lang w:eastAsia="ru-RU"/>
              </w:rPr>
              <w:t>§ 46</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RPr="006F0406" w:rsidTr="00571FB3">
        <w:trPr>
          <w:trHeight w:val="331"/>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571FB3" w:rsidP="00BD38A9">
            <w:pPr>
              <w:pStyle w:val="a5"/>
              <w:snapToGrid w:val="0"/>
              <w:jc w:val="center"/>
              <w:rPr>
                <w:rFonts w:ascii="Times New Roman" w:hAnsi="Times New Roman"/>
                <w:sz w:val="24"/>
                <w:szCs w:val="24"/>
              </w:rPr>
            </w:pPr>
            <w:r>
              <w:rPr>
                <w:rFonts w:ascii="Times New Roman" w:hAnsi="Times New Roman"/>
                <w:sz w:val="24"/>
                <w:szCs w:val="24"/>
              </w:rPr>
              <w:t>39</w:t>
            </w:r>
          </w:p>
        </w:tc>
        <w:tc>
          <w:tcPr>
            <w:tcW w:w="6850" w:type="dxa"/>
            <w:tcBorders>
              <w:top w:val="single" w:sz="4" w:space="0" w:color="000000"/>
              <w:left w:val="single" w:sz="4" w:space="0" w:color="000000"/>
              <w:bottom w:val="single" w:sz="4" w:space="0" w:color="000000"/>
            </w:tcBorders>
            <w:shd w:val="clear" w:color="auto" w:fill="auto"/>
          </w:tcPr>
          <w:p w:rsidR="00571FB3" w:rsidRPr="00571FB3" w:rsidRDefault="002E2007" w:rsidP="00571FB3">
            <w:pPr>
              <w:pStyle w:val="HTML"/>
              <w:snapToGrid w:val="0"/>
              <w:jc w:val="both"/>
              <w:textAlignment w:val="top"/>
              <w:rPr>
                <w:rFonts w:ascii="Times New Roman" w:hAnsi="Times New Roman"/>
                <w:sz w:val="24"/>
                <w:szCs w:val="28"/>
              </w:rPr>
            </w:pPr>
            <w:r w:rsidRPr="006F0406">
              <w:rPr>
                <w:rFonts w:ascii="Times New Roman" w:hAnsi="Times New Roman"/>
                <w:sz w:val="24"/>
                <w:szCs w:val="24"/>
              </w:rPr>
              <w:t>Реостаты.</w:t>
            </w:r>
            <w:r w:rsidR="00571FB3">
              <w:rPr>
                <w:rFonts w:ascii="Times New Roman" w:hAnsi="Times New Roman"/>
                <w:sz w:val="24"/>
                <w:szCs w:val="24"/>
              </w:rPr>
              <w:t xml:space="preserve"> </w:t>
            </w:r>
            <w:r w:rsidR="00571FB3">
              <w:rPr>
                <w:rFonts w:ascii="Times New Roman" w:hAnsi="Times New Roman"/>
                <w:sz w:val="24"/>
                <w:szCs w:val="28"/>
              </w:rPr>
              <w:t>ЛР № 6 "Регулирование силы тока реостатом"</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snapToGrid w:val="0"/>
              <w:jc w:val="center"/>
              <w:rPr>
                <w:rFonts w:ascii="Times New Roman" w:hAnsi="Times New Roman"/>
                <w:sz w:val="24"/>
                <w:szCs w:val="24"/>
              </w:rPr>
            </w:pPr>
            <w:r w:rsidRPr="006F0406">
              <w:rPr>
                <w:rFonts w:ascii="Times New Roman" w:hAnsi="Times New Roman"/>
                <w:sz w:val="24"/>
                <w:szCs w:val="24"/>
              </w:rPr>
              <w:t>§ 47</w:t>
            </w:r>
          </w:p>
          <w:p w:rsidR="002E2007" w:rsidRPr="006F0406" w:rsidRDefault="002E2007" w:rsidP="00BD38A9">
            <w:pPr>
              <w:pStyle w:val="a5"/>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RPr="006F0406" w:rsidTr="002E2007">
        <w:trPr>
          <w:trHeight w:val="596"/>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215287">
            <w:pPr>
              <w:pStyle w:val="a5"/>
              <w:snapToGrid w:val="0"/>
              <w:jc w:val="center"/>
              <w:rPr>
                <w:rFonts w:ascii="Times New Roman" w:hAnsi="Times New Roman"/>
                <w:sz w:val="24"/>
                <w:szCs w:val="24"/>
              </w:rPr>
            </w:pPr>
            <w:r w:rsidRPr="006F0406">
              <w:rPr>
                <w:rFonts w:ascii="Times New Roman" w:hAnsi="Times New Roman"/>
                <w:sz w:val="24"/>
                <w:szCs w:val="24"/>
              </w:rPr>
              <w:t>4</w:t>
            </w:r>
            <w:r w:rsidR="00215287">
              <w:rPr>
                <w:rFonts w:ascii="Times New Roman" w:hAnsi="Times New Roman"/>
                <w:sz w:val="24"/>
                <w:szCs w:val="24"/>
              </w:rPr>
              <w:t>0</w:t>
            </w:r>
          </w:p>
        </w:tc>
        <w:tc>
          <w:tcPr>
            <w:tcW w:w="6850" w:type="dxa"/>
            <w:tcBorders>
              <w:top w:val="single" w:sz="4" w:space="0" w:color="000000"/>
              <w:left w:val="single" w:sz="4" w:space="0" w:color="000000"/>
              <w:bottom w:val="single" w:sz="4" w:space="0" w:color="000000"/>
            </w:tcBorders>
            <w:shd w:val="clear" w:color="auto" w:fill="auto"/>
          </w:tcPr>
          <w:p w:rsidR="002E2007" w:rsidRPr="00215287" w:rsidRDefault="002E2007" w:rsidP="00215287">
            <w:pPr>
              <w:pStyle w:val="a5"/>
              <w:rPr>
                <w:rFonts w:ascii="Times New Roman" w:hAnsi="Times New Roman"/>
              </w:rPr>
            </w:pPr>
            <w:r w:rsidRPr="006F0406">
              <w:rPr>
                <w:rFonts w:ascii="Times New Roman" w:hAnsi="Times New Roman"/>
                <w:sz w:val="24"/>
                <w:szCs w:val="28"/>
              </w:rPr>
              <w:t xml:space="preserve"> </w:t>
            </w:r>
            <w:r w:rsidR="00215287" w:rsidRPr="00A36B3D">
              <w:rPr>
                <w:rFonts w:ascii="Times New Roman" w:eastAsia="Times New Roman" w:hAnsi="Times New Roman"/>
                <w:bCs/>
                <w:lang w:eastAsia="ru-RU"/>
              </w:rPr>
              <w:t>Л</w:t>
            </w:r>
            <w:r w:rsidR="00215287" w:rsidRPr="00215287">
              <w:rPr>
                <w:rFonts w:ascii="Times New Roman" w:eastAsia="Times New Roman" w:hAnsi="Times New Roman"/>
                <w:bCs/>
                <w:lang w:eastAsia="ru-RU"/>
              </w:rPr>
              <w:t>Р</w:t>
            </w:r>
            <w:r w:rsidR="00215287" w:rsidRPr="00A36B3D">
              <w:rPr>
                <w:rFonts w:ascii="Times New Roman" w:eastAsia="Times New Roman" w:hAnsi="Times New Roman"/>
                <w:bCs/>
                <w:lang w:eastAsia="ru-RU"/>
              </w:rPr>
              <w:t xml:space="preserve"> № 7</w:t>
            </w:r>
            <w:r w:rsidR="00215287" w:rsidRPr="00A36B3D">
              <w:rPr>
                <w:rFonts w:ascii="Times New Roman" w:eastAsia="Times New Roman" w:hAnsi="Times New Roman"/>
                <w:lang w:eastAsia="ru-RU"/>
              </w:rPr>
              <w:t>«Измерение сопротивления проводника при помощи амперметра и вольтметра»</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15287" w:rsidRPr="006F0406" w:rsidTr="00215287">
        <w:trPr>
          <w:trHeight w:val="290"/>
        </w:trPr>
        <w:tc>
          <w:tcPr>
            <w:tcW w:w="840" w:type="dxa"/>
            <w:tcBorders>
              <w:top w:val="single" w:sz="4" w:space="0" w:color="000000"/>
              <w:left w:val="single" w:sz="4" w:space="0" w:color="000000"/>
              <w:bottom w:val="single" w:sz="4" w:space="0" w:color="000000"/>
            </w:tcBorders>
            <w:shd w:val="clear" w:color="auto" w:fill="auto"/>
            <w:vAlign w:val="center"/>
          </w:tcPr>
          <w:p w:rsidR="00215287" w:rsidRPr="006F0406" w:rsidRDefault="00215287" w:rsidP="00BD38A9">
            <w:pPr>
              <w:pStyle w:val="a5"/>
              <w:snapToGrid w:val="0"/>
              <w:jc w:val="center"/>
              <w:rPr>
                <w:rFonts w:ascii="Times New Roman" w:hAnsi="Times New Roman"/>
                <w:sz w:val="24"/>
                <w:szCs w:val="24"/>
              </w:rPr>
            </w:pPr>
            <w:r>
              <w:rPr>
                <w:rFonts w:ascii="Times New Roman" w:hAnsi="Times New Roman"/>
                <w:sz w:val="24"/>
                <w:szCs w:val="24"/>
              </w:rPr>
              <w:t>41</w:t>
            </w:r>
          </w:p>
        </w:tc>
        <w:tc>
          <w:tcPr>
            <w:tcW w:w="6850" w:type="dxa"/>
            <w:tcBorders>
              <w:top w:val="single" w:sz="4" w:space="0" w:color="000000"/>
              <w:left w:val="single" w:sz="4" w:space="0" w:color="000000"/>
              <w:bottom w:val="single" w:sz="4" w:space="0" w:color="000000"/>
            </w:tcBorders>
            <w:shd w:val="clear" w:color="auto" w:fill="auto"/>
          </w:tcPr>
          <w:p w:rsidR="00215287" w:rsidRPr="006F0406" w:rsidRDefault="00215287" w:rsidP="00215287">
            <w:pPr>
              <w:pStyle w:val="a5"/>
              <w:rPr>
                <w:rFonts w:ascii="Times New Roman" w:hAnsi="Times New Roman"/>
                <w:sz w:val="24"/>
                <w:szCs w:val="28"/>
              </w:rPr>
            </w:pPr>
            <w:r>
              <w:rPr>
                <w:rFonts w:ascii="Times New Roman" w:hAnsi="Times New Roman"/>
                <w:sz w:val="24"/>
                <w:szCs w:val="28"/>
              </w:rPr>
              <w:t>Последовательное соединение проводников</w:t>
            </w:r>
          </w:p>
        </w:tc>
        <w:tc>
          <w:tcPr>
            <w:tcW w:w="1749" w:type="dxa"/>
            <w:tcBorders>
              <w:top w:val="single" w:sz="4" w:space="0" w:color="000000"/>
              <w:left w:val="single" w:sz="4" w:space="0" w:color="000000"/>
              <w:bottom w:val="single" w:sz="4" w:space="0" w:color="000000"/>
            </w:tcBorders>
            <w:shd w:val="clear" w:color="auto" w:fill="auto"/>
            <w:vAlign w:val="center"/>
          </w:tcPr>
          <w:p w:rsidR="00215287" w:rsidRPr="00215287" w:rsidRDefault="00215287" w:rsidP="00BD38A9">
            <w:pPr>
              <w:pStyle w:val="a5"/>
              <w:jc w:val="center"/>
              <w:rPr>
                <w:rFonts w:ascii="Times New Roman" w:hAnsi="Times New Roman"/>
              </w:rPr>
            </w:pPr>
            <w:r w:rsidRPr="00215287">
              <w:rPr>
                <w:rFonts w:ascii="Times New Roman" w:hAnsi="Times New Roman"/>
              </w:rPr>
              <w:t>§</w:t>
            </w:r>
            <w:r>
              <w:rPr>
                <w:rFonts w:ascii="Times New Roman" w:hAnsi="Times New Roman"/>
              </w:rPr>
              <w:t>48</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15287" w:rsidRPr="006F0406" w:rsidRDefault="00215287" w:rsidP="00BD38A9">
            <w:pPr>
              <w:pStyle w:val="a5"/>
              <w:snapToGrid w:val="0"/>
              <w:jc w:val="center"/>
              <w:rPr>
                <w:rFonts w:ascii="Times New Roman" w:hAnsi="Times New Roman"/>
                <w:sz w:val="24"/>
                <w:szCs w:val="24"/>
              </w:rPr>
            </w:pPr>
          </w:p>
        </w:tc>
      </w:tr>
      <w:tr w:rsidR="002E2007" w:rsidRPr="006F0406" w:rsidTr="002E2007">
        <w:trPr>
          <w:trHeight w:val="408"/>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215287" w:rsidP="00BD38A9">
            <w:pPr>
              <w:pStyle w:val="a5"/>
              <w:snapToGrid w:val="0"/>
              <w:jc w:val="center"/>
              <w:rPr>
                <w:rFonts w:ascii="Times New Roman" w:hAnsi="Times New Roman"/>
                <w:sz w:val="24"/>
                <w:szCs w:val="24"/>
              </w:rPr>
            </w:pPr>
            <w:r>
              <w:rPr>
                <w:rFonts w:ascii="Times New Roman" w:hAnsi="Times New Roman"/>
                <w:sz w:val="24"/>
                <w:szCs w:val="24"/>
              </w:rPr>
              <w:t>42</w:t>
            </w:r>
          </w:p>
        </w:tc>
        <w:tc>
          <w:tcPr>
            <w:tcW w:w="6850" w:type="dxa"/>
            <w:tcBorders>
              <w:top w:val="single" w:sz="4" w:space="0" w:color="000000"/>
              <w:left w:val="single" w:sz="4" w:space="0" w:color="000000"/>
              <w:bottom w:val="single" w:sz="4" w:space="0" w:color="000000"/>
            </w:tcBorders>
            <w:shd w:val="clear" w:color="auto" w:fill="auto"/>
          </w:tcPr>
          <w:p w:rsidR="002E2007" w:rsidRPr="00215287" w:rsidRDefault="002E2007" w:rsidP="00215287">
            <w:pPr>
              <w:pStyle w:val="HTML"/>
              <w:snapToGrid w:val="0"/>
              <w:jc w:val="both"/>
              <w:textAlignment w:val="top"/>
              <w:rPr>
                <w:rFonts w:ascii="Times New Roman" w:hAnsi="Times New Roman"/>
                <w:sz w:val="24"/>
                <w:szCs w:val="24"/>
              </w:rPr>
            </w:pPr>
            <w:r w:rsidRPr="006F0406">
              <w:rPr>
                <w:rFonts w:ascii="Times New Roman" w:hAnsi="Times New Roman"/>
                <w:sz w:val="24"/>
                <w:szCs w:val="24"/>
              </w:rPr>
              <w:t>Параллельное соединение проводников.</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215287">
            <w:pPr>
              <w:pStyle w:val="a5"/>
              <w:snapToGrid w:val="0"/>
              <w:jc w:val="center"/>
              <w:rPr>
                <w:rFonts w:ascii="Times New Roman" w:hAnsi="Times New Roman"/>
                <w:sz w:val="24"/>
                <w:szCs w:val="24"/>
              </w:rPr>
            </w:pPr>
            <w:r w:rsidRPr="006F0406">
              <w:rPr>
                <w:rFonts w:ascii="Times New Roman" w:hAnsi="Times New Roman"/>
                <w:sz w:val="24"/>
                <w:szCs w:val="24"/>
              </w:rPr>
              <w:t>§  49</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15287" w:rsidP="00BD38A9">
            <w:pPr>
              <w:pStyle w:val="a5"/>
              <w:snapToGrid w:val="0"/>
              <w:jc w:val="center"/>
              <w:rPr>
                <w:rFonts w:ascii="Times New Roman" w:hAnsi="Times New Roman"/>
                <w:sz w:val="24"/>
                <w:szCs w:val="24"/>
              </w:rPr>
            </w:pPr>
            <w:r>
              <w:rPr>
                <w:rFonts w:ascii="Times New Roman" w:hAnsi="Times New Roman"/>
                <w:sz w:val="24"/>
                <w:szCs w:val="24"/>
              </w:rPr>
              <w:t>43</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BD38A9">
            <w:pPr>
              <w:pStyle w:val="a5"/>
              <w:snapToGrid w:val="0"/>
              <w:rPr>
                <w:rFonts w:ascii="Times New Roman" w:hAnsi="Times New Roman"/>
                <w:sz w:val="24"/>
                <w:szCs w:val="24"/>
              </w:rPr>
            </w:pPr>
            <w:r>
              <w:rPr>
                <w:rFonts w:ascii="Times New Roman" w:hAnsi="Times New Roman"/>
                <w:sz w:val="24"/>
                <w:szCs w:val="24"/>
              </w:rPr>
              <w:t>Решение задач по теме «Соединение проводников</w:t>
            </w:r>
            <w:r w:rsidR="00215287">
              <w:rPr>
                <w:rFonts w:ascii="Times New Roman" w:hAnsi="Times New Roman"/>
                <w:sz w:val="24"/>
                <w:szCs w:val="24"/>
              </w:rPr>
              <w:t>. Закон Ома</w:t>
            </w:r>
            <w:r>
              <w:rPr>
                <w:rFonts w:ascii="Times New Roman" w:hAnsi="Times New Roman"/>
                <w:sz w:val="24"/>
                <w:szCs w:val="24"/>
              </w:rPr>
              <w:t>»</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RPr="00215287"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2E2007" w:rsidRPr="00215287" w:rsidRDefault="00215287" w:rsidP="00BD38A9">
            <w:pPr>
              <w:pStyle w:val="a5"/>
              <w:snapToGrid w:val="0"/>
              <w:jc w:val="center"/>
              <w:rPr>
                <w:rFonts w:ascii="Times New Roman" w:hAnsi="Times New Roman"/>
                <w:sz w:val="24"/>
                <w:szCs w:val="24"/>
              </w:rPr>
            </w:pPr>
            <w:r w:rsidRPr="00215287">
              <w:rPr>
                <w:rFonts w:ascii="Times New Roman" w:hAnsi="Times New Roman"/>
                <w:sz w:val="24"/>
                <w:szCs w:val="24"/>
              </w:rPr>
              <w:t>44</w:t>
            </w:r>
          </w:p>
        </w:tc>
        <w:tc>
          <w:tcPr>
            <w:tcW w:w="6850" w:type="dxa"/>
            <w:tcBorders>
              <w:top w:val="single" w:sz="4" w:space="0" w:color="000000"/>
              <w:left w:val="single" w:sz="4" w:space="0" w:color="000000"/>
              <w:bottom w:val="single" w:sz="4" w:space="0" w:color="000000"/>
            </w:tcBorders>
            <w:shd w:val="clear" w:color="auto" w:fill="auto"/>
          </w:tcPr>
          <w:p w:rsidR="002E2007" w:rsidRPr="00215287" w:rsidRDefault="00215287" w:rsidP="00BD38A9">
            <w:pPr>
              <w:pStyle w:val="a5"/>
              <w:snapToGrid w:val="0"/>
              <w:rPr>
                <w:rFonts w:ascii="Times New Roman" w:hAnsi="Times New Roman"/>
                <w:i/>
                <w:sz w:val="24"/>
                <w:szCs w:val="24"/>
              </w:rPr>
            </w:pPr>
            <w:r w:rsidRPr="00215287">
              <w:rPr>
                <w:rFonts w:ascii="Times New Roman" w:hAnsi="Times New Roman"/>
                <w:i/>
                <w:sz w:val="24"/>
                <w:szCs w:val="24"/>
              </w:rPr>
              <w:t>Контрольная работа № 3 по теме</w:t>
            </w:r>
            <w:r w:rsidR="002E2007" w:rsidRPr="00215287">
              <w:rPr>
                <w:rFonts w:ascii="Times New Roman" w:hAnsi="Times New Roman"/>
                <w:i/>
                <w:sz w:val="24"/>
                <w:szCs w:val="24"/>
              </w:rPr>
              <w:t xml:space="preserve"> </w:t>
            </w:r>
            <w:r w:rsidRPr="00215287">
              <w:rPr>
                <w:rFonts w:ascii="Times New Roman" w:hAnsi="Times New Roman"/>
                <w:i/>
                <w:sz w:val="24"/>
                <w:szCs w:val="24"/>
              </w:rPr>
              <w:t>"</w:t>
            </w:r>
            <w:r w:rsidR="002E2007" w:rsidRPr="00215287">
              <w:rPr>
                <w:rFonts w:ascii="Times New Roman" w:hAnsi="Times New Roman"/>
                <w:i/>
                <w:sz w:val="24"/>
                <w:szCs w:val="24"/>
              </w:rPr>
              <w:t>Сила тока. Напряжение. Сопротивление.</w:t>
            </w:r>
            <w:r w:rsidRPr="00215287">
              <w:rPr>
                <w:rFonts w:ascii="Times New Roman" w:hAnsi="Times New Roman"/>
                <w:i/>
                <w:sz w:val="24"/>
                <w:szCs w:val="24"/>
              </w:rPr>
              <w:t xml:space="preserve"> Соединение проводников"</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215287" w:rsidRDefault="002E2007" w:rsidP="00BD38A9">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215287" w:rsidRDefault="002E2007" w:rsidP="00BD38A9">
            <w:pPr>
              <w:pStyle w:val="a5"/>
              <w:snapToGrid w:val="0"/>
              <w:jc w:val="center"/>
              <w:rPr>
                <w:rFonts w:ascii="Times New Roman" w:hAnsi="Times New Roman"/>
                <w:sz w:val="24"/>
                <w:szCs w:val="24"/>
              </w:rPr>
            </w:pPr>
          </w:p>
        </w:tc>
      </w:tr>
      <w:tr w:rsidR="002E2007"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5D3EED" w:rsidP="00BD38A9">
            <w:pPr>
              <w:pStyle w:val="a5"/>
              <w:snapToGrid w:val="0"/>
              <w:jc w:val="center"/>
              <w:rPr>
                <w:rFonts w:ascii="Times New Roman" w:hAnsi="Times New Roman"/>
                <w:sz w:val="24"/>
                <w:szCs w:val="24"/>
              </w:rPr>
            </w:pPr>
            <w:r>
              <w:rPr>
                <w:rFonts w:ascii="Times New Roman" w:hAnsi="Times New Roman"/>
                <w:sz w:val="24"/>
                <w:szCs w:val="24"/>
              </w:rPr>
              <w:t>45</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BD38A9">
            <w:pPr>
              <w:pStyle w:val="a5"/>
              <w:snapToGrid w:val="0"/>
              <w:rPr>
                <w:rFonts w:ascii="Times New Roman" w:hAnsi="Times New Roman"/>
                <w:sz w:val="24"/>
                <w:szCs w:val="24"/>
              </w:rPr>
            </w:pPr>
            <w:r>
              <w:rPr>
                <w:rFonts w:ascii="Times New Roman" w:hAnsi="Times New Roman"/>
                <w:sz w:val="24"/>
                <w:szCs w:val="24"/>
              </w:rPr>
              <w:t>Работа и мощность электрического тока.</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15287" w:rsidP="00BD38A9">
            <w:pPr>
              <w:pStyle w:val="a5"/>
              <w:snapToGrid w:val="0"/>
              <w:jc w:val="center"/>
              <w:rPr>
                <w:rFonts w:ascii="Times New Roman" w:hAnsi="Times New Roman"/>
                <w:sz w:val="24"/>
                <w:szCs w:val="24"/>
              </w:rPr>
            </w:pPr>
            <w:r>
              <w:rPr>
                <w:rFonts w:ascii="Times New Roman" w:hAnsi="Times New Roman"/>
                <w:sz w:val="24"/>
                <w:szCs w:val="24"/>
              </w:rPr>
              <w:t>§  50, 51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408"/>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4</w:t>
            </w:r>
            <w:r w:rsidR="005D3EED">
              <w:rPr>
                <w:rFonts w:ascii="Times New Roman" w:hAnsi="Times New Roman"/>
                <w:sz w:val="24"/>
                <w:szCs w:val="24"/>
              </w:rPr>
              <w:t>6</w:t>
            </w:r>
          </w:p>
        </w:tc>
        <w:tc>
          <w:tcPr>
            <w:tcW w:w="6850" w:type="dxa"/>
            <w:tcBorders>
              <w:top w:val="single" w:sz="4" w:space="0" w:color="000000"/>
              <w:left w:val="single" w:sz="4" w:space="0" w:color="000000"/>
              <w:bottom w:val="single" w:sz="4" w:space="0" w:color="000000"/>
            </w:tcBorders>
            <w:shd w:val="clear" w:color="auto" w:fill="auto"/>
          </w:tcPr>
          <w:p w:rsidR="002E2007" w:rsidRPr="00215287" w:rsidRDefault="00215287" w:rsidP="00215287">
            <w:pPr>
              <w:pStyle w:val="a5"/>
              <w:snapToGrid w:val="0"/>
              <w:rPr>
                <w:rFonts w:ascii="Times New Roman" w:hAnsi="Times New Roman"/>
              </w:rPr>
            </w:pPr>
            <w:r w:rsidRPr="00A36B3D">
              <w:rPr>
                <w:rFonts w:ascii="Times New Roman" w:eastAsia="Times New Roman" w:hAnsi="Times New Roman"/>
                <w:lang w:eastAsia="ru-RU"/>
              </w:rPr>
              <w:t>Единицы работы электрического тока, применяемые на практике</w:t>
            </w:r>
            <w:r w:rsidRPr="00215287">
              <w:rPr>
                <w:rFonts w:ascii="Times New Roman" w:eastAsia="Times New Roman" w:hAnsi="Times New Roman"/>
                <w:lang w:eastAsia="ru-RU"/>
              </w:rPr>
              <w:t xml:space="preserve">. </w:t>
            </w:r>
            <w:r w:rsidRPr="00A36B3D">
              <w:rPr>
                <w:rFonts w:ascii="Times New Roman" w:eastAsia="Times New Roman" w:hAnsi="Times New Roman"/>
                <w:lang w:eastAsia="ru-RU"/>
              </w:rPr>
              <w:t> </w:t>
            </w:r>
            <w:r w:rsidRPr="00A36B3D">
              <w:rPr>
                <w:rFonts w:ascii="Times New Roman" w:eastAsia="Times New Roman" w:hAnsi="Times New Roman"/>
                <w:bCs/>
                <w:lang w:eastAsia="ru-RU"/>
              </w:rPr>
              <w:t>Л</w:t>
            </w:r>
            <w:r w:rsidRPr="00215287">
              <w:rPr>
                <w:rFonts w:ascii="Times New Roman" w:eastAsia="Times New Roman" w:hAnsi="Times New Roman"/>
                <w:bCs/>
                <w:lang w:eastAsia="ru-RU"/>
              </w:rPr>
              <w:t>Р</w:t>
            </w:r>
            <w:r w:rsidRPr="00A36B3D">
              <w:rPr>
                <w:rFonts w:ascii="Times New Roman" w:eastAsia="Times New Roman" w:hAnsi="Times New Roman"/>
                <w:bCs/>
                <w:lang w:eastAsia="ru-RU"/>
              </w:rPr>
              <w:t>№ 8</w:t>
            </w:r>
            <w:r w:rsidRPr="00A36B3D">
              <w:rPr>
                <w:rFonts w:ascii="Times New Roman" w:eastAsia="Times New Roman" w:hAnsi="Times New Roman"/>
                <w:lang w:eastAsia="ru-RU"/>
              </w:rPr>
              <w:t> «Измерение мощности и работы тока в электрической лампе»</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215287" w:rsidRDefault="00215287" w:rsidP="00BD38A9">
            <w:pPr>
              <w:pStyle w:val="a5"/>
              <w:snapToGrid w:val="0"/>
              <w:jc w:val="center"/>
              <w:rPr>
                <w:rFonts w:ascii="Times New Roman" w:hAnsi="Times New Roman"/>
              </w:rPr>
            </w:pPr>
            <w:r w:rsidRPr="00A36B3D">
              <w:rPr>
                <w:rFonts w:ascii="Times New Roman" w:eastAsia="Times New Roman" w:hAnsi="Times New Roman"/>
                <w:lang w:eastAsia="ru-RU"/>
              </w:rPr>
              <w:t>§ 52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397"/>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15287" w:rsidP="00BD38A9">
            <w:pPr>
              <w:pStyle w:val="a5"/>
              <w:snapToGrid w:val="0"/>
              <w:jc w:val="center"/>
              <w:rPr>
                <w:rFonts w:ascii="Times New Roman" w:hAnsi="Times New Roman"/>
                <w:sz w:val="24"/>
                <w:szCs w:val="24"/>
              </w:rPr>
            </w:pPr>
            <w:r>
              <w:rPr>
                <w:rFonts w:ascii="Times New Roman" w:hAnsi="Times New Roman"/>
                <w:sz w:val="24"/>
                <w:szCs w:val="24"/>
              </w:rPr>
              <w:t>4</w:t>
            </w:r>
            <w:r w:rsidR="005D3EED">
              <w:rPr>
                <w:rFonts w:ascii="Times New Roman" w:hAnsi="Times New Roman"/>
                <w:sz w:val="24"/>
                <w:szCs w:val="24"/>
              </w:rPr>
              <w:t>7</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BD38A9">
            <w:pPr>
              <w:pStyle w:val="a5"/>
              <w:snapToGrid w:val="0"/>
              <w:rPr>
                <w:rFonts w:ascii="Times New Roman" w:hAnsi="Times New Roman"/>
                <w:sz w:val="24"/>
                <w:szCs w:val="24"/>
              </w:rPr>
            </w:pPr>
            <w:r>
              <w:rPr>
                <w:rFonts w:ascii="Times New Roman" w:hAnsi="Times New Roman"/>
                <w:sz w:val="24"/>
                <w:szCs w:val="24"/>
              </w:rPr>
              <w:t>Нагревание проводников электрическим током. Закон Джоуля - Ленца</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  53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5D3EED" w:rsidP="00BD38A9">
            <w:pPr>
              <w:pStyle w:val="a5"/>
              <w:snapToGrid w:val="0"/>
              <w:jc w:val="center"/>
              <w:rPr>
                <w:rFonts w:ascii="Times New Roman" w:hAnsi="Times New Roman"/>
                <w:sz w:val="24"/>
                <w:szCs w:val="24"/>
              </w:rPr>
            </w:pPr>
            <w:r>
              <w:rPr>
                <w:rFonts w:ascii="Times New Roman" w:hAnsi="Times New Roman"/>
                <w:sz w:val="24"/>
                <w:szCs w:val="24"/>
              </w:rPr>
              <w:t>48</w:t>
            </w:r>
          </w:p>
        </w:tc>
        <w:tc>
          <w:tcPr>
            <w:tcW w:w="6850" w:type="dxa"/>
            <w:tcBorders>
              <w:top w:val="single" w:sz="4" w:space="0" w:color="000000"/>
              <w:left w:val="single" w:sz="4" w:space="0" w:color="000000"/>
              <w:bottom w:val="single" w:sz="4" w:space="0" w:color="000000"/>
            </w:tcBorders>
            <w:shd w:val="clear" w:color="auto" w:fill="auto"/>
          </w:tcPr>
          <w:p w:rsidR="002E2007" w:rsidRDefault="00215287" w:rsidP="00BD38A9">
            <w:pPr>
              <w:pStyle w:val="a5"/>
              <w:snapToGrid w:val="0"/>
              <w:rPr>
                <w:rFonts w:ascii="Times New Roman" w:hAnsi="Times New Roman"/>
                <w:sz w:val="24"/>
                <w:szCs w:val="24"/>
              </w:rPr>
            </w:pPr>
            <w:r>
              <w:rPr>
                <w:rFonts w:ascii="Times New Roman" w:hAnsi="Times New Roman"/>
                <w:sz w:val="24"/>
                <w:szCs w:val="24"/>
              </w:rPr>
              <w:t xml:space="preserve">Конденсатор </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15287" w:rsidP="00BD38A9">
            <w:pPr>
              <w:pStyle w:val="a5"/>
              <w:snapToGrid w:val="0"/>
              <w:jc w:val="center"/>
              <w:rPr>
                <w:rFonts w:ascii="Times New Roman" w:hAnsi="Times New Roman"/>
                <w:sz w:val="24"/>
                <w:szCs w:val="24"/>
              </w:rPr>
            </w:pPr>
            <w:r>
              <w:rPr>
                <w:rFonts w:ascii="Times New Roman" w:hAnsi="Times New Roman"/>
                <w:sz w:val="24"/>
                <w:szCs w:val="24"/>
              </w:rPr>
              <w:t>§  54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15287"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215287" w:rsidRDefault="005D3EED" w:rsidP="00BD38A9">
            <w:pPr>
              <w:pStyle w:val="a5"/>
              <w:snapToGrid w:val="0"/>
              <w:jc w:val="center"/>
              <w:rPr>
                <w:rFonts w:ascii="Times New Roman" w:hAnsi="Times New Roman"/>
                <w:sz w:val="24"/>
                <w:szCs w:val="24"/>
              </w:rPr>
            </w:pPr>
            <w:r>
              <w:rPr>
                <w:rFonts w:ascii="Times New Roman" w:hAnsi="Times New Roman"/>
                <w:sz w:val="24"/>
                <w:szCs w:val="24"/>
              </w:rPr>
              <w:t>49</w:t>
            </w:r>
          </w:p>
        </w:tc>
        <w:tc>
          <w:tcPr>
            <w:tcW w:w="6850" w:type="dxa"/>
            <w:tcBorders>
              <w:top w:val="single" w:sz="4" w:space="0" w:color="000000"/>
              <w:left w:val="single" w:sz="4" w:space="0" w:color="000000"/>
              <w:bottom w:val="single" w:sz="4" w:space="0" w:color="000000"/>
            </w:tcBorders>
            <w:shd w:val="clear" w:color="auto" w:fill="auto"/>
          </w:tcPr>
          <w:p w:rsidR="00215287" w:rsidRPr="005D3EED" w:rsidRDefault="005D3EED" w:rsidP="005D3EED">
            <w:pPr>
              <w:pStyle w:val="a5"/>
              <w:snapToGrid w:val="0"/>
              <w:rPr>
                <w:rFonts w:ascii="Times New Roman" w:hAnsi="Times New Roman"/>
              </w:rPr>
            </w:pPr>
            <w:r w:rsidRPr="00A36B3D">
              <w:rPr>
                <w:rFonts w:ascii="Times New Roman" w:eastAsia="Times New Roman" w:hAnsi="Times New Roman"/>
                <w:lang w:eastAsia="ru-RU"/>
              </w:rPr>
              <w:t xml:space="preserve">Лампа накаливания. Электрические нагревательные приборы. Короткое замыкание предохранители </w:t>
            </w:r>
          </w:p>
        </w:tc>
        <w:tc>
          <w:tcPr>
            <w:tcW w:w="1749" w:type="dxa"/>
            <w:tcBorders>
              <w:top w:val="single" w:sz="4" w:space="0" w:color="000000"/>
              <w:left w:val="single" w:sz="4" w:space="0" w:color="000000"/>
              <w:bottom w:val="single" w:sz="4" w:space="0" w:color="000000"/>
            </w:tcBorders>
            <w:shd w:val="clear" w:color="auto" w:fill="auto"/>
            <w:vAlign w:val="center"/>
          </w:tcPr>
          <w:p w:rsidR="00215287" w:rsidRPr="005D3EED" w:rsidRDefault="005D3EED" w:rsidP="00BD38A9">
            <w:pPr>
              <w:pStyle w:val="a5"/>
              <w:snapToGrid w:val="0"/>
              <w:jc w:val="center"/>
              <w:rPr>
                <w:rFonts w:ascii="Times New Roman" w:hAnsi="Times New Roman"/>
              </w:rPr>
            </w:pPr>
            <w:r w:rsidRPr="00A36B3D">
              <w:rPr>
                <w:rFonts w:ascii="Times New Roman" w:eastAsia="Times New Roman" w:hAnsi="Times New Roman"/>
                <w:lang w:eastAsia="ru-RU"/>
              </w:rPr>
              <w:t>§ 55, 56</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15287" w:rsidRDefault="00215287" w:rsidP="00BD38A9">
            <w:pPr>
              <w:pStyle w:val="a5"/>
              <w:snapToGrid w:val="0"/>
              <w:jc w:val="center"/>
              <w:rPr>
                <w:rFonts w:ascii="Times New Roman" w:hAnsi="Times New Roman"/>
                <w:sz w:val="24"/>
                <w:szCs w:val="24"/>
              </w:rPr>
            </w:pPr>
          </w:p>
        </w:tc>
      </w:tr>
      <w:tr w:rsidR="002E2007" w:rsidRPr="005D3EED"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2E2007" w:rsidRPr="005D3EED" w:rsidRDefault="005D3EED" w:rsidP="00BD38A9">
            <w:pPr>
              <w:pStyle w:val="a5"/>
              <w:snapToGrid w:val="0"/>
              <w:jc w:val="center"/>
              <w:rPr>
                <w:rFonts w:ascii="Times New Roman" w:hAnsi="Times New Roman"/>
                <w:sz w:val="24"/>
                <w:szCs w:val="24"/>
              </w:rPr>
            </w:pPr>
            <w:r w:rsidRPr="005D3EED">
              <w:rPr>
                <w:rFonts w:ascii="Times New Roman" w:hAnsi="Times New Roman"/>
                <w:sz w:val="24"/>
                <w:szCs w:val="24"/>
              </w:rPr>
              <w:t>50</w:t>
            </w:r>
          </w:p>
        </w:tc>
        <w:tc>
          <w:tcPr>
            <w:tcW w:w="6850" w:type="dxa"/>
            <w:tcBorders>
              <w:top w:val="single" w:sz="4" w:space="0" w:color="000000"/>
              <w:left w:val="single" w:sz="4" w:space="0" w:color="000000"/>
              <w:bottom w:val="single" w:sz="4" w:space="0" w:color="000000"/>
            </w:tcBorders>
            <w:shd w:val="clear" w:color="auto" w:fill="auto"/>
          </w:tcPr>
          <w:p w:rsidR="002E2007" w:rsidRPr="00A178BF" w:rsidRDefault="005D3EED" w:rsidP="005D3EED">
            <w:pPr>
              <w:pStyle w:val="a5"/>
              <w:snapToGrid w:val="0"/>
              <w:rPr>
                <w:rFonts w:ascii="Times New Roman" w:hAnsi="Times New Roman"/>
                <w:i/>
                <w:sz w:val="24"/>
                <w:szCs w:val="24"/>
              </w:rPr>
            </w:pPr>
            <w:r w:rsidRPr="00A178BF">
              <w:rPr>
                <w:rFonts w:ascii="Times New Roman" w:hAnsi="Times New Roman"/>
                <w:i/>
                <w:sz w:val="24"/>
                <w:szCs w:val="24"/>
              </w:rPr>
              <w:t>Контрольная работа № 4 по теме "</w:t>
            </w:r>
            <w:r w:rsidR="002E2007" w:rsidRPr="00A178BF">
              <w:rPr>
                <w:rFonts w:ascii="Times New Roman" w:hAnsi="Times New Roman"/>
                <w:i/>
                <w:sz w:val="24"/>
                <w:szCs w:val="24"/>
              </w:rPr>
              <w:t xml:space="preserve">Работа и мощность. </w:t>
            </w:r>
            <w:r w:rsidRPr="00A178BF">
              <w:rPr>
                <w:rFonts w:ascii="Times New Roman" w:hAnsi="Times New Roman"/>
                <w:i/>
                <w:sz w:val="24"/>
                <w:szCs w:val="24"/>
              </w:rPr>
              <w:t xml:space="preserve">Закон Джоуля - Ленца. Конденсатор" </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5D3EED" w:rsidRDefault="002E2007" w:rsidP="00BD38A9">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5D3EED" w:rsidRDefault="002E2007" w:rsidP="00BD38A9">
            <w:pPr>
              <w:pStyle w:val="a5"/>
              <w:snapToGrid w:val="0"/>
              <w:jc w:val="center"/>
              <w:rPr>
                <w:rFonts w:ascii="Times New Roman" w:hAnsi="Times New Roman"/>
                <w:sz w:val="24"/>
                <w:szCs w:val="24"/>
              </w:rPr>
            </w:pPr>
          </w:p>
        </w:tc>
      </w:tr>
      <w:tr w:rsidR="002E2007" w:rsidTr="002E2007">
        <w:trPr>
          <w:trHeight w:val="199"/>
        </w:trPr>
        <w:tc>
          <w:tcPr>
            <w:tcW w:w="104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2007" w:rsidRDefault="005D3EED" w:rsidP="005D3EED">
            <w:pPr>
              <w:pStyle w:val="a5"/>
              <w:snapToGrid w:val="0"/>
              <w:ind w:left="1080"/>
              <w:jc w:val="center"/>
              <w:rPr>
                <w:rFonts w:ascii="Times New Roman" w:hAnsi="Times New Roman"/>
                <w:b/>
                <w:bCs/>
                <w:sz w:val="24"/>
                <w:szCs w:val="24"/>
              </w:rPr>
            </w:pPr>
            <w:r>
              <w:rPr>
                <w:rFonts w:ascii="Times New Roman" w:hAnsi="Times New Roman"/>
                <w:b/>
                <w:bCs/>
                <w:sz w:val="24"/>
                <w:szCs w:val="24"/>
              </w:rPr>
              <w:t>Глава 3. Электромагнитные явления (</w:t>
            </w:r>
            <w:r w:rsidR="00ED3052">
              <w:rPr>
                <w:rFonts w:ascii="Times New Roman" w:hAnsi="Times New Roman"/>
                <w:b/>
                <w:bCs/>
                <w:sz w:val="24"/>
                <w:szCs w:val="24"/>
              </w:rPr>
              <w:t>5</w:t>
            </w:r>
            <w:r w:rsidR="002E2007">
              <w:rPr>
                <w:rFonts w:ascii="Times New Roman" w:hAnsi="Times New Roman"/>
                <w:b/>
                <w:bCs/>
                <w:sz w:val="24"/>
                <w:szCs w:val="24"/>
              </w:rPr>
              <w:t xml:space="preserve"> ч</w:t>
            </w:r>
            <w:r>
              <w:rPr>
                <w:rFonts w:ascii="Times New Roman" w:hAnsi="Times New Roman"/>
                <w:b/>
                <w:bCs/>
                <w:sz w:val="24"/>
                <w:szCs w:val="24"/>
              </w:rPr>
              <w:t>)</w:t>
            </w:r>
          </w:p>
        </w:tc>
      </w:tr>
      <w:tr w:rsidR="002E2007" w:rsidRPr="006F0406" w:rsidTr="002E2007">
        <w:trPr>
          <w:trHeight w:val="607"/>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5D3EED" w:rsidP="00BD38A9">
            <w:pPr>
              <w:pStyle w:val="a5"/>
              <w:snapToGrid w:val="0"/>
              <w:jc w:val="center"/>
              <w:rPr>
                <w:rFonts w:ascii="Times New Roman" w:hAnsi="Times New Roman"/>
                <w:sz w:val="24"/>
                <w:szCs w:val="24"/>
              </w:rPr>
            </w:pPr>
            <w:r>
              <w:rPr>
                <w:rFonts w:ascii="Times New Roman" w:hAnsi="Times New Roman"/>
                <w:sz w:val="24"/>
                <w:szCs w:val="24"/>
              </w:rPr>
              <w:t>51</w:t>
            </w:r>
          </w:p>
        </w:tc>
        <w:tc>
          <w:tcPr>
            <w:tcW w:w="6850" w:type="dxa"/>
            <w:tcBorders>
              <w:top w:val="single" w:sz="4" w:space="0" w:color="000000"/>
              <w:left w:val="single" w:sz="4" w:space="0" w:color="000000"/>
              <w:bottom w:val="single" w:sz="4" w:space="0" w:color="000000"/>
            </w:tcBorders>
            <w:shd w:val="clear" w:color="auto" w:fill="auto"/>
          </w:tcPr>
          <w:p w:rsidR="002E2007" w:rsidRPr="006F0406" w:rsidRDefault="002E2007" w:rsidP="005D3EED">
            <w:pPr>
              <w:pStyle w:val="a5"/>
              <w:snapToGrid w:val="0"/>
              <w:rPr>
                <w:rFonts w:ascii="Times New Roman" w:hAnsi="Times New Roman"/>
                <w:sz w:val="24"/>
                <w:szCs w:val="28"/>
              </w:rPr>
            </w:pPr>
            <w:r w:rsidRPr="006F0406">
              <w:rPr>
                <w:rFonts w:ascii="Times New Roman" w:hAnsi="Times New Roman"/>
                <w:sz w:val="24"/>
                <w:szCs w:val="28"/>
              </w:rPr>
              <w:t xml:space="preserve"> </w:t>
            </w:r>
            <w:r w:rsidR="005D3EED">
              <w:rPr>
                <w:rFonts w:ascii="Times New Roman" w:hAnsi="Times New Roman"/>
                <w:sz w:val="24"/>
                <w:szCs w:val="28"/>
              </w:rPr>
              <w:t xml:space="preserve">Магнитное поле. </w:t>
            </w:r>
            <w:r w:rsidRPr="006F0406">
              <w:rPr>
                <w:rFonts w:ascii="Times New Roman" w:hAnsi="Times New Roman"/>
                <w:sz w:val="24"/>
                <w:szCs w:val="24"/>
              </w:rPr>
              <w:t xml:space="preserve">Магнитное поле </w:t>
            </w:r>
            <w:r w:rsidR="005D3EED">
              <w:rPr>
                <w:rFonts w:ascii="Times New Roman" w:hAnsi="Times New Roman"/>
                <w:sz w:val="24"/>
                <w:szCs w:val="24"/>
              </w:rPr>
              <w:t xml:space="preserve">прямого </w:t>
            </w:r>
            <w:r w:rsidRPr="006F0406">
              <w:rPr>
                <w:rFonts w:ascii="Times New Roman" w:hAnsi="Times New Roman"/>
                <w:sz w:val="24"/>
                <w:szCs w:val="24"/>
              </w:rPr>
              <w:t>тока. Магнитные линии</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5D3EED" w:rsidP="005D3EED">
            <w:pPr>
              <w:pStyle w:val="a5"/>
              <w:snapToGrid w:val="0"/>
              <w:jc w:val="center"/>
              <w:rPr>
                <w:rFonts w:ascii="Times New Roman" w:hAnsi="Times New Roman"/>
                <w:sz w:val="24"/>
                <w:szCs w:val="24"/>
              </w:rPr>
            </w:pPr>
            <w:r>
              <w:rPr>
                <w:rFonts w:ascii="Times New Roman" w:hAnsi="Times New Roman"/>
                <w:sz w:val="24"/>
                <w:szCs w:val="24"/>
              </w:rPr>
              <w:t>§</w:t>
            </w:r>
            <w:r w:rsidR="002E2007" w:rsidRPr="006F0406">
              <w:rPr>
                <w:rFonts w:ascii="Times New Roman" w:hAnsi="Times New Roman"/>
                <w:sz w:val="24"/>
                <w:szCs w:val="24"/>
              </w:rPr>
              <w:t xml:space="preserve"> 57</w:t>
            </w:r>
            <w:r>
              <w:rPr>
                <w:rFonts w:ascii="Times New Roman" w:hAnsi="Times New Roman"/>
                <w:sz w:val="24"/>
                <w:szCs w:val="24"/>
              </w:rPr>
              <w:t>, 58</w:t>
            </w:r>
            <w:r w:rsidR="002E2007" w:rsidRPr="006F0406">
              <w:rPr>
                <w:rFonts w:ascii="Times New Roman" w:hAnsi="Times New Roman"/>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RPr="006F0406" w:rsidTr="002E2007">
        <w:trPr>
          <w:trHeight w:val="408"/>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snapToGrid w:val="0"/>
              <w:jc w:val="center"/>
              <w:rPr>
                <w:rFonts w:ascii="Times New Roman" w:hAnsi="Times New Roman"/>
                <w:sz w:val="24"/>
                <w:szCs w:val="24"/>
              </w:rPr>
            </w:pPr>
            <w:r w:rsidRPr="006F0406">
              <w:rPr>
                <w:rFonts w:ascii="Times New Roman" w:hAnsi="Times New Roman"/>
                <w:sz w:val="24"/>
                <w:szCs w:val="24"/>
              </w:rPr>
              <w:t>5</w:t>
            </w:r>
            <w:r w:rsidR="005D3EED">
              <w:rPr>
                <w:rFonts w:ascii="Times New Roman" w:hAnsi="Times New Roman"/>
                <w:sz w:val="24"/>
                <w:szCs w:val="24"/>
              </w:rPr>
              <w:t>2</w:t>
            </w:r>
          </w:p>
        </w:tc>
        <w:tc>
          <w:tcPr>
            <w:tcW w:w="6850" w:type="dxa"/>
            <w:tcBorders>
              <w:top w:val="single" w:sz="4" w:space="0" w:color="000000"/>
              <w:left w:val="single" w:sz="4" w:space="0" w:color="000000"/>
              <w:bottom w:val="single" w:sz="4" w:space="0" w:color="000000"/>
            </w:tcBorders>
            <w:shd w:val="clear" w:color="auto" w:fill="auto"/>
          </w:tcPr>
          <w:p w:rsidR="002E2007" w:rsidRPr="006F0406" w:rsidRDefault="002E2007" w:rsidP="005D3EED">
            <w:pPr>
              <w:pStyle w:val="a5"/>
              <w:snapToGrid w:val="0"/>
              <w:rPr>
                <w:rFonts w:ascii="Times New Roman" w:hAnsi="Times New Roman"/>
                <w:sz w:val="24"/>
                <w:szCs w:val="28"/>
              </w:rPr>
            </w:pPr>
            <w:r w:rsidRPr="006F0406">
              <w:rPr>
                <w:rFonts w:ascii="Times New Roman" w:hAnsi="Times New Roman"/>
                <w:sz w:val="24"/>
                <w:szCs w:val="24"/>
              </w:rPr>
              <w:t>Магнитное поле катушки с током. Электромагниты</w:t>
            </w:r>
            <w:r w:rsidR="005D3EED">
              <w:rPr>
                <w:rFonts w:ascii="Times New Roman" w:hAnsi="Times New Roman"/>
                <w:sz w:val="24"/>
                <w:szCs w:val="24"/>
              </w:rPr>
              <w:t xml:space="preserve"> и их применение</w:t>
            </w:r>
            <w:r w:rsidRPr="006F0406">
              <w:rPr>
                <w:rFonts w:ascii="Times New Roman" w:hAnsi="Times New Roman"/>
                <w:sz w:val="24"/>
                <w:szCs w:val="24"/>
              </w:rPr>
              <w:t xml:space="preserve">. </w:t>
            </w:r>
            <w:r w:rsidR="005D3EED">
              <w:rPr>
                <w:rFonts w:ascii="Times New Roman" w:hAnsi="Times New Roman"/>
                <w:sz w:val="24"/>
                <w:szCs w:val="28"/>
              </w:rPr>
              <w:t>ЛР № 9</w:t>
            </w:r>
            <w:r w:rsidRPr="006F0406">
              <w:rPr>
                <w:rFonts w:ascii="Times New Roman" w:hAnsi="Times New Roman"/>
                <w:sz w:val="24"/>
                <w:szCs w:val="28"/>
              </w:rPr>
              <w:t xml:space="preserve"> </w:t>
            </w:r>
            <w:r w:rsidR="005D3EED">
              <w:rPr>
                <w:rFonts w:ascii="Times New Roman" w:hAnsi="Times New Roman"/>
                <w:sz w:val="24"/>
                <w:szCs w:val="28"/>
              </w:rPr>
              <w:t>"Сборка электромагнита и его испытание"</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5D3EED" w:rsidP="005D3EED">
            <w:pPr>
              <w:pStyle w:val="a5"/>
              <w:snapToGrid w:val="0"/>
              <w:jc w:val="center"/>
              <w:rPr>
                <w:rFonts w:ascii="Times New Roman" w:hAnsi="Times New Roman"/>
                <w:sz w:val="24"/>
                <w:szCs w:val="24"/>
              </w:rPr>
            </w:pPr>
            <w:r>
              <w:rPr>
                <w:rFonts w:ascii="Times New Roman" w:hAnsi="Times New Roman"/>
                <w:sz w:val="24"/>
                <w:szCs w:val="24"/>
              </w:rPr>
              <w:t>§  59</w:t>
            </w:r>
            <w:r w:rsidR="002E2007" w:rsidRPr="006F0406">
              <w:rPr>
                <w:rFonts w:ascii="Times New Roman" w:hAnsi="Times New Roman"/>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RPr="006F0406" w:rsidTr="002E2007">
        <w:trPr>
          <w:trHeight w:val="397"/>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ED3052" w:rsidP="00BD38A9">
            <w:pPr>
              <w:pStyle w:val="a5"/>
              <w:snapToGrid w:val="0"/>
              <w:jc w:val="center"/>
              <w:rPr>
                <w:rFonts w:ascii="Times New Roman" w:hAnsi="Times New Roman"/>
                <w:sz w:val="24"/>
                <w:szCs w:val="24"/>
              </w:rPr>
            </w:pPr>
            <w:r>
              <w:rPr>
                <w:rFonts w:ascii="Times New Roman" w:hAnsi="Times New Roman"/>
                <w:sz w:val="24"/>
                <w:szCs w:val="24"/>
              </w:rPr>
              <w:t>53</w:t>
            </w:r>
          </w:p>
        </w:tc>
        <w:tc>
          <w:tcPr>
            <w:tcW w:w="6850" w:type="dxa"/>
            <w:tcBorders>
              <w:top w:val="single" w:sz="4" w:space="0" w:color="000000"/>
              <w:left w:val="single" w:sz="4" w:space="0" w:color="000000"/>
              <w:bottom w:val="single" w:sz="4" w:space="0" w:color="000000"/>
            </w:tcBorders>
            <w:shd w:val="clear" w:color="auto" w:fill="auto"/>
          </w:tcPr>
          <w:p w:rsidR="002E2007" w:rsidRPr="005D3EED" w:rsidRDefault="002E2007" w:rsidP="005D3EED">
            <w:pPr>
              <w:pStyle w:val="HTML"/>
              <w:snapToGrid w:val="0"/>
              <w:jc w:val="both"/>
              <w:textAlignment w:val="top"/>
              <w:rPr>
                <w:rFonts w:ascii="Times New Roman" w:hAnsi="Times New Roman"/>
                <w:sz w:val="24"/>
                <w:szCs w:val="24"/>
              </w:rPr>
            </w:pPr>
            <w:r w:rsidRPr="006F0406">
              <w:rPr>
                <w:rFonts w:ascii="Times New Roman" w:hAnsi="Times New Roman"/>
                <w:sz w:val="24"/>
                <w:szCs w:val="24"/>
              </w:rPr>
              <w:t>Постоянные магниты.</w:t>
            </w:r>
            <w:r w:rsidR="005D3EED">
              <w:rPr>
                <w:rFonts w:ascii="Times New Roman" w:hAnsi="Times New Roman"/>
                <w:sz w:val="24"/>
                <w:szCs w:val="24"/>
              </w:rPr>
              <w:t xml:space="preserve"> </w:t>
            </w:r>
            <w:r w:rsidR="005D3EED" w:rsidRPr="006F0406">
              <w:rPr>
                <w:rFonts w:ascii="Times New Roman" w:hAnsi="Times New Roman"/>
                <w:sz w:val="24"/>
                <w:szCs w:val="24"/>
              </w:rPr>
              <w:t>Магнитное поле</w:t>
            </w:r>
            <w:r w:rsidR="005D3EED">
              <w:rPr>
                <w:rFonts w:ascii="Times New Roman" w:hAnsi="Times New Roman"/>
                <w:sz w:val="24"/>
                <w:szCs w:val="24"/>
              </w:rPr>
              <w:t xml:space="preserve"> постоянных магнитов.</w:t>
            </w:r>
            <w:r w:rsidRPr="006F0406">
              <w:rPr>
                <w:rFonts w:ascii="Times New Roman" w:hAnsi="Times New Roman"/>
                <w:sz w:val="24"/>
                <w:szCs w:val="28"/>
              </w:rPr>
              <w:t xml:space="preserve"> </w:t>
            </w:r>
            <w:r w:rsidRPr="006F0406">
              <w:rPr>
                <w:rFonts w:ascii="Times New Roman" w:hAnsi="Times New Roman"/>
                <w:sz w:val="24"/>
                <w:szCs w:val="24"/>
              </w:rPr>
              <w:t xml:space="preserve">Магнитное поле Земли. </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5D3EED" w:rsidP="00BD38A9">
            <w:pPr>
              <w:pStyle w:val="a5"/>
              <w:snapToGrid w:val="0"/>
              <w:jc w:val="center"/>
              <w:rPr>
                <w:rFonts w:ascii="Times New Roman" w:hAnsi="Times New Roman"/>
                <w:sz w:val="24"/>
                <w:szCs w:val="24"/>
              </w:rPr>
            </w:pPr>
            <w:r>
              <w:rPr>
                <w:rFonts w:ascii="Times New Roman" w:hAnsi="Times New Roman"/>
                <w:sz w:val="24"/>
                <w:szCs w:val="24"/>
              </w:rPr>
              <w:t xml:space="preserve">§ </w:t>
            </w:r>
            <w:r w:rsidR="002E2007" w:rsidRPr="006F0406">
              <w:rPr>
                <w:rFonts w:ascii="Times New Roman" w:hAnsi="Times New Roman"/>
                <w:sz w:val="24"/>
                <w:szCs w:val="24"/>
              </w:rPr>
              <w:t>60</w:t>
            </w:r>
            <w:r>
              <w:rPr>
                <w:rFonts w:ascii="Times New Roman" w:hAnsi="Times New Roman"/>
                <w:sz w:val="24"/>
                <w:szCs w:val="24"/>
              </w:rPr>
              <w:t>, 61</w:t>
            </w:r>
          </w:p>
          <w:p w:rsidR="002E2007" w:rsidRPr="006F0406" w:rsidRDefault="002E2007" w:rsidP="00BD38A9">
            <w:pPr>
              <w:pStyle w:val="a5"/>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RPr="006F0406" w:rsidTr="002E2007">
        <w:trPr>
          <w:trHeight w:val="397"/>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ED3052" w:rsidP="00BD38A9">
            <w:pPr>
              <w:pStyle w:val="a5"/>
              <w:snapToGrid w:val="0"/>
              <w:jc w:val="center"/>
              <w:rPr>
                <w:rFonts w:ascii="Times New Roman" w:hAnsi="Times New Roman"/>
                <w:sz w:val="24"/>
                <w:szCs w:val="24"/>
              </w:rPr>
            </w:pPr>
            <w:r>
              <w:rPr>
                <w:rFonts w:ascii="Times New Roman" w:hAnsi="Times New Roman"/>
                <w:sz w:val="24"/>
                <w:szCs w:val="24"/>
              </w:rPr>
              <w:t>54</w:t>
            </w:r>
          </w:p>
        </w:tc>
        <w:tc>
          <w:tcPr>
            <w:tcW w:w="6850" w:type="dxa"/>
            <w:tcBorders>
              <w:top w:val="single" w:sz="4" w:space="0" w:color="000000"/>
              <w:left w:val="single" w:sz="4" w:space="0" w:color="000000"/>
              <w:bottom w:val="single" w:sz="4" w:space="0" w:color="000000"/>
            </w:tcBorders>
            <w:shd w:val="clear" w:color="auto" w:fill="auto"/>
          </w:tcPr>
          <w:p w:rsidR="002E2007" w:rsidRPr="006F0406" w:rsidRDefault="002E2007" w:rsidP="00BD38A9">
            <w:pPr>
              <w:pStyle w:val="a5"/>
              <w:snapToGrid w:val="0"/>
              <w:rPr>
                <w:rFonts w:ascii="Times New Roman" w:hAnsi="Times New Roman"/>
                <w:sz w:val="24"/>
                <w:szCs w:val="24"/>
              </w:rPr>
            </w:pPr>
            <w:r w:rsidRPr="006F0406">
              <w:rPr>
                <w:rFonts w:ascii="Times New Roman" w:hAnsi="Times New Roman"/>
                <w:sz w:val="24"/>
                <w:szCs w:val="24"/>
              </w:rPr>
              <w:t xml:space="preserve">Действие магнитного поля на проводник с током. </w:t>
            </w:r>
          </w:p>
          <w:p w:rsidR="002E2007" w:rsidRPr="00ED3052" w:rsidRDefault="00ED3052" w:rsidP="00ED3052">
            <w:pPr>
              <w:pStyle w:val="a5"/>
              <w:snapToGrid w:val="0"/>
              <w:rPr>
                <w:rFonts w:ascii="Times New Roman" w:hAnsi="Times New Roman"/>
              </w:rPr>
            </w:pPr>
            <w:r w:rsidRPr="006F0406">
              <w:rPr>
                <w:rFonts w:ascii="Times New Roman" w:hAnsi="Times New Roman"/>
                <w:sz w:val="24"/>
                <w:szCs w:val="24"/>
              </w:rPr>
              <w:t>Электродвигатель.</w:t>
            </w:r>
            <w:r>
              <w:rPr>
                <w:rFonts w:ascii="Times New Roman" w:hAnsi="Times New Roman"/>
                <w:sz w:val="24"/>
                <w:szCs w:val="24"/>
              </w:rPr>
              <w:t xml:space="preserve"> ЛР № </w:t>
            </w:r>
            <w:r w:rsidRPr="00ED3052">
              <w:rPr>
                <w:rFonts w:ascii="Times New Roman" w:hAnsi="Times New Roman"/>
              </w:rPr>
              <w:t>10 "</w:t>
            </w:r>
            <w:r w:rsidRPr="00A36B3D">
              <w:rPr>
                <w:rFonts w:ascii="Times New Roman" w:eastAsia="Times New Roman" w:hAnsi="Times New Roman"/>
                <w:lang w:eastAsia="ru-RU"/>
              </w:rPr>
              <w:t>Изучение электрического двигателя постоянного тока (на модели)</w:t>
            </w:r>
            <w:r w:rsidRPr="00ED3052">
              <w:rPr>
                <w:rFonts w:ascii="Times New Roman" w:eastAsia="Times New Roman" w:hAnsi="Times New Roman"/>
                <w:lang w:eastAsia="ru-RU"/>
              </w:rPr>
              <w:t>"</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BA1B28" w:rsidP="00BD38A9">
            <w:pPr>
              <w:pStyle w:val="a5"/>
              <w:snapToGrid w:val="0"/>
              <w:jc w:val="center"/>
              <w:rPr>
                <w:rFonts w:ascii="Times New Roman" w:hAnsi="Times New Roman"/>
                <w:sz w:val="24"/>
                <w:szCs w:val="24"/>
              </w:rPr>
            </w:pPr>
            <w:r>
              <w:rPr>
                <w:rFonts w:ascii="Times New Roman" w:hAnsi="Times New Roman"/>
                <w:sz w:val="24"/>
                <w:szCs w:val="24"/>
              </w:rPr>
              <w:t>§</w:t>
            </w:r>
            <w:r w:rsidR="002E2007" w:rsidRPr="006F0406">
              <w:rPr>
                <w:rFonts w:ascii="Times New Roman" w:hAnsi="Times New Roman"/>
                <w:sz w:val="24"/>
                <w:szCs w:val="24"/>
              </w:rPr>
              <w:t xml:space="preserve"> </w:t>
            </w:r>
            <w:r w:rsidR="00ED3052">
              <w:rPr>
                <w:rFonts w:ascii="Times New Roman" w:hAnsi="Times New Roman"/>
                <w:sz w:val="24"/>
                <w:szCs w:val="24"/>
              </w:rPr>
              <w:t>62</w:t>
            </w:r>
          </w:p>
          <w:p w:rsidR="002E2007" w:rsidRPr="006F0406" w:rsidRDefault="002E2007" w:rsidP="00BD38A9">
            <w:pPr>
              <w:pStyle w:val="a5"/>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RPr="00ED3052"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2E2007" w:rsidRPr="00ED3052" w:rsidRDefault="00ED3052" w:rsidP="00BD38A9">
            <w:pPr>
              <w:pStyle w:val="a5"/>
              <w:snapToGrid w:val="0"/>
              <w:jc w:val="center"/>
              <w:rPr>
                <w:rFonts w:ascii="Times New Roman" w:hAnsi="Times New Roman"/>
                <w:sz w:val="24"/>
                <w:szCs w:val="24"/>
              </w:rPr>
            </w:pPr>
            <w:r>
              <w:rPr>
                <w:rFonts w:ascii="Times New Roman" w:hAnsi="Times New Roman"/>
                <w:sz w:val="24"/>
                <w:szCs w:val="24"/>
              </w:rPr>
              <w:t>55</w:t>
            </w:r>
          </w:p>
        </w:tc>
        <w:tc>
          <w:tcPr>
            <w:tcW w:w="6850" w:type="dxa"/>
            <w:tcBorders>
              <w:top w:val="single" w:sz="4" w:space="0" w:color="000000"/>
              <w:left w:val="single" w:sz="4" w:space="0" w:color="000000"/>
              <w:bottom w:val="single" w:sz="4" w:space="0" w:color="000000"/>
            </w:tcBorders>
            <w:shd w:val="clear" w:color="auto" w:fill="auto"/>
          </w:tcPr>
          <w:p w:rsidR="002E2007" w:rsidRPr="00ED3052" w:rsidRDefault="00ED3052" w:rsidP="00BD38A9">
            <w:pPr>
              <w:pStyle w:val="a5"/>
              <w:snapToGrid w:val="0"/>
              <w:rPr>
                <w:rFonts w:ascii="Times New Roman" w:hAnsi="Times New Roman"/>
                <w:i/>
                <w:sz w:val="24"/>
                <w:szCs w:val="24"/>
              </w:rPr>
            </w:pPr>
            <w:r w:rsidRPr="00ED3052">
              <w:rPr>
                <w:rFonts w:ascii="Times New Roman" w:hAnsi="Times New Roman"/>
                <w:i/>
                <w:sz w:val="24"/>
                <w:szCs w:val="24"/>
              </w:rPr>
              <w:t>Контрольная работа № 5 по теме "</w:t>
            </w:r>
            <w:r w:rsidR="002E2007" w:rsidRPr="00ED3052">
              <w:rPr>
                <w:rFonts w:ascii="Times New Roman" w:hAnsi="Times New Roman"/>
                <w:i/>
                <w:sz w:val="24"/>
                <w:szCs w:val="24"/>
              </w:rPr>
              <w:t>Электромагнитные явления</w:t>
            </w:r>
            <w:r w:rsidRPr="00ED3052">
              <w:rPr>
                <w:rFonts w:ascii="Times New Roman" w:hAnsi="Times New Roman"/>
                <w:i/>
                <w:sz w:val="24"/>
                <w:szCs w:val="24"/>
              </w:rPr>
              <w:t>"</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ED3052" w:rsidRDefault="002E2007" w:rsidP="00BD38A9">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ED3052" w:rsidRDefault="002E2007" w:rsidP="00BD38A9">
            <w:pPr>
              <w:pStyle w:val="a5"/>
              <w:snapToGrid w:val="0"/>
              <w:jc w:val="center"/>
              <w:rPr>
                <w:rFonts w:ascii="Times New Roman" w:hAnsi="Times New Roman"/>
                <w:sz w:val="24"/>
                <w:szCs w:val="24"/>
              </w:rPr>
            </w:pPr>
          </w:p>
        </w:tc>
      </w:tr>
      <w:tr w:rsidR="002E2007" w:rsidTr="002E2007">
        <w:trPr>
          <w:trHeight w:val="199"/>
        </w:trPr>
        <w:tc>
          <w:tcPr>
            <w:tcW w:w="104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2007" w:rsidRDefault="00ED3052" w:rsidP="00ED3052">
            <w:pPr>
              <w:pStyle w:val="a5"/>
              <w:snapToGrid w:val="0"/>
              <w:ind w:left="1080"/>
              <w:jc w:val="center"/>
              <w:rPr>
                <w:rFonts w:ascii="Times New Roman" w:hAnsi="Times New Roman"/>
                <w:b/>
                <w:bCs/>
                <w:sz w:val="24"/>
                <w:szCs w:val="24"/>
              </w:rPr>
            </w:pPr>
            <w:r>
              <w:rPr>
                <w:rFonts w:ascii="Times New Roman" w:hAnsi="Times New Roman"/>
                <w:b/>
                <w:bCs/>
                <w:sz w:val="24"/>
                <w:szCs w:val="24"/>
              </w:rPr>
              <w:t xml:space="preserve">Глава 4. </w:t>
            </w:r>
            <w:r w:rsidR="00E154EC">
              <w:rPr>
                <w:rFonts w:ascii="Times New Roman" w:hAnsi="Times New Roman"/>
                <w:b/>
                <w:bCs/>
                <w:sz w:val="24"/>
                <w:szCs w:val="24"/>
              </w:rPr>
              <w:t xml:space="preserve"> Световые явления (11</w:t>
            </w:r>
            <w:r>
              <w:rPr>
                <w:rFonts w:ascii="Times New Roman" w:hAnsi="Times New Roman"/>
                <w:b/>
                <w:bCs/>
                <w:sz w:val="24"/>
                <w:szCs w:val="24"/>
              </w:rPr>
              <w:t xml:space="preserve"> </w:t>
            </w:r>
            <w:r w:rsidR="002E2007">
              <w:rPr>
                <w:rFonts w:ascii="Times New Roman" w:hAnsi="Times New Roman"/>
                <w:b/>
                <w:bCs/>
                <w:sz w:val="24"/>
                <w:szCs w:val="24"/>
              </w:rPr>
              <w:t>ч</w:t>
            </w:r>
            <w:r>
              <w:rPr>
                <w:rFonts w:ascii="Times New Roman" w:hAnsi="Times New Roman"/>
                <w:b/>
                <w:bCs/>
                <w:sz w:val="24"/>
                <w:szCs w:val="24"/>
              </w:rPr>
              <w:t>)</w:t>
            </w:r>
          </w:p>
        </w:tc>
      </w:tr>
      <w:tr w:rsidR="002E2007" w:rsidRPr="00ED3052" w:rsidTr="002E2007">
        <w:trPr>
          <w:trHeight w:val="397"/>
        </w:trPr>
        <w:tc>
          <w:tcPr>
            <w:tcW w:w="840" w:type="dxa"/>
            <w:tcBorders>
              <w:top w:val="single" w:sz="4" w:space="0" w:color="000000"/>
              <w:left w:val="single" w:sz="4" w:space="0" w:color="000000"/>
              <w:bottom w:val="single" w:sz="4" w:space="0" w:color="000000"/>
            </w:tcBorders>
            <w:shd w:val="clear" w:color="auto" w:fill="auto"/>
            <w:vAlign w:val="center"/>
          </w:tcPr>
          <w:p w:rsidR="002E2007" w:rsidRPr="00ED3052" w:rsidRDefault="00ED3052" w:rsidP="00BD38A9">
            <w:pPr>
              <w:pStyle w:val="a5"/>
              <w:snapToGrid w:val="0"/>
              <w:jc w:val="center"/>
              <w:rPr>
                <w:rFonts w:ascii="Times New Roman" w:hAnsi="Times New Roman"/>
              </w:rPr>
            </w:pPr>
            <w:r w:rsidRPr="00ED3052">
              <w:rPr>
                <w:rFonts w:ascii="Times New Roman" w:hAnsi="Times New Roman"/>
              </w:rPr>
              <w:t>56</w:t>
            </w:r>
          </w:p>
        </w:tc>
        <w:tc>
          <w:tcPr>
            <w:tcW w:w="6850" w:type="dxa"/>
            <w:tcBorders>
              <w:top w:val="single" w:sz="4" w:space="0" w:color="000000"/>
              <w:left w:val="single" w:sz="4" w:space="0" w:color="000000"/>
              <w:bottom w:val="single" w:sz="4" w:space="0" w:color="000000"/>
            </w:tcBorders>
            <w:shd w:val="clear" w:color="auto" w:fill="auto"/>
          </w:tcPr>
          <w:p w:rsidR="002E2007" w:rsidRPr="00ED3052" w:rsidRDefault="002E2007" w:rsidP="00ED3052">
            <w:pPr>
              <w:pStyle w:val="HTML"/>
              <w:snapToGrid w:val="0"/>
              <w:jc w:val="both"/>
              <w:textAlignment w:val="top"/>
              <w:rPr>
                <w:rFonts w:ascii="Times New Roman" w:hAnsi="Times New Roman"/>
                <w:sz w:val="22"/>
                <w:szCs w:val="22"/>
              </w:rPr>
            </w:pPr>
            <w:r w:rsidRPr="00ED3052">
              <w:rPr>
                <w:rFonts w:ascii="Times New Roman" w:hAnsi="Times New Roman"/>
                <w:sz w:val="22"/>
                <w:szCs w:val="22"/>
              </w:rPr>
              <w:t>Источники света. Распространение света.</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ED3052" w:rsidRDefault="002E2007" w:rsidP="00ED3052">
            <w:pPr>
              <w:pStyle w:val="a5"/>
              <w:snapToGrid w:val="0"/>
              <w:jc w:val="center"/>
              <w:rPr>
                <w:rFonts w:ascii="Times New Roman" w:hAnsi="Times New Roman"/>
              </w:rPr>
            </w:pPr>
            <w:r w:rsidRPr="00ED3052">
              <w:rPr>
                <w:rFonts w:ascii="Times New Roman" w:hAnsi="Times New Roman"/>
              </w:rPr>
              <w:t>§  6</w:t>
            </w:r>
            <w:r w:rsidR="00ED3052" w:rsidRPr="00ED3052">
              <w:rPr>
                <w:rFonts w:ascii="Times New Roman" w:hAnsi="Times New Roman"/>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ED3052" w:rsidRDefault="002E2007" w:rsidP="00BD38A9">
            <w:pPr>
              <w:pStyle w:val="a5"/>
              <w:snapToGrid w:val="0"/>
              <w:jc w:val="center"/>
              <w:rPr>
                <w:rFonts w:ascii="Times New Roman" w:hAnsi="Times New Roman"/>
              </w:rPr>
            </w:pPr>
          </w:p>
        </w:tc>
      </w:tr>
      <w:tr w:rsidR="00ED3052" w:rsidRPr="00ED3052" w:rsidTr="002E2007">
        <w:trPr>
          <w:trHeight w:val="397"/>
        </w:trPr>
        <w:tc>
          <w:tcPr>
            <w:tcW w:w="840" w:type="dxa"/>
            <w:tcBorders>
              <w:top w:val="single" w:sz="4" w:space="0" w:color="000000"/>
              <w:left w:val="single" w:sz="4" w:space="0" w:color="000000"/>
              <w:bottom w:val="single" w:sz="4" w:space="0" w:color="000000"/>
            </w:tcBorders>
            <w:shd w:val="clear" w:color="auto" w:fill="auto"/>
            <w:vAlign w:val="center"/>
          </w:tcPr>
          <w:p w:rsidR="00ED3052" w:rsidRPr="00ED3052" w:rsidRDefault="00ED3052" w:rsidP="00BD38A9">
            <w:pPr>
              <w:pStyle w:val="a5"/>
              <w:snapToGrid w:val="0"/>
              <w:jc w:val="center"/>
              <w:rPr>
                <w:rFonts w:ascii="Times New Roman" w:hAnsi="Times New Roman"/>
              </w:rPr>
            </w:pPr>
            <w:r w:rsidRPr="00ED3052">
              <w:rPr>
                <w:rFonts w:ascii="Times New Roman" w:hAnsi="Times New Roman"/>
              </w:rPr>
              <w:lastRenderedPageBreak/>
              <w:t>57</w:t>
            </w:r>
          </w:p>
        </w:tc>
        <w:tc>
          <w:tcPr>
            <w:tcW w:w="6850" w:type="dxa"/>
            <w:tcBorders>
              <w:top w:val="single" w:sz="4" w:space="0" w:color="000000"/>
              <w:left w:val="single" w:sz="4" w:space="0" w:color="000000"/>
              <w:bottom w:val="single" w:sz="4" w:space="0" w:color="000000"/>
            </w:tcBorders>
            <w:shd w:val="clear" w:color="auto" w:fill="auto"/>
          </w:tcPr>
          <w:p w:rsidR="00ED3052" w:rsidRPr="00ED3052" w:rsidRDefault="00ED3052" w:rsidP="00ED3052">
            <w:pPr>
              <w:pStyle w:val="HTML"/>
              <w:snapToGrid w:val="0"/>
              <w:jc w:val="both"/>
              <w:textAlignment w:val="top"/>
              <w:rPr>
                <w:rFonts w:ascii="Times New Roman" w:hAnsi="Times New Roman"/>
                <w:sz w:val="22"/>
                <w:szCs w:val="22"/>
              </w:rPr>
            </w:pPr>
            <w:r>
              <w:rPr>
                <w:rFonts w:ascii="Times New Roman" w:hAnsi="Times New Roman"/>
                <w:sz w:val="22"/>
                <w:szCs w:val="22"/>
              </w:rPr>
              <w:t>Видимое движение светил</w:t>
            </w:r>
          </w:p>
        </w:tc>
        <w:tc>
          <w:tcPr>
            <w:tcW w:w="1749" w:type="dxa"/>
            <w:tcBorders>
              <w:top w:val="single" w:sz="4" w:space="0" w:color="000000"/>
              <w:left w:val="single" w:sz="4" w:space="0" w:color="000000"/>
              <w:bottom w:val="single" w:sz="4" w:space="0" w:color="000000"/>
            </w:tcBorders>
            <w:shd w:val="clear" w:color="auto" w:fill="auto"/>
            <w:vAlign w:val="center"/>
          </w:tcPr>
          <w:p w:rsidR="00ED3052" w:rsidRPr="00ED3052" w:rsidRDefault="00ED3052" w:rsidP="00ED3052">
            <w:pPr>
              <w:pStyle w:val="a5"/>
              <w:snapToGrid w:val="0"/>
              <w:jc w:val="center"/>
              <w:rPr>
                <w:rFonts w:ascii="Times New Roman" w:hAnsi="Times New Roman"/>
              </w:rPr>
            </w:pPr>
            <w:r w:rsidRPr="00ED3052">
              <w:rPr>
                <w:rFonts w:ascii="Times New Roman" w:hAnsi="Times New Roman"/>
              </w:rPr>
              <w:t>§</w:t>
            </w:r>
            <w:r>
              <w:rPr>
                <w:rFonts w:ascii="Times New Roman" w:hAnsi="Times New Roman"/>
              </w:rPr>
              <w:t xml:space="preserve"> 64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D3052" w:rsidRPr="00ED3052" w:rsidRDefault="00ED3052" w:rsidP="00BD38A9">
            <w:pPr>
              <w:pStyle w:val="a5"/>
              <w:snapToGrid w:val="0"/>
              <w:jc w:val="center"/>
              <w:rPr>
                <w:rFonts w:ascii="Times New Roman" w:hAnsi="Times New Roman"/>
              </w:rPr>
            </w:pPr>
          </w:p>
        </w:tc>
      </w:tr>
      <w:tr w:rsidR="002E2007" w:rsidRPr="00ED3052" w:rsidTr="00ED3052">
        <w:trPr>
          <w:trHeight w:val="275"/>
        </w:trPr>
        <w:tc>
          <w:tcPr>
            <w:tcW w:w="840" w:type="dxa"/>
            <w:tcBorders>
              <w:top w:val="single" w:sz="4" w:space="0" w:color="000000"/>
              <w:left w:val="single" w:sz="4" w:space="0" w:color="000000"/>
              <w:bottom w:val="single" w:sz="4" w:space="0" w:color="000000"/>
            </w:tcBorders>
            <w:shd w:val="clear" w:color="auto" w:fill="auto"/>
            <w:vAlign w:val="center"/>
          </w:tcPr>
          <w:p w:rsidR="002E2007" w:rsidRPr="00ED3052" w:rsidRDefault="00ED3052" w:rsidP="00BD38A9">
            <w:pPr>
              <w:pStyle w:val="a5"/>
              <w:snapToGrid w:val="0"/>
              <w:jc w:val="center"/>
              <w:rPr>
                <w:rFonts w:ascii="Times New Roman" w:hAnsi="Times New Roman"/>
              </w:rPr>
            </w:pPr>
            <w:r>
              <w:rPr>
                <w:rFonts w:ascii="Times New Roman" w:hAnsi="Times New Roman"/>
              </w:rPr>
              <w:t>58</w:t>
            </w:r>
          </w:p>
        </w:tc>
        <w:tc>
          <w:tcPr>
            <w:tcW w:w="6850" w:type="dxa"/>
            <w:tcBorders>
              <w:top w:val="single" w:sz="4" w:space="0" w:color="000000"/>
              <w:left w:val="single" w:sz="4" w:space="0" w:color="000000"/>
              <w:bottom w:val="single" w:sz="4" w:space="0" w:color="000000"/>
            </w:tcBorders>
            <w:shd w:val="clear" w:color="auto" w:fill="auto"/>
          </w:tcPr>
          <w:p w:rsidR="002E2007" w:rsidRPr="00ED3052" w:rsidRDefault="002E2007" w:rsidP="00ED3052">
            <w:pPr>
              <w:pStyle w:val="a5"/>
              <w:snapToGrid w:val="0"/>
              <w:rPr>
                <w:rFonts w:ascii="Times New Roman" w:hAnsi="Times New Roman"/>
              </w:rPr>
            </w:pPr>
            <w:r w:rsidRPr="00ED3052">
              <w:rPr>
                <w:rFonts w:ascii="Times New Roman" w:hAnsi="Times New Roman"/>
              </w:rPr>
              <w:t>Отражение света. Законы отражения</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ED3052" w:rsidRDefault="002E2007" w:rsidP="00ED3052">
            <w:pPr>
              <w:pStyle w:val="a5"/>
              <w:snapToGrid w:val="0"/>
              <w:jc w:val="center"/>
              <w:rPr>
                <w:rFonts w:ascii="Times New Roman" w:hAnsi="Times New Roman"/>
              </w:rPr>
            </w:pPr>
            <w:r w:rsidRPr="00ED3052">
              <w:rPr>
                <w:rFonts w:ascii="Times New Roman" w:hAnsi="Times New Roman"/>
              </w:rPr>
              <w:t>§  6</w:t>
            </w:r>
            <w:r w:rsidR="00ED3052">
              <w:rPr>
                <w:rFonts w:ascii="Times New Roman" w:hAnsi="Times New Roman"/>
              </w:rPr>
              <w:t>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ED3052" w:rsidRDefault="002E2007" w:rsidP="00BD38A9">
            <w:pPr>
              <w:pStyle w:val="a5"/>
              <w:snapToGrid w:val="0"/>
              <w:jc w:val="center"/>
              <w:rPr>
                <w:rFonts w:ascii="Times New Roman" w:hAnsi="Times New Roman"/>
              </w:rPr>
            </w:pPr>
          </w:p>
        </w:tc>
      </w:tr>
      <w:tr w:rsidR="002E2007" w:rsidRPr="00ED3052" w:rsidTr="0015595D">
        <w:trPr>
          <w:trHeight w:val="278"/>
        </w:trPr>
        <w:tc>
          <w:tcPr>
            <w:tcW w:w="840" w:type="dxa"/>
            <w:tcBorders>
              <w:top w:val="single" w:sz="4" w:space="0" w:color="000000"/>
              <w:left w:val="single" w:sz="4" w:space="0" w:color="000000"/>
              <w:bottom w:val="single" w:sz="4" w:space="0" w:color="000000"/>
            </w:tcBorders>
            <w:shd w:val="clear" w:color="auto" w:fill="auto"/>
            <w:vAlign w:val="center"/>
          </w:tcPr>
          <w:p w:rsidR="002E2007" w:rsidRPr="00ED3052" w:rsidRDefault="0015595D" w:rsidP="00BD38A9">
            <w:pPr>
              <w:pStyle w:val="a5"/>
              <w:snapToGrid w:val="0"/>
              <w:jc w:val="center"/>
              <w:rPr>
                <w:rFonts w:ascii="Times New Roman" w:hAnsi="Times New Roman"/>
              </w:rPr>
            </w:pPr>
            <w:r>
              <w:rPr>
                <w:rFonts w:ascii="Times New Roman" w:hAnsi="Times New Roman"/>
              </w:rPr>
              <w:t>59</w:t>
            </w:r>
          </w:p>
        </w:tc>
        <w:tc>
          <w:tcPr>
            <w:tcW w:w="6850" w:type="dxa"/>
            <w:tcBorders>
              <w:top w:val="single" w:sz="4" w:space="0" w:color="000000"/>
              <w:left w:val="single" w:sz="4" w:space="0" w:color="000000"/>
              <w:bottom w:val="single" w:sz="4" w:space="0" w:color="000000"/>
            </w:tcBorders>
            <w:shd w:val="clear" w:color="auto" w:fill="auto"/>
          </w:tcPr>
          <w:p w:rsidR="002E2007" w:rsidRPr="00ED3052" w:rsidRDefault="002E2007" w:rsidP="0015595D">
            <w:pPr>
              <w:pStyle w:val="a5"/>
              <w:snapToGrid w:val="0"/>
              <w:rPr>
                <w:rFonts w:ascii="Times New Roman" w:hAnsi="Times New Roman"/>
              </w:rPr>
            </w:pPr>
            <w:r w:rsidRPr="00ED3052">
              <w:rPr>
                <w:rFonts w:ascii="Times New Roman" w:hAnsi="Times New Roman"/>
              </w:rPr>
              <w:t>Плоское зеркало.</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ED3052" w:rsidRDefault="0015595D" w:rsidP="0015595D">
            <w:pPr>
              <w:pStyle w:val="a5"/>
              <w:snapToGrid w:val="0"/>
              <w:jc w:val="center"/>
              <w:rPr>
                <w:rFonts w:ascii="Times New Roman" w:hAnsi="Times New Roman"/>
              </w:rPr>
            </w:pPr>
            <w:r>
              <w:rPr>
                <w:rFonts w:ascii="Times New Roman" w:hAnsi="Times New Roman"/>
              </w:rPr>
              <w:t>§  66</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ED3052" w:rsidRDefault="002E2007" w:rsidP="00BD38A9">
            <w:pPr>
              <w:pStyle w:val="a5"/>
              <w:snapToGrid w:val="0"/>
              <w:jc w:val="center"/>
              <w:rPr>
                <w:rFonts w:ascii="Times New Roman" w:hAnsi="Times New Roman"/>
              </w:rPr>
            </w:pPr>
          </w:p>
        </w:tc>
      </w:tr>
      <w:tr w:rsidR="002E2007" w:rsidRPr="00ED3052" w:rsidTr="00BA1B28">
        <w:trPr>
          <w:trHeight w:val="320"/>
        </w:trPr>
        <w:tc>
          <w:tcPr>
            <w:tcW w:w="840" w:type="dxa"/>
            <w:tcBorders>
              <w:top w:val="single" w:sz="4" w:space="0" w:color="000000"/>
              <w:left w:val="single" w:sz="4" w:space="0" w:color="000000"/>
              <w:bottom w:val="single" w:sz="4" w:space="0" w:color="000000"/>
            </w:tcBorders>
            <w:shd w:val="clear" w:color="auto" w:fill="auto"/>
            <w:vAlign w:val="center"/>
          </w:tcPr>
          <w:p w:rsidR="002E2007" w:rsidRPr="00ED3052" w:rsidRDefault="0015595D" w:rsidP="00BA1B28">
            <w:pPr>
              <w:pStyle w:val="a5"/>
              <w:snapToGrid w:val="0"/>
              <w:jc w:val="center"/>
              <w:rPr>
                <w:rFonts w:ascii="Times New Roman" w:hAnsi="Times New Roman"/>
              </w:rPr>
            </w:pPr>
            <w:r>
              <w:rPr>
                <w:rFonts w:ascii="Times New Roman" w:hAnsi="Times New Roman"/>
              </w:rPr>
              <w:t>60</w:t>
            </w:r>
          </w:p>
        </w:tc>
        <w:tc>
          <w:tcPr>
            <w:tcW w:w="6850" w:type="dxa"/>
            <w:tcBorders>
              <w:top w:val="single" w:sz="4" w:space="0" w:color="000000"/>
              <w:left w:val="single" w:sz="4" w:space="0" w:color="000000"/>
              <w:bottom w:val="single" w:sz="4" w:space="0" w:color="000000"/>
            </w:tcBorders>
            <w:shd w:val="clear" w:color="auto" w:fill="auto"/>
          </w:tcPr>
          <w:p w:rsidR="002E2007" w:rsidRPr="00ED3052" w:rsidRDefault="002E2007" w:rsidP="00BA1B28">
            <w:pPr>
              <w:pStyle w:val="a5"/>
              <w:snapToGrid w:val="0"/>
              <w:rPr>
                <w:rFonts w:ascii="Times New Roman" w:hAnsi="Times New Roman"/>
              </w:rPr>
            </w:pPr>
            <w:r w:rsidRPr="00ED3052">
              <w:rPr>
                <w:rFonts w:ascii="Times New Roman" w:hAnsi="Times New Roman"/>
              </w:rPr>
              <w:t>Преломление света</w:t>
            </w:r>
            <w:r w:rsidR="0015595D">
              <w:rPr>
                <w:rFonts w:ascii="Times New Roman" w:hAnsi="Times New Roman"/>
              </w:rPr>
              <w:t>. Закон преломления</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ED3052" w:rsidRDefault="00BA1B28" w:rsidP="00BA1B28">
            <w:pPr>
              <w:pStyle w:val="a5"/>
              <w:snapToGrid w:val="0"/>
              <w:jc w:val="center"/>
              <w:rPr>
                <w:rFonts w:ascii="Times New Roman" w:hAnsi="Times New Roman"/>
              </w:rPr>
            </w:pPr>
            <w:r>
              <w:rPr>
                <w:rFonts w:ascii="Times New Roman" w:hAnsi="Times New Roman"/>
              </w:rPr>
              <w:t xml:space="preserve">§ </w:t>
            </w:r>
            <w:r w:rsidR="0015595D">
              <w:rPr>
                <w:rFonts w:ascii="Times New Roman" w:hAnsi="Times New Roman"/>
              </w:rPr>
              <w:t>67</w:t>
            </w:r>
          </w:p>
          <w:p w:rsidR="002E2007" w:rsidRPr="00ED3052" w:rsidRDefault="002E2007" w:rsidP="00BA1B28">
            <w:pPr>
              <w:pStyle w:val="a5"/>
              <w:jc w:val="center"/>
              <w:rPr>
                <w:rFonts w:ascii="Times New Roman" w:hAnsi="Times New Roman"/>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ED3052" w:rsidRDefault="002E2007" w:rsidP="00BA1B28">
            <w:pPr>
              <w:pStyle w:val="a5"/>
              <w:snapToGrid w:val="0"/>
              <w:jc w:val="center"/>
              <w:rPr>
                <w:rFonts w:ascii="Times New Roman" w:hAnsi="Times New Roman"/>
              </w:rPr>
            </w:pPr>
          </w:p>
        </w:tc>
      </w:tr>
      <w:tr w:rsidR="002E2007" w:rsidRPr="00ED3052" w:rsidTr="0015595D">
        <w:trPr>
          <w:trHeight w:val="191"/>
        </w:trPr>
        <w:tc>
          <w:tcPr>
            <w:tcW w:w="840" w:type="dxa"/>
            <w:tcBorders>
              <w:top w:val="single" w:sz="4" w:space="0" w:color="000000"/>
              <w:left w:val="single" w:sz="4" w:space="0" w:color="000000"/>
              <w:bottom w:val="single" w:sz="4" w:space="0" w:color="000000"/>
            </w:tcBorders>
            <w:shd w:val="clear" w:color="auto" w:fill="auto"/>
            <w:vAlign w:val="center"/>
          </w:tcPr>
          <w:p w:rsidR="002E2007" w:rsidRPr="00ED3052" w:rsidRDefault="0015595D" w:rsidP="00BA1B28">
            <w:pPr>
              <w:pStyle w:val="a5"/>
              <w:snapToGrid w:val="0"/>
              <w:jc w:val="center"/>
              <w:rPr>
                <w:rFonts w:ascii="Times New Roman" w:hAnsi="Times New Roman"/>
              </w:rPr>
            </w:pPr>
            <w:r>
              <w:rPr>
                <w:rFonts w:ascii="Times New Roman" w:hAnsi="Times New Roman"/>
              </w:rPr>
              <w:t>61</w:t>
            </w:r>
          </w:p>
        </w:tc>
        <w:tc>
          <w:tcPr>
            <w:tcW w:w="6850" w:type="dxa"/>
            <w:tcBorders>
              <w:top w:val="single" w:sz="4" w:space="0" w:color="000000"/>
              <w:left w:val="single" w:sz="4" w:space="0" w:color="000000"/>
              <w:bottom w:val="single" w:sz="4" w:space="0" w:color="000000"/>
            </w:tcBorders>
            <w:shd w:val="clear" w:color="auto" w:fill="auto"/>
          </w:tcPr>
          <w:p w:rsidR="002E2007" w:rsidRPr="0015595D" w:rsidRDefault="002E2007" w:rsidP="00BA1B28">
            <w:pPr>
              <w:pStyle w:val="HTML"/>
              <w:snapToGrid w:val="0"/>
              <w:jc w:val="both"/>
              <w:textAlignment w:val="top"/>
              <w:rPr>
                <w:rFonts w:ascii="Times New Roman" w:hAnsi="Times New Roman" w:cs="Times New Roman"/>
                <w:color w:val="424242"/>
                <w:sz w:val="22"/>
                <w:szCs w:val="22"/>
              </w:rPr>
            </w:pPr>
            <w:r w:rsidRPr="00ED3052">
              <w:rPr>
                <w:rFonts w:ascii="Times New Roman" w:hAnsi="Times New Roman"/>
                <w:sz w:val="22"/>
                <w:szCs w:val="22"/>
              </w:rPr>
              <w:t>Линзы. Оптическая сила линзы.</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ED3052" w:rsidRDefault="00BA1B28" w:rsidP="00BA1B28">
            <w:pPr>
              <w:pStyle w:val="a5"/>
              <w:snapToGrid w:val="0"/>
              <w:jc w:val="center"/>
              <w:rPr>
                <w:rFonts w:ascii="Times New Roman" w:hAnsi="Times New Roman"/>
              </w:rPr>
            </w:pPr>
            <w:r>
              <w:rPr>
                <w:rFonts w:ascii="Times New Roman" w:hAnsi="Times New Roman"/>
              </w:rPr>
              <w:t>§</w:t>
            </w:r>
            <w:r w:rsidR="0015595D">
              <w:rPr>
                <w:rFonts w:ascii="Times New Roman" w:hAnsi="Times New Roman"/>
              </w:rPr>
              <w:t xml:space="preserve"> 68</w:t>
            </w:r>
          </w:p>
          <w:p w:rsidR="002E2007" w:rsidRPr="00ED3052" w:rsidRDefault="002E2007" w:rsidP="00BA1B28">
            <w:pPr>
              <w:pStyle w:val="a5"/>
              <w:jc w:val="center"/>
              <w:rPr>
                <w:rFonts w:ascii="Times New Roman" w:hAnsi="Times New Roman"/>
                <w:color w:val="0000FF"/>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ED3052" w:rsidRDefault="002E2007" w:rsidP="00BA1B28">
            <w:pPr>
              <w:pStyle w:val="a5"/>
              <w:snapToGrid w:val="0"/>
              <w:jc w:val="center"/>
              <w:rPr>
                <w:rFonts w:ascii="Times New Roman" w:hAnsi="Times New Roman"/>
              </w:rPr>
            </w:pPr>
          </w:p>
        </w:tc>
      </w:tr>
      <w:tr w:rsidR="002E2007" w:rsidRPr="00ED3052" w:rsidTr="002E2007">
        <w:trPr>
          <w:trHeight w:val="408"/>
        </w:trPr>
        <w:tc>
          <w:tcPr>
            <w:tcW w:w="840" w:type="dxa"/>
            <w:tcBorders>
              <w:top w:val="single" w:sz="4" w:space="0" w:color="000000"/>
              <w:left w:val="single" w:sz="4" w:space="0" w:color="000000"/>
              <w:bottom w:val="single" w:sz="4" w:space="0" w:color="000000"/>
            </w:tcBorders>
            <w:shd w:val="clear" w:color="auto" w:fill="auto"/>
            <w:vAlign w:val="center"/>
          </w:tcPr>
          <w:p w:rsidR="002E2007" w:rsidRPr="00ED3052" w:rsidRDefault="0015595D" w:rsidP="00BA1B28">
            <w:pPr>
              <w:pStyle w:val="a5"/>
              <w:snapToGrid w:val="0"/>
              <w:jc w:val="center"/>
              <w:rPr>
                <w:rFonts w:ascii="Times New Roman" w:hAnsi="Times New Roman"/>
              </w:rPr>
            </w:pPr>
            <w:r>
              <w:rPr>
                <w:rFonts w:ascii="Times New Roman" w:hAnsi="Times New Roman"/>
              </w:rPr>
              <w:t>62</w:t>
            </w:r>
          </w:p>
        </w:tc>
        <w:tc>
          <w:tcPr>
            <w:tcW w:w="6850" w:type="dxa"/>
            <w:tcBorders>
              <w:top w:val="single" w:sz="4" w:space="0" w:color="000000"/>
              <w:left w:val="single" w:sz="4" w:space="0" w:color="000000"/>
              <w:bottom w:val="single" w:sz="4" w:space="0" w:color="000000"/>
            </w:tcBorders>
            <w:shd w:val="clear" w:color="auto" w:fill="auto"/>
          </w:tcPr>
          <w:p w:rsidR="002E2007" w:rsidRPr="00ED3052" w:rsidRDefault="002E2007" w:rsidP="00BA1B28">
            <w:pPr>
              <w:pStyle w:val="a5"/>
              <w:snapToGrid w:val="0"/>
              <w:rPr>
                <w:rFonts w:ascii="Times New Roman" w:hAnsi="Times New Roman"/>
                <w:color w:val="0000FF"/>
              </w:rPr>
            </w:pPr>
            <w:r w:rsidRPr="00ED3052">
              <w:rPr>
                <w:rFonts w:ascii="Times New Roman" w:hAnsi="Times New Roman"/>
              </w:rPr>
              <w:t>Изображения, даваемые линзой.</w:t>
            </w:r>
            <w:r w:rsidRPr="00ED3052">
              <w:rPr>
                <w:rFonts w:ascii="Times New Roman" w:hAnsi="Times New Roman"/>
                <w:color w:val="0000FF"/>
              </w:rPr>
              <w:t xml:space="preserve"> </w:t>
            </w:r>
          </w:p>
          <w:p w:rsidR="002E2007" w:rsidRPr="00ED3052" w:rsidRDefault="002E2007" w:rsidP="00BA1B28">
            <w:pPr>
              <w:pStyle w:val="a5"/>
              <w:rPr>
                <w:rFonts w:ascii="Times New Roman" w:hAnsi="Times New Roman"/>
                <w:color w:val="0000FF"/>
              </w:rPr>
            </w:pP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ED3052" w:rsidRDefault="00BA1B28" w:rsidP="00BA1B28">
            <w:pPr>
              <w:pStyle w:val="a5"/>
              <w:snapToGrid w:val="0"/>
              <w:jc w:val="center"/>
              <w:rPr>
                <w:rFonts w:ascii="Times New Roman" w:hAnsi="Times New Roman"/>
                <w:color w:val="0000FF"/>
              </w:rPr>
            </w:pPr>
            <w:r>
              <w:rPr>
                <w:rFonts w:ascii="Times New Roman" w:hAnsi="Times New Roman"/>
              </w:rPr>
              <w:t xml:space="preserve">§ </w:t>
            </w:r>
            <w:r w:rsidR="002E2007" w:rsidRPr="00ED3052">
              <w:rPr>
                <w:rFonts w:ascii="Times New Roman" w:hAnsi="Times New Roman"/>
              </w:rPr>
              <w:t>6</w:t>
            </w:r>
            <w:r w:rsidR="0015595D">
              <w:rPr>
                <w:rFonts w:ascii="Times New Roman" w:hAnsi="Times New Roman"/>
              </w:rPr>
              <w:t>9</w:t>
            </w:r>
            <w:r w:rsidR="002E2007" w:rsidRPr="00ED3052">
              <w:rPr>
                <w:rFonts w:ascii="Times New Roman" w:hAnsi="Times New Roman"/>
                <w:color w:val="0000FF"/>
              </w:rPr>
              <w:t xml:space="preserve"> </w:t>
            </w:r>
          </w:p>
          <w:p w:rsidR="002E2007" w:rsidRPr="00ED3052" w:rsidRDefault="002E2007" w:rsidP="00BA1B28">
            <w:pPr>
              <w:pStyle w:val="a5"/>
              <w:rPr>
                <w:rFonts w:ascii="Times New Roman" w:hAnsi="Times New Roman"/>
                <w:color w:val="0000FF"/>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ED3052" w:rsidRDefault="002E2007" w:rsidP="00BA1B28">
            <w:pPr>
              <w:pStyle w:val="a5"/>
              <w:snapToGrid w:val="0"/>
              <w:jc w:val="center"/>
              <w:rPr>
                <w:rFonts w:ascii="Times New Roman" w:hAnsi="Times New Roman"/>
              </w:rPr>
            </w:pPr>
          </w:p>
        </w:tc>
      </w:tr>
      <w:tr w:rsidR="002E2007" w:rsidRPr="00ED3052"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2E2007" w:rsidRPr="00ED3052" w:rsidRDefault="0015595D" w:rsidP="00BD38A9">
            <w:pPr>
              <w:pStyle w:val="a5"/>
              <w:snapToGrid w:val="0"/>
              <w:jc w:val="center"/>
              <w:rPr>
                <w:rFonts w:ascii="Times New Roman" w:hAnsi="Times New Roman"/>
              </w:rPr>
            </w:pPr>
            <w:r>
              <w:rPr>
                <w:rFonts w:ascii="Times New Roman" w:hAnsi="Times New Roman"/>
              </w:rPr>
              <w:t>63</w:t>
            </w:r>
          </w:p>
        </w:tc>
        <w:tc>
          <w:tcPr>
            <w:tcW w:w="6850" w:type="dxa"/>
            <w:tcBorders>
              <w:top w:val="single" w:sz="4" w:space="0" w:color="000000"/>
              <w:left w:val="single" w:sz="4" w:space="0" w:color="000000"/>
              <w:bottom w:val="single" w:sz="4" w:space="0" w:color="000000"/>
            </w:tcBorders>
            <w:shd w:val="clear" w:color="auto" w:fill="auto"/>
          </w:tcPr>
          <w:p w:rsidR="002E2007" w:rsidRPr="00ED3052" w:rsidRDefault="002E2007" w:rsidP="0015595D">
            <w:pPr>
              <w:pStyle w:val="a5"/>
              <w:snapToGrid w:val="0"/>
              <w:rPr>
                <w:rFonts w:ascii="Times New Roman" w:hAnsi="Times New Roman"/>
              </w:rPr>
            </w:pPr>
            <w:r w:rsidRPr="00ED3052">
              <w:rPr>
                <w:rFonts w:ascii="Times New Roman" w:hAnsi="Times New Roman"/>
              </w:rPr>
              <w:t xml:space="preserve">ЛР № </w:t>
            </w:r>
            <w:r w:rsidR="0015595D">
              <w:rPr>
                <w:rFonts w:ascii="Times New Roman" w:hAnsi="Times New Roman"/>
              </w:rPr>
              <w:t>11 "</w:t>
            </w:r>
            <w:r w:rsidRPr="00ED3052">
              <w:rPr>
                <w:rFonts w:ascii="Times New Roman" w:hAnsi="Times New Roman"/>
              </w:rPr>
              <w:t>Получение изображений с помощью собирающей линзы</w:t>
            </w:r>
            <w:r w:rsidR="0015595D">
              <w:rPr>
                <w:rFonts w:ascii="Times New Roman" w:hAnsi="Times New Roman"/>
              </w:rPr>
              <w:t>"</w:t>
            </w:r>
            <w:r w:rsidRPr="00ED3052">
              <w:rPr>
                <w:rFonts w:ascii="Times New Roman" w:hAnsi="Times New Roman"/>
              </w:rPr>
              <w:t>.</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ED3052" w:rsidRDefault="002E2007" w:rsidP="00BD38A9">
            <w:pPr>
              <w:pStyle w:val="a5"/>
              <w:snapToGrid w:val="0"/>
              <w:jc w:val="center"/>
              <w:rPr>
                <w:rFonts w:ascii="Times New Roman" w:hAnsi="Times New Roman"/>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ED3052" w:rsidRDefault="002E2007" w:rsidP="00BD38A9">
            <w:pPr>
              <w:pStyle w:val="a5"/>
              <w:snapToGrid w:val="0"/>
              <w:jc w:val="center"/>
              <w:rPr>
                <w:rFonts w:ascii="Times New Roman" w:hAnsi="Times New Roman"/>
              </w:rPr>
            </w:pPr>
          </w:p>
        </w:tc>
      </w:tr>
      <w:tr w:rsidR="0015595D" w:rsidRPr="00ED3052"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15595D" w:rsidRDefault="0015595D" w:rsidP="00BD38A9">
            <w:pPr>
              <w:pStyle w:val="a5"/>
              <w:snapToGrid w:val="0"/>
              <w:jc w:val="center"/>
              <w:rPr>
                <w:rFonts w:ascii="Times New Roman" w:hAnsi="Times New Roman"/>
              </w:rPr>
            </w:pPr>
            <w:r>
              <w:rPr>
                <w:rFonts w:ascii="Times New Roman" w:hAnsi="Times New Roman"/>
              </w:rPr>
              <w:t>64</w:t>
            </w:r>
          </w:p>
        </w:tc>
        <w:tc>
          <w:tcPr>
            <w:tcW w:w="6850" w:type="dxa"/>
            <w:tcBorders>
              <w:top w:val="single" w:sz="4" w:space="0" w:color="000000"/>
              <w:left w:val="single" w:sz="4" w:space="0" w:color="000000"/>
              <w:bottom w:val="single" w:sz="4" w:space="0" w:color="000000"/>
            </w:tcBorders>
            <w:shd w:val="clear" w:color="auto" w:fill="auto"/>
          </w:tcPr>
          <w:p w:rsidR="0015595D" w:rsidRPr="0015595D" w:rsidRDefault="0015595D" w:rsidP="0015595D">
            <w:pPr>
              <w:pStyle w:val="a5"/>
              <w:snapToGrid w:val="0"/>
              <w:rPr>
                <w:rFonts w:ascii="Times New Roman" w:hAnsi="Times New Roman"/>
              </w:rPr>
            </w:pPr>
            <w:r w:rsidRPr="00A36B3D">
              <w:rPr>
                <w:rFonts w:ascii="Times New Roman" w:eastAsia="Times New Roman" w:hAnsi="Times New Roman"/>
                <w:lang w:eastAsia="ru-RU"/>
              </w:rPr>
              <w:t>Решение задач. Построение изображений, полученных с помощью линз</w:t>
            </w:r>
          </w:p>
        </w:tc>
        <w:tc>
          <w:tcPr>
            <w:tcW w:w="1749" w:type="dxa"/>
            <w:tcBorders>
              <w:top w:val="single" w:sz="4" w:space="0" w:color="000000"/>
              <w:left w:val="single" w:sz="4" w:space="0" w:color="000000"/>
              <w:bottom w:val="single" w:sz="4" w:space="0" w:color="000000"/>
            </w:tcBorders>
            <w:shd w:val="clear" w:color="auto" w:fill="auto"/>
            <w:vAlign w:val="center"/>
          </w:tcPr>
          <w:p w:rsidR="0015595D" w:rsidRPr="00ED3052" w:rsidRDefault="0015595D" w:rsidP="00BD38A9">
            <w:pPr>
              <w:pStyle w:val="a5"/>
              <w:snapToGrid w:val="0"/>
              <w:jc w:val="center"/>
              <w:rPr>
                <w:rFonts w:ascii="Times New Roman" w:hAnsi="Times New Roman"/>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15595D" w:rsidRPr="00ED3052" w:rsidRDefault="0015595D" w:rsidP="00BD38A9">
            <w:pPr>
              <w:pStyle w:val="a5"/>
              <w:snapToGrid w:val="0"/>
              <w:jc w:val="center"/>
              <w:rPr>
                <w:rFonts w:ascii="Times New Roman" w:hAnsi="Times New Roman"/>
              </w:rPr>
            </w:pPr>
          </w:p>
        </w:tc>
      </w:tr>
      <w:tr w:rsidR="002E2007" w:rsidRPr="00ED3052" w:rsidTr="0015595D">
        <w:trPr>
          <w:trHeight w:val="216"/>
        </w:trPr>
        <w:tc>
          <w:tcPr>
            <w:tcW w:w="840" w:type="dxa"/>
            <w:tcBorders>
              <w:top w:val="single" w:sz="4" w:space="0" w:color="000000"/>
              <w:left w:val="single" w:sz="4" w:space="0" w:color="000000"/>
              <w:bottom w:val="single" w:sz="4" w:space="0" w:color="000000"/>
            </w:tcBorders>
            <w:shd w:val="clear" w:color="auto" w:fill="auto"/>
            <w:vAlign w:val="center"/>
          </w:tcPr>
          <w:p w:rsidR="002E2007" w:rsidRPr="00ED3052" w:rsidRDefault="0015595D" w:rsidP="00BD38A9">
            <w:pPr>
              <w:pStyle w:val="a5"/>
              <w:snapToGrid w:val="0"/>
              <w:jc w:val="center"/>
              <w:rPr>
                <w:rFonts w:ascii="Times New Roman" w:hAnsi="Times New Roman"/>
              </w:rPr>
            </w:pPr>
            <w:r>
              <w:rPr>
                <w:rFonts w:ascii="Times New Roman" w:hAnsi="Times New Roman"/>
              </w:rPr>
              <w:t>65</w:t>
            </w:r>
          </w:p>
        </w:tc>
        <w:tc>
          <w:tcPr>
            <w:tcW w:w="6850" w:type="dxa"/>
            <w:tcBorders>
              <w:top w:val="single" w:sz="4" w:space="0" w:color="000000"/>
              <w:left w:val="single" w:sz="4" w:space="0" w:color="000000"/>
              <w:bottom w:val="single" w:sz="4" w:space="0" w:color="000000"/>
            </w:tcBorders>
            <w:shd w:val="clear" w:color="auto" w:fill="auto"/>
          </w:tcPr>
          <w:p w:rsidR="002E2007" w:rsidRPr="00ED3052" w:rsidRDefault="002E2007" w:rsidP="0015595D">
            <w:pPr>
              <w:pStyle w:val="a5"/>
              <w:snapToGrid w:val="0"/>
              <w:rPr>
                <w:rFonts w:ascii="Times New Roman" w:hAnsi="Times New Roman"/>
              </w:rPr>
            </w:pPr>
            <w:r w:rsidRPr="00ED3052">
              <w:rPr>
                <w:rFonts w:ascii="Times New Roman" w:hAnsi="Times New Roman"/>
              </w:rPr>
              <w:t xml:space="preserve">Глаз </w:t>
            </w:r>
            <w:r w:rsidR="0015595D">
              <w:rPr>
                <w:rFonts w:ascii="Times New Roman" w:hAnsi="Times New Roman"/>
              </w:rPr>
              <w:t>и зрение</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ED3052" w:rsidRDefault="002E2007" w:rsidP="0015595D">
            <w:pPr>
              <w:pStyle w:val="a5"/>
              <w:jc w:val="center"/>
              <w:rPr>
                <w:rFonts w:ascii="Times New Roman" w:hAnsi="Times New Roman"/>
              </w:rPr>
            </w:pPr>
            <w:r w:rsidRPr="00ED3052">
              <w:rPr>
                <w:rFonts w:ascii="Times New Roman" w:hAnsi="Times New Roman"/>
              </w:rPr>
              <w:t xml:space="preserve">§  </w:t>
            </w:r>
            <w:r w:rsidR="0015595D">
              <w:rPr>
                <w:rFonts w:ascii="Times New Roman" w:hAnsi="Times New Roman"/>
              </w:rPr>
              <w:t>70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ED3052" w:rsidRDefault="002E2007" w:rsidP="00BD38A9">
            <w:pPr>
              <w:pStyle w:val="a5"/>
              <w:snapToGrid w:val="0"/>
              <w:jc w:val="center"/>
              <w:rPr>
                <w:rFonts w:ascii="Times New Roman" w:hAnsi="Times New Roman"/>
              </w:rPr>
            </w:pPr>
          </w:p>
        </w:tc>
      </w:tr>
      <w:tr w:rsidR="0015595D" w:rsidRPr="00ED3052" w:rsidTr="0015595D">
        <w:trPr>
          <w:trHeight w:val="216"/>
        </w:trPr>
        <w:tc>
          <w:tcPr>
            <w:tcW w:w="840" w:type="dxa"/>
            <w:tcBorders>
              <w:top w:val="single" w:sz="4" w:space="0" w:color="000000"/>
              <w:left w:val="single" w:sz="4" w:space="0" w:color="000000"/>
              <w:bottom w:val="single" w:sz="4" w:space="0" w:color="000000"/>
            </w:tcBorders>
            <w:shd w:val="clear" w:color="auto" w:fill="auto"/>
            <w:vAlign w:val="center"/>
          </w:tcPr>
          <w:p w:rsidR="0015595D" w:rsidRDefault="0015595D" w:rsidP="00BD38A9">
            <w:pPr>
              <w:pStyle w:val="a5"/>
              <w:snapToGrid w:val="0"/>
              <w:jc w:val="center"/>
              <w:rPr>
                <w:rFonts w:ascii="Times New Roman" w:hAnsi="Times New Roman"/>
              </w:rPr>
            </w:pPr>
            <w:r>
              <w:rPr>
                <w:rFonts w:ascii="Times New Roman" w:hAnsi="Times New Roman"/>
              </w:rPr>
              <w:t>66</w:t>
            </w:r>
          </w:p>
        </w:tc>
        <w:tc>
          <w:tcPr>
            <w:tcW w:w="6850" w:type="dxa"/>
            <w:tcBorders>
              <w:top w:val="single" w:sz="4" w:space="0" w:color="000000"/>
              <w:left w:val="single" w:sz="4" w:space="0" w:color="000000"/>
              <w:bottom w:val="single" w:sz="4" w:space="0" w:color="000000"/>
            </w:tcBorders>
            <w:shd w:val="clear" w:color="auto" w:fill="auto"/>
          </w:tcPr>
          <w:p w:rsidR="0015595D" w:rsidRPr="00ED3052" w:rsidRDefault="00E154EC" w:rsidP="0015595D">
            <w:pPr>
              <w:pStyle w:val="a5"/>
              <w:snapToGrid w:val="0"/>
              <w:rPr>
                <w:rFonts w:ascii="Times New Roman" w:hAnsi="Times New Roman"/>
              </w:rPr>
            </w:pPr>
            <w:r>
              <w:rPr>
                <w:rFonts w:ascii="Times New Roman" w:hAnsi="Times New Roman"/>
                <w:i/>
                <w:sz w:val="24"/>
                <w:szCs w:val="24"/>
              </w:rPr>
              <w:t>Контрольная работа № 6</w:t>
            </w:r>
            <w:r w:rsidR="0015595D" w:rsidRPr="00ED3052">
              <w:rPr>
                <w:rFonts w:ascii="Times New Roman" w:hAnsi="Times New Roman"/>
                <w:i/>
                <w:sz w:val="24"/>
                <w:szCs w:val="24"/>
              </w:rPr>
              <w:t xml:space="preserve"> по теме</w:t>
            </w:r>
            <w:r w:rsidR="0015595D">
              <w:rPr>
                <w:rFonts w:ascii="Times New Roman" w:hAnsi="Times New Roman"/>
                <w:i/>
                <w:sz w:val="24"/>
                <w:szCs w:val="24"/>
              </w:rPr>
              <w:t xml:space="preserve"> "Световые явления"</w:t>
            </w:r>
          </w:p>
        </w:tc>
        <w:tc>
          <w:tcPr>
            <w:tcW w:w="1749" w:type="dxa"/>
            <w:tcBorders>
              <w:top w:val="single" w:sz="4" w:space="0" w:color="000000"/>
              <w:left w:val="single" w:sz="4" w:space="0" w:color="000000"/>
              <w:bottom w:val="single" w:sz="4" w:space="0" w:color="000000"/>
            </w:tcBorders>
            <w:shd w:val="clear" w:color="auto" w:fill="auto"/>
            <w:vAlign w:val="center"/>
          </w:tcPr>
          <w:p w:rsidR="0015595D" w:rsidRPr="00ED3052" w:rsidRDefault="0015595D" w:rsidP="0015595D">
            <w:pPr>
              <w:pStyle w:val="a5"/>
              <w:jc w:val="center"/>
              <w:rPr>
                <w:rFonts w:ascii="Times New Roman" w:hAnsi="Times New Roman"/>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15595D" w:rsidRPr="00ED3052" w:rsidRDefault="0015595D" w:rsidP="00BD38A9">
            <w:pPr>
              <w:pStyle w:val="a5"/>
              <w:snapToGrid w:val="0"/>
              <w:jc w:val="center"/>
              <w:rPr>
                <w:rFonts w:ascii="Times New Roman" w:hAnsi="Times New Roman"/>
              </w:rPr>
            </w:pPr>
          </w:p>
        </w:tc>
      </w:tr>
      <w:tr w:rsidR="002E2007" w:rsidTr="002E2007">
        <w:trPr>
          <w:trHeight w:val="199"/>
        </w:trPr>
        <w:tc>
          <w:tcPr>
            <w:tcW w:w="104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2007" w:rsidRDefault="002E2007" w:rsidP="00BD38A9">
            <w:pPr>
              <w:pStyle w:val="a5"/>
              <w:snapToGrid w:val="0"/>
              <w:jc w:val="center"/>
              <w:rPr>
                <w:rFonts w:ascii="Times New Roman" w:hAnsi="Times New Roman"/>
                <w:b/>
                <w:bCs/>
                <w:sz w:val="24"/>
                <w:szCs w:val="24"/>
              </w:rPr>
            </w:pPr>
            <w:r>
              <w:rPr>
                <w:rFonts w:ascii="Times New Roman" w:hAnsi="Times New Roman"/>
                <w:b/>
                <w:bCs/>
                <w:sz w:val="24"/>
                <w:szCs w:val="24"/>
              </w:rPr>
              <w:t>Повторение</w:t>
            </w:r>
          </w:p>
        </w:tc>
      </w:tr>
      <w:tr w:rsidR="0015595D"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15595D" w:rsidRDefault="00E154EC" w:rsidP="00BD38A9">
            <w:pPr>
              <w:pStyle w:val="a5"/>
              <w:snapToGrid w:val="0"/>
              <w:jc w:val="center"/>
              <w:rPr>
                <w:rFonts w:ascii="Times New Roman" w:hAnsi="Times New Roman"/>
                <w:sz w:val="24"/>
                <w:szCs w:val="24"/>
              </w:rPr>
            </w:pPr>
            <w:r>
              <w:rPr>
                <w:rFonts w:ascii="Times New Roman" w:hAnsi="Times New Roman"/>
                <w:sz w:val="24"/>
                <w:szCs w:val="24"/>
              </w:rPr>
              <w:t>67</w:t>
            </w:r>
          </w:p>
        </w:tc>
        <w:tc>
          <w:tcPr>
            <w:tcW w:w="6850" w:type="dxa"/>
            <w:tcBorders>
              <w:top w:val="single" w:sz="4" w:space="0" w:color="000000"/>
              <w:left w:val="single" w:sz="4" w:space="0" w:color="000000"/>
              <w:bottom w:val="single" w:sz="4" w:space="0" w:color="000000"/>
            </w:tcBorders>
            <w:shd w:val="clear" w:color="auto" w:fill="auto"/>
          </w:tcPr>
          <w:p w:rsidR="0015595D" w:rsidRDefault="00E154EC" w:rsidP="00E154EC">
            <w:pPr>
              <w:pStyle w:val="a5"/>
              <w:snapToGrid w:val="0"/>
              <w:rPr>
                <w:rFonts w:ascii="Times New Roman" w:hAnsi="Times New Roman"/>
                <w:sz w:val="24"/>
                <w:szCs w:val="24"/>
              </w:rPr>
            </w:pPr>
            <w:r>
              <w:rPr>
                <w:rFonts w:ascii="Times New Roman" w:hAnsi="Times New Roman"/>
                <w:i/>
                <w:sz w:val="24"/>
                <w:szCs w:val="24"/>
              </w:rPr>
              <w:t>Контрольная работа № 7. Итоговая</w:t>
            </w:r>
          </w:p>
        </w:tc>
        <w:tc>
          <w:tcPr>
            <w:tcW w:w="1749" w:type="dxa"/>
            <w:tcBorders>
              <w:top w:val="single" w:sz="4" w:space="0" w:color="000000"/>
              <w:left w:val="single" w:sz="4" w:space="0" w:color="000000"/>
              <w:bottom w:val="single" w:sz="4" w:space="0" w:color="000000"/>
            </w:tcBorders>
            <w:shd w:val="clear" w:color="auto" w:fill="auto"/>
            <w:vAlign w:val="center"/>
          </w:tcPr>
          <w:p w:rsidR="0015595D" w:rsidRDefault="0015595D" w:rsidP="00BD38A9">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15595D" w:rsidRDefault="0015595D" w:rsidP="00BD38A9">
            <w:pPr>
              <w:pStyle w:val="a5"/>
              <w:snapToGrid w:val="0"/>
              <w:jc w:val="center"/>
              <w:rPr>
                <w:rFonts w:ascii="Times New Roman" w:hAnsi="Times New Roman"/>
                <w:sz w:val="24"/>
                <w:szCs w:val="24"/>
              </w:rPr>
            </w:pPr>
          </w:p>
        </w:tc>
      </w:tr>
      <w:tr w:rsidR="002E2007"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68</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BD38A9">
            <w:pPr>
              <w:pStyle w:val="a5"/>
              <w:snapToGrid w:val="0"/>
              <w:rPr>
                <w:rFonts w:ascii="Times New Roman" w:hAnsi="Times New Roman"/>
                <w:sz w:val="24"/>
                <w:szCs w:val="24"/>
              </w:rPr>
            </w:pPr>
            <w:r>
              <w:rPr>
                <w:rFonts w:ascii="Times New Roman" w:hAnsi="Times New Roman"/>
                <w:sz w:val="24"/>
                <w:szCs w:val="24"/>
              </w:rPr>
              <w:t xml:space="preserve">Обзорная лекция по темам курса Физика-8 </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bl>
    <w:p w:rsidR="00E86DB4" w:rsidRDefault="00E86DB4" w:rsidP="00E86DB4">
      <w:pPr>
        <w:rPr>
          <w:rFonts w:cs="Times New Roman"/>
          <w:sz w:val="22"/>
        </w:rPr>
      </w:pPr>
    </w:p>
    <w:p w:rsidR="00E154EC" w:rsidRDefault="00E154EC" w:rsidP="002E2007">
      <w:pPr>
        <w:pStyle w:val="a5"/>
        <w:jc w:val="center"/>
        <w:rPr>
          <w:rFonts w:ascii="Times New Roman" w:hAnsi="Times New Roman"/>
          <w:b/>
          <w:bCs/>
        </w:rPr>
      </w:pPr>
    </w:p>
    <w:p w:rsidR="002E2007" w:rsidRDefault="00E154EC" w:rsidP="002E2007">
      <w:pPr>
        <w:pStyle w:val="a5"/>
        <w:jc w:val="center"/>
        <w:rPr>
          <w:rFonts w:ascii="Times New Roman" w:hAnsi="Times New Roman"/>
          <w:b/>
          <w:bCs/>
        </w:rPr>
      </w:pPr>
      <w:r>
        <w:rPr>
          <w:rFonts w:ascii="Times New Roman" w:hAnsi="Times New Roman"/>
          <w:b/>
          <w:bCs/>
        </w:rPr>
        <w:t>Учебно-методический комплект</w:t>
      </w:r>
      <w:r w:rsidR="002E2007">
        <w:rPr>
          <w:rFonts w:ascii="Times New Roman" w:hAnsi="Times New Roman"/>
          <w:b/>
          <w:bCs/>
        </w:rPr>
        <w:t>:</w:t>
      </w:r>
    </w:p>
    <w:p w:rsidR="002E2007" w:rsidRDefault="002E2007" w:rsidP="002E2007">
      <w:pPr>
        <w:pStyle w:val="a5"/>
        <w:jc w:val="both"/>
        <w:rPr>
          <w:rFonts w:ascii="Times New Roman" w:hAnsi="Times New Roman"/>
        </w:rPr>
      </w:pPr>
    </w:p>
    <w:p w:rsidR="002E2007" w:rsidRDefault="002E2007" w:rsidP="002E2007">
      <w:pPr>
        <w:pStyle w:val="a5"/>
        <w:numPr>
          <w:ilvl w:val="0"/>
          <w:numId w:val="14"/>
        </w:numPr>
        <w:rPr>
          <w:rFonts w:ascii="Times New Roman" w:hAnsi="Times New Roman"/>
        </w:rPr>
      </w:pPr>
      <w:r>
        <w:rPr>
          <w:rFonts w:ascii="Times New Roman" w:hAnsi="Times New Roman"/>
        </w:rPr>
        <w:t xml:space="preserve">Физика. 8 класс: Учебник для </w:t>
      </w:r>
      <w:proofErr w:type="spellStart"/>
      <w:r>
        <w:rPr>
          <w:rFonts w:ascii="Times New Roman" w:hAnsi="Times New Roman"/>
        </w:rPr>
        <w:t>общеобразоват</w:t>
      </w:r>
      <w:proofErr w:type="spellEnd"/>
      <w:r>
        <w:rPr>
          <w:rFonts w:ascii="Times New Roman" w:hAnsi="Times New Roman"/>
        </w:rPr>
        <w:t>. учрежден</w:t>
      </w:r>
      <w:r w:rsidR="00BA1B28">
        <w:rPr>
          <w:rFonts w:ascii="Times New Roman" w:hAnsi="Times New Roman"/>
        </w:rPr>
        <w:t xml:space="preserve">ий/ </w:t>
      </w:r>
      <w:proofErr w:type="spellStart"/>
      <w:proofErr w:type="gramStart"/>
      <w:r w:rsidR="00BA1B28">
        <w:rPr>
          <w:rFonts w:ascii="Times New Roman" w:hAnsi="Times New Roman"/>
        </w:rPr>
        <w:t>А.В.Пёрышкин</w:t>
      </w:r>
      <w:proofErr w:type="spellEnd"/>
      <w:r w:rsidR="00BA1B28">
        <w:rPr>
          <w:rFonts w:ascii="Times New Roman" w:hAnsi="Times New Roman"/>
        </w:rPr>
        <w:t>.-</w:t>
      </w:r>
      <w:proofErr w:type="gramEnd"/>
      <w:r w:rsidR="00BA1B28">
        <w:rPr>
          <w:rFonts w:ascii="Times New Roman" w:hAnsi="Times New Roman"/>
        </w:rPr>
        <w:t>М.: Дрофа,2017</w:t>
      </w:r>
      <w:r>
        <w:rPr>
          <w:rFonts w:ascii="Times New Roman" w:hAnsi="Times New Roman"/>
        </w:rPr>
        <w:t xml:space="preserve">  .- 192с.</w:t>
      </w:r>
    </w:p>
    <w:p w:rsidR="002E2007" w:rsidRDefault="002E2007" w:rsidP="002E2007">
      <w:pPr>
        <w:pStyle w:val="a5"/>
        <w:numPr>
          <w:ilvl w:val="0"/>
          <w:numId w:val="14"/>
        </w:numPr>
        <w:rPr>
          <w:rFonts w:ascii="Times New Roman" w:hAnsi="Times New Roman"/>
        </w:rPr>
      </w:pPr>
      <w:r>
        <w:rPr>
          <w:rFonts w:ascii="Times New Roman" w:hAnsi="Times New Roman"/>
        </w:rPr>
        <w:t xml:space="preserve">Физика. 8 класс: Тематическое и поурочное планирование к учебнику </w:t>
      </w:r>
      <w:proofErr w:type="spellStart"/>
      <w:r>
        <w:rPr>
          <w:rFonts w:ascii="Times New Roman" w:hAnsi="Times New Roman"/>
        </w:rPr>
        <w:t>А.В.Пёрышкина</w:t>
      </w:r>
      <w:proofErr w:type="spellEnd"/>
      <w:r>
        <w:rPr>
          <w:rFonts w:ascii="Times New Roman" w:hAnsi="Times New Roman"/>
        </w:rPr>
        <w:t xml:space="preserve"> «Физика. 8 класс» / </w:t>
      </w:r>
      <w:proofErr w:type="spellStart"/>
      <w:r>
        <w:rPr>
          <w:rFonts w:ascii="Times New Roman" w:hAnsi="Times New Roman"/>
        </w:rPr>
        <w:t>Е.М.Гутник</w:t>
      </w:r>
      <w:proofErr w:type="spellEnd"/>
      <w:r>
        <w:rPr>
          <w:rFonts w:ascii="Times New Roman" w:hAnsi="Times New Roman"/>
        </w:rPr>
        <w:t xml:space="preserve">, </w:t>
      </w:r>
      <w:proofErr w:type="spellStart"/>
      <w:r>
        <w:rPr>
          <w:rFonts w:ascii="Times New Roman" w:hAnsi="Times New Roman"/>
        </w:rPr>
        <w:t>Е.В.Рыбакова</w:t>
      </w:r>
      <w:proofErr w:type="spellEnd"/>
      <w:r>
        <w:rPr>
          <w:rFonts w:ascii="Times New Roman" w:hAnsi="Times New Roman"/>
        </w:rPr>
        <w:t>,</w:t>
      </w:r>
      <w:r w:rsidR="00BA1B28">
        <w:rPr>
          <w:rFonts w:ascii="Times New Roman" w:hAnsi="Times New Roman"/>
        </w:rPr>
        <w:t xml:space="preserve"> </w:t>
      </w:r>
      <w:proofErr w:type="spellStart"/>
      <w:r w:rsidR="00BA1B28">
        <w:rPr>
          <w:rFonts w:ascii="Times New Roman" w:hAnsi="Times New Roman"/>
        </w:rPr>
        <w:t>Е.В.Шаронина</w:t>
      </w:r>
      <w:proofErr w:type="spellEnd"/>
      <w:r w:rsidR="00BA1B28">
        <w:rPr>
          <w:rFonts w:ascii="Times New Roman" w:hAnsi="Times New Roman"/>
        </w:rPr>
        <w:t xml:space="preserve">. – М.: Дрофа, </w:t>
      </w:r>
      <w:proofErr w:type="gramStart"/>
      <w:r w:rsidR="00BA1B28">
        <w:rPr>
          <w:rFonts w:ascii="Times New Roman" w:hAnsi="Times New Roman"/>
        </w:rPr>
        <w:t>2013</w:t>
      </w:r>
      <w:r>
        <w:rPr>
          <w:rFonts w:ascii="Times New Roman" w:hAnsi="Times New Roman"/>
        </w:rPr>
        <w:t>.-</w:t>
      </w:r>
      <w:proofErr w:type="gramEnd"/>
      <w:r>
        <w:rPr>
          <w:rFonts w:ascii="Times New Roman" w:hAnsi="Times New Roman"/>
        </w:rPr>
        <w:t xml:space="preserve"> 96 с.</w:t>
      </w:r>
    </w:p>
    <w:p w:rsidR="002E2007" w:rsidRDefault="002E2007" w:rsidP="002E2007">
      <w:pPr>
        <w:pStyle w:val="a5"/>
        <w:numPr>
          <w:ilvl w:val="0"/>
          <w:numId w:val="14"/>
        </w:numPr>
        <w:rPr>
          <w:rFonts w:ascii="Times New Roman" w:hAnsi="Times New Roman"/>
        </w:rPr>
      </w:pPr>
      <w:r>
        <w:rPr>
          <w:rFonts w:ascii="Times New Roman" w:hAnsi="Times New Roman"/>
        </w:rPr>
        <w:t xml:space="preserve">Физика. 8 класс: поурочные планы по учебнику </w:t>
      </w:r>
      <w:proofErr w:type="spellStart"/>
      <w:r>
        <w:rPr>
          <w:rFonts w:ascii="Times New Roman" w:hAnsi="Times New Roman"/>
        </w:rPr>
        <w:t>А.В.Пёрышкина</w:t>
      </w:r>
      <w:proofErr w:type="spellEnd"/>
      <w:r>
        <w:rPr>
          <w:rFonts w:ascii="Times New Roman" w:hAnsi="Times New Roman"/>
        </w:rPr>
        <w:t xml:space="preserve"> «Физика. 8 класс» / авт.-сост. В.А.Шевцов. – Волгоград: Учитель, 2005. – 303 с.</w:t>
      </w:r>
    </w:p>
    <w:p w:rsidR="002E2007" w:rsidRDefault="002E2007" w:rsidP="002E2007">
      <w:pPr>
        <w:pStyle w:val="a5"/>
        <w:numPr>
          <w:ilvl w:val="0"/>
          <w:numId w:val="14"/>
        </w:numPr>
        <w:rPr>
          <w:rFonts w:ascii="Times New Roman" w:hAnsi="Times New Roman"/>
        </w:rPr>
      </w:pPr>
      <w:r>
        <w:rPr>
          <w:rFonts w:ascii="Times New Roman" w:hAnsi="Times New Roman"/>
        </w:rPr>
        <w:t xml:space="preserve">Поурочные разработки по физике. К учебнику </w:t>
      </w:r>
      <w:proofErr w:type="spellStart"/>
      <w:r>
        <w:rPr>
          <w:rFonts w:ascii="Times New Roman" w:hAnsi="Times New Roman"/>
        </w:rPr>
        <w:t>А.В.Пёрышкина</w:t>
      </w:r>
      <w:proofErr w:type="spellEnd"/>
      <w:r>
        <w:rPr>
          <w:rFonts w:ascii="Times New Roman" w:hAnsi="Times New Roman"/>
        </w:rPr>
        <w:t xml:space="preserve"> «Физика. 8 класс» / С.Е.Полянский. – М.: «ВАКО», 2012. – 336с.</w:t>
      </w:r>
    </w:p>
    <w:p w:rsidR="002E2007" w:rsidRDefault="002E2007" w:rsidP="002E2007">
      <w:pPr>
        <w:pStyle w:val="a5"/>
        <w:jc w:val="center"/>
        <w:rPr>
          <w:rFonts w:ascii="Times New Roman" w:hAnsi="Times New Roman"/>
        </w:rPr>
      </w:pPr>
    </w:p>
    <w:p w:rsidR="002E2007" w:rsidRDefault="002E2007" w:rsidP="002E2007">
      <w:pPr>
        <w:pStyle w:val="a5"/>
        <w:jc w:val="center"/>
        <w:rPr>
          <w:rFonts w:ascii="Times New Roman" w:hAnsi="Times New Roman"/>
        </w:rPr>
      </w:pPr>
      <w:r>
        <w:rPr>
          <w:rFonts w:ascii="Times New Roman" w:hAnsi="Times New Roman"/>
        </w:rPr>
        <w:t>сборниками текстовых и тестовых заданий для контроля знаний и умений:</w:t>
      </w:r>
    </w:p>
    <w:p w:rsidR="002E2007" w:rsidRDefault="002E2007" w:rsidP="002E2007">
      <w:pPr>
        <w:pStyle w:val="a5"/>
        <w:ind w:left="720"/>
        <w:jc w:val="both"/>
        <w:rPr>
          <w:rFonts w:ascii="Times New Roman" w:hAnsi="Times New Roman"/>
        </w:rPr>
      </w:pPr>
    </w:p>
    <w:p w:rsidR="002E2007" w:rsidRDefault="002E2007" w:rsidP="002E2007">
      <w:pPr>
        <w:pStyle w:val="a5"/>
        <w:numPr>
          <w:ilvl w:val="0"/>
          <w:numId w:val="15"/>
        </w:numPr>
        <w:rPr>
          <w:rFonts w:ascii="Times New Roman" w:hAnsi="Times New Roman"/>
        </w:rPr>
      </w:pPr>
      <w:r>
        <w:rPr>
          <w:rFonts w:ascii="Times New Roman" w:hAnsi="Times New Roman"/>
        </w:rPr>
        <w:t xml:space="preserve">Сборник задач по физике для 7-9 классов общеобразовательных учреждений / </w:t>
      </w:r>
      <w:proofErr w:type="spellStart"/>
      <w:r>
        <w:rPr>
          <w:rFonts w:ascii="Times New Roman" w:hAnsi="Times New Roman"/>
        </w:rPr>
        <w:t>В.И.Лукашик</w:t>
      </w:r>
      <w:proofErr w:type="spellEnd"/>
      <w:r>
        <w:rPr>
          <w:rFonts w:ascii="Times New Roman" w:hAnsi="Times New Roman"/>
        </w:rPr>
        <w:t xml:space="preserve">, </w:t>
      </w:r>
      <w:proofErr w:type="spellStart"/>
      <w:r>
        <w:rPr>
          <w:rFonts w:ascii="Times New Roman" w:hAnsi="Times New Roman"/>
        </w:rPr>
        <w:t>Е.В.Иванова</w:t>
      </w:r>
      <w:proofErr w:type="spellEnd"/>
      <w:r>
        <w:rPr>
          <w:rFonts w:ascii="Times New Roman" w:hAnsi="Times New Roman"/>
        </w:rPr>
        <w:t>. – М.: Просвещение,2005. –   224 с.</w:t>
      </w:r>
    </w:p>
    <w:p w:rsidR="002E2007" w:rsidRPr="00E86DB4" w:rsidRDefault="002E2007" w:rsidP="00E86DB4">
      <w:pPr>
        <w:rPr>
          <w:rFonts w:cs="Times New Roman"/>
          <w:sz w:val="22"/>
        </w:rPr>
      </w:pPr>
    </w:p>
    <w:sectPr w:rsidR="002E2007" w:rsidRPr="00E86DB4" w:rsidSect="00B46C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5"/>
    <w:multiLevelType w:val="singleLevel"/>
    <w:tmpl w:val="00000005"/>
    <w:name w:val="WW8Num11"/>
    <w:lvl w:ilvl="0">
      <w:start w:val="1"/>
      <w:numFmt w:val="upperRoman"/>
      <w:lvlText w:val="%1."/>
      <w:lvlJc w:val="left"/>
      <w:pPr>
        <w:tabs>
          <w:tab w:val="num" w:pos="0"/>
        </w:tabs>
        <w:ind w:left="1080" w:hanging="720"/>
      </w:pPr>
    </w:lvl>
  </w:abstractNum>
  <w:abstractNum w:abstractNumId="2" w15:restartNumberingAfterBreak="0">
    <w:nsid w:val="00000008"/>
    <w:multiLevelType w:val="singleLevel"/>
    <w:tmpl w:val="00000008"/>
    <w:name w:val="WW8Num14"/>
    <w:lvl w:ilvl="0">
      <w:start w:val="1"/>
      <w:numFmt w:val="bullet"/>
      <w:lvlText w:val=""/>
      <w:lvlJc w:val="left"/>
      <w:pPr>
        <w:tabs>
          <w:tab w:val="num" w:pos="540"/>
        </w:tabs>
        <w:ind w:left="540" w:hanging="360"/>
      </w:pPr>
      <w:rPr>
        <w:rFonts w:ascii="Wingdings" w:hAnsi="Wingdings"/>
      </w:rPr>
    </w:lvl>
  </w:abstractNum>
  <w:abstractNum w:abstractNumId="3" w15:restartNumberingAfterBreak="0">
    <w:nsid w:val="01012B64"/>
    <w:multiLevelType w:val="multilevel"/>
    <w:tmpl w:val="B916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D3B7D"/>
    <w:multiLevelType w:val="multilevel"/>
    <w:tmpl w:val="B5DE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F67B28"/>
    <w:multiLevelType w:val="multilevel"/>
    <w:tmpl w:val="138EA7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B9F122B"/>
    <w:multiLevelType w:val="hybridMultilevel"/>
    <w:tmpl w:val="559CA73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0F6C5068"/>
    <w:multiLevelType w:val="hybridMultilevel"/>
    <w:tmpl w:val="FB3C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D95D0A"/>
    <w:multiLevelType w:val="hybridMultilevel"/>
    <w:tmpl w:val="16DC7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06005E"/>
    <w:multiLevelType w:val="multilevel"/>
    <w:tmpl w:val="7DFC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34102D"/>
    <w:multiLevelType w:val="multilevel"/>
    <w:tmpl w:val="9B92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6131A"/>
    <w:multiLevelType w:val="multilevel"/>
    <w:tmpl w:val="E352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23710B"/>
    <w:multiLevelType w:val="multilevel"/>
    <w:tmpl w:val="EF36A8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563B5EE7"/>
    <w:multiLevelType w:val="hybridMultilevel"/>
    <w:tmpl w:val="38405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5D3664"/>
    <w:multiLevelType w:val="hybridMultilevel"/>
    <w:tmpl w:val="C0D40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C56B20"/>
    <w:multiLevelType w:val="multilevel"/>
    <w:tmpl w:val="E20C60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FB6184F"/>
    <w:multiLevelType w:val="multilevel"/>
    <w:tmpl w:val="8DC0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0A05B8"/>
    <w:multiLevelType w:val="multilevel"/>
    <w:tmpl w:val="31E6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4E00C0"/>
    <w:multiLevelType w:val="multilevel"/>
    <w:tmpl w:val="611E1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6B79C1"/>
    <w:multiLevelType w:val="hybridMultilevel"/>
    <w:tmpl w:val="56F8E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800A76"/>
    <w:multiLevelType w:val="hybridMultilevel"/>
    <w:tmpl w:val="02360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6"/>
  </w:num>
  <w:num w:numId="4">
    <w:abstractNumId w:val="9"/>
  </w:num>
  <w:num w:numId="5">
    <w:abstractNumId w:val="17"/>
  </w:num>
  <w:num w:numId="6">
    <w:abstractNumId w:val="4"/>
  </w:num>
  <w:num w:numId="7">
    <w:abstractNumId w:val="11"/>
  </w:num>
  <w:num w:numId="8">
    <w:abstractNumId w:val="3"/>
  </w:num>
  <w:num w:numId="9">
    <w:abstractNumId w:val="14"/>
  </w:num>
  <w:num w:numId="10">
    <w:abstractNumId w:val="13"/>
  </w:num>
  <w:num w:numId="11">
    <w:abstractNumId w:val="19"/>
  </w:num>
  <w:num w:numId="12">
    <w:abstractNumId w:val="8"/>
  </w:num>
  <w:num w:numId="13">
    <w:abstractNumId w:val="1"/>
  </w:num>
  <w:num w:numId="14">
    <w:abstractNumId w:val="0"/>
  </w:num>
  <w:num w:numId="15">
    <w:abstractNumId w:val="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0"/>
  </w:num>
  <w:num w:numId="19">
    <w:abstractNumId w:val="7"/>
  </w:num>
  <w:num w:numId="20">
    <w:abstractNumId w:val="15"/>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543A2E"/>
    <w:rsid w:val="001348CD"/>
    <w:rsid w:val="0015595D"/>
    <w:rsid w:val="00215287"/>
    <w:rsid w:val="00271E6E"/>
    <w:rsid w:val="002E2007"/>
    <w:rsid w:val="00543A2E"/>
    <w:rsid w:val="00571FB3"/>
    <w:rsid w:val="005D3EED"/>
    <w:rsid w:val="0065650E"/>
    <w:rsid w:val="006D6E19"/>
    <w:rsid w:val="006E4108"/>
    <w:rsid w:val="007928D1"/>
    <w:rsid w:val="008223BC"/>
    <w:rsid w:val="00A178BF"/>
    <w:rsid w:val="00B46C2A"/>
    <w:rsid w:val="00BA1B28"/>
    <w:rsid w:val="00C644F8"/>
    <w:rsid w:val="00CF1A47"/>
    <w:rsid w:val="00E154EC"/>
    <w:rsid w:val="00E42D93"/>
    <w:rsid w:val="00E86DB4"/>
    <w:rsid w:val="00E93D8C"/>
    <w:rsid w:val="00ED06C3"/>
    <w:rsid w:val="00ED3052"/>
    <w:rsid w:val="00F06344"/>
    <w:rsid w:val="00F64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76DE1"/>
  <w15:docId w15:val="{B995CAC6-6907-447F-9AFF-71E0F452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D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3A2E"/>
    <w:pPr>
      <w:spacing w:before="100" w:beforeAutospacing="1" w:after="100" w:afterAutospacing="1" w:line="240" w:lineRule="auto"/>
    </w:pPr>
    <w:rPr>
      <w:rFonts w:eastAsia="Times New Roman" w:cs="Times New Roman"/>
      <w:szCs w:val="24"/>
      <w:lang w:eastAsia="ru-RU"/>
    </w:rPr>
  </w:style>
  <w:style w:type="table" w:styleId="a4">
    <w:name w:val="Table Grid"/>
    <w:basedOn w:val="a1"/>
    <w:uiPriority w:val="59"/>
    <w:rsid w:val="00F644C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qFormat/>
    <w:rsid w:val="002E2007"/>
    <w:pPr>
      <w:suppressAutoHyphens/>
      <w:spacing w:line="240" w:lineRule="auto"/>
    </w:pPr>
    <w:rPr>
      <w:rFonts w:ascii="Calibri" w:eastAsia="Calibri" w:hAnsi="Calibri" w:cs="Times New Roman"/>
      <w:sz w:val="22"/>
      <w:lang w:eastAsia="ar-SA"/>
    </w:rPr>
  </w:style>
  <w:style w:type="paragraph" w:styleId="HTML">
    <w:name w:val="HTML Preformatted"/>
    <w:basedOn w:val="a"/>
    <w:link w:val="HTML0"/>
    <w:rsid w:val="002E2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2E2007"/>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986034">
      <w:bodyDiv w:val="1"/>
      <w:marLeft w:val="0"/>
      <w:marRight w:val="0"/>
      <w:marTop w:val="0"/>
      <w:marBottom w:val="0"/>
      <w:divBdr>
        <w:top w:val="none" w:sz="0" w:space="0" w:color="auto"/>
        <w:left w:val="none" w:sz="0" w:space="0" w:color="auto"/>
        <w:bottom w:val="none" w:sz="0" w:space="0" w:color="auto"/>
        <w:right w:val="none" w:sz="0" w:space="0" w:color="auto"/>
      </w:divBdr>
    </w:div>
    <w:div w:id="141027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3499</Words>
  <Characters>19946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Komolova_SA-ПК</dc:creator>
  <cp:lastModifiedBy>Комолова СА</cp:lastModifiedBy>
  <cp:revision>9</cp:revision>
  <dcterms:created xsi:type="dcterms:W3CDTF">2017-09-06T18:50:00Z</dcterms:created>
  <dcterms:modified xsi:type="dcterms:W3CDTF">2018-09-04T06:43:00Z</dcterms:modified>
</cp:coreProperties>
</file>