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4E" w:rsidRPr="0046494E" w:rsidRDefault="0046494E" w:rsidP="0046494E">
      <w:pPr>
        <w:jc w:val="center"/>
        <w:rPr>
          <w:b/>
          <w:sz w:val="36"/>
          <w:szCs w:val="36"/>
        </w:rPr>
      </w:pPr>
      <w:r w:rsidRPr="0046494E">
        <w:rPr>
          <w:b/>
          <w:sz w:val="36"/>
          <w:szCs w:val="36"/>
        </w:rPr>
        <w:t>Муниципальное образовательное учреждение</w:t>
      </w:r>
    </w:p>
    <w:p w:rsidR="0046494E" w:rsidRPr="0046494E" w:rsidRDefault="0046494E" w:rsidP="0046494E">
      <w:pPr>
        <w:jc w:val="center"/>
        <w:rPr>
          <w:b/>
          <w:sz w:val="36"/>
          <w:szCs w:val="36"/>
        </w:rPr>
      </w:pPr>
      <w:r w:rsidRPr="0046494E">
        <w:rPr>
          <w:b/>
          <w:sz w:val="36"/>
          <w:szCs w:val="36"/>
        </w:rPr>
        <w:t>Хмельниковская средняя общеобразовательная школа</w:t>
      </w:r>
    </w:p>
    <w:p w:rsidR="0046494E" w:rsidRDefault="0046494E" w:rsidP="0046494E"/>
    <w:p w:rsidR="0046494E" w:rsidRDefault="0046494E" w:rsidP="0046494E">
      <w:pPr>
        <w:rPr>
          <w:sz w:val="28"/>
          <w:szCs w:val="28"/>
        </w:rPr>
      </w:pPr>
    </w:p>
    <w:p w:rsidR="0046494E" w:rsidRDefault="0046494E" w:rsidP="0046494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46494E" w:rsidTr="0046494E">
        <w:tc>
          <w:tcPr>
            <w:tcW w:w="4928" w:type="dxa"/>
          </w:tcPr>
          <w:p w:rsidR="0046494E" w:rsidRDefault="0046494E" w:rsidP="0046494E">
            <w:r>
              <w:t>Рассмотрено на заседании МО                                                                      МОУ Хмельниковская СОШ                                                                               протокол</w:t>
            </w:r>
            <w:r w:rsidR="00C555A2">
              <w:t xml:space="preserve"> №     «_____»______________2018</w:t>
            </w:r>
            <w:r>
              <w:t>г.</w:t>
            </w:r>
          </w:p>
        </w:tc>
        <w:tc>
          <w:tcPr>
            <w:tcW w:w="4929" w:type="dxa"/>
          </w:tcPr>
          <w:p w:rsidR="0046494E" w:rsidRDefault="0046494E" w:rsidP="0046494E">
            <w:pPr>
              <w:jc w:val="center"/>
            </w:pPr>
            <w:r>
              <w:t>Согласовано____________________</w:t>
            </w:r>
          </w:p>
          <w:p w:rsidR="0046494E" w:rsidRDefault="0046494E" w:rsidP="0046494E">
            <w:pPr>
              <w:jc w:val="center"/>
            </w:pPr>
            <w:r>
              <w:t>зам. директора по ВР Зеткина Г.Н.</w:t>
            </w:r>
          </w:p>
          <w:p w:rsidR="0046494E" w:rsidRDefault="0046494E" w:rsidP="0046494E">
            <w:pPr>
              <w:jc w:val="right"/>
            </w:pPr>
          </w:p>
        </w:tc>
        <w:tc>
          <w:tcPr>
            <w:tcW w:w="4929" w:type="dxa"/>
          </w:tcPr>
          <w:p w:rsidR="0046494E" w:rsidRDefault="0046494E" w:rsidP="0046494E">
            <w:r>
              <w:t xml:space="preserve"> Утверждаю__________________</w:t>
            </w:r>
          </w:p>
          <w:p w:rsidR="0046494E" w:rsidRDefault="0046494E" w:rsidP="0046494E">
            <w:r>
              <w:t>директор МОУ Хмельниковская СОШ Мироненко Т.В.</w:t>
            </w:r>
          </w:p>
          <w:p w:rsidR="0046494E" w:rsidRDefault="0046494E" w:rsidP="0046494E">
            <w:r>
              <w:t>приказ №______ от «___»___________</w:t>
            </w:r>
            <w:r w:rsidR="00C555A2">
              <w:t>2018</w:t>
            </w:r>
            <w:r>
              <w:t>г.</w:t>
            </w:r>
          </w:p>
        </w:tc>
      </w:tr>
    </w:tbl>
    <w:p w:rsidR="0046494E" w:rsidRDefault="0046494E" w:rsidP="0046494E"/>
    <w:p w:rsidR="0046494E" w:rsidRDefault="0046494E" w:rsidP="0046494E">
      <w:pPr>
        <w:rPr>
          <w:b/>
          <w:sz w:val="40"/>
          <w:szCs w:val="40"/>
        </w:rPr>
      </w:pPr>
    </w:p>
    <w:p w:rsidR="0046494E" w:rsidRDefault="0046494E" w:rsidP="0046494E"/>
    <w:p w:rsidR="0046494E" w:rsidRPr="0046494E" w:rsidRDefault="0046494E" w:rsidP="0046494E">
      <w:pPr>
        <w:jc w:val="center"/>
        <w:rPr>
          <w:b/>
          <w:sz w:val="36"/>
          <w:szCs w:val="36"/>
        </w:rPr>
      </w:pPr>
      <w:r w:rsidRPr="0046494E">
        <w:rPr>
          <w:b/>
          <w:sz w:val="36"/>
          <w:szCs w:val="36"/>
        </w:rPr>
        <w:t>Рабочая программа</w:t>
      </w:r>
    </w:p>
    <w:p w:rsidR="0046494E" w:rsidRPr="0046494E" w:rsidRDefault="0046494E" w:rsidP="0046494E">
      <w:pPr>
        <w:jc w:val="center"/>
        <w:rPr>
          <w:b/>
          <w:sz w:val="36"/>
          <w:szCs w:val="36"/>
          <w:u w:val="single"/>
        </w:rPr>
      </w:pPr>
      <w:r w:rsidRPr="0046494E">
        <w:rPr>
          <w:b/>
          <w:sz w:val="36"/>
          <w:szCs w:val="36"/>
        </w:rPr>
        <w:t xml:space="preserve">по  </w:t>
      </w:r>
      <w:r w:rsidRPr="0046494E">
        <w:rPr>
          <w:b/>
          <w:sz w:val="36"/>
          <w:szCs w:val="36"/>
          <w:u w:val="single"/>
        </w:rPr>
        <w:t xml:space="preserve"> </w:t>
      </w:r>
      <w:r w:rsidRPr="0046494E">
        <w:rPr>
          <w:b/>
          <w:i/>
          <w:sz w:val="36"/>
          <w:szCs w:val="36"/>
          <w:u w:val="single"/>
        </w:rPr>
        <w:t>немецкому языку</w:t>
      </w:r>
      <w:r w:rsidRPr="0046494E">
        <w:rPr>
          <w:b/>
          <w:sz w:val="36"/>
          <w:szCs w:val="36"/>
          <w:u w:val="single"/>
        </w:rPr>
        <w:t xml:space="preserve">                             </w:t>
      </w:r>
    </w:p>
    <w:p w:rsidR="0046494E" w:rsidRPr="0046494E" w:rsidRDefault="0046494E" w:rsidP="0046494E">
      <w:pPr>
        <w:jc w:val="center"/>
        <w:rPr>
          <w:b/>
          <w:sz w:val="36"/>
          <w:szCs w:val="36"/>
        </w:rPr>
      </w:pPr>
      <w:r w:rsidRPr="0046494E">
        <w:rPr>
          <w:b/>
          <w:sz w:val="36"/>
          <w:szCs w:val="36"/>
        </w:rPr>
        <w:t xml:space="preserve">для </w:t>
      </w:r>
      <w:r w:rsidRPr="0046494E">
        <w:rPr>
          <w:b/>
          <w:i/>
          <w:sz w:val="36"/>
          <w:szCs w:val="36"/>
          <w:u w:val="single"/>
        </w:rPr>
        <w:t xml:space="preserve">3 </w:t>
      </w:r>
      <w:r w:rsidRPr="0046494E">
        <w:rPr>
          <w:b/>
          <w:sz w:val="36"/>
          <w:szCs w:val="36"/>
        </w:rPr>
        <w:t xml:space="preserve">класса  начального общего образования </w:t>
      </w:r>
    </w:p>
    <w:p w:rsidR="0046494E" w:rsidRDefault="0046494E" w:rsidP="0046494E">
      <w:pPr>
        <w:jc w:val="center"/>
        <w:rPr>
          <w:b/>
          <w:sz w:val="40"/>
          <w:szCs w:val="40"/>
        </w:rPr>
      </w:pPr>
    </w:p>
    <w:p w:rsidR="0046494E" w:rsidRDefault="0046494E" w:rsidP="0046494E">
      <w:pPr>
        <w:jc w:val="center"/>
        <w:rPr>
          <w:b/>
          <w:sz w:val="40"/>
          <w:szCs w:val="40"/>
        </w:rPr>
      </w:pPr>
    </w:p>
    <w:p w:rsidR="0046494E" w:rsidRDefault="0046494E" w:rsidP="0046494E">
      <w:pPr>
        <w:jc w:val="center"/>
        <w:rPr>
          <w:b/>
          <w:sz w:val="40"/>
          <w:szCs w:val="40"/>
        </w:rPr>
      </w:pPr>
    </w:p>
    <w:p w:rsidR="0046494E" w:rsidRPr="0046494E" w:rsidRDefault="0046494E" w:rsidP="0046494E">
      <w:pPr>
        <w:jc w:val="right"/>
        <w:rPr>
          <w:b/>
          <w:sz w:val="36"/>
          <w:szCs w:val="36"/>
        </w:rPr>
      </w:pPr>
      <w:r w:rsidRPr="0046494E">
        <w:rPr>
          <w:b/>
          <w:sz w:val="36"/>
          <w:szCs w:val="36"/>
        </w:rPr>
        <w:t xml:space="preserve">Учитель немецкого языка </w:t>
      </w:r>
    </w:p>
    <w:p w:rsidR="0046494E" w:rsidRPr="0046494E" w:rsidRDefault="0046494E" w:rsidP="0046494E">
      <w:pPr>
        <w:jc w:val="right"/>
        <w:rPr>
          <w:b/>
          <w:sz w:val="36"/>
          <w:szCs w:val="36"/>
        </w:rPr>
      </w:pPr>
      <w:r w:rsidRPr="0046494E">
        <w:rPr>
          <w:b/>
          <w:sz w:val="36"/>
          <w:szCs w:val="36"/>
        </w:rPr>
        <w:t>Мироненко Татьяна Викторовна</w:t>
      </w:r>
    </w:p>
    <w:p w:rsidR="0046494E" w:rsidRPr="0046494E" w:rsidRDefault="0046494E" w:rsidP="0046494E">
      <w:pPr>
        <w:rPr>
          <w:b/>
          <w:sz w:val="40"/>
          <w:szCs w:val="40"/>
        </w:rPr>
      </w:pPr>
      <w:r w:rsidRPr="0046494E">
        <w:rPr>
          <w:b/>
          <w:sz w:val="40"/>
          <w:szCs w:val="40"/>
        </w:rPr>
        <w:t xml:space="preserve">                                           </w:t>
      </w:r>
    </w:p>
    <w:p w:rsidR="0046494E" w:rsidRDefault="0046494E" w:rsidP="0046494E">
      <w:pPr>
        <w:rPr>
          <w:b/>
          <w:sz w:val="40"/>
          <w:szCs w:val="40"/>
        </w:rPr>
      </w:pPr>
    </w:p>
    <w:p w:rsidR="007804FC" w:rsidRDefault="007804FC" w:rsidP="0046494E">
      <w:pPr>
        <w:rPr>
          <w:b/>
          <w:sz w:val="40"/>
          <w:szCs w:val="40"/>
        </w:rPr>
      </w:pPr>
    </w:p>
    <w:p w:rsidR="007804FC" w:rsidRPr="0046494E" w:rsidRDefault="007804FC" w:rsidP="0046494E">
      <w:pPr>
        <w:rPr>
          <w:b/>
          <w:sz w:val="40"/>
          <w:szCs w:val="40"/>
        </w:rPr>
      </w:pPr>
    </w:p>
    <w:p w:rsidR="0046494E" w:rsidRPr="0046494E" w:rsidRDefault="0046494E" w:rsidP="0046494E">
      <w:pPr>
        <w:jc w:val="center"/>
        <w:rPr>
          <w:b/>
          <w:sz w:val="36"/>
          <w:szCs w:val="36"/>
        </w:rPr>
      </w:pPr>
      <w:r w:rsidRPr="0046494E">
        <w:rPr>
          <w:b/>
          <w:sz w:val="36"/>
          <w:szCs w:val="36"/>
        </w:rPr>
        <w:t>МОУ Хмельниковская СОШ</w:t>
      </w:r>
    </w:p>
    <w:p w:rsidR="0046494E" w:rsidRPr="0046494E" w:rsidRDefault="0046494E" w:rsidP="0046494E">
      <w:pPr>
        <w:jc w:val="center"/>
        <w:rPr>
          <w:b/>
          <w:sz w:val="32"/>
          <w:szCs w:val="32"/>
        </w:rPr>
      </w:pPr>
      <w:r w:rsidRPr="0046494E">
        <w:rPr>
          <w:b/>
          <w:sz w:val="32"/>
          <w:szCs w:val="32"/>
        </w:rPr>
        <w:t>Ярославская область</w:t>
      </w:r>
    </w:p>
    <w:p w:rsidR="003866E6" w:rsidRPr="0046494E" w:rsidRDefault="00C555A2" w:rsidP="004649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2018</w:t>
      </w:r>
      <w:r w:rsidR="0046494E" w:rsidRPr="0046494E">
        <w:rPr>
          <w:b/>
          <w:bCs/>
          <w:sz w:val="32"/>
          <w:szCs w:val="32"/>
        </w:rPr>
        <w:t xml:space="preserve"> г.</w:t>
      </w:r>
    </w:p>
    <w:p w:rsidR="0046494E" w:rsidRDefault="0046494E" w:rsidP="0046494E">
      <w:pPr>
        <w:jc w:val="center"/>
      </w:pPr>
      <w:r>
        <w:rPr>
          <w:b/>
          <w:color w:val="000000"/>
        </w:rPr>
        <w:lastRenderedPageBreak/>
        <w:t>Пояснительная записка</w:t>
      </w:r>
    </w:p>
    <w:p w:rsidR="0046494E" w:rsidRDefault="0046494E" w:rsidP="0046494E">
      <w:pPr>
        <w:ind w:firstLine="709"/>
        <w:jc w:val="both"/>
      </w:pPr>
      <w:r>
        <w:t>Данная программа предназначена для обучения младших школьников немецкому языку в образовательных учреждениях начального общего образования на основе линии УМК “</w:t>
      </w:r>
      <w:proofErr w:type="spellStart"/>
      <w:r>
        <w:rPr>
          <w:lang w:val="en-US"/>
        </w:rPr>
        <w:t>Ersten</w:t>
      </w:r>
      <w:proofErr w:type="spellEnd"/>
      <w:r>
        <w:t xml:space="preserve"> </w:t>
      </w:r>
      <w:proofErr w:type="spellStart"/>
      <w:r>
        <w:rPr>
          <w:lang w:val="en-US"/>
        </w:rPr>
        <w:t>Schritte</w:t>
      </w:r>
      <w:proofErr w:type="spellEnd"/>
      <w:r>
        <w:t xml:space="preserve"> 2-4” (авторы </w:t>
      </w:r>
      <w:proofErr w:type="spellStart"/>
      <w:r>
        <w:t>И.Л.Бим</w:t>
      </w:r>
      <w:proofErr w:type="spellEnd"/>
      <w:r>
        <w:t>, Л.И.Рыжова, издательство Просвещение). В процессе разработки программы авторы исходили из требований Федерального государственного образовательного стандарта второго поколения (ФГОС-2) и Примерной программы начального общего образования по иностранному языку.</w:t>
      </w:r>
    </w:p>
    <w:p w:rsidR="0046494E" w:rsidRDefault="0046494E" w:rsidP="0046494E">
      <w:pPr>
        <w:ind w:firstLine="709"/>
        <w:jc w:val="both"/>
      </w:pPr>
      <w:r>
        <w:t xml:space="preserve">Программа адресована МОУ « </w:t>
      </w:r>
      <w:r w:rsidR="00892B40">
        <w:t>Хмельниковская СОШ</w:t>
      </w:r>
      <w:r>
        <w:t>», в котором обучение иностранному языку начинается со второго класса, при этом на изучение предмета в соответствие с базовым образовательным планом отв</w:t>
      </w:r>
      <w:r w:rsidR="00892B40">
        <w:t xml:space="preserve">одится 2 часа в неделю </w:t>
      </w:r>
      <w:proofErr w:type="gramStart"/>
      <w:r w:rsidR="00892B40">
        <w:t xml:space="preserve">( </w:t>
      </w:r>
      <w:proofErr w:type="gramEnd"/>
      <w:r w:rsidR="00892B40">
        <w:t>во 2, 3, 4 классах, 35 учебных недель</w:t>
      </w:r>
      <w:r>
        <w:t xml:space="preserve"> в каждом классе). </w:t>
      </w:r>
    </w:p>
    <w:p w:rsidR="0046494E" w:rsidRDefault="0046494E" w:rsidP="0046494E">
      <w:pPr>
        <w:ind w:firstLine="709"/>
        <w:jc w:val="both"/>
      </w:pPr>
      <w:r>
        <w:t>В Программе дается краткая характеристика предмета, определяются цели и задачи обучения иностранному языку в начальной школе, ценностные ориентиры обучения, содержание обучения, планируемые результаты освоения образовательной программы, требования к условиям реализации программы.</w:t>
      </w:r>
    </w:p>
    <w:p w:rsidR="0046494E" w:rsidRDefault="0046494E" w:rsidP="0046494E">
      <w:pPr>
        <w:jc w:val="both"/>
      </w:pPr>
    </w:p>
    <w:p w:rsidR="0046494E" w:rsidRDefault="0046494E" w:rsidP="0046494E">
      <w:pPr>
        <w:ind w:firstLine="709"/>
        <w:jc w:val="both"/>
      </w:pPr>
      <w:r>
        <w:rPr>
          <w:b/>
          <w:bCs/>
          <w:color w:val="000000"/>
        </w:rPr>
        <w:t>Общая характеристика предмета.</w:t>
      </w:r>
    </w:p>
    <w:p w:rsidR="0046494E" w:rsidRDefault="0046494E" w:rsidP="0046494E">
      <w:pPr>
        <w:ind w:firstLine="709"/>
        <w:jc w:val="both"/>
      </w:pPr>
      <w:r>
        <w:t>Иностранный язык (ИЯ) наряду с русским языком и литературным чтением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46494E" w:rsidRDefault="0046494E" w:rsidP="0046494E">
      <w:pPr>
        <w:ind w:firstLine="709"/>
        <w:jc w:val="both"/>
      </w:pPr>
      <w:r>
        <w:t xml:space="preserve">Коренным образом изменился социальный статус «иностранного языка» как учебного предмета. </w:t>
      </w:r>
      <w:proofErr w:type="gramStart"/>
      <w:r>
        <w:t xml:space="preserve">Глобализация, </w:t>
      </w:r>
      <w:proofErr w:type="spellStart"/>
      <w:r>
        <w:t>поликультурность</w:t>
      </w:r>
      <w:proofErr w:type="spellEnd"/>
      <w:r>
        <w:t>, информатизация, взаимозависимость стран и культур в совокупности с переменами, произошедшими в последние десятилетия внутри страны (изменение социально-экономических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иностранного языка в жизни личности, общества и государства.</w:t>
      </w:r>
      <w:proofErr w:type="gramEnd"/>
      <w:r>
        <w:t xml:space="preserve">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 w:rsidR="0046494E" w:rsidRDefault="0046494E" w:rsidP="0046494E">
      <w:pPr>
        <w:ind w:firstLine="709"/>
        <w:jc w:val="both"/>
      </w:pPr>
      <w:r>
        <w:t>Иноязычная грамотность способствует:</w:t>
      </w:r>
    </w:p>
    <w:p w:rsidR="0046494E" w:rsidRDefault="0046494E" w:rsidP="0046494E">
      <w:pPr>
        <w:numPr>
          <w:ilvl w:val="0"/>
          <w:numId w:val="5"/>
        </w:numPr>
        <w:suppressAutoHyphens/>
        <w:spacing w:line="100" w:lineRule="atLeast"/>
        <w:jc w:val="both"/>
      </w:pPr>
      <w:r>
        <w:t>повышению конкурентоспособности государства, перестройке экономики внутри страны;</w:t>
      </w:r>
    </w:p>
    <w:p w:rsidR="0046494E" w:rsidRDefault="0046494E" w:rsidP="0046494E">
      <w:pPr>
        <w:numPr>
          <w:ilvl w:val="0"/>
          <w:numId w:val="5"/>
        </w:numPr>
        <w:suppressAutoHyphens/>
        <w:spacing w:line="100" w:lineRule="atLeast"/>
        <w:jc w:val="both"/>
      </w:pPr>
      <w:r>
        <w:t>вхождению, интеграции государства в мировое экономическое и культурное сообщество;</w:t>
      </w:r>
    </w:p>
    <w:p w:rsidR="0046494E" w:rsidRDefault="0046494E" w:rsidP="0046494E">
      <w:pPr>
        <w:numPr>
          <w:ilvl w:val="0"/>
          <w:numId w:val="5"/>
        </w:numPr>
        <w:suppressAutoHyphens/>
        <w:spacing w:line="100" w:lineRule="atLeast"/>
        <w:jc w:val="both"/>
      </w:pPr>
      <w:r>
        <w:t>доступу к информационной мировой системе и новейшим информационным технологиям.</w:t>
      </w:r>
    </w:p>
    <w:p w:rsidR="0046494E" w:rsidRDefault="0046494E" w:rsidP="0046494E">
      <w:pPr>
        <w:ind w:firstLine="709"/>
        <w:jc w:val="both"/>
      </w:pPr>
      <w:r>
        <w:t xml:space="preserve">Иноязычную грамотность в сложившихся условиях следует рассматривать как экономическую категорию. Интегрируясь с техническими науками, материальным производством, она превращается в непосредственную производительную силу. </w:t>
      </w:r>
    </w:p>
    <w:p w:rsidR="0046494E" w:rsidRDefault="0046494E" w:rsidP="0046494E">
      <w:pPr>
        <w:ind w:firstLine="709"/>
        <w:jc w:val="both"/>
      </w:pPr>
      <w:r>
        <w:t xml:space="preserve">Роль ИЯ как учебного предмета возрастает также в связи с введением ФГОС-2, «где 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познавательной парадигмы </w:t>
      </w:r>
      <w:proofErr w:type="gramStart"/>
      <w:r>
        <w:t>к</w:t>
      </w:r>
      <w:proofErr w:type="gramEnd"/>
      <w:r>
        <w:t xml:space="preserve"> образовательной делает огромный образовательный потенциал предмета «иностранный язык» особо востребованным. «Иностранный язык»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46494E" w:rsidRDefault="0046494E" w:rsidP="0046494E">
      <w:pPr>
        <w:ind w:firstLine="709"/>
        <w:jc w:val="both"/>
      </w:pPr>
      <w:r>
        <w:t>ИЯ является важнейшим средством воспитательного воздействия на личность. Являясь частью, инструментом культуры, ИЯ формирует личность человека через заложенные в языке видение мира, менталитет, отношение к людям и т.п., то есть через культуру народа, пользующегося данным языком как средством общения.</w:t>
      </w:r>
    </w:p>
    <w:p w:rsidR="0046494E" w:rsidRDefault="0046494E" w:rsidP="0046494E">
      <w:pPr>
        <w:ind w:firstLine="709"/>
        <w:jc w:val="both"/>
      </w:pPr>
      <w:r>
        <w:lastRenderedPageBreak/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дает возможность нести и распространять свою культуру, создавать положительный образ своей страны за рубежом.</w:t>
      </w:r>
    </w:p>
    <w:p w:rsidR="0046494E" w:rsidRDefault="0046494E" w:rsidP="0046494E">
      <w:pPr>
        <w:ind w:firstLine="709"/>
        <w:jc w:val="both"/>
      </w:pPr>
      <w:r>
        <w:t>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т.д.</w:t>
      </w:r>
    </w:p>
    <w:p w:rsidR="0046494E" w:rsidRDefault="0046494E" w:rsidP="0046494E">
      <w:pPr>
        <w:ind w:firstLine="709"/>
        <w:jc w:val="both"/>
      </w:pPr>
      <w:r>
        <w:t>Обучение межкультурному общению способствует:</w:t>
      </w:r>
    </w:p>
    <w:p w:rsidR="0046494E" w:rsidRDefault="0046494E" w:rsidP="0046494E">
      <w:pPr>
        <w:numPr>
          <w:ilvl w:val="0"/>
          <w:numId w:val="4"/>
        </w:numPr>
        <w:suppressAutoHyphens/>
        <w:spacing w:line="100" w:lineRule="atLeast"/>
        <w:jc w:val="both"/>
      </w:pPr>
      <w:r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свое отношение к происходящему, обосновывать собственное мнение. Все это облегчает их дальнейшую социализацию;</w:t>
      </w:r>
    </w:p>
    <w:p w:rsidR="0046494E" w:rsidRDefault="0046494E" w:rsidP="0046494E">
      <w:pPr>
        <w:numPr>
          <w:ilvl w:val="0"/>
          <w:numId w:val="4"/>
        </w:numPr>
        <w:suppressAutoHyphens/>
        <w:spacing w:line="100" w:lineRule="atLeast"/>
        <w:jc w:val="both"/>
      </w:pPr>
      <w: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партнерами;</w:t>
      </w:r>
    </w:p>
    <w:p w:rsidR="0046494E" w:rsidRDefault="0046494E" w:rsidP="0046494E">
      <w:pPr>
        <w:numPr>
          <w:ilvl w:val="0"/>
          <w:numId w:val="4"/>
        </w:numPr>
        <w:suppressAutoHyphens/>
        <w:spacing w:line="100" w:lineRule="atLeast"/>
        <w:jc w:val="both"/>
      </w:pPr>
      <w:r>
        <w:t>общему речевому развитию учащихся. Они учатся более осознанно и внимательно относиться к выбору способов и сре</w:t>
      </w:r>
      <w:proofErr w:type="gramStart"/>
      <w:r>
        <w:t>дств дл</w:t>
      </w:r>
      <w:proofErr w:type="gramEnd"/>
      <w:r>
        <w:t>я выражения своих мыслей, совершенствуют умение планировать свое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46494E" w:rsidRDefault="0046494E" w:rsidP="0046494E">
      <w:pPr>
        <w:numPr>
          <w:ilvl w:val="0"/>
          <w:numId w:val="4"/>
        </w:numPr>
        <w:suppressAutoHyphens/>
        <w:spacing w:line="100" w:lineRule="atLeast"/>
        <w:jc w:val="both"/>
      </w:pPr>
      <w:r>
        <w:t>воспитанию внимательного отношения к тексту, формируя вдумчивого чтеца – качество, присущее каждому культурному человеку;</w:t>
      </w:r>
    </w:p>
    <w:p w:rsidR="0046494E" w:rsidRDefault="0046494E" w:rsidP="0046494E">
      <w:pPr>
        <w:numPr>
          <w:ilvl w:val="0"/>
          <w:numId w:val="4"/>
        </w:numPr>
        <w:suppressAutoHyphens/>
        <w:spacing w:line="100" w:lineRule="atLeast"/>
        <w:jc w:val="both"/>
      </w:pPr>
      <w:r>
        <w:t xml:space="preserve">расширению филологического кругозора через осознание особенностей своего мышления. На основе сопоставления иностранного языка </w:t>
      </w:r>
      <w:proofErr w:type="gramStart"/>
      <w:r>
        <w:t>с</w:t>
      </w:r>
      <w:proofErr w:type="gramEnd"/>
      <w:r>
        <w:t xml:space="preserve"> </w:t>
      </w:r>
      <w:proofErr w:type="gramStart"/>
      <w:r>
        <w:t>родным</w:t>
      </w:r>
      <w:proofErr w:type="gramEnd"/>
      <w:r>
        <w:t xml:space="preserve"> происходит уяснение того, что существуют разные способы выражения и оформления мыслей.</w:t>
      </w:r>
    </w:p>
    <w:p w:rsidR="0046494E" w:rsidRDefault="0046494E" w:rsidP="0046494E">
      <w:pPr>
        <w:ind w:firstLine="709"/>
        <w:jc w:val="both"/>
      </w:pPr>
      <w:r>
        <w:t>Изучение ИЯ вносит заметный вклад в культуру умственного труда. «Иностранный язык» как учебный предмет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на иностранном языке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46494E" w:rsidRDefault="0046494E" w:rsidP="0046494E">
      <w:pPr>
        <w:ind w:firstLine="709"/>
        <w:jc w:val="both"/>
      </w:pPr>
    </w:p>
    <w:p w:rsidR="0046494E" w:rsidRDefault="0046494E" w:rsidP="0046494E">
      <w:pPr>
        <w:jc w:val="both"/>
        <w:rPr>
          <w:b/>
        </w:rPr>
      </w:pPr>
      <w:r>
        <w:rPr>
          <w:b/>
          <w:bCs/>
          <w:color w:val="000000"/>
        </w:rPr>
        <w:t>Цели и задачи курса.</w:t>
      </w:r>
      <w:r>
        <w:rPr>
          <w:b/>
          <w:color w:val="000000"/>
        </w:rPr>
        <w:t xml:space="preserve"> Цели и задачи курса</w:t>
      </w:r>
    </w:p>
    <w:p w:rsidR="0046494E" w:rsidRDefault="0046494E" w:rsidP="0046494E">
      <w:pPr>
        <w:jc w:val="both"/>
        <w:rPr>
          <w:rFonts w:eastAsia="Times New Roman"/>
        </w:rPr>
      </w:pPr>
      <w:r>
        <w:rPr>
          <w:b/>
        </w:rPr>
        <w:t xml:space="preserve">Интегративной целью </w:t>
      </w:r>
      <w:r>
        <w:t>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аудировании,</w:t>
      </w:r>
      <w:r w:rsidR="007804FC">
        <w:t xml:space="preserve"> говорении</w:t>
      </w:r>
      <w:r>
        <w:t>,</w:t>
      </w:r>
      <w:r w:rsidR="007804FC">
        <w:t xml:space="preserve"> </w:t>
      </w:r>
      <w:r>
        <w:t>чтении и письме.</w:t>
      </w:r>
    </w:p>
    <w:p w:rsidR="0046494E" w:rsidRDefault="0046494E" w:rsidP="0046494E">
      <w:pPr>
        <w:jc w:val="both"/>
      </w:pPr>
      <w:r>
        <w:rPr>
          <w:rFonts w:eastAsia="Times New Roman"/>
        </w:rPr>
        <w:t xml:space="preserve">     </w:t>
      </w:r>
      <w:r>
        <w:t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 целей:</w:t>
      </w:r>
    </w:p>
    <w:p w:rsidR="0046494E" w:rsidRDefault="0046494E" w:rsidP="0046494E">
      <w:pPr>
        <w:jc w:val="both"/>
      </w:pPr>
      <w:r>
        <w:t xml:space="preserve">- формирование умения общаться на иностранном </w:t>
      </w:r>
      <w:proofErr w:type="gramStart"/>
      <w:r>
        <w:t>языке</w:t>
      </w:r>
      <w:proofErr w:type="gramEnd"/>
      <w:r>
        <w:t xml:space="preserve"> на элементарном уровне с учетом речевых возможностей и потребностей младших школьников в устной (аудирова</w:t>
      </w:r>
      <w:r w:rsidR="007804FC">
        <w:t>ние и говорение) и письменной (</w:t>
      </w:r>
      <w:r>
        <w:t>чтение и письмо) формах;</w:t>
      </w:r>
    </w:p>
    <w:p w:rsidR="0046494E" w:rsidRDefault="0046494E" w:rsidP="0046494E">
      <w:pPr>
        <w:jc w:val="both"/>
      </w:pPr>
      <w:r>
        <w:lastRenderedPageBreak/>
        <w:t>- приобщение детей 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 художественной литературы; воспитание дружелюбного отношения к представителям  других стран;</w:t>
      </w:r>
    </w:p>
    <w:p w:rsidR="0046494E" w:rsidRDefault="0046494E" w:rsidP="0046494E">
      <w:pPr>
        <w:jc w:val="both"/>
      </w:pPr>
      <w:r>
        <w:t>- 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</w:t>
      </w:r>
    </w:p>
    <w:p w:rsidR="0046494E" w:rsidRDefault="0046494E" w:rsidP="0046494E">
      <w:pPr>
        <w:jc w:val="both"/>
        <w:rPr>
          <w:rFonts w:eastAsia="Times New Roman"/>
        </w:rPr>
      </w:pPr>
      <w:r>
        <w:t>- воспитание и разностороннее развитие младшего школьника средствами иностранного языка;</w:t>
      </w:r>
    </w:p>
    <w:p w:rsidR="0046494E" w:rsidRDefault="0046494E" w:rsidP="0046494E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т.п.), дает возможность осуществлять разнообразные связи с предметами в начальной школе, и формировать </w:t>
      </w:r>
      <w:proofErr w:type="spellStart"/>
      <w:r>
        <w:t>межпредметные</w:t>
      </w:r>
      <w:proofErr w:type="spellEnd"/>
      <w:r>
        <w:t xml:space="preserve"> общеучебные умения и навыки.</w:t>
      </w:r>
    </w:p>
    <w:p w:rsidR="0046494E" w:rsidRDefault="0046494E" w:rsidP="0046494E">
      <w:pPr>
        <w:jc w:val="both"/>
      </w:pPr>
      <w:r>
        <w:rPr>
          <w:rFonts w:eastAsia="Times New Roman"/>
        </w:rPr>
        <w:t xml:space="preserve">     </w:t>
      </w:r>
      <w:r>
        <w:t xml:space="preserve">Исходя из сформулированных целей, изучение предмета « Иностранный язык» направлено на решение следующих </w:t>
      </w:r>
      <w:r>
        <w:rPr>
          <w:b/>
        </w:rPr>
        <w:t>задач:</w:t>
      </w:r>
    </w:p>
    <w:p w:rsidR="0046494E" w:rsidRDefault="0046494E" w:rsidP="0046494E">
      <w:pPr>
        <w:jc w:val="both"/>
      </w:pPr>
      <w:r>
        <w:t>- формирование представлений об иностранном языке как средстве общения, позволяющем добиваться взаимопонимания с людьми, говорящими/ пишущими на иностранном языке, узнавать новое через звучащие и письменные тексты;</w:t>
      </w:r>
    </w:p>
    <w:p w:rsidR="0046494E" w:rsidRDefault="0046494E" w:rsidP="0046494E">
      <w:pPr>
        <w:jc w:val="both"/>
      </w:pPr>
      <w:r>
        <w:t>- расширение лингвистического кругозора младших школьников: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46494E" w:rsidRDefault="0046494E" w:rsidP="0046494E">
      <w:pPr>
        <w:jc w:val="both"/>
        <w:rPr>
          <w:rFonts w:eastAsia="Times New Roman"/>
        </w:rPr>
      </w:pPr>
      <w:r>
        <w:t>- обеспечение коммуникативно-психологической адаптации младших школьников 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46494E" w:rsidRDefault="0046494E" w:rsidP="0046494E">
      <w:pPr>
        <w:jc w:val="both"/>
      </w:pPr>
      <w:r>
        <w:rPr>
          <w:rFonts w:eastAsia="Times New Roman"/>
        </w:rPr>
        <w:t xml:space="preserve"> </w:t>
      </w:r>
      <w:r>
        <w:t>-развитие личностных качеств младшего школьника, его внимания,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46494E" w:rsidRDefault="0046494E" w:rsidP="0046494E">
      <w:pPr>
        <w:jc w:val="both"/>
      </w:pPr>
      <w:r>
        <w:t>- развитие эмоциональной сферы детей в процессе обучающих игр, учебных спектаклей с использованием иностранного языка;</w:t>
      </w:r>
    </w:p>
    <w:p w:rsidR="0046494E" w:rsidRDefault="0046494E" w:rsidP="0046494E">
      <w:pPr>
        <w:jc w:val="both"/>
      </w:pPr>
      <w:r>
        <w:t>- 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46494E" w:rsidRDefault="0046494E" w:rsidP="0046494E">
      <w:pPr>
        <w:jc w:val="both"/>
      </w:pPr>
      <w:r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комплекса (учебником, рабочей тетрадью, </w:t>
      </w:r>
      <w:proofErr w:type="spellStart"/>
      <w:r>
        <w:t>аудиоприложением</w:t>
      </w:r>
      <w:proofErr w:type="spellEnd"/>
      <w:r>
        <w:t xml:space="preserve">, </w:t>
      </w:r>
      <w:proofErr w:type="spellStart"/>
      <w:r>
        <w:t>мультимедийным</w:t>
      </w:r>
      <w:proofErr w:type="spellEnd"/>
      <w:r>
        <w:t xml:space="preserve"> приложением и т.д.), умением работы в паре, в группе.</w:t>
      </w:r>
    </w:p>
    <w:p w:rsidR="0046494E" w:rsidRDefault="0046494E" w:rsidP="0046494E">
      <w:pPr>
        <w:jc w:val="both"/>
      </w:pPr>
      <w:r>
        <w:t>- формирование  первоначального представления о роли и значимости ИЯ в жизни современного человека и поликультурного мира, приобретение начального опыта использования ИЯ как средства межкультурного общения, нового инструмента познания мира и культуры других народов;</w:t>
      </w:r>
    </w:p>
    <w:p w:rsidR="0046494E" w:rsidRDefault="0046494E" w:rsidP="0046494E">
      <w:pPr>
        <w:jc w:val="both"/>
      </w:pPr>
      <w:r>
        <w:t>- формирование 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46494E" w:rsidRDefault="0046494E" w:rsidP="0046494E">
      <w:pPr>
        <w:jc w:val="both"/>
      </w:pPr>
      <w:r>
        <w:t xml:space="preserve">- формирование  основ активной жизненной позиции. </w:t>
      </w:r>
    </w:p>
    <w:p w:rsidR="0046494E" w:rsidRDefault="0046494E" w:rsidP="0046494E">
      <w:pPr>
        <w:ind w:firstLine="709"/>
        <w:jc w:val="both"/>
      </w:pPr>
      <w:r>
        <w:t>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46494E" w:rsidRDefault="0046494E" w:rsidP="0046494E">
      <w:pPr>
        <w:jc w:val="both"/>
      </w:pPr>
      <w:r>
        <w:t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46494E" w:rsidRDefault="0046494E" w:rsidP="0046494E">
      <w:pPr>
        <w:jc w:val="both"/>
      </w:pPr>
      <w:r>
        <w:t xml:space="preserve">- основ коммуникативной культуры. </w:t>
      </w:r>
    </w:p>
    <w:p w:rsidR="0046494E" w:rsidRDefault="0046494E" w:rsidP="0046494E">
      <w:pPr>
        <w:ind w:firstLine="709"/>
        <w:jc w:val="both"/>
      </w:pPr>
      <w:r>
        <w:lastRenderedPageBreak/>
        <w:t>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46494E" w:rsidRDefault="0046494E" w:rsidP="0046494E">
      <w:pPr>
        <w:jc w:val="both"/>
      </w:pPr>
      <w:r>
        <w:t>- уважительного отношения к чужой культуре через знакомство с детским пластом культуры страны изучаемого языка;</w:t>
      </w:r>
    </w:p>
    <w:p w:rsidR="0046494E" w:rsidRDefault="0046494E" w:rsidP="0046494E">
      <w:pPr>
        <w:jc w:val="both"/>
      </w:pPr>
      <w:r>
        <w:t>- более глубокого осознания особенностей культуры своего народа;</w:t>
      </w:r>
    </w:p>
    <w:p w:rsidR="0046494E" w:rsidRDefault="0046494E" w:rsidP="0046494E">
      <w:pPr>
        <w:jc w:val="both"/>
      </w:pPr>
      <w:proofErr w:type="gramStart"/>
      <w:r>
        <w:t xml:space="preserve">- способности представлять в элементарной форме на иностранном языке родную культуру в письменной и устной формах общения; </w:t>
      </w:r>
      <w:proofErr w:type="gramEnd"/>
    </w:p>
    <w:p w:rsidR="0046494E" w:rsidRDefault="0046494E" w:rsidP="0046494E">
      <w:pPr>
        <w:jc w:val="both"/>
        <w:rPr>
          <w:b/>
          <w:bCs/>
        </w:rPr>
      </w:pPr>
      <w:r>
        <w:t>-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иностранным языком на следующей ступени образования.</w:t>
      </w:r>
    </w:p>
    <w:p w:rsidR="0046494E" w:rsidRDefault="0046494E" w:rsidP="0046494E">
      <w:pPr>
        <w:jc w:val="both"/>
        <w:rPr>
          <w:b/>
          <w:bCs/>
        </w:rPr>
      </w:pPr>
    </w:p>
    <w:p w:rsidR="0046494E" w:rsidRDefault="0046494E" w:rsidP="0046494E">
      <w:pPr>
        <w:jc w:val="both"/>
      </w:pPr>
      <w:r>
        <w:rPr>
          <w:b/>
          <w:bCs/>
          <w:color w:val="000000"/>
        </w:rPr>
        <w:t>Содержание иноязычного образования в начальной школе.</w:t>
      </w:r>
    </w:p>
    <w:p w:rsidR="0046494E" w:rsidRDefault="0046494E" w:rsidP="0046494E">
      <w:pPr>
        <w:ind w:firstLine="709"/>
        <w:jc w:val="both"/>
      </w:pPr>
      <w:r>
        <w:t xml:space="preserve">Иностранный язык рассматривается  как «образовательная  дисциплина», которая обладает огромным потенциалом, способным внести весомый вклад в становление человека как гражданина России и индивидуальности. </w:t>
      </w:r>
    </w:p>
    <w:p w:rsidR="0046494E" w:rsidRDefault="0046494E" w:rsidP="0046494E">
      <w:pPr>
        <w:ind w:firstLine="709"/>
        <w:jc w:val="both"/>
      </w:pPr>
      <w:r>
        <w:t xml:space="preserve">Процесс, в котором оказывается учащийся, рассматривается как процесс иноязычного образования. Иноязычное образование выступает в качестве средства достижения конечной цели – </w:t>
      </w:r>
      <w:r>
        <w:rPr>
          <w:u w:val="single"/>
        </w:rPr>
        <w:t>развитие учащегося как индивидуальности, готовой и способной вести диалог культур</w:t>
      </w:r>
      <w:r>
        <w:t>. Начальное общее образование закладывает основы этой готовности и способности. Процесс иноязычного образования включает в себя четыре взаимосвязанных аспекта:</w:t>
      </w:r>
    </w:p>
    <w:p w:rsidR="0046494E" w:rsidRDefault="0046494E" w:rsidP="0046494E">
      <w:pPr>
        <w:ind w:firstLine="709"/>
        <w:jc w:val="both"/>
      </w:pPr>
      <w:r>
        <w:t xml:space="preserve">- </w:t>
      </w:r>
      <w:r>
        <w:rPr>
          <w:b/>
          <w:bCs/>
          <w:i/>
          <w:iCs/>
        </w:rPr>
        <w:t>познание</w:t>
      </w:r>
      <w:r>
        <w:t xml:space="preserve">, которое нацелено на овладение </w:t>
      </w:r>
      <w:proofErr w:type="spellStart"/>
      <w:r>
        <w:t>культуроведческим</w:t>
      </w:r>
      <w:proofErr w:type="spellEnd"/>
      <w:r>
        <w:t xml:space="preserve"> содержанием (знание иностранной культуры и умение использовать ее в диалоге с родной культурой);</w:t>
      </w:r>
    </w:p>
    <w:p w:rsidR="0046494E" w:rsidRDefault="0046494E" w:rsidP="0046494E">
      <w:pPr>
        <w:ind w:firstLine="709"/>
        <w:jc w:val="both"/>
      </w:pPr>
      <w:r>
        <w:t xml:space="preserve">- </w:t>
      </w:r>
      <w:r>
        <w:rPr>
          <w:b/>
          <w:bCs/>
          <w:i/>
          <w:iCs/>
        </w:rPr>
        <w:t>развитие</w:t>
      </w:r>
      <w: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46494E" w:rsidRDefault="0046494E" w:rsidP="0046494E">
      <w:pPr>
        <w:ind w:firstLine="709"/>
        <w:jc w:val="both"/>
      </w:pPr>
      <w:r>
        <w:t xml:space="preserve">- </w:t>
      </w:r>
      <w:r>
        <w:rPr>
          <w:b/>
          <w:bCs/>
          <w:i/>
          <w:iCs/>
        </w:rPr>
        <w:t>воспитание</w:t>
      </w:r>
      <w:r>
        <w:t>, которое нацелено на овладение педагогическим содержанием, т.е. духовными ценностями родной и мировой культур;</w:t>
      </w:r>
    </w:p>
    <w:p w:rsidR="0046494E" w:rsidRDefault="0046494E" w:rsidP="0046494E">
      <w:pPr>
        <w:ind w:firstLine="709"/>
        <w:jc w:val="both"/>
      </w:pPr>
      <w:r>
        <w:t xml:space="preserve">- </w:t>
      </w:r>
      <w:r>
        <w:rPr>
          <w:b/>
          <w:bCs/>
          <w:i/>
          <w:iCs/>
        </w:rPr>
        <w:t>учение</w:t>
      </w:r>
      <w:r>
        <w:t>, которое нацелено на овладение социальным содержанием, в том смысле, что речевые умения (говорение, чтение, аудирование, письмо) усваиваются как средства общения в социуме.</w:t>
      </w:r>
    </w:p>
    <w:p w:rsidR="0046494E" w:rsidRDefault="0046494E" w:rsidP="0046494E">
      <w:pPr>
        <w:ind w:firstLine="709"/>
        <w:jc w:val="both"/>
      </w:pPr>
      <w:r>
        <w:t xml:space="preserve">Содержание образовательной дисциплины «иностранный язык» составляет иноязычная культура как интегративная духовная сущность, </w:t>
      </w:r>
      <w:proofErr w:type="spellStart"/>
      <w:r>
        <w:t>овладеваемая</w:t>
      </w:r>
      <w:proofErr w:type="spellEnd"/>
      <w:r>
        <w:t xml:space="preserve"> учащимся в процессе функционирования всех четырех аспектов иноязычного образования – познавательного, развивающего, воспитательного, учебного.</w:t>
      </w:r>
    </w:p>
    <w:p w:rsidR="0046494E" w:rsidRDefault="0046494E" w:rsidP="0046494E">
      <w:pPr>
        <w:ind w:firstLine="709"/>
        <w:jc w:val="both"/>
      </w:pPr>
      <w:r>
        <w:t xml:space="preserve">Ведущими на начальной ступени являются </w:t>
      </w:r>
      <w:proofErr w:type="gramStart"/>
      <w:r>
        <w:rPr>
          <w:i/>
          <w:iCs/>
        </w:rPr>
        <w:t>развивающий</w:t>
      </w:r>
      <w:proofErr w:type="gramEnd"/>
      <w:r>
        <w:rPr>
          <w:i/>
          <w:iCs/>
        </w:rPr>
        <w:t xml:space="preserve"> и воспитательный аспекты</w:t>
      </w:r>
      <w:r>
        <w:t xml:space="preserve">, которые опираются на познавательный и учебный. Это оказывается возможным благодаря определенной стратегии -  «культура через язык, язык через культуру». Данная стратегия означает познание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общения). Указанная стратегия переориентирует образование с </w:t>
      </w:r>
      <w:proofErr w:type="gramStart"/>
      <w:r>
        <w:t>познавательного</w:t>
      </w:r>
      <w:proofErr w:type="gramEnd"/>
      <w:r>
        <w:t xml:space="preserve"> на </w:t>
      </w:r>
      <w:proofErr w:type="spellStart"/>
      <w:r>
        <w:t>культуросообразное</w:t>
      </w:r>
      <w:proofErr w:type="spellEnd"/>
      <w:r>
        <w:t>, обеспечивая духовное развитие учащихся в соответствии с национальным воспитательным идеалом.</w:t>
      </w:r>
    </w:p>
    <w:p w:rsidR="0046494E" w:rsidRDefault="0046494E" w:rsidP="0046494E">
      <w:pPr>
        <w:ind w:firstLine="709"/>
        <w:jc w:val="both"/>
      </w:pPr>
      <w:r>
        <w:t xml:space="preserve">Культура, как система ценностей, является содержанием образования, овладевая которой, ученик становится человеком духовным. </w:t>
      </w:r>
    </w:p>
    <w:p w:rsidR="0046494E" w:rsidRDefault="0046494E" w:rsidP="0046494E">
      <w:pPr>
        <w:ind w:firstLine="709"/>
        <w:jc w:val="both"/>
      </w:pPr>
      <w:r>
        <w:t>Овладение основами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46494E" w:rsidRDefault="0046494E" w:rsidP="0046494E">
      <w:pPr>
        <w:ind w:firstLine="709"/>
        <w:jc w:val="both"/>
      </w:pPr>
      <w:r>
        <w:t xml:space="preserve">В данном курсе реализуются основные методические принципы коммуникативного иноязычного образования: </w:t>
      </w:r>
    </w:p>
    <w:p w:rsidR="0046494E" w:rsidRDefault="0046494E" w:rsidP="0046494E">
      <w:pPr>
        <w:numPr>
          <w:ilvl w:val="0"/>
          <w:numId w:val="3"/>
        </w:numPr>
        <w:suppressAutoHyphens/>
        <w:spacing w:line="100" w:lineRule="atLeast"/>
        <w:jc w:val="both"/>
      </w:pPr>
      <w:r>
        <w:t>Принцип овладения иноязычной культурой через общение.</w:t>
      </w:r>
    </w:p>
    <w:p w:rsidR="0046494E" w:rsidRDefault="0046494E" w:rsidP="0046494E">
      <w:pPr>
        <w:numPr>
          <w:ilvl w:val="0"/>
          <w:numId w:val="3"/>
        </w:numPr>
        <w:suppressAutoHyphens/>
        <w:spacing w:line="100" w:lineRule="atLeast"/>
        <w:jc w:val="both"/>
      </w:pPr>
      <w:r>
        <w:t>Принцип комплексности.</w:t>
      </w:r>
    </w:p>
    <w:p w:rsidR="0046494E" w:rsidRDefault="0046494E" w:rsidP="0046494E">
      <w:pPr>
        <w:numPr>
          <w:ilvl w:val="0"/>
          <w:numId w:val="3"/>
        </w:numPr>
        <w:suppressAutoHyphens/>
        <w:spacing w:line="100" w:lineRule="atLeast"/>
        <w:jc w:val="both"/>
      </w:pPr>
      <w:r>
        <w:lastRenderedPageBreak/>
        <w:t>Принцип речемыслительной активности и самостоятельности.</w:t>
      </w:r>
    </w:p>
    <w:p w:rsidR="0046494E" w:rsidRDefault="0046494E" w:rsidP="0046494E">
      <w:pPr>
        <w:numPr>
          <w:ilvl w:val="0"/>
          <w:numId w:val="3"/>
        </w:numPr>
        <w:suppressAutoHyphens/>
        <w:spacing w:line="100" w:lineRule="atLeast"/>
        <w:jc w:val="both"/>
      </w:pPr>
      <w:r>
        <w:t>Принцип индивидуализации процесса образования.</w:t>
      </w:r>
    </w:p>
    <w:p w:rsidR="0046494E" w:rsidRDefault="0046494E" w:rsidP="0046494E">
      <w:pPr>
        <w:numPr>
          <w:ilvl w:val="0"/>
          <w:numId w:val="3"/>
        </w:numPr>
        <w:suppressAutoHyphens/>
        <w:spacing w:line="100" w:lineRule="atLeast"/>
        <w:jc w:val="both"/>
      </w:pPr>
      <w:r>
        <w:t>Принцип функциональности.</w:t>
      </w:r>
    </w:p>
    <w:p w:rsidR="0046494E" w:rsidRDefault="0046494E" w:rsidP="0046494E">
      <w:pPr>
        <w:numPr>
          <w:ilvl w:val="0"/>
          <w:numId w:val="3"/>
        </w:numPr>
        <w:suppressAutoHyphens/>
        <w:spacing w:line="100" w:lineRule="atLeast"/>
        <w:jc w:val="both"/>
      </w:pPr>
      <w:r>
        <w:t>Принцип ситуативности.</w:t>
      </w:r>
    </w:p>
    <w:p w:rsidR="0046494E" w:rsidRDefault="0046494E" w:rsidP="0046494E">
      <w:pPr>
        <w:numPr>
          <w:ilvl w:val="0"/>
          <w:numId w:val="3"/>
        </w:numPr>
        <w:suppressAutoHyphens/>
        <w:spacing w:line="100" w:lineRule="atLeast"/>
        <w:jc w:val="both"/>
      </w:pPr>
      <w:r>
        <w:t>Принцип новизны.</w:t>
      </w:r>
    </w:p>
    <w:p w:rsidR="0046494E" w:rsidRDefault="0046494E" w:rsidP="0046494E">
      <w:pPr>
        <w:ind w:firstLine="709"/>
        <w:jc w:val="both"/>
      </w:pPr>
      <w:r>
        <w:t>Данный курс использует образовательную технологию, в основе которой лежит действенный механизм ее реализации, а именно  гуманистическое общение, что и делает процесс начального иноязычного образования эффективным. Фактически процесс иноязычного образования является моделью процесса общения, в котором  учитель и ученик выступают как личностно равные речевые партнеры.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все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спроецированного на отдаленные результаты. Все это и закладывает основы реального диалога культур.</w:t>
      </w:r>
    </w:p>
    <w:p w:rsidR="0046494E" w:rsidRDefault="0046494E" w:rsidP="0046494E">
      <w:pPr>
        <w:ind w:firstLine="709"/>
        <w:jc w:val="both"/>
      </w:pPr>
      <w:r>
        <w:t xml:space="preserve">Кроме того, предлагаемый курс содержит необходимые средства, способные </w:t>
      </w:r>
      <w:r>
        <w:rPr>
          <w:u w:val="single"/>
        </w:rPr>
        <w:t>снять объективно существующие противоречия</w:t>
      </w:r>
      <w:r>
        <w:t xml:space="preserve"> учебного процесса: </w:t>
      </w:r>
    </w:p>
    <w:p w:rsidR="0046494E" w:rsidRDefault="0046494E" w:rsidP="0046494E">
      <w:pPr>
        <w:ind w:firstLine="709"/>
        <w:jc w:val="both"/>
      </w:pPr>
      <w:r>
        <w:t>- между желанием взрослых как можно раньше приобщить ребенка к изучению иностранного языка и отсутствием у младших школьников реальной потребности в овладении иноязычным общением;</w:t>
      </w:r>
    </w:p>
    <w:p w:rsidR="0046494E" w:rsidRDefault="0046494E" w:rsidP="0046494E">
      <w:pPr>
        <w:ind w:firstLine="709"/>
        <w:jc w:val="both"/>
      </w:pPr>
      <w:r>
        <w:t>- между ожиданием ребенка быстро и легко овладеть ИЯ и необходимостью долго и упорно трудиться;</w:t>
      </w:r>
    </w:p>
    <w:p w:rsidR="0046494E" w:rsidRDefault="0046494E" w:rsidP="0046494E">
      <w:pPr>
        <w:ind w:firstLine="709"/>
        <w:jc w:val="both"/>
      </w:pPr>
      <w:r>
        <w:t>- между коллективной формой обучения и индивидуальным характером процесса овладения иностранным языком;</w:t>
      </w:r>
    </w:p>
    <w:p w:rsidR="0046494E" w:rsidRDefault="0046494E" w:rsidP="0046494E">
      <w:pPr>
        <w:ind w:firstLine="709"/>
        <w:jc w:val="both"/>
      </w:pPr>
      <w:r>
        <w:t>- между необходимостью уметь учиться и отсутствием у учащихся общеучебных и специальных учебных умений, обеспечивающих успешное овладение ИЯ;</w:t>
      </w:r>
    </w:p>
    <w:p w:rsidR="0046494E" w:rsidRDefault="0046494E" w:rsidP="0046494E">
      <w:pPr>
        <w:ind w:firstLine="709"/>
        <w:jc w:val="both"/>
        <w:rPr>
          <w:b/>
        </w:rPr>
      </w:pPr>
      <w:r>
        <w:t>- между индивидуальным характером речи ученика и единым учебником для всех.</w:t>
      </w:r>
    </w:p>
    <w:p w:rsidR="0046494E" w:rsidRDefault="0046494E" w:rsidP="0046494E">
      <w:pPr>
        <w:jc w:val="both"/>
        <w:rPr>
          <w:color w:val="000000"/>
        </w:rPr>
      </w:pPr>
    </w:p>
    <w:p w:rsidR="0046494E" w:rsidRDefault="0046494E" w:rsidP="0046494E">
      <w:pPr>
        <w:jc w:val="both"/>
      </w:pPr>
      <w:r>
        <w:rPr>
          <w:b/>
          <w:color w:val="000000"/>
        </w:rPr>
        <w:t>Основные содержательные линии</w:t>
      </w:r>
    </w:p>
    <w:p w:rsidR="0046494E" w:rsidRDefault="0046494E" w:rsidP="0046494E">
      <w:pPr>
        <w:jc w:val="both"/>
      </w:pPr>
      <w:r>
        <w:t>В курсе иностранного языка можно выделить следующие содержательные линии:</w:t>
      </w:r>
    </w:p>
    <w:p w:rsidR="0046494E" w:rsidRDefault="0046494E" w:rsidP="0046494E">
      <w:pPr>
        <w:jc w:val="both"/>
      </w:pPr>
      <w:r>
        <w:t>- коммуникативные умения в основных видах речевой деятельности: аудировании, говорении, чтении и письме;</w:t>
      </w:r>
    </w:p>
    <w:p w:rsidR="0046494E" w:rsidRDefault="0046494E" w:rsidP="0046494E">
      <w:pPr>
        <w:jc w:val="both"/>
      </w:pPr>
      <w:r>
        <w:t>- языковые средства и навыки пользования ими;</w:t>
      </w:r>
    </w:p>
    <w:p w:rsidR="0046494E" w:rsidRDefault="0046494E" w:rsidP="0046494E">
      <w:pPr>
        <w:jc w:val="both"/>
      </w:pPr>
      <w:r>
        <w:t>- социокультурная осведомленность;</w:t>
      </w:r>
    </w:p>
    <w:p w:rsidR="0046494E" w:rsidRDefault="0046494E" w:rsidP="0046494E">
      <w:pPr>
        <w:jc w:val="both"/>
        <w:rPr>
          <w:rFonts w:eastAsia="Times New Roman"/>
        </w:rPr>
      </w:pPr>
      <w:r>
        <w:t>- общеучебные и специальные учебные умения.</w:t>
      </w:r>
    </w:p>
    <w:p w:rsidR="0046494E" w:rsidRDefault="0046494E" w:rsidP="0046494E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>Основной содержательной линией из четырех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социокультурной осведомленностью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 Иностранный язык».</w:t>
      </w:r>
    </w:p>
    <w:p w:rsidR="0046494E" w:rsidRDefault="0046494E" w:rsidP="0046494E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необходимостью </w:t>
      </w:r>
      <w:r>
        <w:lastRenderedPageBreak/>
        <w:t>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46494E" w:rsidRDefault="0046494E" w:rsidP="0046494E">
      <w:pPr>
        <w:jc w:val="both"/>
        <w:rPr>
          <w:b/>
          <w:color w:val="7030A0"/>
        </w:rPr>
      </w:pPr>
      <w:r>
        <w:rPr>
          <w:rFonts w:eastAsia="Times New Roman"/>
        </w:rPr>
        <w:t xml:space="preserve">     </w:t>
      </w:r>
      <w:r>
        <w:t>Тематическое планирование программы рассчитано на 204 ч. И предназначен для учащихся общеобразовательной школы.</w:t>
      </w:r>
    </w:p>
    <w:p w:rsidR="0046494E" w:rsidRDefault="0046494E" w:rsidP="007804FC">
      <w:pPr>
        <w:rPr>
          <w:b/>
          <w:color w:val="7030A0"/>
        </w:rPr>
      </w:pPr>
    </w:p>
    <w:p w:rsidR="0046494E" w:rsidRDefault="0046494E" w:rsidP="0046494E">
      <w:pPr>
        <w:jc w:val="center"/>
        <w:rPr>
          <w:color w:val="000000"/>
        </w:rPr>
      </w:pPr>
    </w:p>
    <w:p w:rsidR="0046494E" w:rsidRDefault="0046494E" w:rsidP="0046494E">
      <w:pPr>
        <w:jc w:val="center"/>
        <w:rPr>
          <w:b/>
        </w:rPr>
      </w:pPr>
      <w:r>
        <w:rPr>
          <w:b/>
          <w:color w:val="000000"/>
        </w:rPr>
        <w:t>Содержание курса</w:t>
      </w:r>
    </w:p>
    <w:p w:rsidR="0046494E" w:rsidRDefault="0046494E" w:rsidP="0046494E">
      <w:pPr>
        <w:jc w:val="both"/>
        <w:rPr>
          <w:rFonts w:eastAsia="Times New Roman"/>
        </w:rPr>
      </w:pPr>
      <w:r>
        <w:rPr>
          <w:b/>
        </w:rPr>
        <w:t>Предметное содержание речи</w:t>
      </w:r>
    </w:p>
    <w:p w:rsidR="0046494E" w:rsidRDefault="0046494E" w:rsidP="0046494E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</w:r>
    </w:p>
    <w:p w:rsidR="0046494E" w:rsidRDefault="0046494E" w:rsidP="0046494E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rPr>
          <w:b/>
        </w:rPr>
        <w:t xml:space="preserve">Знакомство. </w:t>
      </w:r>
      <w: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46494E" w:rsidRDefault="0046494E" w:rsidP="0046494E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rPr>
          <w:b/>
        </w:rPr>
        <w:t xml:space="preserve">Я и моя семья. </w:t>
      </w:r>
      <w:r>
        <w:t xml:space="preserve">Члены семьи, их имена, возраст, внешность, черты характера, увлечения/хобби. Мой день </w:t>
      </w:r>
      <w:proofErr w:type="gramStart"/>
      <w:r>
        <w:t xml:space="preserve">( </w:t>
      </w:r>
      <w:proofErr w:type="gramEnd"/>
      <w:r>
        <w:t>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46494E" w:rsidRDefault="0046494E" w:rsidP="0046494E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rPr>
          <w:b/>
        </w:rPr>
        <w:t xml:space="preserve">Мир моих увлечений. </w:t>
      </w:r>
      <w: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>
        <w:t>Любимое домашнее животное: имя, возраст,  цвет,  размер,  характер,  что умеет делать.</w:t>
      </w:r>
      <w:proofErr w:type="gramEnd"/>
    </w:p>
    <w:p w:rsidR="0046494E" w:rsidRDefault="0046494E" w:rsidP="0046494E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rPr>
          <w:b/>
        </w:rPr>
        <w:t xml:space="preserve">Моя школа. </w:t>
      </w:r>
      <w:r>
        <w:t>Классная комната, учебные предметы, школьные принадлежности. Учебные занятия на уроках.</w:t>
      </w:r>
    </w:p>
    <w:p w:rsidR="0046494E" w:rsidRDefault="0046494E" w:rsidP="0046494E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rPr>
          <w:b/>
        </w:rPr>
        <w:t xml:space="preserve">Мир вокруг меня. </w:t>
      </w:r>
      <w:r>
        <w:t>Мой дом/моя квартира/комната: название комнат, их размер, предметы мебели и интерьера. Природа. Дикие и домашние животные. Любимое время года. Погода.</w:t>
      </w:r>
    </w:p>
    <w:p w:rsidR="0046494E" w:rsidRDefault="0046494E" w:rsidP="0046494E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rPr>
          <w:b/>
        </w:rPr>
        <w:t>Страна/ страны изучаемого языка и родная страна.</w:t>
      </w:r>
      <w:r>
        <w:t xml:space="preserve"> Общие сведения: название и столица. Литературные персонажи популярных книг моих сверстников </w:t>
      </w:r>
      <w:proofErr w:type="gramStart"/>
      <w:r>
        <w:t xml:space="preserve">( </w:t>
      </w:r>
      <w:proofErr w:type="gramEnd"/>
      <w:r>
        <w:t>имена героев книг, черты характера). Небольшие произведения детского фольклора на изучаемом иностранном языке (рифмовки, стихи, песенки, сказки).</w:t>
      </w:r>
    </w:p>
    <w:p w:rsidR="0046494E" w:rsidRDefault="0046494E" w:rsidP="0046494E">
      <w:pPr>
        <w:jc w:val="both"/>
        <w:rPr>
          <w:color w:val="000000"/>
        </w:rPr>
      </w:pPr>
      <w:r>
        <w:rPr>
          <w:rFonts w:eastAsia="Times New Roman"/>
        </w:rPr>
        <w:t xml:space="preserve">     </w:t>
      </w:r>
      <w:r>
        <w:t xml:space="preserve">Некоторые формы речевого и неречевого этикета стран изучаемого языка в ряде ситуаций общения </w:t>
      </w:r>
      <w:proofErr w:type="gramStart"/>
      <w:r>
        <w:t xml:space="preserve">( </w:t>
      </w:r>
      <w:proofErr w:type="gramEnd"/>
      <w:r>
        <w:t>в школе, во время совместной игры, в магазине)</w:t>
      </w:r>
    </w:p>
    <w:p w:rsidR="0046494E" w:rsidRDefault="0046494E" w:rsidP="0046494E">
      <w:pPr>
        <w:jc w:val="both"/>
        <w:rPr>
          <w:color w:val="000000"/>
        </w:rPr>
      </w:pPr>
    </w:p>
    <w:p w:rsidR="0046494E" w:rsidRDefault="0046494E" w:rsidP="0046494E">
      <w:pPr>
        <w:jc w:val="both"/>
        <w:rPr>
          <w:rFonts w:eastAsia="Times New Roman"/>
          <w:b/>
        </w:rPr>
      </w:pPr>
      <w:r>
        <w:rPr>
          <w:b/>
          <w:color w:val="000000"/>
        </w:rPr>
        <w:t>Коммуникативные умения по видам речевой деятельности</w:t>
      </w:r>
    </w:p>
    <w:p w:rsidR="0046494E" w:rsidRDefault="0046494E" w:rsidP="0046494E">
      <w:pPr>
        <w:jc w:val="both"/>
        <w:rPr>
          <w:i/>
        </w:rPr>
      </w:pPr>
      <w:r>
        <w:rPr>
          <w:rFonts w:eastAsia="Times New Roman"/>
          <w:b/>
        </w:rPr>
        <w:t xml:space="preserve">     </w:t>
      </w:r>
      <w:r>
        <w:rPr>
          <w:b/>
        </w:rPr>
        <w:t>В русле говорения</w:t>
      </w:r>
    </w:p>
    <w:p w:rsidR="0046494E" w:rsidRDefault="0046494E" w:rsidP="0046494E">
      <w:pPr>
        <w:pStyle w:val="1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Диалогическая форма</w:t>
      </w:r>
    </w:p>
    <w:p w:rsidR="0046494E" w:rsidRDefault="0046494E" w:rsidP="0046494E">
      <w:pPr>
        <w:ind w:left="360"/>
        <w:jc w:val="both"/>
      </w:pPr>
      <w:r>
        <w:t>Уметь вести: - этикетные диалоги в типичных ситуациях бытового, учебно-трудового и межкультурного общения;</w:t>
      </w:r>
    </w:p>
    <w:p w:rsidR="0046494E" w:rsidRDefault="0046494E" w:rsidP="0046494E">
      <w:pPr>
        <w:ind w:left="360"/>
        <w:jc w:val="both"/>
      </w:pPr>
      <w:r>
        <w:t xml:space="preserve">- диалог-расспрос </w:t>
      </w:r>
      <w:proofErr w:type="gramStart"/>
      <w:r>
        <w:t xml:space="preserve">( </w:t>
      </w:r>
      <w:proofErr w:type="gramEnd"/>
      <w:r>
        <w:t>запрос информации и ответ на него);</w:t>
      </w:r>
    </w:p>
    <w:p w:rsidR="0046494E" w:rsidRDefault="0046494E" w:rsidP="0046494E">
      <w:pPr>
        <w:ind w:left="360"/>
        <w:jc w:val="both"/>
        <w:rPr>
          <w:i/>
        </w:rPr>
      </w:pPr>
      <w:r>
        <w:t>- диалог побуждения к действию.</w:t>
      </w:r>
    </w:p>
    <w:p w:rsidR="0046494E" w:rsidRDefault="0046494E" w:rsidP="0046494E">
      <w:pPr>
        <w:ind w:left="360"/>
        <w:jc w:val="both"/>
      </w:pPr>
      <w:r>
        <w:rPr>
          <w:i/>
        </w:rPr>
        <w:t>2.  Монологическая форма</w:t>
      </w:r>
    </w:p>
    <w:p w:rsidR="0046494E" w:rsidRDefault="0046494E" w:rsidP="0046494E">
      <w:pPr>
        <w:ind w:left="360"/>
        <w:jc w:val="both"/>
      </w:pPr>
      <w:r>
        <w:t>Уметь пользоваться:</w:t>
      </w:r>
    </w:p>
    <w:p w:rsidR="0046494E" w:rsidRDefault="0046494E" w:rsidP="0046494E">
      <w:pPr>
        <w:ind w:left="360"/>
        <w:jc w:val="both"/>
        <w:rPr>
          <w:rFonts w:eastAsia="Times New Roman"/>
          <w:b/>
        </w:rPr>
      </w:pPr>
      <w:r>
        <w:t xml:space="preserve">- основными коммуникативными типами речи: описание, сообщение, рассказ, характеристика </w:t>
      </w:r>
      <w:proofErr w:type="gramStart"/>
      <w:r>
        <w:t xml:space="preserve">( </w:t>
      </w:r>
      <w:proofErr w:type="gramEnd"/>
      <w:r>
        <w:t>персонажей).</w:t>
      </w:r>
    </w:p>
    <w:p w:rsidR="0046494E" w:rsidRDefault="0046494E" w:rsidP="0046494E">
      <w:pPr>
        <w:ind w:left="360"/>
        <w:jc w:val="both"/>
      </w:pPr>
      <w:r>
        <w:rPr>
          <w:rFonts w:eastAsia="Times New Roman"/>
          <w:b/>
        </w:rPr>
        <w:t xml:space="preserve">     </w:t>
      </w:r>
      <w:r>
        <w:rPr>
          <w:b/>
        </w:rPr>
        <w:t>В русле аудирования</w:t>
      </w:r>
    </w:p>
    <w:p w:rsidR="0046494E" w:rsidRDefault="0046494E" w:rsidP="0046494E">
      <w:pPr>
        <w:ind w:left="360"/>
        <w:jc w:val="both"/>
      </w:pPr>
      <w:r>
        <w:t>Воспринимать на слух и понимать:</w:t>
      </w:r>
    </w:p>
    <w:p w:rsidR="0046494E" w:rsidRDefault="0046494E" w:rsidP="0046494E">
      <w:pPr>
        <w:ind w:left="360"/>
        <w:jc w:val="both"/>
      </w:pPr>
      <w:r>
        <w:t>- речь учителя и одноклассников в процессе общения на уроке;</w:t>
      </w:r>
    </w:p>
    <w:p w:rsidR="0046494E" w:rsidRDefault="0046494E" w:rsidP="0046494E">
      <w:pPr>
        <w:ind w:left="360"/>
        <w:jc w:val="both"/>
        <w:rPr>
          <w:rFonts w:eastAsia="Times New Roman"/>
        </w:rPr>
      </w:pPr>
      <w:r>
        <w:lastRenderedPageBreak/>
        <w:t>- небольшие доступные тексты в аудиозаписи, построенные на изученном языковом материале.</w:t>
      </w:r>
    </w:p>
    <w:p w:rsidR="0046494E" w:rsidRDefault="0046494E" w:rsidP="0046494E">
      <w:pPr>
        <w:ind w:left="360"/>
        <w:jc w:val="both"/>
      </w:pPr>
      <w:r>
        <w:rPr>
          <w:rFonts w:eastAsia="Times New Roman"/>
        </w:rPr>
        <w:t xml:space="preserve">     </w:t>
      </w:r>
      <w:r>
        <w:rPr>
          <w:b/>
        </w:rPr>
        <w:t>В русле чтения</w:t>
      </w:r>
    </w:p>
    <w:p w:rsidR="0046494E" w:rsidRDefault="0046494E" w:rsidP="0046494E">
      <w:pPr>
        <w:ind w:left="360"/>
        <w:jc w:val="both"/>
      </w:pPr>
      <w:r>
        <w:t>Читать:</w:t>
      </w:r>
    </w:p>
    <w:p w:rsidR="0046494E" w:rsidRDefault="0046494E" w:rsidP="0046494E">
      <w:pPr>
        <w:ind w:left="360"/>
        <w:jc w:val="both"/>
      </w:pPr>
      <w:r>
        <w:t>- вслух небольшие тексты, построенные на изученном языковом материале;</w:t>
      </w:r>
    </w:p>
    <w:p w:rsidR="0046494E" w:rsidRDefault="0046494E" w:rsidP="0046494E">
      <w:pPr>
        <w:ind w:left="360"/>
        <w:jc w:val="both"/>
        <w:rPr>
          <w:rFonts w:eastAsia="Times New Roman"/>
        </w:rPr>
      </w:pPr>
      <w:r>
        <w:t xml:space="preserve">-  про себя и понимать тексты, содержащие5 как изученный языковой материал, так и отдельные новые слова, находить в тексте необходимую информацию </w:t>
      </w:r>
      <w:proofErr w:type="gramStart"/>
      <w:r>
        <w:t xml:space="preserve">( </w:t>
      </w:r>
      <w:proofErr w:type="gramEnd"/>
      <w:r>
        <w:t>имена персонажей, где происходит действие и т.п.).</w:t>
      </w:r>
    </w:p>
    <w:p w:rsidR="0046494E" w:rsidRDefault="0046494E" w:rsidP="0046494E">
      <w:pPr>
        <w:ind w:left="360"/>
        <w:jc w:val="both"/>
      </w:pPr>
      <w:r>
        <w:rPr>
          <w:rFonts w:eastAsia="Times New Roman"/>
        </w:rPr>
        <w:t xml:space="preserve">     </w:t>
      </w:r>
      <w:r>
        <w:rPr>
          <w:b/>
        </w:rPr>
        <w:t>В русле письма</w:t>
      </w:r>
    </w:p>
    <w:p w:rsidR="0046494E" w:rsidRDefault="0046494E" w:rsidP="0046494E">
      <w:pPr>
        <w:ind w:left="360"/>
        <w:jc w:val="both"/>
      </w:pPr>
      <w:r>
        <w:t xml:space="preserve">Владеть: </w:t>
      </w:r>
    </w:p>
    <w:p w:rsidR="0046494E" w:rsidRDefault="0046494E" w:rsidP="0046494E">
      <w:pPr>
        <w:ind w:left="360"/>
        <w:jc w:val="both"/>
      </w:pPr>
      <w:r>
        <w:t xml:space="preserve">- техникой письма </w:t>
      </w:r>
      <w:proofErr w:type="gramStart"/>
      <w:r>
        <w:t xml:space="preserve">( </w:t>
      </w:r>
      <w:proofErr w:type="gramEnd"/>
      <w:r>
        <w:t>графикой, каллиграфией, орфографией);</w:t>
      </w:r>
    </w:p>
    <w:p w:rsidR="0046494E" w:rsidRDefault="0046494E" w:rsidP="0046494E">
      <w:pPr>
        <w:ind w:left="360"/>
        <w:jc w:val="both"/>
        <w:rPr>
          <w:color w:val="000000"/>
        </w:rPr>
      </w:pPr>
      <w:r>
        <w:t>- основами письменной речи: писать с опорой на образец поздравление с праздником, короткое личное письмо.</w:t>
      </w:r>
    </w:p>
    <w:p w:rsidR="0046494E" w:rsidRDefault="0046494E" w:rsidP="0046494E">
      <w:pPr>
        <w:ind w:left="360"/>
        <w:jc w:val="both"/>
        <w:rPr>
          <w:rFonts w:eastAsia="Times New Roman"/>
          <w:b/>
          <w:color w:val="000000"/>
        </w:rPr>
      </w:pPr>
      <w:r>
        <w:rPr>
          <w:color w:val="000000"/>
        </w:rPr>
        <w:t>Языковые средства и навыки пользования ими</w:t>
      </w:r>
    </w:p>
    <w:p w:rsidR="0046494E" w:rsidRDefault="0046494E" w:rsidP="0046494E">
      <w:pPr>
        <w:ind w:left="360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</w:t>
      </w:r>
      <w:r>
        <w:rPr>
          <w:b/>
          <w:color w:val="000000"/>
        </w:rPr>
        <w:t xml:space="preserve">Графика, каллиграфия, орфография. </w:t>
      </w:r>
      <w:r>
        <w:rPr>
          <w:color w:val="000000"/>
        </w:rPr>
        <w:t xml:space="preserve">Все буквы немецкого алфавита. </w:t>
      </w:r>
      <w:proofErr w:type="spellStart"/>
      <w:proofErr w:type="gramStart"/>
      <w:r>
        <w:rPr>
          <w:color w:val="000000"/>
        </w:rPr>
        <w:t>Звуко-буквенные</w:t>
      </w:r>
      <w:proofErr w:type="spellEnd"/>
      <w:proofErr w:type="gramEnd"/>
      <w:r>
        <w:rPr>
          <w:color w:val="000000"/>
        </w:rPr>
        <w:t xml:space="preserve"> соответствия. Основные буквосочетания. Знаки транскрипции. Основные правила чтения и орфографии. Написание наиболее употребительных слов, вошедших в активный словарь.</w:t>
      </w:r>
    </w:p>
    <w:p w:rsidR="0046494E" w:rsidRDefault="0046494E" w:rsidP="0046494E">
      <w:pPr>
        <w:ind w:left="360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</w:t>
      </w:r>
      <w:r>
        <w:rPr>
          <w:b/>
          <w:color w:val="000000"/>
        </w:rPr>
        <w:t>Фонетическая сторона речи.</w:t>
      </w:r>
      <w:r>
        <w:rPr>
          <w:color w:val="000000"/>
        </w:rPr>
        <w:t xml:space="preserve"> Все звуки немецкого языка. Нормы произношения звуков немецкого язык</w:t>
      </w:r>
      <w:proofErr w:type="gramStart"/>
      <w:r>
        <w:rPr>
          <w:color w:val="000000"/>
        </w:rPr>
        <w:t>а(</w:t>
      </w:r>
      <w:proofErr w:type="gramEnd"/>
      <w:r>
        <w:rPr>
          <w:color w:val="000000"/>
        </w:rPr>
        <w:t xml:space="preserve"> 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 Членение предложения на смысловые группы. Ритмико-интонационные особенности </w:t>
      </w:r>
      <w:proofErr w:type="gramStart"/>
      <w:r>
        <w:rPr>
          <w:color w:val="000000"/>
        </w:rPr>
        <w:t>повествовательного</w:t>
      </w:r>
      <w:proofErr w:type="gramEnd"/>
      <w:r>
        <w:rPr>
          <w:color w:val="000000"/>
        </w:rPr>
        <w:t>, побудительного и вопросительного (общий и специальный вопросы) предложений. Интонация перечисления.</w:t>
      </w:r>
    </w:p>
    <w:p w:rsidR="0046494E" w:rsidRDefault="0046494E" w:rsidP="0046494E">
      <w:pPr>
        <w:ind w:left="360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    </w:t>
      </w:r>
      <w:r>
        <w:rPr>
          <w:b/>
          <w:color w:val="000000"/>
        </w:rPr>
        <w:t>Лексическая сторона речи.</w:t>
      </w:r>
      <w:r>
        <w:rPr>
          <w:color w:val="000000"/>
        </w:rPr>
        <w:t xml:space="preserve"> Лексические единицы, обслуживающие ситуации общения в пределах тематики начальной школы, в объеме 500 лексических единиц для двустороннего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рецептивного и продуктивного усвоения). Простейшие устойчивые словосочетания, оценочная лексика и речевые клише как элементы речевого этикета, отражающие культуру немецкоговорящих стран. Интернациональные слова </w:t>
      </w:r>
      <w:proofErr w:type="gramStart"/>
      <w:r>
        <w:rPr>
          <w:color w:val="000000"/>
        </w:rPr>
        <w:t xml:space="preserve">( </w:t>
      </w:r>
      <w:proofErr w:type="spellStart"/>
      <w:proofErr w:type="gramEnd"/>
      <w:r>
        <w:rPr>
          <w:color w:val="000000"/>
        </w:rPr>
        <w:t>das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Kino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en-US"/>
        </w:rPr>
        <w:t>d</w:t>
      </w:r>
      <w:proofErr w:type="spellStart"/>
      <w:r>
        <w:rPr>
          <w:color w:val="000000"/>
        </w:rPr>
        <w:t>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Fabrik</w:t>
      </w:r>
      <w:proofErr w:type="spellEnd"/>
      <w:r>
        <w:rPr>
          <w:color w:val="000000"/>
        </w:rPr>
        <w:t xml:space="preserve">). Начальные представления о способах словообразования: суффиксация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-</w:t>
      </w: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</w:rPr>
        <w:t>chen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  <w:lang w:val="en-US"/>
        </w:rPr>
        <w:t>lein</w:t>
      </w:r>
      <w:proofErr w:type="spellEnd"/>
      <w:r>
        <w:rPr>
          <w:color w:val="000000"/>
        </w:rPr>
        <w:t>, -</w:t>
      </w:r>
      <w:proofErr w:type="spellStart"/>
      <w:r>
        <w:rPr>
          <w:color w:val="000000"/>
          <w:lang w:val="en-US"/>
        </w:rPr>
        <w:t>ist</w:t>
      </w:r>
      <w:proofErr w:type="spellEnd"/>
      <w:r>
        <w:rPr>
          <w:color w:val="000000"/>
        </w:rPr>
        <w:t>); словосложение (</w:t>
      </w:r>
      <w:r>
        <w:rPr>
          <w:color w:val="000000"/>
          <w:lang w:val="en-US"/>
        </w:rPr>
        <w:t>das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Lehrbuch</w:t>
      </w:r>
      <w:proofErr w:type="spellEnd"/>
      <w:r>
        <w:rPr>
          <w:color w:val="000000"/>
        </w:rPr>
        <w:t xml:space="preserve">); конверсия ( </w:t>
      </w:r>
      <w:r>
        <w:rPr>
          <w:color w:val="000000"/>
          <w:lang w:val="en-US"/>
        </w:rPr>
        <w:t>das</w:t>
      </w:r>
      <w:r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Lesen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en-US"/>
        </w:rPr>
        <w:t>die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K</w:t>
      </w:r>
      <w:proofErr w:type="spellStart"/>
      <w:r>
        <w:rPr>
          <w:color w:val="000000"/>
        </w:rPr>
        <w:t>ä</w:t>
      </w:r>
      <w:r>
        <w:rPr>
          <w:color w:val="000000"/>
          <w:lang w:val="en-US"/>
        </w:rPr>
        <w:t>lte</w:t>
      </w:r>
      <w:proofErr w:type="spellEnd"/>
      <w:r>
        <w:rPr>
          <w:color w:val="000000"/>
        </w:rPr>
        <w:t>).</w:t>
      </w:r>
    </w:p>
    <w:p w:rsidR="0046494E" w:rsidRDefault="0046494E" w:rsidP="0046494E">
      <w:pPr>
        <w:ind w:left="360"/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 xml:space="preserve">     </w:t>
      </w:r>
      <w:r>
        <w:rPr>
          <w:b/>
          <w:color w:val="000000"/>
        </w:rPr>
        <w:t>Грамматическая сторона речи.</w:t>
      </w:r>
      <w:r>
        <w:rPr>
          <w:color w:val="000000"/>
        </w:rPr>
        <w:t xml:space="preserve"> Основные коммуникативные типы предложений: </w:t>
      </w:r>
      <w:proofErr w:type="gramStart"/>
      <w:r>
        <w:rPr>
          <w:color w:val="000000"/>
        </w:rPr>
        <w:t>повествовательное</w:t>
      </w:r>
      <w:proofErr w:type="gramEnd"/>
      <w:r>
        <w:rPr>
          <w:color w:val="000000"/>
        </w:rPr>
        <w:t xml:space="preserve">, побудительное, вопросительное. Общий и специальный вопрос. Вопросительные слова: </w:t>
      </w:r>
      <w:proofErr w:type="spellStart"/>
      <w:r>
        <w:rPr>
          <w:color w:val="000000"/>
        </w:rPr>
        <w:t>wer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was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wie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warum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wohin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wann</w:t>
      </w:r>
      <w:proofErr w:type="spellEnd"/>
      <w:r>
        <w:rPr>
          <w:color w:val="000000"/>
        </w:rPr>
        <w:t xml:space="preserve">. Порядок слов в предложении. Утвердительные и отрицательные предложения. Простое предложение с простым глагольным сказуемым ( </w:t>
      </w:r>
      <w:proofErr w:type="spellStart"/>
      <w:r>
        <w:rPr>
          <w:color w:val="000000"/>
        </w:rPr>
        <w:t>Wir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lesen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gern</w:t>
      </w:r>
      <w:proofErr w:type="spellEnd"/>
      <w:r>
        <w:rPr>
          <w:color w:val="000000"/>
        </w:rPr>
        <w:t>), составным именным сказуемым (</w:t>
      </w:r>
      <w:proofErr w:type="spellStart"/>
      <w:r>
        <w:rPr>
          <w:color w:val="000000"/>
        </w:rPr>
        <w:t>Meine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Famielie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gross</w:t>
      </w:r>
      <w:proofErr w:type="spellEnd"/>
      <w:r>
        <w:rPr>
          <w:color w:val="000000"/>
        </w:rPr>
        <w:t>.)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>езличные предложения (</w:t>
      </w:r>
      <w:proofErr w:type="spellStart"/>
      <w:r>
        <w:rPr>
          <w:color w:val="000000"/>
        </w:rPr>
        <w:t>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kalt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schneit</w:t>
      </w:r>
      <w:proofErr w:type="spellEnd"/>
      <w:r>
        <w:rPr>
          <w:color w:val="000000"/>
        </w:rPr>
        <w:t>.).</w:t>
      </w:r>
      <w:proofErr w:type="gramEnd"/>
      <w:r>
        <w:rPr>
          <w:color w:val="000000"/>
        </w:rPr>
        <w:t xml:space="preserve"> Побудительные предложения </w:t>
      </w:r>
      <w:proofErr w:type="gramStart"/>
      <w:r>
        <w:rPr>
          <w:color w:val="000000"/>
        </w:rPr>
        <w:t xml:space="preserve">( </w:t>
      </w:r>
      <w:proofErr w:type="spellStart"/>
      <w:proofErr w:type="gramEnd"/>
      <w:r>
        <w:rPr>
          <w:color w:val="000000"/>
        </w:rPr>
        <w:t>Hilf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bitte</w:t>
      </w:r>
      <w:proofErr w:type="spellEnd"/>
      <w:r>
        <w:rPr>
          <w:color w:val="000000"/>
        </w:rPr>
        <w:t xml:space="preserve">). Предложение с оборотом </w:t>
      </w:r>
      <w:proofErr w:type="spellStart"/>
      <w:r>
        <w:rPr>
          <w:color w:val="000000"/>
        </w:rPr>
        <w:t>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gibt</w:t>
      </w:r>
      <w:proofErr w:type="spellEnd"/>
      <w:r>
        <w:rPr>
          <w:color w:val="000000"/>
        </w:rPr>
        <w:t xml:space="preserve">… .простые распространенные предложения. Предложения с однородными членами. </w:t>
      </w:r>
      <w:proofErr w:type="spellStart"/>
      <w:r>
        <w:rPr>
          <w:color w:val="000000"/>
        </w:rPr>
        <w:t>Сложносочинительные</w:t>
      </w:r>
      <w:proofErr w:type="spellEnd"/>
      <w:r>
        <w:rPr>
          <w:color w:val="000000"/>
        </w:rPr>
        <w:t xml:space="preserve"> предложения с союзами </w:t>
      </w:r>
      <w:proofErr w:type="spellStart"/>
      <w:r>
        <w:rPr>
          <w:color w:val="000000"/>
        </w:rPr>
        <w:t>und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aber</w:t>
      </w:r>
      <w:proofErr w:type="spellEnd"/>
      <w:r>
        <w:rPr>
          <w:color w:val="000000"/>
        </w:rPr>
        <w:t>.</w:t>
      </w:r>
    </w:p>
    <w:p w:rsidR="0046494E" w:rsidRDefault="0046494E" w:rsidP="0046494E">
      <w:pPr>
        <w:ind w:left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</w:t>
      </w:r>
      <w:r>
        <w:rPr>
          <w:color w:val="000000"/>
        </w:rPr>
        <w:t xml:space="preserve">Грамматические формы изъявительного наклонения: </w:t>
      </w:r>
      <w:r>
        <w:rPr>
          <w:color w:val="000000"/>
          <w:lang w:val="en-US"/>
        </w:rPr>
        <w:t>Pr</w:t>
      </w:r>
      <w:proofErr w:type="spellStart"/>
      <w:r>
        <w:rPr>
          <w:color w:val="000000"/>
        </w:rPr>
        <w:t>ä</w:t>
      </w:r>
      <w:r>
        <w:rPr>
          <w:color w:val="000000"/>
          <w:lang w:val="en-US"/>
        </w:rPr>
        <w:t>sens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Futurum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en-US"/>
        </w:rPr>
        <w:t>Pr</w:t>
      </w:r>
      <w:proofErr w:type="spellStart"/>
      <w:r>
        <w:rPr>
          <w:color w:val="000000"/>
        </w:rPr>
        <w:t>ä</w:t>
      </w:r>
      <w:proofErr w:type="spellEnd"/>
      <w:r>
        <w:rPr>
          <w:color w:val="000000"/>
          <w:lang w:val="en-US"/>
        </w:rPr>
        <w:t>teritum</w:t>
      </w:r>
      <w:r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Perfekt</w:t>
      </w:r>
      <w:proofErr w:type="spellEnd"/>
      <w:r>
        <w:rPr>
          <w:color w:val="000000"/>
        </w:rPr>
        <w:t xml:space="preserve">.слабые и сильные глаголы. Вспомогательные глаголы </w:t>
      </w:r>
      <w:proofErr w:type="spellStart"/>
      <w:r>
        <w:rPr>
          <w:color w:val="000000"/>
        </w:rPr>
        <w:t>habtn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werden.глагол-связка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sein</w:t>
      </w:r>
      <w:proofErr w:type="spellEnd"/>
      <w:r>
        <w:rPr>
          <w:color w:val="000000"/>
        </w:rPr>
        <w:t>. Модальные глаголы kӧ</w:t>
      </w:r>
      <w:proofErr w:type="spellStart"/>
      <w:r>
        <w:rPr>
          <w:color w:val="000000"/>
          <w:lang w:val="en-US"/>
        </w:rPr>
        <w:t>nnen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wollen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en-US"/>
        </w:rPr>
        <w:t>m</w:t>
      </w:r>
      <w:proofErr w:type="spellStart"/>
      <w:r>
        <w:rPr>
          <w:color w:val="000000"/>
        </w:rPr>
        <w:t>ü</w:t>
      </w:r>
      <w:r>
        <w:rPr>
          <w:color w:val="000000"/>
          <w:lang w:val="en-US"/>
        </w:rPr>
        <w:t>ssen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sollen</w:t>
      </w:r>
      <w:proofErr w:type="spellEnd"/>
      <w:r>
        <w:rPr>
          <w:color w:val="000000"/>
        </w:rPr>
        <w:t xml:space="preserve">.неопределенная форма глагола </w:t>
      </w:r>
      <w:proofErr w:type="spellStart"/>
      <w:r>
        <w:rPr>
          <w:color w:val="000000"/>
        </w:rPr>
        <w:t>Infinitiv</w:t>
      </w:r>
      <w:proofErr w:type="spellEnd"/>
      <w:r>
        <w:rPr>
          <w:color w:val="000000"/>
        </w:rPr>
        <w:t>.</w:t>
      </w:r>
    </w:p>
    <w:p w:rsidR="0046494E" w:rsidRDefault="0046494E" w:rsidP="0046494E">
      <w:pPr>
        <w:ind w:left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</w:t>
      </w:r>
      <w:r>
        <w:rPr>
          <w:color w:val="000000"/>
        </w:rPr>
        <w:t>Существительные в единственном и множественном числе с определенным/ неопределенным и нулевым артиклем. Склонение существительных.</w:t>
      </w:r>
    </w:p>
    <w:p w:rsidR="0046494E" w:rsidRDefault="0046494E" w:rsidP="0046494E">
      <w:pPr>
        <w:ind w:left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</w:t>
      </w:r>
      <w:r>
        <w:rPr>
          <w:color w:val="000000"/>
        </w:rPr>
        <w:t>Прилагательные в положительной, сравнительной и превосходных степенях, образованные по правилам и исключения.</w:t>
      </w:r>
    </w:p>
    <w:p w:rsidR="0046494E" w:rsidRDefault="0046494E" w:rsidP="0046494E">
      <w:pPr>
        <w:ind w:left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</w:t>
      </w:r>
      <w:r>
        <w:rPr>
          <w:color w:val="000000"/>
        </w:rPr>
        <w:t xml:space="preserve">Местоимения: личные и указательные </w:t>
      </w:r>
      <w:proofErr w:type="spellStart"/>
      <w:r>
        <w:rPr>
          <w:color w:val="000000"/>
          <w:lang w:val="en-US"/>
        </w:rPr>
        <w:t>ich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en-US"/>
        </w:rPr>
        <w:t>du</w:t>
      </w:r>
      <w:r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mein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dieser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jener</w:t>
      </w:r>
      <w:proofErr w:type="spellEnd"/>
      <w:r>
        <w:rPr>
          <w:color w:val="000000"/>
        </w:rPr>
        <w:t xml:space="preserve">. Отрицательное местоимение </w:t>
      </w:r>
      <w:proofErr w:type="spellStart"/>
      <w:r>
        <w:rPr>
          <w:color w:val="000000"/>
        </w:rPr>
        <w:t>kein</w:t>
      </w:r>
      <w:proofErr w:type="spellEnd"/>
      <w:r>
        <w:rPr>
          <w:color w:val="000000"/>
        </w:rPr>
        <w:t>.</w:t>
      </w:r>
    </w:p>
    <w:p w:rsidR="0046494E" w:rsidRDefault="0046494E" w:rsidP="0046494E">
      <w:pPr>
        <w:ind w:left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</w:t>
      </w:r>
      <w:r>
        <w:rPr>
          <w:color w:val="000000"/>
        </w:rPr>
        <w:t xml:space="preserve">Наречия времени: </w:t>
      </w:r>
      <w:proofErr w:type="spellStart"/>
      <w:r>
        <w:rPr>
          <w:color w:val="000000"/>
        </w:rPr>
        <w:t>heute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oft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nie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schnell</w:t>
      </w:r>
      <w:proofErr w:type="spellEnd"/>
      <w:r>
        <w:rPr>
          <w:color w:val="000000"/>
        </w:rPr>
        <w:t xml:space="preserve">, …наречия, образующие степени сравнения не по правилам: </w:t>
      </w:r>
      <w:r>
        <w:rPr>
          <w:color w:val="000000"/>
          <w:lang w:val="en-US"/>
        </w:rPr>
        <w:t>gut</w:t>
      </w:r>
      <w:r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viel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gern</w:t>
      </w:r>
      <w:proofErr w:type="spellEnd"/>
      <w:r>
        <w:rPr>
          <w:color w:val="000000"/>
        </w:rPr>
        <w:t>.</w:t>
      </w:r>
    </w:p>
    <w:p w:rsidR="0046494E" w:rsidRDefault="0046494E" w:rsidP="0046494E">
      <w:pPr>
        <w:ind w:left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</w:t>
      </w:r>
      <w:r>
        <w:rPr>
          <w:color w:val="000000"/>
        </w:rPr>
        <w:t xml:space="preserve">Количественные числительные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до 100), порядковые числительные ( до 30).</w:t>
      </w:r>
    </w:p>
    <w:p w:rsidR="0046494E" w:rsidRPr="003B78AA" w:rsidRDefault="0046494E" w:rsidP="0046494E">
      <w:pPr>
        <w:ind w:left="360"/>
        <w:jc w:val="both"/>
        <w:rPr>
          <w:color w:val="000000"/>
          <w:lang w:val="de-DE"/>
        </w:rPr>
      </w:pPr>
      <w:r>
        <w:rPr>
          <w:rFonts w:eastAsia="Times New Roman"/>
          <w:color w:val="000000"/>
        </w:rPr>
        <w:lastRenderedPageBreak/>
        <w:t xml:space="preserve">     </w:t>
      </w:r>
      <w:r>
        <w:rPr>
          <w:color w:val="000000"/>
        </w:rPr>
        <w:t>Наиболее</w:t>
      </w:r>
      <w:r w:rsidRPr="003B78AA">
        <w:rPr>
          <w:color w:val="000000"/>
          <w:lang w:val="de-DE"/>
        </w:rPr>
        <w:t xml:space="preserve"> </w:t>
      </w:r>
      <w:r>
        <w:rPr>
          <w:color w:val="000000"/>
        </w:rPr>
        <w:t>употребительные</w:t>
      </w:r>
      <w:r w:rsidRPr="003B78AA">
        <w:rPr>
          <w:color w:val="000000"/>
          <w:lang w:val="de-DE"/>
        </w:rPr>
        <w:t xml:space="preserve"> </w:t>
      </w:r>
      <w:r>
        <w:rPr>
          <w:color w:val="000000"/>
        </w:rPr>
        <w:t>предлоги</w:t>
      </w:r>
      <w:r w:rsidRPr="003B78AA">
        <w:rPr>
          <w:color w:val="000000"/>
          <w:lang w:val="de-DE"/>
        </w:rPr>
        <w:t>:  in, an, auf, hinter, neben, mit, über, unter, nach, zwischen, vor.</w:t>
      </w:r>
    </w:p>
    <w:p w:rsidR="0046494E" w:rsidRDefault="0046494E" w:rsidP="0046494E">
      <w:pPr>
        <w:ind w:left="360"/>
        <w:jc w:val="both"/>
        <w:rPr>
          <w:rFonts w:eastAsia="Times New Roman"/>
        </w:rPr>
      </w:pPr>
      <w:r>
        <w:rPr>
          <w:color w:val="000000"/>
        </w:rPr>
        <w:t>Социокультурная осведомленность</w:t>
      </w:r>
    </w:p>
    <w:p w:rsidR="0046494E" w:rsidRDefault="0046494E" w:rsidP="0046494E">
      <w:pPr>
        <w:ind w:left="360"/>
        <w:jc w:val="both"/>
        <w:rPr>
          <w:color w:val="000000"/>
        </w:rPr>
      </w:pPr>
      <w:r>
        <w:rPr>
          <w:rFonts w:eastAsia="Times New Roman"/>
        </w:rPr>
        <w:t xml:space="preserve">     </w:t>
      </w:r>
      <w:r>
        <w:t>В процессе обучения иностранному языку в начальной школе учащиеся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(стихов, песен) на иностранном языке; элементарными формами речевого и неречевого поведения, принятого в странах изучаемого языка.</w:t>
      </w:r>
    </w:p>
    <w:p w:rsidR="0046494E" w:rsidRDefault="0046494E" w:rsidP="0046494E">
      <w:pPr>
        <w:ind w:left="360"/>
        <w:jc w:val="both"/>
        <w:rPr>
          <w:rFonts w:eastAsia="Times New Roman"/>
          <w:color w:val="000000"/>
        </w:rPr>
      </w:pPr>
      <w:r>
        <w:rPr>
          <w:color w:val="000000"/>
        </w:rPr>
        <w:t>Специальные учебные умения</w:t>
      </w:r>
    </w:p>
    <w:p w:rsidR="0046494E" w:rsidRDefault="0046494E" w:rsidP="0046494E">
      <w:pPr>
        <w:ind w:left="360"/>
        <w:jc w:val="both"/>
      </w:pPr>
      <w:r>
        <w:rPr>
          <w:rFonts w:eastAsia="Times New Roman"/>
          <w:color w:val="000000"/>
        </w:rPr>
        <w:t xml:space="preserve">     </w:t>
      </w:r>
      <w:r>
        <w:rPr>
          <w:color w:val="000000"/>
        </w:rPr>
        <w:t>Младшие школьники овладеваю</w:t>
      </w:r>
      <w:r>
        <w:t xml:space="preserve">т следующими специальными (предметными) учебными умениями и навыками: </w:t>
      </w:r>
    </w:p>
    <w:p w:rsidR="0046494E" w:rsidRDefault="0046494E" w:rsidP="0046494E">
      <w:pPr>
        <w:ind w:left="360"/>
        <w:jc w:val="both"/>
      </w:pPr>
      <w:r>
        <w:t xml:space="preserve">- пользоваться двуязычным словарем учебника </w:t>
      </w:r>
      <w:proofErr w:type="gramStart"/>
      <w:r>
        <w:t xml:space="preserve">( </w:t>
      </w:r>
      <w:proofErr w:type="gramEnd"/>
      <w:r>
        <w:t>в том числе транскрипцией );</w:t>
      </w:r>
    </w:p>
    <w:p w:rsidR="0046494E" w:rsidRDefault="0046494E" w:rsidP="0046494E">
      <w:pPr>
        <w:ind w:left="360"/>
        <w:jc w:val="both"/>
      </w:pPr>
      <w:r>
        <w:t>- пользоваться справочным материалом, представленным в виде таблиц, схем, правил;</w:t>
      </w:r>
    </w:p>
    <w:p w:rsidR="0046494E" w:rsidRDefault="0046494E" w:rsidP="0046494E">
      <w:pPr>
        <w:ind w:left="360"/>
        <w:jc w:val="both"/>
      </w:pPr>
      <w:r>
        <w:t xml:space="preserve">- вести словарь </w:t>
      </w:r>
      <w:proofErr w:type="gramStart"/>
      <w:r>
        <w:t xml:space="preserve">( </w:t>
      </w:r>
      <w:proofErr w:type="gramEnd"/>
      <w:r>
        <w:t>словарную тетрадь);</w:t>
      </w:r>
    </w:p>
    <w:p w:rsidR="0046494E" w:rsidRDefault="0046494E" w:rsidP="0046494E">
      <w:pPr>
        <w:ind w:left="360"/>
        <w:jc w:val="both"/>
      </w:pPr>
      <w:r>
        <w:t>- систематизировать слова, например, по тематическому принципу;</w:t>
      </w:r>
    </w:p>
    <w:p w:rsidR="0046494E" w:rsidRDefault="0046494E" w:rsidP="0046494E">
      <w:pPr>
        <w:ind w:left="360"/>
        <w:jc w:val="both"/>
      </w:pPr>
      <w:r>
        <w:t>- пользоваться языковой догадкой, например при опознавании интернационализмов;</w:t>
      </w:r>
    </w:p>
    <w:p w:rsidR="0046494E" w:rsidRDefault="0046494E" w:rsidP="0046494E">
      <w:pPr>
        <w:ind w:left="360"/>
        <w:jc w:val="both"/>
      </w:pPr>
      <w:r>
        <w:t>- делать обобщение на основе структурно-функциональных схем простого предложения;</w:t>
      </w:r>
    </w:p>
    <w:p w:rsidR="0046494E" w:rsidRDefault="0046494E" w:rsidP="0046494E">
      <w:pPr>
        <w:ind w:left="360"/>
        <w:jc w:val="both"/>
        <w:rPr>
          <w:color w:val="000000"/>
        </w:rPr>
      </w:pPr>
      <w:r>
        <w:t>- опознавать грамматические явления, отсутствующие в родном языке, например артикли.</w:t>
      </w:r>
    </w:p>
    <w:p w:rsidR="0046494E" w:rsidRDefault="0046494E" w:rsidP="0046494E">
      <w:pPr>
        <w:ind w:left="360"/>
        <w:jc w:val="both"/>
        <w:rPr>
          <w:rFonts w:eastAsia="Times New Roman"/>
        </w:rPr>
      </w:pPr>
      <w:r>
        <w:rPr>
          <w:color w:val="000000"/>
        </w:rPr>
        <w:t>Общеучебные умения и универсальные учебные действия</w:t>
      </w:r>
    </w:p>
    <w:p w:rsidR="0046494E" w:rsidRDefault="0046494E" w:rsidP="0046494E">
      <w:pPr>
        <w:ind w:left="360"/>
        <w:jc w:val="both"/>
      </w:pPr>
      <w:r>
        <w:rPr>
          <w:rFonts w:eastAsia="Times New Roman"/>
        </w:rPr>
        <w:t xml:space="preserve">     </w:t>
      </w:r>
      <w:r>
        <w:t>В процессе изучения курса « Иностранный язык» младшие школьники:</w:t>
      </w:r>
    </w:p>
    <w:p w:rsidR="0046494E" w:rsidRDefault="0046494E" w:rsidP="0046494E">
      <w:pPr>
        <w:ind w:left="360"/>
        <w:jc w:val="both"/>
      </w:pPr>
      <w:r>
        <w:t>- 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т.п.);</w:t>
      </w:r>
    </w:p>
    <w:p w:rsidR="0046494E" w:rsidRDefault="0046494E" w:rsidP="0046494E">
      <w:pPr>
        <w:ind w:left="360"/>
        <w:jc w:val="both"/>
      </w:pPr>
      <w:r>
        <w:t>- 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46494E" w:rsidRDefault="0046494E" w:rsidP="0046494E">
      <w:pPr>
        <w:ind w:left="360"/>
        <w:jc w:val="both"/>
      </w:pPr>
      <w:r>
        <w:t xml:space="preserve">- совершенствуют </w:t>
      </w:r>
      <w:proofErr w:type="spellStart"/>
      <w:r>
        <w:t>общеречевые</w:t>
      </w:r>
      <w:proofErr w:type="spellEnd"/>
      <w:r>
        <w:t xml:space="preserve"> коммуникативные умения, </w:t>
      </w:r>
      <w:proofErr w:type="gramStart"/>
      <w:r>
        <w:t>например</w:t>
      </w:r>
      <w:proofErr w:type="gramEnd"/>
      <w:r>
        <w:t xml:space="preserve"> начинать и завершать разговор, используя речевые клише; поддерживать беседу, задавая вопросы и переспрашивая;</w:t>
      </w:r>
    </w:p>
    <w:p w:rsidR="0046494E" w:rsidRDefault="0046494E" w:rsidP="0046494E">
      <w:pPr>
        <w:ind w:left="360"/>
        <w:jc w:val="both"/>
      </w:pPr>
      <w:r>
        <w:t>- учатся осуществлять самонаблюдение, самоконтроль, самооценку;</w:t>
      </w:r>
    </w:p>
    <w:p w:rsidR="0046494E" w:rsidRDefault="0046494E" w:rsidP="0046494E">
      <w:pPr>
        <w:ind w:left="360"/>
        <w:jc w:val="both"/>
        <w:rPr>
          <w:rFonts w:eastAsia="Times New Roman"/>
        </w:rPr>
      </w:pPr>
      <w:r>
        <w:t>- учатся самостоятельно выполнять задания с использованием компьютера (</w:t>
      </w:r>
      <w:proofErr w:type="gramStart"/>
      <w:r>
        <w:t>при</w:t>
      </w:r>
      <w:proofErr w:type="gramEnd"/>
      <w:r>
        <w:t xml:space="preserve"> наличие мультимедийного приложения).</w:t>
      </w:r>
    </w:p>
    <w:p w:rsidR="0046494E" w:rsidRDefault="0046494E" w:rsidP="0046494E">
      <w:pPr>
        <w:ind w:left="360"/>
        <w:jc w:val="both"/>
        <w:rPr>
          <w:color w:val="000000"/>
        </w:rPr>
      </w:pPr>
      <w:r>
        <w:rPr>
          <w:rFonts w:eastAsia="Times New Roman"/>
        </w:rPr>
        <w:t xml:space="preserve">     </w:t>
      </w:r>
      <w:r>
        <w:t>Общеучебные и специальные учебные умения, а также социокультурная осведомленность приобретаются учащимися в процессе формирования коммуникативных умений в основных видах деятельности. Поэтому они не выделяются отдельно в тематическом планировании.</w:t>
      </w:r>
    </w:p>
    <w:p w:rsidR="0046494E" w:rsidRDefault="0046494E" w:rsidP="0046494E">
      <w:pPr>
        <w:jc w:val="both"/>
        <w:rPr>
          <w:color w:val="000000"/>
        </w:rPr>
      </w:pPr>
    </w:p>
    <w:p w:rsidR="0046494E" w:rsidRDefault="0046494E" w:rsidP="0046494E">
      <w:pPr>
        <w:jc w:val="both"/>
      </w:pPr>
      <w:r>
        <w:rPr>
          <w:b/>
          <w:bCs/>
          <w:color w:val="000000"/>
        </w:rPr>
        <w:t>Результаты освоения программы начального образования по иностранному языку.</w:t>
      </w:r>
    </w:p>
    <w:p w:rsidR="0046494E" w:rsidRDefault="0046494E" w:rsidP="0046494E">
      <w:pPr>
        <w:ind w:firstLine="709"/>
        <w:jc w:val="both"/>
      </w:pPr>
      <w:r>
        <w:t>Общим результатом освоения основной образовательной программы НОО является осознание предмета «иностранный язык» как возможности личностного, социального, познавательного и коммуникативного развития. При этом результаты следует оценивать с учетом того, что НОО закладывает лишь основы указанных сторон развития учащегося:</w:t>
      </w:r>
    </w:p>
    <w:p w:rsidR="0046494E" w:rsidRDefault="0046494E" w:rsidP="0046494E">
      <w:pPr>
        <w:ind w:firstLine="709"/>
        <w:jc w:val="both"/>
      </w:pPr>
      <w:r>
        <w:t>- сформированность основ гражданской идентичности, т.е.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взглядов;</w:t>
      </w:r>
    </w:p>
    <w:p w:rsidR="0046494E" w:rsidRDefault="0046494E" w:rsidP="0046494E">
      <w:pPr>
        <w:ind w:firstLine="709"/>
        <w:jc w:val="both"/>
      </w:pPr>
      <w:r>
        <w:lastRenderedPageBreak/>
        <w:t>- сформированность мотивации к дальнейшему овладению иностранным языком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46494E" w:rsidRDefault="0046494E" w:rsidP="0046494E">
      <w:pPr>
        <w:ind w:firstLine="709"/>
        <w:jc w:val="both"/>
      </w:pPr>
      <w:r>
        <w:t>- знание определенного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т.п., общечеловеческие ценности, знание ценностей родной культуры, умение их назвать и описать;</w:t>
      </w:r>
    </w:p>
    <w:p w:rsidR="0046494E" w:rsidRDefault="0046494E" w:rsidP="0046494E">
      <w:pPr>
        <w:ind w:firstLine="709"/>
        <w:jc w:val="both"/>
      </w:pPr>
      <w:r>
        <w:t>- наличие начальных лингвистических представлений о системе и структуре иностранного языка, необходимых для овладения речевыми навыками и основами речевых умений;</w:t>
      </w:r>
    </w:p>
    <w:p w:rsidR="0046494E" w:rsidRDefault="0046494E" w:rsidP="0046494E">
      <w:pPr>
        <w:ind w:firstLine="709"/>
        <w:jc w:val="both"/>
      </w:pPr>
      <w:r>
        <w:t>- владение на элементарном уровне умением общаться с носителями языка в устной и письменной формах, знание правил речевого и неречевого поведения в общении;</w:t>
      </w:r>
    </w:p>
    <w:p w:rsidR="0046494E" w:rsidRDefault="0046494E" w:rsidP="0046494E">
      <w:pPr>
        <w:ind w:firstLine="709"/>
        <w:jc w:val="both"/>
      </w:pPr>
      <w:r>
        <w:t xml:space="preserve">- сформированность </w:t>
      </w:r>
      <w:proofErr w:type="gramStart"/>
      <w:r>
        <w:t>основных</w:t>
      </w:r>
      <w:proofErr w:type="gramEnd"/>
      <w:r>
        <w:t xml:space="preserve"> (соответствующих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46494E" w:rsidRDefault="0046494E" w:rsidP="0046494E">
      <w:pPr>
        <w:ind w:firstLine="709"/>
        <w:jc w:val="both"/>
        <w:rPr>
          <w:b/>
          <w:bCs/>
          <w:i/>
          <w:iCs/>
        </w:rPr>
      </w:pPr>
      <w:r>
        <w:t>- сформированность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46494E" w:rsidRDefault="0046494E" w:rsidP="0046494E">
      <w:pPr>
        <w:ind w:firstLine="709"/>
        <w:jc w:val="both"/>
      </w:pPr>
      <w:r>
        <w:rPr>
          <w:b/>
          <w:bCs/>
          <w:i/>
          <w:iCs/>
        </w:rPr>
        <w:t>Личностные результаты</w:t>
      </w:r>
    </w:p>
    <w:p w:rsidR="0046494E" w:rsidRDefault="0046494E" w:rsidP="0046494E">
      <w:pPr>
        <w:ind w:firstLine="709"/>
        <w:jc w:val="both"/>
        <w:rPr>
          <w:b/>
          <w:bCs/>
        </w:rPr>
      </w:pPr>
      <w:r>
        <w:t xml:space="preserve">В процессе воспитания у выпускника начальной школы будут достигнуты определенные </w:t>
      </w:r>
      <w:r>
        <w:rPr>
          <w:b/>
          <w:bCs/>
        </w:rPr>
        <w:t>личностные</w:t>
      </w:r>
      <w:r>
        <w:t xml:space="preserve"> результаты освоения учебного предмета «Иностранный язык» в начальной школе.</w:t>
      </w:r>
    </w:p>
    <w:p w:rsidR="0046494E" w:rsidRDefault="0046494E" w:rsidP="0046494E">
      <w:pPr>
        <w:ind w:firstLine="709"/>
        <w:jc w:val="both"/>
      </w:pPr>
      <w:r>
        <w:rPr>
          <w:b/>
          <w:bCs/>
        </w:rPr>
        <w:t>1. Воспитание гражданственности, патриотизма, уважения к правам, свободам и обязанностям человека.</w:t>
      </w:r>
    </w:p>
    <w:p w:rsidR="0046494E" w:rsidRDefault="0046494E" w:rsidP="0046494E">
      <w:pPr>
        <w:widowControl w:val="0"/>
        <w:numPr>
          <w:ilvl w:val="0"/>
          <w:numId w:val="13"/>
        </w:numPr>
        <w:tabs>
          <w:tab w:val="left" w:pos="531"/>
        </w:tabs>
        <w:suppressAutoHyphens/>
        <w:spacing w:line="100" w:lineRule="atLeast"/>
        <w:ind w:left="0"/>
        <w:jc w:val="both"/>
      </w:pPr>
      <w:r>
        <w:t>ценностное отношение к своей малой родине, семейным традициям; государственной символике, родному языку, к России;</w:t>
      </w:r>
    </w:p>
    <w:p w:rsidR="0046494E" w:rsidRDefault="0046494E" w:rsidP="0046494E">
      <w:pPr>
        <w:widowControl w:val="0"/>
        <w:numPr>
          <w:ilvl w:val="0"/>
          <w:numId w:val="13"/>
        </w:numPr>
        <w:suppressAutoHyphens/>
        <w:spacing w:line="100" w:lineRule="atLeast"/>
        <w:ind w:left="0"/>
        <w:jc w:val="both"/>
      </w:pPr>
      <w:r>
        <w:t>элементарные представления о культурном достоянии малой Родины;</w:t>
      </w:r>
    </w:p>
    <w:p w:rsidR="0046494E" w:rsidRDefault="0046494E" w:rsidP="0046494E">
      <w:pPr>
        <w:widowControl w:val="0"/>
        <w:numPr>
          <w:ilvl w:val="0"/>
          <w:numId w:val="13"/>
        </w:numPr>
        <w:suppressAutoHyphens/>
        <w:spacing w:line="100" w:lineRule="atLeast"/>
        <w:ind w:left="0"/>
        <w:jc w:val="both"/>
      </w:pPr>
      <w:r>
        <w:t>первоначальный опыт постижения ценностей национальной культуры;</w:t>
      </w:r>
    </w:p>
    <w:p w:rsidR="0046494E" w:rsidRDefault="0046494E" w:rsidP="0046494E">
      <w:pPr>
        <w:numPr>
          <w:ilvl w:val="0"/>
          <w:numId w:val="13"/>
        </w:numPr>
        <w:suppressAutoHyphens/>
        <w:spacing w:line="100" w:lineRule="atLeast"/>
        <w:ind w:left="0"/>
        <w:jc w:val="both"/>
      </w:pPr>
      <w:r>
        <w:t>первоначальный опыт участия в межкультурной коммуникации и умение представлять родную культуру;</w:t>
      </w:r>
    </w:p>
    <w:p w:rsidR="0046494E" w:rsidRDefault="0046494E" w:rsidP="0046494E">
      <w:pPr>
        <w:widowControl w:val="0"/>
        <w:numPr>
          <w:ilvl w:val="0"/>
          <w:numId w:val="13"/>
        </w:numPr>
        <w:suppressAutoHyphens/>
        <w:spacing w:line="100" w:lineRule="atLeast"/>
        <w:ind w:left="0"/>
        <w:jc w:val="both"/>
        <w:rPr>
          <w:b/>
          <w:bCs/>
        </w:rPr>
      </w:pPr>
      <w:r>
        <w:t>начальные представления о правах и обязанностях человека и товарища;</w:t>
      </w:r>
    </w:p>
    <w:p w:rsidR="0046494E" w:rsidRDefault="0046494E" w:rsidP="0046494E">
      <w:pPr>
        <w:ind w:firstLine="709"/>
        <w:jc w:val="both"/>
      </w:pPr>
      <w:r>
        <w:rPr>
          <w:b/>
          <w:bCs/>
        </w:rPr>
        <w:t>2. Воспитание нравственных чувств и этического сознания.</w:t>
      </w:r>
    </w:p>
    <w:p w:rsidR="0046494E" w:rsidRDefault="0046494E" w:rsidP="0046494E">
      <w:pPr>
        <w:numPr>
          <w:ilvl w:val="0"/>
          <w:numId w:val="14"/>
        </w:numPr>
        <w:suppressAutoHyphens/>
        <w:spacing w:line="100" w:lineRule="atLeast"/>
        <w:ind w:left="0"/>
        <w:jc w:val="both"/>
      </w:pPr>
      <w: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46494E" w:rsidRDefault="0046494E" w:rsidP="0046494E">
      <w:pPr>
        <w:numPr>
          <w:ilvl w:val="0"/>
          <w:numId w:val="14"/>
        </w:numPr>
        <w:suppressAutoHyphens/>
        <w:spacing w:line="100" w:lineRule="atLeast"/>
        <w:ind w:left="0"/>
        <w:jc w:val="both"/>
      </w:pPr>
      <w: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46494E" w:rsidRDefault="0046494E" w:rsidP="0046494E">
      <w:pPr>
        <w:numPr>
          <w:ilvl w:val="0"/>
          <w:numId w:val="14"/>
        </w:numPr>
        <w:suppressAutoHyphens/>
        <w:spacing w:line="100" w:lineRule="atLeast"/>
        <w:ind w:left="0"/>
        <w:jc w:val="both"/>
      </w:pPr>
      <w: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46494E" w:rsidRDefault="0046494E" w:rsidP="0046494E">
      <w:pPr>
        <w:numPr>
          <w:ilvl w:val="0"/>
          <w:numId w:val="14"/>
        </w:numPr>
        <w:suppressAutoHyphens/>
        <w:spacing w:line="100" w:lineRule="atLeast"/>
        <w:ind w:left="0"/>
        <w:jc w:val="both"/>
      </w:pPr>
      <w:r>
        <w:t>почтительное отношение к родителям, уважительное отношение к старшим, заботливое отношение к младшим;</w:t>
      </w:r>
    </w:p>
    <w:p w:rsidR="0046494E" w:rsidRDefault="0046494E" w:rsidP="0046494E">
      <w:pPr>
        <w:numPr>
          <w:ilvl w:val="0"/>
          <w:numId w:val="15"/>
        </w:numPr>
        <w:suppressAutoHyphens/>
        <w:spacing w:line="100" w:lineRule="atLeast"/>
        <w:ind w:left="0"/>
        <w:jc w:val="both"/>
      </w:pPr>
      <w: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46494E" w:rsidRDefault="0046494E" w:rsidP="0046494E">
      <w:pPr>
        <w:numPr>
          <w:ilvl w:val="0"/>
          <w:numId w:val="15"/>
        </w:numPr>
        <w:suppressAutoHyphens/>
        <w:spacing w:line="100" w:lineRule="atLeast"/>
        <w:ind w:left="0"/>
        <w:jc w:val="both"/>
        <w:rPr>
          <w:b/>
          <w:bCs/>
        </w:rPr>
      </w:pPr>
      <w:r>
        <w:t>доброжелательное отношение к другим участникам учебной и игровой деятельности на основе этических норм;</w:t>
      </w:r>
    </w:p>
    <w:p w:rsidR="0046494E" w:rsidRDefault="0046494E" w:rsidP="0046494E">
      <w:pPr>
        <w:ind w:firstLine="709"/>
        <w:jc w:val="both"/>
      </w:pPr>
      <w:r>
        <w:rPr>
          <w:b/>
          <w:bCs/>
        </w:rPr>
        <w:t xml:space="preserve">3. Воспитание уважения к культуре народов стран изучаемого языка. </w:t>
      </w:r>
    </w:p>
    <w:p w:rsidR="0046494E" w:rsidRDefault="0046494E" w:rsidP="0046494E">
      <w:pPr>
        <w:widowControl w:val="0"/>
        <w:numPr>
          <w:ilvl w:val="0"/>
          <w:numId w:val="16"/>
        </w:numPr>
        <w:suppressAutoHyphens/>
        <w:spacing w:line="100" w:lineRule="atLeast"/>
        <w:ind w:left="0"/>
        <w:jc w:val="both"/>
      </w:pPr>
      <w:r>
        <w:t>элементарные представления о культурном достоянии стран;</w:t>
      </w:r>
    </w:p>
    <w:p w:rsidR="0046494E" w:rsidRDefault="0046494E" w:rsidP="0046494E">
      <w:pPr>
        <w:widowControl w:val="0"/>
        <w:numPr>
          <w:ilvl w:val="0"/>
          <w:numId w:val="16"/>
        </w:numPr>
        <w:suppressAutoHyphens/>
        <w:spacing w:line="100" w:lineRule="atLeast"/>
        <w:ind w:left="0"/>
        <w:jc w:val="both"/>
      </w:pPr>
      <w:r>
        <w:lastRenderedPageBreak/>
        <w:t>первоначальный опыт межкультурной  коммуникации;</w:t>
      </w:r>
    </w:p>
    <w:p w:rsidR="0046494E" w:rsidRDefault="0046494E" w:rsidP="0046494E">
      <w:pPr>
        <w:ind w:firstLine="709"/>
        <w:jc w:val="both"/>
        <w:rPr>
          <w:b/>
          <w:bCs/>
        </w:rPr>
      </w:pPr>
      <w:r>
        <w:t>уважение к иному мнению и культуре других народов;</w:t>
      </w:r>
    </w:p>
    <w:p w:rsidR="0046494E" w:rsidRDefault="0046494E" w:rsidP="0046494E">
      <w:pPr>
        <w:widowControl w:val="0"/>
        <w:ind w:firstLine="709"/>
        <w:jc w:val="both"/>
      </w:pPr>
      <w:r>
        <w:rPr>
          <w:b/>
          <w:bCs/>
        </w:rPr>
        <w:t xml:space="preserve">4. Воспитание ценностного отношения к </w:t>
      </w:r>
      <w:proofErr w:type="gramStart"/>
      <w:r>
        <w:rPr>
          <w:b/>
          <w:bCs/>
        </w:rPr>
        <w:t>прекрасному</w:t>
      </w:r>
      <w:proofErr w:type="gramEnd"/>
      <w:r>
        <w:rPr>
          <w:b/>
          <w:bCs/>
        </w:rPr>
        <w:t>, формирование представлений об эстетических идеалах и ценностях (эстетическое воспитание)</w:t>
      </w:r>
    </w:p>
    <w:p w:rsidR="0046494E" w:rsidRDefault="0046494E" w:rsidP="0046494E">
      <w:pPr>
        <w:pStyle w:val="210"/>
        <w:widowControl w:val="0"/>
        <w:numPr>
          <w:ilvl w:val="0"/>
          <w:numId w:val="17"/>
        </w:numPr>
        <w:spacing w:after="0" w:line="100" w:lineRule="atLeast"/>
        <w:ind w:left="0"/>
        <w:jc w:val="both"/>
      </w:pPr>
      <w:r>
        <w:t>элементарные представления об эстетических и художественных ценностях родной культуры и  культуры других стран;</w:t>
      </w:r>
    </w:p>
    <w:p w:rsidR="0046494E" w:rsidRDefault="0046494E" w:rsidP="0046494E">
      <w:pPr>
        <w:pStyle w:val="210"/>
        <w:widowControl w:val="0"/>
        <w:numPr>
          <w:ilvl w:val="0"/>
          <w:numId w:val="17"/>
        </w:numPr>
        <w:spacing w:after="0" w:line="100" w:lineRule="atLeast"/>
        <w:ind w:left="0"/>
        <w:jc w:val="both"/>
      </w:pPr>
      <w:r>
        <w:t>первоначальный опыт эмоционального постижения народного творчества, детского фольклора, памятников культуры;</w:t>
      </w:r>
    </w:p>
    <w:p w:rsidR="0046494E" w:rsidRDefault="0046494E" w:rsidP="0046494E">
      <w:pPr>
        <w:pStyle w:val="210"/>
        <w:widowControl w:val="0"/>
        <w:numPr>
          <w:ilvl w:val="0"/>
          <w:numId w:val="17"/>
        </w:numPr>
        <w:spacing w:after="0" w:line="100" w:lineRule="atLeast"/>
        <w:ind w:left="0"/>
        <w:jc w:val="both"/>
      </w:pPr>
      <w: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46494E" w:rsidRDefault="0046494E" w:rsidP="0046494E">
      <w:pPr>
        <w:numPr>
          <w:ilvl w:val="0"/>
          <w:numId w:val="17"/>
        </w:numPr>
        <w:suppressAutoHyphens/>
        <w:spacing w:line="100" w:lineRule="atLeast"/>
        <w:ind w:left="0"/>
        <w:jc w:val="both"/>
      </w:pPr>
      <w:r>
        <w:t>мотивация к реализации эстетических ценностей в пространстве школы и семьи;</w:t>
      </w:r>
    </w:p>
    <w:p w:rsidR="0046494E" w:rsidRDefault="0046494E" w:rsidP="0046494E">
      <w:pPr>
        <w:numPr>
          <w:ilvl w:val="0"/>
          <w:numId w:val="17"/>
        </w:numPr>
        <w:suppressAutoHyphens/>
        <w:spacing w:line="100" w:lineRule="atLeast"/>
        <w:ind w:left="0"/>
        <w:jc w:val="both"/>
        <w:rPr>
          <w:b/>
          <w:bCs/>
        </w:rPr>
      </w:pPr>
      <w:r>
        <w:t>отношение к учебе как творческой деятельности;</w:t>
      </w:r>
    </w:p>
    <w:p w:rsidR="0046494E" w:rsidRDefault="0046494E" w:rsidP="0046494E">
      <w:pPr>
        <w:ind w:firstLine="709"/>
        <w:jc w:val="both"/>
      </w:pPr>
      <w:r>
        <w:rPr>
          <w:b/>
          <w:bCs/>
        </w:rPr>
        <w:t>5.</w:t>
      </w:r>
      <w:r>
        <w:t xml:space="preserve"> </w:t>
      </w:r>
      <w:r>
        <w:rPr>
          <w:b/>
          <w:bCs/>
        </w:rPr>
        <w:t>Воспитание трудолюбия, творческого отношения к учению, труду, жизни.</w:t>
      </w:r>
    </w:p>
    <w:p w:rsidR="0046494E" w:rsidRDefault="0046494E" w:rsidP="0046494E">
      <w:pPr>
        <w:widowControl w:val="0"/>
        <w:numPr>
          <w:ilvl w:val="0"/>
          <w:numId w:val="18"/>
        </w:numPr>
        <w:suppressAutoHyphens/>
        <w:spacing w:line="100" w:lineRule="atLeast"/>
        <w:ind w:left="0"/>
        <w:jc w:val="both"/>
      </w:pPr>
      <w:r>
        <w:t>ценностное отношение к труду, учебе и творчеству, трудолюбие;</w:t>
      </w:r>
    </w:p>
    <w:p w:rsidR="0046494E" w:rsidRDefault="0046494E" w:rsidP="0046494E">
      <w:pPr>
        <w:widowControl w:val="0"/>
        <w:numPr>
          <w:ilvl w:val="0"/>
          <w:numId w:val="18"/>
        </w:numPr>
        <w:suppressAutoHyphens/>
        <w:spacing w:line="100" w:lineRule="atLeast"/>
        <w:ind w:left="0"/>
        <w:jc w:val="both"/>
      </w:pPr>
      <w: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46494E" w:rsidRDefault="0046494E" w:rsidP="0046494E">
      <w:pPr>
        <w:widowControl w:val="0"/>
        <w:numPr>
          <w:ilvl w:val="0"/>
          <w:numId w:val="18"/>
        </w:numPr>
        <w:suppressAutoHyphens/>
        <w:spacing w:line="100" w:lineRule="atLeast"/>
        <w:ind w:left="0"/>
        <w:jc w:val="both"/>
      </w:pPr>
      <w:r>
        <w:t>дисциплинированность, последовательность, настойчивость и самостоятельность;</w:t>
      </w:r>
    </w:p>
    <w:p w:rsidR="0046494E" w:rsidRDefault="0046494E" w:rsidP="0046494E">
      <w:pPr>
        <w:widowControl w:val="0"/>
        <w:numPr>
          <w:ilvl w:val="0"/>
          <w:numId w:val="18"/>
        </w:numPr>
        <w:suppressAutoHyphens/>
        <w:spacing w:line="100" w:lineRule="atLeast"/>
        <w:ind w:left="0"/>
        <w:jc w:val="both"/>
      </w:pPr>
      <w:r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46494E" w:rsidRDefault="0046494E" w:rsidP="0046494E">
      <w:pPr>
        <w:pStyle w:val="210"/>
        <w:widowControl w:val="0"/>
        <w:numPr>
          <w:ilvl w:val="0"/>
          <w:numId w:val="18"/>
        </w:numPr>
        <w:spacing w:after="0" w:line="100" w:lineRule="atLeast"/>
        <w:ind w:left="0"/>
        <w:jc w:val="both"/>
      </w:pPr>
      <w:r>
        <w:t>первоначальные навыки сотрудничества в процессе учебной и игровой деятельности со сверстниками и взрослыми;</w:t>
      </w:r>
    </w:p>
    <w:p w:rsidR="0046494E" w:rsidRDefault="0046494E" w:rsidP="0046494E">
      <w:pPr>
        <w:widowControl w:val="0"/>
        <w:numPr>
          <w:ilvl w:val="0"/>
          <w:numId w:val="18"/>
        </w:numPr>
        <w:suppressAutoHyphens/>
        <w:spacing w:line="100" w:lineRule="atLeast"/>
        <w:ind w:left="0"/>
        <w:jc w:val="both"/>
      </w:pPr>
      <w:r>
        <w:t>бережное отношение к результатам своего труда, труда других людей, к школьному имуществу, учебникам, личным вещам,</w:t>
      </w:r>
    </w:p>
    <w:p w:rsidR="0046494E" w:rsidRDefault="0046494E" w:rsidP="0046494E">
      <w:pPr>
        <w:widowControl w:val="0"/>
        <w:numPr>
          <w:ilvl w:val="0"/>
          <w:numId w:val="18"/>
        </w:numPr>
        <w:suppressAutoHyphens/>
        <w:spacing w:line="100" w:lineRule="atLeast"/>
        <w:ind w:left="0"/>
        <w:jc w:val="both"/>
      </w:pPr>
      <w:r>
        <w:t>мотивация к самореализации в познавательной и учебной деятельности;</w:t>
      </w:r>
    </w:p>
    <w:p w:rsidR="0046494E" w:rsidRDefault="0046494E" w:rsidP="0046494E">
      <w:pPr>
        <w:widowControl w:val="0"/>
        <w:numPr>
          <w:ilvl w:val="0"/>
          <w:numId w:val="18"/>
        </w:numPr>
        <w:suppressAutoHyphens/>
        <w:spacing w:line="100" w:lineRule="atLeast"/>
        <w:ind w:left="0"/>
        <w:jc w:val="both"/>
        <w:rPr>
          <w:b/>
          <w:bCs/>
        </w:rPr>
      </w:pPr>
      <w:r>
        <w:t>любознательность и стремление расширять кругозор</w:t>
      </w:r>
    </w:p>
    <w:p w:rsidR="0046494E" w:rsidRDefault="0046494E" w:rsidP="0046494E">
      <w:pPr>
        <w:ind w:firstLine="709"/>
        <w:jc w:val="both"/>
      </w:pPr>
      <w:r>
        <w:rPr>
          <w:b/>
          <w:bCs/>
        </w:rPr>
        <w:t>6.</w:t>
      </w:r>
      <w:r>
        <w:t xml:space="preserve"> </w:t>
      </w:r>
      <w:r>
        <w:rPr>
          <w:b/>
          <w:bCs/>
        </w:rPr>
        <w:t>Формирование ценностного отношения к здоровью и здоровому образу жизни.</w:t>
      </w:r>
    </w:p>
    <w:p w:rsidR="0046494E" w:rsidRDefault="0046494E" w:rsidP="0046494E">
      <w:pPr>
        <w:widowControl w:val="0"/>
        <w:numPr>
          <w:ilvl w:val="0"/>
          <w:numId w:val="19"/>
        </w:numPr>
        <w:suppressAutoHyphens/>
        <w:spacing w:line="100" w:lineRule="atLeast"/>
        <w:ind w:left="0"/>
        <w:jc w:val="both"/>
      </w:pPr>
      <w:r>
        <w:t>ценностное отношение к своему здоровью, здоровью близких и окружающих людей;</w:t>
      </w:r>
    </w:p>
    <w:p w:rsidR="0046494E" w:rsidRDefault="0046494E" w:rsidP="0046494E">
      <w:pPr>
        <w:widowControl w:val="0"/>
        <w:numPr>
          <w:ilvl w:val="0"/>
          <w:numId w:val="19"/>
        </w:numPr>
        <w:suppressAutoHyphens/>
        <w:spacing w:line="100" w:lineRule="atLeast"/>
        <w:ind w:left="0"/>
        <w:jc w:val="both"/>
      </w:pPr>
      <w:r>
        <w:t>первоначальные представления о роли физической культуры и спорта для здоровья человека;</w:t>
      </w:r>
    </w:p>
    <w:p w:rsidR="0046494E" w:rsidRDefault="0046494E" w:rsidP="0046494E">
      <w:pPr>
        <w:widowControl w:val="0"/>
        <w:numPr>
          <w:ilvl w:val="0"/>
          <w:numId w:val="19"/>
        </w:numPr>
        <w:suppressAutoHyphens/>
        <w:spacing w:line="100" w:lineRule="atLeast"/>
        <w:ind w:left="0"/>
        <w:jc w:val="both"/>
        <w:rPr>
          <w:b/>
          <w:bCs/>
        </w:rPr>
      </w:pPr>
      <w:r>
        <w:t xml:space="preserve">первоначальный личный опыт </w:t>
      </w:r>
      <w:proofErr w:type="spellStart"/>
      <w:r>
        <w:t>здоровьесберегающей</w:t>
      </w:r>
      <w:proofErr w:type="spellEnd"/>
      <w:r>
        <w:t xml:space="preserve"> деятельности;</w:t>
      </w:r>
    </w:p>
    <w:p w:rsidR="0046494E" w:rsidRDefault="0046494E" w:rsidP="0046494E">
      <w:pPr>
        <w:ind w:firstLine="709"/>
        <w:jc w:val="both"/>
      </w:pPr>
      <w:r>
        <w:rPr>
          <w:b/>
          <w:bCs/>
        </w:rPr>
        <w:t>7.</w:t>
      </w:r>
      <w:r>
        <w:t xml:space="preserve"> </w:t>
      </w:r>
      <w:r>
        <w:rPr>
          <w:b/>
          <w:bCs/>
        </w:rPr>
        <w:t>Воспитание ценностного отношения к природе, окружающей среде (экологическое воспитание).</w:t>
      </w:r>
    </w:p>
    <w:p w:rsidR="0046494E" w:rsidRDefault="0046494E" w:rsidP="0046494E">
      <w:pPr>
        <w:widowControl w:val="0"/>
        <w:numPr>
          <w:ilvl w:val="0"/>
          <w:numId w:val="13"/>
        </w:numPr>
        <w:suppressAutoHyphens/>
        <w:spacing w:line="100" w:lineRule="atLeast"/>
        <w:ind w:left="0"/>
        <w:jc w:val="both"/>
      </w:pPr>
      <w:r>
        <w:t>ценностное отношение к природе;</w:t>
      </w:r>
    </w:p>
    <w:p w:rsidR="0046494E" w:rsidRDefault="0046494E" w:rsidP="0046494E">
      <w:pPr>
        <w:widowControl w:val="0"/>
        <w:numPr>
          <w:ilvl w:val="0"/>
          <w:numId w:val="13"/>
        </w:numPr>
        <w:suppressAutoHyphens/>
        <w:spacing w:line="100" w:lineRule="atLeast"/>
        <w:ind w:left="0"/>
        <w:jc w:val="both"/>
        <w:rPr>
          <w:b/>
          <w:bCs/>
          <w:i/>
          <w:iCs/>
        </w:rPr>
      </w:pPr>
      <w:r>
        <w:t>первоначальный опыт эстетического, эмоционально-нравственного отношения к природе.</w:t>
      </w:r>
    </w:p>
    <w:p w:rsidR="0046494E" w:rsidRDefault="0046494E" w:rsidP="0046494E">
      <w:pPr>
        <w:ind w:firstLine="709"/>
        <w:jc w:val="both"/>
      </w:pPr>
      <w:r>
        <w:rPr>
          <w:b/>
          <w:bCs/>
          <w:i/>
          <w:iCs/>
        </w:rPr>
        <w:t>Предметные результаты</w:t>
      </w:r>
    </w:p>
    <w:p w:rsidR="0046494E" w:rsidRDefault="0046494E" w:rsidP="0046494E">
      <w:pPr>
        <w:ind w:firstLine="709"/>
        <w:jc w:val="both"/>
      </w:pPr>
      <w:r>
        <w:t>В процессе овладения познавательным (социокультурным) аспектом выпускник научится:</w:t>
      </w:r>
    </w:p>
    <w:p w:rsidR="0046494E" w:rsidRDefault="0046494E" w:rsidP="0046494E">
      <w:pPr>
        <w:ind w:firstLine="709"/>
        <w:jc w:val="both"/>
      </w:pPr>
      <w:r>
        <w:t>- находить на карте страны изучаемого языка и континенты;</w:t>
      </w:r>
    </w:p>
    <w:p w:rsidR="0046494E" w:rsidRDefault="0046494E" w:rsidP="0046494E">
      <w:pPr>
        <w:ind w:firstLine="709"/>
        <w:jc w:val="both"/>
      </w:pPr>
      <w:r>
        <w:t>- узнавать достопримечательности стран изучаемого языка/родной страны;</w:t>
      </w:r>
    </w:p>
    <w:p w:rsidR="0046494E" w:rsidRDefault="0046494E" w:rsidP="0046494E">
      <w:pPr>
        <w:ind w:firstLine="709"/>
        <w:jc w:val="both"/>
      </w:pPr>
      <w:r>
        <w:t>- понимать особенности национальных и семейных праздников и традиций стран изучаемого языка;</w:t>
      </w:r>
    </w:p>
    <w:p w:rsidR="0046494E" w:rsidRDefault="0046494E" w:rsidP="0046494E">
      <w:pPr>
        <w:ind w:firstLine="709"/>
        <w:jc w:val="both"/>
      </w:pPr>
      <w:r>
        <w:t>-понимать особенности образа жизни своих зарубежных сверстников;</w:t>
      </w:r>
    </w:p>
    <w:p w:rsidR="0046494E" w:rsidRDefault="0046494E" w:rsidP="0046494E">
      <w:pPr>
        <w:ind w:firstLine="709"/>
        <w:jc w:val="both"/>
        <w:rPr>
          <w:i/>
          <w:iCs/>
        </w:rPr>
      </w:pPr>
      <w:r>
        <w:t>- узнавать наиболее известных персонажей иностранной детской литературы и популярные литературные произведения для детей;</w:t>
      </w:r>
    </w:p>
    <w:p w:rsidR="0046494E" w:rsidRDefault="0046494E" w:rsidP="0046494E">
      <w:pPr>
        <w:jc w:val="both"/>
        <w:rPr>
          <w:i/>
          <w:iCs/>
        </w:rPr>
      </w:pPr>
      <w:r>
        <w:rPr>
          <w:i/>
          <w:iCs/>
        </w:rPr>
        <w:t>Выпускник получит возможность:</w:t>
      </w:r>
    </w:p>
    <w:p w:rsidR="0046494E" w:rsidRDefault="0046494E" w:rsidP="0046494E">
      <w:pPr>
        <w:ind w:left="360"/>
        <w:jc w:val="both"/>
        <w:rPr>
          <w:i/>
          <w:iCs/>
        </w:rPr>
      </w:pPr>
      <w:r>
        <w:rPr>
          <w:i/>
          <w:iCs/>
        </w:rPr>
        <w:lastRenderedPageBreak/>
        <w:t>- сформировать представление о государственной символике стран изучаемого языка;</w:t>
      </w:r>
    </w:p>
    <w:p w:rsidR="0046494E" w:rsidRDefault="0046494E" w:rsidP="0046494E">
      <w:pPr>
        <w:ind w:left="360"/>
        <w:jc w:val="both"/>
        <w:rPr>
          <w:i/>
          <w:iCs/>
        </w:rPr>
      </w:pPr>
      <w:r>
        <w:rPr>
          <w:i/>
          <w:iCs/>
        </w:rPr>
        <w:t>- сопоставлять реалии стран изучаемого языка и родной страны;</w:t>
      </w:r>
    </w:p>
    <w:p w:rsidR="0046494E" w:rsidRDefault="0046494E" w:rsidP="0046494E">
      <w:pPr>
        <w:ind w:left="360"/>
        <w:jc w:val="both"/>
        <w:rPr>
          <w:i/>
          <w:iCs/>
        </w:rPr>
      </w:pPr>
      <w:r>
        <w:rPr>
          <w:i/>
          <w:iCs/>
        </w:rPr>
        <w:t>- представлять реалии своей страны средствами иностранного языка.</w:t>
      </w:r>
    </w:p>
    <w:p w:rsidR="0046494E" w:rsidRDefault="0046494E" w:rsidP="0046494E">
      <w:pPr>
        <w:ind w:left="360"/>
        <w:jc w:val="both"/>
      </w:pPr>
      <w:r>
        <w:rPr>
          <w:i/>
          <w:iCs/>
        </w:rPr>
        <w:t>- познакомиться и выучить наизусть популярные детские песенки и стихотворения;</w:t>
      </w:r>
    </w:p>
    <w:p w:rsidR="0046494E" w:rsidRDefault="0046494E" w:rsidP="0046494E">
      <w:pPr>
        <w:ind w:firstLine="709"/>
        <w:jc w:val="both"/>
        <w:rPr>
          <w:b/>
          <w:bCs/>
          <w:i/>
          <w:iCs/>
        </w:rPr>
      </w:pPr>
      <w: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46494E" w:rsidRDefault="0046494E" w:rsidP="0046494E">
      <w:pPr>
        <w:pStyle w:val="af0"/>
        <w:spacing w:line="100" w:lineRule="atLeast"/>
        <w:ind w:firstLine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В говорении </w:t>
      </w:r>
      <w:r>
        <w:rPr>
          <w:sz w:val="24"/>
          <w:szCs w:val="24"/>
        </w:rPr>
        <w:t>выпускник научится:</w:t>
      </w:r>
    </w:p>
    <w:p w:rsidR="0046494E" w:rsidRDefault="0046494E" w:rsidP="0046494E">
      <w:pPr>
        <w:pStyle w:val="af0"/>
        <w:numPr>
          <w:ilvl w:val="0"/>
          <w:numId w:val="20"/>
        </w:num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46494E" w:rsidRDefault="0046494E" w:rsidP="0046494E">
      <w:pPr>
        <w:pStyle w:val="af0"/>
        <w:numPr>
          <w:ilvl w:val="0"/>
          <w:numId w:val="20"/>
        </w:num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кратко описывать и характеризовать предмет, картинку, персонаж;</w:t>
      </w:r>
    </w:p>
    <w:p w:rsidR="0046494E" w:rsidRDefault="0046494E" w:rsidP="0046494E">
      <w:pPr>
        <w:pStyle w:val="af0"/>
        <w:numPr>
          <w:ilvl w:val="0"/>
          <w:numId w:val="20"/>
        </w:numPr>
        <w:spacing w:line="100" w:lineRule="atLeast"/>
        <w:rPr>
          <w:i/>
          <w:iCs/>
          <w:sz w:val="24"/>
          <w:szCs w:val="24"/>
        </w:rPr>
      </w:pPr>
      <w:r>
        <w:rPr>
          <w:sz w:val="24"/>
          <w:szCs w:val="24"/>
        </w:rPr>
        <w:t>рассказывать о себе, своей семье, друге, школе, родном крае, стране и т.п. (в пределах тематики начальной школы).</w:t>
      </w:r>
    </w:p>
    <w:p w:rsidR="0046494E" w:rsidRDefault="0046494E" w:rsidP="0046494E">
      <w:pPr>
        <w:pStyle w:val="af0"/>
        <w:spacing w:line="100" w:lineRule="atLeast"/>
        <w:ind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Выпускник получит возможность научиться:</w:t>
      </w:r>
    </w:p>
    <w:p w:rsidR="0046494E" w:rsidRDefault="0046494E" w:rsidP="0046494E">
      <w:pPr>
        <w:pStyle w:val="af0"/>
        <w:numPr>
          <w:ilvl w:val="0"/>
          <w:numId w:val="21"/>
        </w:numPr>
        <w:spacing w:line="100" w:lineRule="atLea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воспроизводить наизусть небольшие произведения детского фольклора: рифмовки, стихотворения, песни;</w:t>
      </w:r>
    </w:p>
    <w:p w:rsidR="0046494E" w:rsidRDefault="0046494E" w:rsidP="0046494E">
      <w:pPr>
        <w:pStyle w:val="af0"/>
        <w:numPr>
          <w:ilvl w:val="0"/>
          <w:numId w:val="21"/>
        </w:numPr>
        <w:spacing w:line="100" w:lineRule="atLea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кратко передавать содержание прочитанного/услышанного  текста;</w:t>
      </w:r>
    </w:p>
    <w:p w:rsidR="0046494E" w:rsidRDefault="0046494E" w:rsidP="0046494E">
      <w:pPr>
        <w:pStyle w:val="af0"/>
        <w:numPr>
          <w:ilvl w:val="0"/>
          <w:numId w:val="21"/>
        </w:numPr>
        <w:spacing w:line="100" w:lineRule="atLeast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выражать отношение к </w:t>
      </w:r>
      <w:proofErr w:type="gramStart"/>
      <w:r>
        <w:rPr>
          <w:i/>
          <w:iCs/>
          <w:sz w:val="24"/>
          <w:szCs w:val="24"/>
        </w:rPr>
        <w:t>прочитанному</w:t>
      </w:r>
      <w:proofErr w:type="gramEnd"/>
      <w:r>
        <w:rPr>
          <w:i/>
          <w:iCs/>
          <w:sz w:val="24"/>
          <w:szCs w:val="24"/>
        </w:rPr>
        <w:t>/услышанному.</w:t>
      </w:r>
    </w:p>
    <w:p w:rsidR="0046494E" w:rsidRDefault="0046494E" w:rsidP="0046494E">
      <w:pPr>
        <w:jc w:val="both"/>
      </w:pPr>
      <w:r>
        <w:rPr>
          <w:b/>
          <w:bCs/>
          <w:i/>
          <w:iCs/>
        </w:rPr>
        <w:t xml:space="preserve">В аудировании </w:t>
      </w:r>
      <w:r>
        <w:t>выпускник научится:</w:t>
      </w:r>
    </w:p>
    <w:p w:rsidR="0046494E" w:rsidRDefault="0046494E" w:rsidP="0046494E">
      <w:pPr>
        <w:numPr>
          <w:ilvl w:val="0"/>
          <w:numId w:val="22"/>
        </w:numPr>
        <w:tabs>
          <w:tab w:val="left" w:pos="360"/>
        </w:tabs>
        <w:suppressAutoHyphens/>
        <w:spacing w:line="100" w:lineRule="atLeast"/>
        <w:ind w:left="0" w:hanging="1048"/>
        <w:jc w:val="both"/>
      </w:pPr>
      <w:r>
        <w:t>понимать на слух:</w:t>
      </w:r>
    </w:p>
    <w:p w:rsidR="0046494E" w:rsidRDefault="0046494E" w:rsidP="0046494E">
      <w:pPr>
        <w:ind w:firstLine="360"/>
        <w:jc w:val="both"/>
      </w:pPr>
      <w:r>
        <w:t>- речь учителя по ведению урока;</w:t>
      </w:r>
    </w:p>
    <w:p w:rsidR="0046494E" w:rsidRDefault="0046494E" w:rsidP="0046494E">
      <w:pPr>
        <w:ind w:left="360"/>
        <w:jc w:val="both"/>
      </w:pPr>
      <w:r>
        <w:t>- связные высказывания учителя, построенные на знакомом материале или содержащие некоторые незнакомые слова;</w:t>
      </w:r>
    </w:p>
    <w:p w:rsidR="0046494E" w:rsidRDefault="0046494E" w:rsidP="0046494E">
      <w:pPr>
        <w:ind w:left="360"/>
        <w:jc w:val="both"/>
      </w:pPr>
      <w:r>
        <w:t>- выказывания одноклассников;</w:t>
      </w:r>
    </w:p>
    <w:p w:rsidR="0046494E" w:rsidRDefault="0046494E" w:rsidP="0046494E">
      <w:pPr>
        <w:ind w:left="360"/>
        <w:jc w:val="both"/>
      </w:pPr>
      <w:r>
        <w:t>- 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>
        <w:t>ии ау</w:t>
      </w:r>
      <w:proofErr w:type="gramEnd"/>
      <w:r>
        <w:t>диозаписи;</w:t>
      </w:r>
    </w:p>
    <w:p w:rsidR="0046494E" w:rsidRDefault="0046494E" w:rsidP="0046494E">
      <w:pPr>
        <w:ind w:left="360"/>
        <w:jc w:val="both"/>
      </w:pPr>
      <w:r>
        <w:t>- содержание текста на уровне значения (уметь отвечать на вопросы по содержанию текста);</w:t>
      </w:r>
    </w:p>
    <w:p w:rsidR="0046494E" w:rsidRDefault="0046494E" w:rsidP="0046494E">
      <w:pPr>
        <w:numPr>
          <w:ilvl w:val="0"/>
          <w:numId w:val="22"/>
        </w:numPr>
        <w:tabs>
          <w:tab w:val="left" w:pos="0"/>
          <w:tab w:val="left" w:pos="360"/>
        </w:tabs>
        <w:suppressAutoHyphens/>
        <w:spacing w:line="100" w:lineRule="atLeast"/>
        <w:ind w:left="0"/>
        <w:jc w:val="both"/>
      </w:pPr>
      <w:r>
        <w:t xml:space="preserve">понимать основную информацию </w:t>
      </w:r>
      <w:proofErr w:type="gramStart"/>
      <w:r>
        <w:t>услышанного</w:t>
      </w:r>
      <w:proofErr w:type="gramEnd"/>
      <w:r>
        <w:t>;</w:t>
      </w:r>
    </w:p>
    <w:p w:rsidR="0046494E" w:rsidRDefault="0046494E" w:rsidP="0046494E">
      <w:pPr>
        <w:numPr>
          <w:ilvl w:val="0"/>
          <w:numId w:val="22"/>
        </w:numPr>
        <w:tabs>
          <w:tab w:val="left" w:pos="0"/>
          <w:tab w:val="left" w:pos="360"/>
        </w:tabs>
        <w:suppressAutoHyphens/>
        <w:spacing w:line="100" w:lineRule="atLeast"/>
        <w:ind w:left="0"/>
        <w:jc w:val="both"/>
      </w:pPr>
      <w:r>
        <w:t xml:space="preserve">извлекать конкретную информацию из </w:t>
      </w:r>
      <w:proofErr w:type="gramStart"/>
      <w:r>
        <w:t>услышанного</w:t>
      </w:r>
      <w:proofErr w:type="gramEnd"/>
      <w:r>
        <w:t>;</w:t>
      </w:r>
    </w:p>
    <w:p w:rsidR="0046494E" w:rsidRDefault="0046494E" w:rsidP="0046494E">
      <w:pPr>
        <w:numPr>
          <w:ilvl w:val="0"/>
          <w:numId w:val="22"/>
        </w:numPr>
        <w:tabs>
          <w:tab w:val="left" w:pos="0"/>
          <w:tab w:val="left" w:pos="360"/>
        </w:tabs>
        <w:suppressAutoHyphens/>
        <w:spacing w:line="100" w:lineRule="atLeast"/>
        <w:ind w:left="0"/>
        <w:jc w:val="both"/>
      </w:pPr>
      <w:r>
        <w:t>понимать детали текста;</w:t>
      </w:r>
    </w:p>
    <w:p w:rsidR="0046494E" w:rsidRDefault="0046494E" w:rsidP="0046494E">
      <w:pPr>
        <w:numPr>
          <w:ilvl w:val="0"/>
          <w:numId w:val="22"/>
        </w:numPr>
        <w:tabs>
          <w:tab w:val="left" w:pos="0"/>
          <w:tab w:val="left" w:pos="360"/>
        </w:tabs>
        <w:suppressAutoHyphens/>
        <w:spacing w:line="100" w:lineRule="atLeast"/>
        <w:ind w:left="0"/>
        <w:jc w:val="both"/>
        <w:rPr>
          <w:i/>
          <w:iCs/>
        </w:rPr>
      </w:pPr>
      <w:r>
        <w:t xml:space="preserve">вербально или </w:t>
      </w:r>
      <w:proofErr w:type="spellStart"/>
      <w:r>
        <w:t>невербально</w:t>
      </w:r>
      <w:proofErr w:type="spellEnd"/>
      <w:r>
        <w:t xml:space="preserve"> реагировать на услышанное;</w:t>
      </w:r>
    </w:p>
    <w:p w:rsidR="0046494E" w:rsidRDefault="0046494E" w:rsidP="0046494E">
      <w:pPr>
        <w:jc w:val="both"/>
        <w:rPr>
          <w:i/>
          <w:iCs/>
        </w:rPr>
      </w:pPr>
      <w:r>
        <w:rPr>
          <w:i/>
          <w:iCs/>
        </w:rPr>
        <w:t>Выпускник получит возможность научиться:</w:t>
      </w:r>
    </w:p>
    <w:p w:rsidR="0046494E" w:rsidRDefault="0046494E" w:rsidP="0046494E">
      <w:pPr>
        <w:numPr>
          <w:ilvl w:val="0"/>
          <w:numId w:val="23"/>
        </w:numPr>
        <w:suppressAutoHyphens/>
        <w:spacing w:line="100" w:lineRule="atLeast"/>
        <w:jc w:val="both"/>
        <w:rPr>
          <w:i/>
          <w:iCs/>
        </w:rPr>
      </w:pPr>
      <w:r>
        <w:rPr>
          <w:i/>
          <w:iCs/>
        </w:rPr>
        <w:t>понимать на слух разные типы текстов,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46494E" w:rsidRDefault="0046494E" w:rsidP="0046494E">
      <w:pPr>
        <w:numPr>
          <w:ilvl w:val="0"/>
          <w:numId w:val="23"/>
        </w:numPr>
        <w:suppressAutoHyphens/>
        <w:spacing w:line="100" w:lineRule="atLeast"/>
        <w:jc w:val="both"/>
        <w:rPr>
          <w:i/>
          <w:iCs/>
        </w:rPr>
      </w:pPr>
      <w:r>
        <w:rPr>
          <w:i/>
          <w:iCs/>
        </w:rPr>
        <w:t>использовать контекстуальную или языковую догадку;</w:t>
      </w:r>
    </w:p>
    <w:p w:rsidR="0046494E" w:rsidRDefault="0046494E" w:rsidP="0046494E">
      <w:pPr>
        <w:numPr>
          <w:ilvl w:val="0"/>
          <w:numId w:val="23"/>
        </w:numPr>
        <w:suppressAutoHyphens/>
        <w:spacing w:line="100" w:lineRule="atLeast"/>
        <w:jc w:val="both"/>
        <w:rPr>
          <w:b/>
          <w:bCs/>
          <w:i/>
          <w:iCs/>
        </w:rPr>
      </w:pPr>
      <w:proofErr w:type="gramStart"/>
      <w:r>
        <w:rPr>
          <w:i/>
          <w:iCs/>
        </w:rPr>
        <w:t>не обращать внимание</w:t>
      </w:r>
      <w:proofErr w:type="gramEnd"/>
      <w:r>
        <w:rPr>
          <w:i/>
          <w:iCs/>
        </w:rPr>
        <w:t xml:space="preserve"> на незнакомые слова, не мешающие понимать основное содержание текста.</w:t>
      </w:r>
    </w:p>
    <w:p w:rsidR="0046494E" w:rsidRDefault="0046494E" w:rsidP="0046494E">
      <w:pPr>
        <w:ind w:left="180" w:firstLine="12"/>
        <w:jc w:val="both"/>
      </w:pPr>
      <w:r>
        <w:rPr>
          <w:b/>
          <w:bCs/>
          <w:i/>
          <w:iCs/>
        </w:rPr>
        <w:t xml:space="preserve">В чтении </w:t>
      </w:r>
      <w:r>
        <w:t>выпускник овладеет техникой чтения, т.е. научится читать:</w:t>
      </w:r>
    </w:p>
    <w:p w:rsidR="0046494E" w:rsidRDefault="0046494E" w:rsidP="0046494E">
      <w:pPr>
        <w:numPr>
          <w:ilvl w:val="0"/>
          <w:numId w:val="24"/>
        </w:numPr>
        <w:suppressAutoHyphens/>
        <w:spacing w:line="100" w:lineRule="atLeast"/>
        <w:jc w:val="both"/>
      </w:pPr>
      <w:r>
        <w:t>по транскрипции;</w:t>
      </w:r>
    </w:p>
    <w:p w:rsidR="0046494E" w:rsidRDefault="0046494E" w:rsidP="0046494E">
      <w:pPr>
        <w:numPr>
          <w:ilvl w:val="0"/>
          <w:numId w:val="24"/>
        </w:numPr>
        <w:suppressAutoHyphens/>
        <w:spacing w:line="100" w:lineRule="atLeast"/>
        <w:jc w:val="both"/>
      </w:pPr>
      <w:r>
        <w:t>с помощью (изученных) правил чтения и с правильным словесным ударением;</w:t>
      </w:r>
    </w:p>
    <w:p w:rsidR="0046494E" w:rsidRDefault="0046494E" w:rsidP="0046494E">
      <w:pPr>
        <w:numPr>
          <w:ilvl w:val="0"/>
          <w:numId w:val="24"/>
        </w:numPr>
        <w:suppressAutoHyphens/>
        <w:spacing w:line="100" w:lineRule="atLeast"/>
        <w:jc w:val="both"/>
      </w:pPr>
      <w:r>
        <w:t>написанные цифрами время, количественные и порядковые числительные и даты;</w:t>
      </w:r>
    </w:p>
    <w:p w:rsidR="0046494E" w:rsidRDefault="0046494E" w:rsidP="0046494E">
      <w:pPr>
        <w:pStyle w:val="210"/>
        <w:numPr>
          <w:ilvl w:val="0"/>
          <w:numId w:val="24"/>
        </w:numPr>
        <w:spacing w:after="0" w:line="100" w:lineRule="atLeast"/>
        <w:jc w:val="both"/>
      </w:pPr>
      <w:r>
        <w:t>с правильным логическим и фразовым ударением простые нераспространенные предложения;</w:t>
      </w:r>
    </w:p>
    <w:p w:rsidR="0046494E" w:rsidRDefault="0046494E" w:rsidP="0046494E">
      <w:pPr>
        <w:numPr>
          <w:ilvl w:val="0"/>
          <w:numId w:val="24"/>
        </w:numPr>
        <w:suppressAutoHyphens/>
        <w:spacing w:line="100" w:lineRule="atLeast"/>
        <w:jc w:val="both"/>
      </w:pPr>
      <w:r>
        <w:t>основные коммуникативные типы предложений (повествовательные, вопросительные, побудительные, восклицательные);</w:t>
      </w:r>
    </w:p>
    <w:p w:rsidR="0046494E" w:rsidRDefault="0046494E" w:rsidP="0046494E">
      <w:pPr>
        <w:numPr>
          <w:ilvl w:val="0"/>
          <w:numId w:val="24"/>
        </w:numPr>
        <w:suppressAutoHyphens/>
        <w:spacing w:line="100" w:lineRule="atLeast"/>
        <w:jc w:val="both"/>
      </w:pPr>
      <w:r>
        <w:lastRenderedPageBreak/>
        <w:t xml:space="preserve">с определенной скоростью, обеспечивающей понимание </w:t>
      </w:r>
      <w:proofErr w:type="gramStart"/>
      <w:r>
        <w:t>читаемого</w:t>
      </w:r>
      <w:proofErr w:type="gramEnd"/>
      <w:r>
        <w:t>.</w:t>
      </w:r>
    </w:p>
    <w:p w:rsidR="0046494E" w:rsidRDefault="0046494E" w:rsidP="0046494E">
      <w:pPr>
        <w:ind w:firstLine="360"/>
        <w:jc w:val="both"/>
      </w:pPr>
      <w:r>
        <w:t>Выпускник овладеет умением читать, т.е. научится:</w:t>
      </w:r>
    </w:p>
    <w:p w:rsidR="0046494E" w:rsidRDefault="0046494E" w:rsidP="0046494E">
      <w:pPr>
        <w:numPr>
          <w:ilvl w:val="0"/>
          <w:numId w:val="25"/>
        </w:numPr>
        <w:suppressAutoHyphens/>
        <w:spacing w:line="100" w:lineRule="atLeast"/>
        <w:jc w:val="both"/>
      </w:pPr>
      <w:r>
        <w:t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</w:r>
    </w:p>
    <w:p w:rsidR="0046494E" w:rsidRDefault="0046494E" w:rsidP="0046494E">
      <w:pPr>
        <w:numPr>
          <w:ilvl w:val="0"/>
          <w:numId w:val="25"/>
        </w:numPr>
        <w:suppressAutoHyphens/>
        <w:spacing w:line="100" w:lineRule="atLeast"/>
        <w:jc w:val="both"/>
      </w:pPr>
      <w:r>
        <w:t>читать и понимать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 текста;</w:t>
      </w:r>
    </w:p>
    <w:p w:rsidR="0046494E" w:rsidRDefault="0046494E" w:rsidP="0046494E">
      <w:pPr>
        <w:numPr>
          <w:ilvl w:val="0"/>
          <w:numId w:val="26"/>
        </w:numPr>
        <w:suppressAutoHyphens/>
        <w:spacing w:line="100" w:lineRule="atLeast"/>
        <w:jc w:val="both"/>
      </w:pPr>
      <w:r>
        <w:t xml:space="preserve">определять значения незнакомых слов </w:t>
      </w:r>
      <w:proofErr w:type="gramStart"/>
      <w:r>
        <w:t>по</w:t>
      </w:r>
      <w:proofErr w:type="gramEnd"/>
      <w:r>
        <w:t xml:space="preserve">: </w:t>
      </w:r>
    </w:p>
    <w:p w:rsidR="0046494E" w:rsidRDefault="0046494E" w:rsidP="0046494E">
      <w:pPr>
        <w:jc w:val="both"/>
      </w:pPr>
      <w:r>
        <w:t xml:space="preserve">- знакомым словообразовательным элементам (приставки, суффиксы) и по известным составляющим элементам сложных слов, </w:t>
      </w:r>
    </w:p>
    <w:p w:rsidR="0046494E" w:rsidRDefault="0046494E" w:rsidP="0046494E">
      <w:pPr>
        <w:jc w:val="both"/>
      </w:pPr>
      <w:r>
        <w:t>- аналогии с родным языком,</w:t>
      </w:r>
    </w:p>
    <w:p w:rsidR="0046494E" w:rsidRDefault="0046494E" w:rsidP="0046494E">
      <w:pPr>
        <w:jc w:val="both"/>
      </w:pPr>
      <w:r>
        <w:t>- конверсии,</w:t>
      </w:r>
    </w:p>
    <w:p w:rsidR="0046494E" w:rsidRDefault="0046494E" w:rsidP="0046494E">
      <w:pPr>
        <w:jc w:val="both"/>
      </w:pPr>
      <w:r>
        <w:t>- контексту,</w:t>
      </w:r>
    </w:p>
    <w:p w:rsidR="0046494E" w:rsidRDefault="0046494E" w:rsidP="0046494E">
      <w:pPr>
        <w:jc w:val="both"/>
      </w:pPr>
      <w:r>
        <w:t>- иллюстративной наглядности;</w:t>
      </w:r>
    </w:p>
    <w:p w:rsidR="0046494E" w:rsidRDefault="0046494E" w:rsidP="0046494E">
      <w:pPr>
        <w:numPr>
          <w:ilvl w:val="0"/>
          <w:numId w:val="27"/>
        </w:numPr>
        <w:suppressAutoHyphens/>
        <w:spacing w:line="100" w:lineRule="atLeast"/>
        <w:jc w:val="both"/>
        <w:rPr>
          <w:i/>
          <w:iCs/>
        </w:rPr>
      </w:pPr>
      <w:r>
        <w:t>пользоваться справочными материалами (двуязычным словарем, лингвострановедческим справочником) с применением знаний алфавита и транскрипции;</w:t>
      </w:r>
    </w:p>
    <w:p w:rsidR="0046494E" w:rsidRDefault="0046494E" w:rsidP="0046494E">
      <w:pPr>
        <w:ind w:left="360"/>
        <w:jc w:val="both"/>
        <w:rPr>
          <w:i/>
          <w:iCs/>
        </w:rPr>
      </w:pPr>
      <w:r>
        <w:rPr>
          <w:i/>
          <w:iCs/>
        </w:rPr>
        <w:t>Выпускник получит возможность научиться:</w:t>
      </w:r>
    </w:p>
    <w:p w:rsidR="0046494E" w:rsidRDefault="0046494E" w:rsidP="0046494E">
      <w:pPr>
        <w:numPr>
          <w:ilvl w:val="0"/>
          <w:numId w:val="24"/>
        </w:numPr>
        <w:suppressAutoHyphens/>
        <w:spacing w:line="100" w:lineRule="atLeast"/>
        <w:jc w:val="both"/>
        <w:rPr>
          <w:i/>
          <w:iCs/>
        </w:rPr>
      </w:pPr>
      <w:r>
        <w:rPr>
          <w:i/>
          <w:iCs/>
        </w:rPr>
        <w:t>читать и понимать тексты, написанные разными типами шрифтов;</w:t>
      </w:r>
    </w:p>
    <w:p w:rsidR="0046494E" w:rsidRDefault="0046494E" w:rsidP="0046494E">
      <w:pPr>
        <w:numPr>
          <w:ilvl w:val="0"/>
          <w:numId w:val="24"/>
        </w:numPr>
        <w:suppressAutoHyphens/>
        <w:spacing w:line="100" w:lineRule="atLeast"/>
        <w:jc w:val="both"/>
        <w:rPr>
          <w:i/>
          <w:iCs/>
        </w:rPr>
      </w:pPr>
      <w:r>
        <w:rPr>
          <w:i/>
          <w:iCs/>
        </w:rPr>
        <w:t>читать с соответствующим ритмико-интонационным оформлением простые распространенные предложения с однородными членами;</w:t>
      </w:r>
    </w:p>
    <w:p w:rsidR="0046494E" w:rsidRDefault="0046494E" w:rsidP="0046494E">
      <w:pPr>
        <w:numPr>
          <w:ilvl w:val="0"/>
          <w:numId w:val="26"/>
        </w:numPr>
        <w:suppressAutoHyphens/>
        <w:spacing w:line="100" w:lineRule="atLeast"/>
        <w:jc w:val="both"/>
        <w:rPr>
          <w:i/>
          <w:iCs/>
        </w:rPr>
      </w:pPr>
      <w:r>
        <w:rPr>
          <w:i/>
          <w:iCs/>
        </w:rPr>
        <w:t>понимать внутреннюю организацию текста и определять:</w:t>
      </w:r>
    </w:p>
    <w:p w:rsidR="0046494E" w:rsidRDefault="0046494E" w:rsidP="0046494E">
      <w:pPr>
        <w:ind w:left="360"/>
        <w:jc w:val="both"/>
        <w:rPr>
          <w:i/>
          <w:iCs/>
        </w:rPr>
      </w:pPr>
      <w:r>
        <w:rPr>
          <w:i/>
          <w:iCs/>
        </w:rPr>
        <w:t>- главную идею текста и предложения, подчиненные главному предложению;</w:t>
      </w:r>
    </w:p>
    <w:p w:rsidR="0046494E" w:rsidRDefault="0046494E" w:rsidP="0046494E">
      <w:pPr>
        <w:ind w:left="360"/>
        <w:jc w:val="both"/>
        <w:rPr>
          <w:i/>
          <w:iCs/>
        </w:rPr>
      </w:pPr>
      <w:r>
        <w:rPr>
          <w:i/>
          <w:iCs/>
        </w:rPr>
        <w:t>- хронологический/логический порядок;</w:t>
      </w:r>
    </w:p>
    <w:p w:rsidR="0046494E" w:rsidRDefault="0046494E" w:rsidP="0046494E">
      <w:pPr>
        <w:ind w:left="360"/>
        <w:jc w:val="both"/>
        <w:rPr>
          <w:i/>
          <w:iCs/>
        </w:rPr>
      </w:pPr>
      <w:r>
        <w:rPr>
          <w:i/>
          <w:iCs/>
        </w:rPr>
        <w:t>- причинно-следственные и другие смысловые связи текста с помощью лексических и грамматических средств;</w:t>
      </w:r>
    </w:p>
    <w:p w:rsidR="0046494E" w:rsidRDefault="0046494E" w:rsidP="0046494E">
      <w:pPr>
        <w:numPr>
          <w:ilvl w:val="0"/>
          <w:numId w:val="28"/>
        </w:numPr>
        <w:suppressAutoHyphens/>
        <w:spacing w:line="100" w:lineRule="atLeast"/>
        <w:jc w:val="both"/>
        <w:rPr>
          <w:i/>
          <w:iCs/>
        </w:rPr>
      </w:pPr>
      <w:r>
        <w:rPr>
          <w:i/>
          <w:iCs/>
        </w:rPr>
        <w:t xml:space="preserve">читать и понимать содержание текста на уровне смысла и: </w:t>
      </w:r>
    </w:p>
    <w:p w:rsidR="0046494E" w:rsidRDefault="0046494E" w:rsidP="0046494E">
      <w:pPr>
        <w:jc w:val="both"/>
        <w:rPr>
          <w:rFonts w:eastAsia="Times New Roman"/>
          <w:i/>
          <w:iCs/>
        </w:rPr>
      </w:pPr>
      <w:r>
        <w:rPr>
          <w:i/>
          <w:iCs/>
        </w:rPr>
        <w:t xml:space="preserve">- делать выводы из </w:t>
      </w:r>
      <w:proofErr w:type="gramStart"/>
      <w:r>
        <w:rPr>
          <w:i/>
          <w:iCs/>
        </w:rPr>
        <w:t>прочитанного</w:t>
      </w:r>
      <w:proofErr w:type="gramEnd"/>
      <w:r>
        <w:rPr>
          <w:i/>
          <w:iCs/>
        </w:rPr>
        <w:t>;</w:t>
      </w:r>
    </w:p>
    <w:p w:rsidR="0046494E" w:rsidRDefault="0046494E" w:rsidP="0046494E">
      <w:pPr>
        <w:jc w:val="both"/>
        <w:rPr>
          <w:i/>
          <w:iCs/>
        </w:rPr>
      </w:pPr>
      <w:r>
        <w:rPr>
          <w:rFonts w:eastAsia="Times New Roman"/>
          <w:i/>
          <w:iCs/>
        </w:rPr>
        <w:t xml:space="preserve"> </w:t>
      </w:r>
      <w:r>
        <w:rPr>
          <w:i/>
          <w:iCs/>
        </w:rPr>
        <w:t xml:space="preserve">- выражать собственное мнение по поводу </w:t>
      </w:r>
      <w:proofErr w:type="gramStart"/>
      <w:r>
        <w:rPr>
          <w:i/>
          <w:iCs/>
        </w:rPr>
        <w:t>прочитанного</w:t>
      </w:r>
      <w:proofErr w:type="gramEnd"/>
      <w:r>
        <w:rPr>
          <w:i/>
          <w:iCs/>
        </w:rPr>
        <w:t>;</w:t>
      </w:r>
    </w:p>
    <w:p w:rsidR="0046494E" w:rsidRDefault="0046494E" w:rsidP="0046494E">
      <w:pPr>
        <w:jc w:val="both"/>
        <w:rPr>
          <w:i/>
          <w:iCs/>
        </w:rPr>
      </w:pPr>
      <w:r>
        <w:rPr>
          <w:i/>
          <w:iCs/>
        </w:rPr>
        <w:t>- выражать суждение относительно поступков героев;</w:t>
      </w:r>
    </w:p>
    <w:p w:rsidR="0046494E" w:rsidRDefault="0046494E" w:rsidP="0046494E">
      <w:pPr>
        <w:jc w:val="both"/>
        <w:rPr>
          <w:b/>
          <w:bCs/>
          <w:i/>
          <w:iCs/>
        </w:rPr>
      </w:pPr>
      <w:r>
        <w:rPr>
          <w:i/>
          <w:iCs/>
        </w:rPr>
        <w:t>- соотносить события в тексте с личным опытом;</w:t>
      </w:r>
    </w:p>
    <w:p w:rsidR="0046494E" w:rsidRDefault="0046494E" w:rsidP="0046494E">
      <w:pPr>
        <w:ind w:firstLine="454"/>
        <w:jc w:val="both"/>
      </w:pPr>
      <w:r>
        <w:rPr>
          <w:b/>
          <w:bCs/>
          <w:i/>
          <w:iCs/>
        </w:rPr>
        <w:t xml:space="preserve">В письме </w:t>
      </w:r>
      <w:r>
        <w:t>выпускник научится:</w:t>
      </w:r>
    </w:p>
    <w:p w:rsidR="0046494E" w:rsidRDefault="0046494E" w:rsidP="0046494E">
      <w:pPr>
        <w:ind w:firstLine="454"/>
        <w:jc w:val="both"/>
      </w:pPr>
      <w:r>
        <w:t xml:space="preserve">- правильно списывать, </w:t>
      </w:r>
    </w:p>
    <w:p w:rsidR="0046494E" w:rsidRDefault="0046494E" w:rsidP="0046494E">
      <w:pPr>
        <w:ind w:firstLine="454"/>
        <w:jc w:val="both"/>
      </w:pPr>
      <w:r>
        <w:t>- выполнять лексико-грамматические упражнения,</w:t>
      </w:r>
    </w:p>
    <w:p w:rsidR="0046494E" w:rsidRDefault="0046494E" w:rsidP="0046494E">
      <w:pPr>
        <w:ind w:firstLine="454"/>
        <w:jc w:val="both"/>
      </w:pPr>
      <w:r>
        <w:t>- делать записи (выписки из текста),</w:t>
      </w:r>
    </w:p>
    <w:p w:rsidR="0046494E" w:rsidRDefault="0046494E" w:rsidP="0046494E">
      <w:pPr>
        <w:ind w:firstLine="454"/>
        <w:jc w:val="both"/>
      </w:pPr>
      <w:r>
        <w:t>- делать подписи к рисункам,</w:t>
      </w:r>
    </w:p>
    <w:p w:rsidR="0046494E" w:rsidRDefault="0046494E" w:rsidP="0046494E">
      <w:pPr>
        <w:ind w:firstLine="454"/>
        <w:jc w:val="both"/>
      </w:pPr>
      <w:r>
        <w:t>- отвечать письменно на вопросы,</w:t>
      </w:r>
    </w:p>
    <w:p w:rsidR="0046494E" w:rsidRDefault="0046494E" w:rsidP="0046494E">
      <w:pPr>
        <w:ind w:firstLine="454"/>
        <w:jc w:val="both"/>
      </w:pPr>
      <w:r>
        <w:t>- писать открытки - поздравления с праздником (объём 15-20 слов),</w:t>
      </w:r>
    </w:p>
    <w:p w:rsidR="0046494E" w:rsidRDefault="0046494E" w:rsidP="0046494E">
      <w:pPr>
        <w:ind w:firstLine="454"/>
        <w:jc w:val="both"/>
        <w:rPr>
          <w:i/>
          <w:iCs/>
        </w:rPr>
      </w:pPr>
      <w:r>
        <w:t>- писать личные письма в рамках изучаемой тематики (объём 30-40 слов) с опорой на образец;</w:t>
      </w:r>
    </w:p>
    <w:p w:rsidR="0046494E" w:rsidRDefault="0046494E" w:rsidP="0046494E">
      <w:pPr>
        <w:ind w:firstLine="454"/>
        <w:jc w:val="both"/>
        <w:rPr>
          <w:i/>
          <w:iCs/>
        </w:rPr>
      </w:pPr>
      <w:r>
        <w:rPr>
          <w:i/>
          <w:iCs/>
        </w:rPr>
        <w:t>Выпускник получит возможность научиться:</w:t>
      </w:r>
    </w:p>
    <w:p w:rsidR="0046494E" w:rsidRDefault="0046494E" w:rsidP="0046494E">
      <w:pPr>
        <w:ind w:firstLine="454"/>
        <w:jc w:val="both"/>
        <w:rPr>
          <w:i/>
          <w:iCs/>
        </w:rPr>
      </w:pPr>
      <w:r>
        <w:rPr>
          <w:i/>
          <w:iCs/>
        </w:rPr>
        <w:t>- писать русские имена и фамилии на иностранном языке,</w:t>
      </w:r>
    </w:p>
    <w:p w:rsidR="0046494E" w:rsidRDefault="0046494E" w:rsidP="0046494E">
      <w:pPr>
        <w:ind w:firstLine="454"/>
        <w:jc w:val="both"/>
        <w:rPr>
          <w:i/>
          <w:iCs/>
        </w:rPr>
      </w:pPr>
      <w:r>
        <w:rPr>
          <w:i/>
          <w:iCs/>
        </w:rPr>
        <w:lastRenderedPageBreak/>
        <w:t>-  заполнять анкеты (имя, фамилия, возраст, хобби), сообщать краткие сведения о себе;</w:t>
      </w:r>
    </w:p>
    <w:p w:rsidR="0046494E" w:rsidRDefault="0046494E" w:rsidP="0046494E">
      <w:pPr>
        <w:ind w:firstLine="454"/>
        <w:jc w:val="both"/>
        <w:rPr>
          <w:i/>
          <w:iCs/>
        </w:rPr>
      </w:pPr>
      <w:r>
        <w:rPr>
          <w:i/>
          <w:iCs/>
        </w:rPr>
        <w:t>- в личных письмах запрашивать интересующую информацию;</w:t>
      </w:r>
    </w:p>
    <w:p w:rsidR="0046494E" w:rsidRDefault="0046494E" w:rsidP="0046494E">
      <w:pPr>
        <w:ind w:firstLine="454"/>
        <w:jc w:val="both"/>
        <w:rPr>
          <w:i/>
          <w:iCs/>
        </w:rPr>
      </w:pPr>
      <w:r>
        <w:rPr>
          <w:i/>
          <w:iCs/>
        </w:rPr>
        <w:t>- писать короткие сообщения (в рамках изучаемой тематики) с опорой на план/ключевые слова  (объём 50-60 слов);</w:t>
      </w:r>
    </w:p>
    <w:p w:rsidR="0046494E" w:rsidRDefault="0046494E" w:rsidP="0046494E">
      <w:pPr>
        <w:ind w:firstLine="454"/>
        <w:jc w:val="both"/>
        <w:rPr>
          <w:rFonts w:eastAsia="Times New Roman"/>
          <w:b/>
        </w:rPr>
      </w:pPr>
      <w:r>
        <w:rPr>
          <w:i/>
          <w:iCs/>
        </w:rPr>
        <w:t>- правильно оформлять конверт (с опорой на образец)</w:t>
      </w:r>
    </w:p>
    <w:p w:rsidR="0046494E" w:rsidRDefault="0046494E" w:rsidP="0046494E">
      <w:pPr>
        <w:jc w:val="both"/>
      </w:pPr>
      <w:r>
        <w:rPr>
          <w:rFonts w:eastAsia="Times New Roman"/>
          <w:b/>
        </w:rPr>
        <w:t xml:space="preserve">   </w:t>
      </w: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 </w:t>
      </w:r>
      <w:r>
        <w:t>результатами изучения иностранного языка в начальной школе являются:</w:t>
      </w:r>
    </w:p>
    <w:p w:rsidR="0046494E" w:rsidRDefault="0046494E" w:rsidP="0046494E">
      <w:pPr>
        <w:jc w:val="both"/>
      </w:pPr>
      <w:r>
        <w:t>-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46494E" w:rsidRDefault="0046494E" w:rsidP="0046494E">
      <w:pPr>
        <w:jc w:val="both"/>
      </w:pPr>
      <w: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46494E" w:rsidRDefault="0046494E" w:rsidP="0046494E">
      <w:pPr>
        <w:jc w:val="both"/>
      </w:pPr>
      <w:r>
        <w:t>-  расширение общего лингвистического кругозора младшего школьника;</w:t>
      </w:r>
    </w:p>
    <w:p w:rsidR="0046494E" w:rsidRDefault="0046494E" w:rsidP="0046494E">
      <w:pPr>
        <w:jc w:val="both"/>
      </w:pPr>
      <w:r>
        <w:t>-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46494E" w:rsidRDefault="0046494E" w:rsidP="0046494E">
      <w:pPr>
        <w:jc w:val="both"/>
        <w:rPr>
          <w:i/>
          <w:iCs/>
        </w:rPr>
      </w:pPr>
      <w:r>
        <w:t xml:space="preserve">- овладение умениями координированной работы с разными компонентами учебно-методического комплекса </w:t>
      </w:r>
      <w:proofErr w:type="gramStart"/>
      <w:r>
        <w:t xml:space="preserve">( </w:t>
      </w:r>
      <w:proofErr w:type="gramEnd"/>
      <w:r>
        <w:t>учебником, аудиодиском и т.д.).</w:t>
      </w:r>
    </w:p>
    <w:p w:rsidR="0046494E" w:rsidRDefault="0046494E" w:rsidP="0046494E">
      <w:pPr>
        <w:ind w:firstLine="454"/>
        <w:jc w:val="both"/>
        <w:rPr>
          <w:i/>
          <w:iCs/>
        </w:rPr>
      </w:pPr>
    </w:p>
    <w:p w:rsidR="0046494E" w:rsidRDefault="0046494E" w:rsidP="0046494E">
      <w:pPr>
        <w:jc w:val="both"/>
        <w:rPr>
          <w:color w:val="000000"/>
        </w:rPr>
      </w:pPr>
      <w:r>
        <w:rPr>
          <w:b/>
          <w:bCs/>
          <w:color w:val="000000"/>
        </w:rPr>
        <w:t>Образовательная среда линии УМК.</w:t>
      </w:r>
    </w:p>
    <w:p w:rsidR="0046494E" w:rsidRDefault="0046494E" w:rsidP="0046494E">
      <w:pPr>
        <w:jc w:val="both"/>
        <w:rPr>
          <w:i/>
          <w:iCs/>
        </w:rPr>
      </w:pPr>
      <w:r>
        <w:rPr>
          <w:color w:val="000000"/>
        </w:rPr>
        <w:t xml:space="preserve">УМК « </w:t>
      </w:r>
      <w:proofErr w:type="spellStart"/>
      <w:r>
        <w:rPr>
          <w:color w:val="000000"/>
          <w:lang w:val="en-US"/>
        </w:rPr>
        <w:t>Ersten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Schritte</w:t>
      </w:r>
      <w:proofErr w:type="spellEnd"/>
      <w:r>
        <w:rPr>
          <w:color w:val="000000"/>
        </w:rPr>
        <w:t xml:space="preserve"> 2-4” (авторы </w:t>
      </w:r>
      <w:proofErr w:type="spellStart"/>
      <w:r>
        <w:t>И.Л.Бим</w:t>
      </w:r>
      <w:proofErr w:type="spellEnd"/>
      <w:r>
        <w:t>, Л.И.Рыжова) созданы с учетом требований нового Федерального государственного образовательного стандарта и дают широкие возможности для реализации образовательной среды. Электронно-образовательная среда, сопровождающая печатные пособия линии, является эффективным инструментом, обеспечивающим новое качество обучения иностранному языку.</w:t>
      </w:r>
    </w:p>
    <w:tbl>
      <w:tblPr>
        <w:tblW w:w="0" w:type="auto"/>
        <w:tblInd w:w="99" w:type="dxa"/>
        <w:tblLayout w:type="fixed"/>
        <w:tblLook w:val="0000"/>
      </w:tblPr>
      <w:tblGrid>
        <w:gridCol w:w="5104"/>
        <w:gridCol w:w="4770"/>
      </w:tblGrid>
      <w:tr w:rsidR="0046494E" w:rsidTr="0046494E">
        <w:trPr>
          <w:trHeight w:val="161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94E" w:rsidRDefault="0046494E" w:rsidP="0046494E">
            <w:pPr>
              <w:jc w:val="both"/>
            </w:pPr>
            <w:r>
              <w:rPr>
                <w:i/>
                <w:iCs/>
              </w:rPr>
              <w:t>Бумажные носители</w:t>
            </w:r>
          </w:p>
          <w:p w:rsidR="0046494E" w:rsidRDefault="0046494E" w:rsidP="0046494E">
            <w:pPr>
              <w:jc w:val="both"/>
            </w:pPr>
            <w:r>
              <w:t>Учебник (Книга для учащихся)</w:t>
            </w:r>
          </w:p>
          <w:p w:rsidR="0046494E" w:rsidRDefault="0046494E" w:rsidP="0046494E">
            <w:pPr>
              <w:jc w:val="both"/>
            </w:pPr>
            <w:r>
              <w:t>Рабочая тетрадь</w:t>
            </w:r>
          </w:p>
          <w:p w:rsidR="0046494E" w:rsidRDefault="0046494E" w:rsidP="0046494E">
            <w:pPr>
              <w:jc w:val="both"/>
            </w:pPr>
            <w:r>
              <w:t>Книга для чтения</w:t>
            </w:r>
          </w:p>
          <w:p w:rsidR="0046494E" w:rsidRDefault="0046494E" w:rsidP="0046494E">
            <w:pPr>
              <w:jc w:val="both"/>
            </w:pPr>
            <w:r>
              <w:t>Книга для учителя</w:t>
            </w:r>
          </w:p>
          <w:p w:rsidR="0046494E" w:rsidRDefault="0046494E" w:rsidP="0046494E">
            <w:pPr>
              <w:jc w:val="both"/>
            </w:pPr>
            <w:r>
              <w:t>Прописи (2 класс)</w:t>
            </w:r>
          </w:p>
          <w:p w:rsidR="0046494E" w:rsidRDefault="0046494E" w:rsidP="0046494E">
            <w:pPr>
              <w:jc w:val="both"/>
            </w:pPr>
            <w:r>
              <w:t>Календарно-тематические поурочные планы</w:t>
            </w:r>
          </w:p>
          <w:p w:rsidR="0046494E" w:rsidRDefault="0046494E" w:rsidP="0046494E">
            <w:pPr>
              <w:jc w:val="both"/>
            </w:pPr>
            <w:r>
              <w:t>Пособия для подготовки к итоговой аттестации</w:t>
            </w:r>
          </w:p>
          <w:p w:rsidR="0046494E" w:rsidRDefault="0046494E" w:rsidP="0046494E">
            <w:pPr>
              <w:jc w:val="both"/>
            </w:pPr>
            <w:r>
              <w:t>Грамматический справочник с упражнениями</w:t>
            </w:r>
          </w:p>
          <w:p w:rsidR="0046494E" w:rsidRDefault="0046494E" w:rsidP="0046494E">
            <w:pPr>
              <w:jc w:val="both"/>
              <w:rPr>
                <w:i/>
                <w:iCs/>
              </w:rPr>
            </w:pPr>
            <w:r>
              <w:t>Рабочая программа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4E" w:rsidRPr="00654B0C" w:rsidRDefault="0046494E" w:rsidP="0046494E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Электронные носители</w:t>
            </w:r>
          </w:p>
          <w:p w:rsidR="0046494E" w:rsidRDefault="0046494E" w:rsidP="0046494E">
            <w:pPr>
              <w:jc w:val="both"/>
            </w:pPr>
            <w:r>
              <w:rPr>
                <w:i/>
                <w:iCs/>
                <w:lang w:val="en-US"/>
              </w:rPr>
              <w:t>I</w:t>
            </w:r>
            <w:r>
              <w:rPr>
                <w:i/>
                <w:iCs/>
              </w:rPr>
              <w:t>.Интернет-поддержка</w:t>
            </w:r>
            <w:r>
              <w:t xml:space="preserve"> </w:t>
            </w:r>
          </w:p>
          <w:p w:rsidR="0046494E" w:rsidRDefault="0046494E" w:rsidP="0046494E">
            <w:pPr>
              <w:jc w:val="both"/>
            </w:pPr>
            <w:r>
              <w:t>Методическая помощь авторов</w:t>
            </w:r>
          </w:p>
          <w:p w:rsidR="0046494E" w:rsidRDefault="0046494E" w:rsidP="0046494E">
            <w:pPr>
              <w:jc w:val="both"/>
            </w:pPr>
            <w:r>
              <w:t>Дополнительные материалы к УМК</w:t>
            </w:r>
          </w:p>
          <w:p w:rsidR="0046494E" w:rsidRPr="00654B0C" w:rsidRDefault="0046494E" w:rsidP="0046494E">
            <w:pPr>
              <w:jc w:val="both"/>
              <w:rPr>
                <w:i/>
                <w:iCs/>
              </w:rPr>
            </w:pPr>
            <w:proofErr w:type="spellStart"/>
            <w:r>
              <w:t>Аудиоприложения</w:t>
            </w:r>
            <w:proofErr w:type="spellEnd"/>
            <w:r>
              <w:t xml:space="preserve"> в </w:t>
            </w:r>
            <w:r>
              <w:rPr>
                <w:lang w:val="en-US"/>
              </w:rPr>
              <w:t>MP</w:t>
            </w:r>
            <w:r>
              <w:t>3 формате</w:t>
            </w:r>
          </w:p>
          <w:p w:rsidR="0046494E" w:rsidRDefault="0046494E" w:rsidP="0046494E">
            <w:pPr>
              <w:jc w:val="both"/>
            </w:pPr>
            <w:r>
              <w:rPr>
                <w:i/>
                <w:iCs/>
                <w:lang w:val="en-US"/>
              </w:rPr>
              <w:t>II</w:t>
            </w:r>
            <w:r>
              <w:rPr>
                <w:i/>
                <w:iCs/>
              </w:rPr>
              <w:t>. Цифровые носители</w:t>
            </w:r>
          </w:p>
          <w:p w:rsidR="0046494E" w:rsidRDefault="0046494E" w:rsidP="0046494E">
            <w:pPr>
              <w:jc w:val="both"/>
            </w:pPr>
            <w:r>
              <w:t>Мультимедийные приложения к учебникам</w:t>
            </w:r>
          </w:p>
          <w:p w:rsidR="0046494E" w:rsidRDefault="0046494E" w:rsidP="0046494E">
            <w:pPr>
              <w:jc w:val="both"/>
              <w:rPr>
                <w:rFonts w:eastAsia="Times New Roman"/>
              </w:rPr>
            </w:pPr>
            <w:proofErr w:type="spellStart"/>
            <w:r>
              <w:t>Аудиоприложение</w:t>
            </w:r>
            <w:proofErr w:type="spellEnd"/>
            <w:r>
              <w:t xml:space="preserve"> (</w:t>
            </w:r>
            <w:r>
              <w:rPr>
                <w:lang w:val="en-US"/>
              </w:rPr>
              <w:t>CD</w:t>
            </w:r>
            <w:r>
              <w:t xml:space="preserve">, </w:t>
            </w:r>
            <w:r>
              <w:rPr>
                <w:lang w:val="en-US"/>
              </w:rPr>
              <w:t>MP</w:t>
            </w:r>
            <w:r>
              <w:t>3)</w:t>
            </w:r>
          </w:p>
          <w:p w:rsidR="0046494E" w:rsidRDefault="0046494E" w:rsidP="0046494E">
            <w:pPr>
              <w:jc w:val="both"/>
              <w:rPr>
                <w:rFonts w:eastAsia="Times New Roman"/>
              </w:rPr>
            </w:pPr>
          </w:p>
        </w:tc>
      </w:tr>
    </w:tbl>
    <w:p w:rsidR="0046494E" w:rsidRDefault="0046494E" w:rsidP="0046494E">
      <w:pPr>
        <w:jc w:val="both"/>
      </w:pPr>
    </w:p>
    <w:p w:rsidR="0046494E" w:rsidRDefault="0046494E" w:rsidP="0046494E">
      <w:pPr>
        <w:jc w:val="both"/>
      </w:pPr>
      <w:r>
        <w:rPr>
          <w:b/>
          <w:bCs/>
        </w:rPr>
        <w:t>Учебник</w:t>
      </w:r>
    </w:p>
    <w:p w:rsidR="0046494E" w:rsidRDefault="0046494E" w:rsidP="0046494E">
      <w:pPr>
        <w:ind w:firstLine="360"/>
        <w:jc w:val="both"/>
      </w:pPr>
      <w:r>
        <w:t xml:space="preserve">Учебники УМК 2-4 построены в соответствии с базисным образовательным планом (2 часа в неделю). Материал в Учебниках организован в циклы. Каждый цикл в Учебниках имеет свое название и знакомит российских школьников с определенной сферой жизни их сверстников из стран изучаемого языка. В основу овладения речевым материалом во всех Учебниках положен принцип комплексности, предполагающий взаимосвязанное обучение всем видам речевой деятельности. </w:t>
      </w:r>
      <w:proofErr w:type="gramStart"/>
      <w:r>
        <w:t xml:space="preserve">Циклы имеют единую структуру, которая включает в себя уроки формирования произносительных навыков (2 </w:t>
      </w:r>
      <w:proofErr w:type="spellStart"/>
      <w:r>
        <w:t>кл</w:t>
      </w:r>
      <w:proofErr w:type="spellEnd"/>
      <w:r>
        <w:t xml:space="preserve">.), лексических навыков, уроки формирования грамматических навыков, уроки </w:t>
      </w:r>
      <w:r>
        <w:lastRenderedPageBreak/>
        <w:t>развития умения читать, уроки совершенствования речевых навыков в монологической и диалогической формах речи, уроки развития умения самоконтроля и самооценки.</w:t>
      </w:r>
      <w:proofErr w:type="gramEnd"/>
      <w:r>
        <w:t xml:space="preserve"> В Учебник включено несколько приложений: </w:t>
      </w:r>
    </w:p>
    <w:p w:rsidR="0046494E" w:rsidRDefault="0046494E" w:rsidP="0046494E">
      <w:pPr>
        <w:pStyle w:val="14"/>
        <w:numPr>
          <w:ilvl w:val="0"/>
          <w:numId w:val="29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Грамматический справочник; 2. Немецко-русский словарь; 3. Список имен собственных и географических названий; 4. Таблица форм неправильных глаголов; таблица слабых и сильных глаголов; </w:t>
      </w:r>
    </w:p>
    <w:p w:rsidR="0046494E" w:rsidRDefault="0046494E" w:rsidP="0046494E">
      <w:pPr>
        <w:pStyle w:val="14"/>
        <w:numPr>
          <w:ilvl w:val="0"/>
          <w:numId w:val="29"/>
        </w:num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 тесно связаны с другими компонентами УМК. В них содержатся ссылки на Рабочую тетрадь, Книгу для чтения и другие компоненты образовательной среды.</w:t>
      </w:r>
    </w:p>
    <w:p w:rsidR="0046494E" w:rsidRDefault="0046494E" w:rsidP="0046494E">
      <w:pPr>
        <w:jc w:val="both"/>
      </w:pPr>
      <w:r>
        <w:rPr>
          <w:b/>
          <w:bCs/>
        </w:rPr>
        <w:t>Рабочая тетрадь</w:t>
      </w:r>
    </w:p>
    <w:p w:rsidR="0046494E" w:rsidRDefault="0046494E" w:rsidP="0046494E">
      <w:pPr>
        <w:ind w:firstLine="360"/>
        <w:jc w:val="both"/>
      </w:pPr>
      <w:r>
        <w:t xml:space="preserve">Рабочие тетради предназначены для активизации и систематизации представленного в Учебнике материала. Каждый урок в Рабочей тетради соотносится с соответствующим уроком в Учебнике и имеет одинаковое с ним название. Рабочие тетради используется как на уроке, так и дома. Как правило, задания в Рабочих тетрадях выполняются в классе в письменной форме. Однако некоторые упражнения с целью экономии времени могут быть выполнены в классе в устной форме, а в случае необходимости, дома в письменном виде. </w:t>
      </w:r>
    </w:p>
    <w:p w:rsidR="0046494E" w:rsidRDefault="0046494E" w:rsidP="0046494E">
      <w:pPr>
        <w:jc w:val="both"/>
      </w:pPr>
      <w:proofErr w:type="spellStart"/>
      <w:r>
        <w:rPr>
          <w:b/>
          <w:bCs/>
        </w:rPr>
        <w:t>Аудиоприложение</w:t>
      </w:r>
      <w:proofErr w:type="spellEnd"/>
      <w:r>
        <w:rPr>
          <w:b/>
          <w:bCs/>
        </w:rPr>
        <w:t xml:space="preserve"> (</w:t>
      </w:r>
      <w:r>
        <w:rPr>
          <w:b/>
          <w:bCs/>
          <w:lang w:val="en-US"/>
        </w:rPr>
        <w:t>CD</w:t>
      </w:r>
      <w:r>
        <w:rPr>
          <w:b/>
          <w:bCs/>
        </w:rPr>
        <w:t xml:space="preserve">, </w:t>
      </w:r>
      <w:r>
        <w:rPr>
          <w:b/>
          <w:bCs/>
          <w:lang w:val="en-US"/>
        </w:rPr>
        <w:t>MP</w:t>
      </w:r>
      <w:r>
        <w:rPr>
          <w:b/>
          <w:bCs/>
        </w:rPr>
        <w:t>3)</w:t>
      </w:r>
    </w:p>
    <w:p w:rsidR="0046494E" w:rsidRDefault="0046494E" w:rsidP="0046494E">
      <w:pPr>
        <w:ind w:firstLine="454"/>
        <w:jc w:val="both"/>
        <w:rPr>
          <w:b/>
          <w:bCs/>
        </w:rPr>
      </w:pPr>
      <w:proofErr w:type="spellStart"/>
      <w:r>
        <w:t>Аудиоприложение</w:t>
      </w:r>
      <w:proofErr w:type="spellEnd"/>
      <w:r>
        <w:t xml:space="preserve"> призвано помочь ученикам лучше овладеть произносительной стороной речи и умением понимать речь на слух. В </w:t>
      </w:r>
      <w:proofErr w:type="spellStart"/>
      <w:r>
        <w:t>аудиоприложении</w:t>
      </w:r>
      <w:proofErr w:type="spellEnd"/>
      <w:r>
        <w:t xml:space="preserve"> все упражнения записаны носителями языка.</w:t>
      </w:r>
    </w:p>
    <w:p w:rsidR="0046494E" w:rsidRDefault="0046494E" w:rsidP="0046494E">
      <w:pPr>
        <w:shd w:val="clear" w:color="auto" w:fill="FFFFFF"/>
        <w:jc w:val="both"/>
        <w:rPr>
          <w:b/>
          <w:bCs/>
        </w:rPr>
      </w:pPr>
    </w:p>
    <w:p w:rsidR="0046494E" w:rsidRDefault="0046494E" w:rsidP="0046494E">
      <w:pPr>
        <w:shd w:val="clear" w:color="auto" w:fill="FFFFFF"/>
        <w:jc w:val="both"/>
        <w:rPr>
          <w:spacing w:val="-1"/>
        </w:rPr>
      </w:pPr>
      <w:r>
        <w:rPr>
          <w:b/>
          <w:bCs/>
        </w:rPr>
        <w:t>Требования к оснащению образовательного процесса в соответствии с содержанием учебного предмета</w:t>
      </w:r>
    </w:p>
    <w:p w:rsidR="0046494E" w:rsidRDefault="0046494E" w:rsidP="0046494E">
      <w:pPr>
        <w:shd w:val="clear" w:color="auto" w:fill="FFFFFF"/>
        <w:ind w:left="7" w:right="29" w:firstLine="382"/>
        <w:jc w:val="both"/>
        <w:rPr>
          <w:spacing w:val="2"/>
        </w:rPr>
      </w:pPr>
      <w:r>
        <w:rPr>
          <w:spacing w:val="-1"/>
        </w:rPr>
        <w:t>Для характеристики количественных показателей использу</w:t>
      </w:r>
      <w:r>
        <w:t>ются следующие обозначения:</w:t>
      </w:r>
    </w:p>
    <w:p w:rsidR="0046494E" w:rsidRDefault="0046494E" w:rsidP="0046494E">
      <w:pPr>
        <w:shd w:val="clear" w:color="auto" w:fill="FFFFFF"/>
        <w:ind w:right="29" w:firstLine="389"/>
        <w:jc w:val="both"/>
        <w:rPr>
          <w:spacing w:val="10"/>
        </w:rPr>
      </w:pPr>
      <w:r>
        <w:rPr>
          <w:spacing w:val="2"/>
        </w:rPr>
        <w:t>Д - демонстрационный экземпляр (не менее одного эк</w:t>
      </w:r>
      <w:r>
        <w:rPr>
          <w:spacing w:val="3"/>
        </w:rPr>
        <w:t>земпляра на класс);</w:t>
      </w:r>
    </w:p>
    <w:p w:rsidR="0046494E" w:rsidRDefault="0046494E" w:rsidP="0046494E">
      <w:pPr>
        <w:shd w:val="clear" w:color="auto" w:fill="FFFFFF"/>
        <w:ind w:left="410"/>
        <w:jc w:val="both"/>
        <w:rPr>
          <w:spacing w:val="8"/>
        </w:rPr>
      </w:pPr>
      <w:proofErr w:type="gramStart"/>
      <w:r>
        <w:rPr>
          <w:spacing w:val="10"/>
        </w:rPr>
        <w:t>К</w:t>
      </w:r>
      <w:proofErr w:type="gramEnd"/>
      <w:r>
        <w:rPr>
          <w:spacing w:val="10"/>
        </w:rPr>
        <w:t xml:space="preserve"> - полный комплект (для каждого ученика класса);</w:t>
      </w:r>
    </w:p>
    <w:p w:rsidR="0046494E" w:rsidRDefault="0046494E" w:rsidP="0046494E">
      <w:pPr>
        <w:shd w:val="clear" w:color="auto" w:fill="FFFFFF"/>
        <w:ind w:left="22" w:right="7" w:firstLine="389"/>
        <w:jc w:val="both"/>
        <w:rPr>
          <w:spacing w:val="2"/>
        </w:rPr>
      </w:pPr>
      <w:r>
        <w:rPr>
          <w:spacing w:val="8"/>
        </w:rPr>
        <w:t>Ф - комплект для фронтальной работы (не менее одно</w:t>
      </w:r>
      <w:r>
        <w:rPr>
          <w:spacing w:val="6"/>
        </w:rPr>
        <w:t>го экземпляра на двух учеников);</w:t>
      </w:r>
    </w:p>
    <w:p w:rsidR="0046494E" w:rsidRDefault="0046494E" w:rsidP="0046494E">
      <w:pPr>
        <w:shd w:val="clear" w:color="auto" w:fill="FFFFFF"/>
        <w:ind w:left="50" w:firstLine="396"/>
        <w:jc w:val="both"/>
        <w:rPr>
          <w:rFonts w:eastAsia="Times New Roman"/>
        </w:rPr>
      </w:pPr>
      <w:proofErr w:type="gramStart"/>
      <w:r>
        <w:rPr>
          <w:spacing w:val="2"/>
        </w:rPr>
        <w:t>П</w:t>
      </w:r>
      <w:proofErr w:type="gramEnd"/>
      <w:r>
        <w:rPr>
          <w:spacing w:val="2"/>
        </w:rPr>
        <w:t xml:space="preserve"> - комплект, необходимый для работы в группах (один </w:t>
      </w:r>
      <w:r>
        <w:rPr>
          <w:spacing w:val="8"/>
        </w:rPr>
        <w:t>экземпляр на 5-6 человек).</w:t>
      </w:r>
    </w:p>
    <w:p w:rsidR="0046494E" w:rsidRDefault="0046494E" w:rsidP="0046494E">
      <w:pPr>
        <w:shd w:val="clear" w:color="auto" w:fill="FFFFFF"/>
        <w:ind w:left="50" w:firstLine="396"/>
        <w:jc w:val="both"/>
        <w:rPr>
          <w:spacing w:val="8"/>
        </w:rPr>
      </w:pPr>
    </w:p>
    <w:p w:rsidR="00DF64DA" w:rsidRDefault="00DF64DA" w:rsidP="0046494E">
      <w:pPr>
        <w:shd w:val="clear" w:color="auto" w:fill="FFFFFF"/>
        <w:ind w:left="50" w:firstLine="396"/>
        <w:jc w:val="both"/>
        <w:rPr>
          <w:spacing w:val="8"/>
        </w:rPr>
      </w:pPr>
    </w:p>
    <w:p w:rsidR="00DF64DA" w:rsidRDefault="00DF64DA" w:rsidP="0046494E">
      <w:pPr>
        <w:shd w:val="clear" w:color="auto" w:fill="FFFFFF"/>
        <w:ind w:left="50" w:firstLine="396"/>
        <w:jc w:val="both"/>
        <w:rPr>
          <w:spacing w:val="8"/>
        </w:rPr>
      </w:pPr>
    </w:p>
    <w:p w:rsidR="00E918E7" w:rsidRDefault="00E918E7" w:rsidP="0046494E">
      <w:pPr>
        <w:shd w:val="clear" w:color="auto" w:fill="FFFFFF"/>
        <w:ind w:left="50" w:firstLine="396"/>
        <w:jc w:val="both"/>
        <w:rPr>
          <w:spacing w:val="8"/>
        </w:rPr>
      </w:pPr>
    </w:p>
    <w:p w:rsidR="00E918E7" w:rsidRDefault="00E918E7" w:rsidP="0046494E">
      <w:pPr>
        <w:shd w:val="clear" w:color="auto" w:fill="FFFFFF"/>
        <w:ind w:left="50" w:firstLine="396"/>
        <w:jc w:val="both"/>
        <w:rPr>
          <w:spacing w:val="8"/>
        </w:rPr>
      </w:pPr>
    </w:p>
    <w:p w:rsidR="00E918E7" w:rsidRDefault="00E918E7" w:rsidP="0046494E">
      <w:pPr>
        <w:shd w:val="clear" w:color="auto" w:fill="FFFFFF"/>
        <w:ind w:left="50" w:firstLine="396"/>
        <w:jc w:val="both"/>
        <w:rPr>
          <w:spacing w:val="8"/>
        </w:rPr>
      </w:pPr>
    </w:p>
    <w:p w:rsidR="00E918E7" w:rsidRDefault="00E918E7" w:rsidP="0046494E">
      <w:pPr>
        <w:shd w:val="clear" w:color="auto" w:fill="FFFFFF"/>
        <w:ind w:left="50" w:firstLine="396"/>
        <w:jc w:val="both"/>
        <w:rPr>
          <w:spacing w:val="8"/>
        </w:rPr>
      </w:pPr>
    </w:p>
    <w:p w:rsidR="00E918E7" w:rsidRDefault="00E918E7" w:rsidP="0046494E">
      <w:pPr>
        <w:shd w:val="clear" w:color="auto" w:fill="FFFFFF"/>
        <w:ind w:left="50" w:firstLine="396"/>
        <w:jc w:val="both"/>
        <w:rPr>
          <w:spacing w:val="8"/>
        </w:rPr>
      </w:pPr>
    </w:p>
    <w:p w:rsidR="00E918E7" w:rsidRDefault="00E918E7" w:rsidP="0046494E">
      <w:pPr>
        <w:shd w:val="clear" w:color="auto" w:fill="FFFFFF"/>
        <w:ind w:left="50" w:firstLine="396"/>
        <w:jc w:val="both"/>
        <w:rPr>
          <w:spacing w:val="8"/>
        </w:rPr>
      </w:pPr>
    </w:p>
    <w:p w:rsidR="00E918E7" w:rsidRDefault="00E918E7" w:rsidP="0046494E">
      <w:pPr>
        <w:shd w:val="clear" w:color="auto" w:fill="FFFFFF"/>
        <w:ind w:left="50" w:firstLine="396"/>
        <w:jc w:val="both"/>
        <w:rPr>
          <w:spacing w:val="8"/>
        </w:rPr>
      </w:pPr>
    </w:p>
    <w:p w:rsidR="00E918E7" w:rsidRDefault="00E918E7" w:rsidP="0046494E">
      <w:pPr>
        <w:shd w:val="clear" w:color="auto" w:fill="FFFFFF"/>
        <w:ind w:left="50" w:firstLine="396"/>
        <w:jc w:val="both"/>
        <w:rPr>
          <w:spacing w:val="8"/>
        </w:rPr>
      </w:pPr>
    </w:p>
    <w:p w:rsidR="00E918E7" w:rsidRDefault="00E918E7" w:rsidP="0046494E">
      <w:pPr>
        <w:shd w:val="clear" w:color="auto" w:fill="FFFFFF"/>
        <w:ind w:left="50" w:firstLine="396"/>
        <w:jc w:val="both"/>
        <w:rPr>
          <w:spacing w:val="8"/>
        </w:rPr>
      </w:pPr>
    </w:p>
    <w:p w:rsidR="00E918E7" w:rsidRDefault="00E918E7" w:rsidP="0046494E">
      <w:pPr>
        <w:shd w:val="clear" w:color="auto" w:fill="FFFFFF"/>
        <w:ind w:left="50" w:firstLine="396"/>
        <w:jc w:val="both"/>
        <w:rPr>
          <w:spacing w:val="8"/>
        </w:rPr>
      </w:pPr>
    </w:p>
    <w:p w:rsidR="00E918E7" w:rsidRDefault="00E918E7" w:rsidP="0046494E">
      <w:pPr>
        <w:shd w:val="clear" w:color="auto" w:fill="FFFFFF"/>
        <w:ind w:left="50" w:firstLine="396"/>
        <w:jc w:val="both"/>
        <w:rPr>
          <w:spacing w:val="8"/>
        </w:rPr>
      </w:pPr>
    </w:p>
    <w:p w:rsidR="00E918E7" w:rsidRDefault="00E918E7" w:rsidP="0046494E">
      <w:pPr>
        <w:shd w:val="clear" w:color="auto" w:fill="FFFFFF"/>
        <w:ind w:left="50" w:firstLine="396"/>
        <w:jc w:val="both"/>
        <w:rPr>
          <w:spacing w:val="8"/>
        </w:rPr>
      </w:pPr>
    </w:p>
    <w:p w:rsidR="00E918E7" w:rsidRDefault="00E918E7" w:rsidP="0046494E">
      <w:pPr>
        <w:shd w:val="clear" w:color="auto" w:fill="FFFFFF"/>
        <w:ind w:left="50" w:firstLine="396"/>
        <w:jc w:val="both"/>
        <w:rPr>
          <w:spacing w:val="8"/>
        </w:rPr>
      </w:pPr>
    </w:p>
    <w:p w:rsidR="00E918E7" w:rsidRDefault="00E918E7" w:rsidP="0046494E">
      <w:pPr>
        <w:shd w:val="clear" w:color="auto" w:fill="FFFFFF"/>
        <w:ind w:left="50" w:firstLine="396"/>
        <w:jc w:val="both"/>
        <w:rPr>
          <w:spacing w:val="8"/>
        </w:rPr>
      </w:pPr>
    </w:p>
    <w:p w:rsidR="00E918E7" w:rsidRDefault="00E918E7" w:rsidP="00E918E7">
      <w:pPr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:rsidR="00E918E7" w:rsidRDefault="00E918E7" w:rsidP="00E918E7">
      <w:pPr>
        <w:rPr>
          <w:b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376"/>
        <w:gridCol w:w="6096"/>
        <w:gridCol w:w="7136"/>
      </w:tblGrid>
      <w:tr w:rsidR="00E918E7" w:rsidTr="002E7EDB">
        <w:trPr>
          <w:trHeight w:val="304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E7" w:rsidRDefault="00E918E7" w:rsidP="002E7EDB">
            <w:pPr>
              <w:pStyle w:val="1"/>
              <w:snapToGrid w:val="0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E7" w:rsidRDefault="00E918E7" w:rsidP="002E7EDB">
            <w:pPr>
              <w:snapToGrid w:val="0"/>
              <w:jc w:val="center"/>
            </w:pPr>
            <w:r>
              <w:t>Из них</w:t>
            </w:r>
          </w:p>
        </w:tc>
      </w:tr>
      <w:tr w:rsidR="00E918E7" w:rsidTr="002E7EDB">
        <w:trPr>
          <w:trHeight w:val="304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E7" w:rsidRDefault="00E918E7" w:rsidP="002E7EDB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E7" w:rsidRDefault="00E918E7" w:rsidP="002E7EDB">
            <w:pPr>
              <w:snapToGrid w:val="0"/>
              <w:jc w:val="center"/>
            </w:pPr>
            <w:r>
              <w:t>Деятельность учащихся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E7" w:rsidRDefault="00E918E7" w:rsidP="002E7EDB">
            <w:pPr>
              <w:snapToGrid w:val="0"/>
              <w:jc w:val="center"/>
            </w:pPr>
            <w:r>
              <w:t>УУД</w:t>
            </w:r>
          </w:p>
        </w:tc>
      </w:tr>
      <w:tr w:rsidR="00E918E7" w:rsidTr="002E7EDB">
        <w:trPr>
          <w:trHeight w:val="169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E7" w:rsidRDefault="00E918E7" w:rsidP="002E7EDB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Предметное содержание речи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E7" w:rsidRDefault="00E918E7" w:rsidP="002E7E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Знакомство. </w:t>
            </w:r>
            <w:r>
              <w:rPr>
                <w:sz w:val="22"/>
                <w:szCs w:val="22"/>
              </w:rPr>
      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Я и моя семья. </w:t>
            </w:r>
            <w:r>
              <w:rPr>
                <w:sz w:val="22"/>
                <w:szCs w:val="22"/>
              </w:rPr>
              <w:t>Члены семьи, их имена, возраст, внешность, черты характера, увлечения/ хобби. Мой день (распорядок дня, домашние обязанности). Покупки в магазине: одежда, обувь, основные продукты питания. Любимая еда. Семейные праздники:   день рождения, Новый год/ Рождество. Подарки.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Мир моих увлечений. </w:t>
            </w:r>
            <w:r>
              <w:rPr>
                <w:sz w:val="22"/>
                <w:szCs w:val="22"/>
              </w:rPr>
              <w:t>Мои любимые занятия. Виды спорта и спортивные игры. Мои любимые сказки. Выходной день (в зоопарке, в цирке), каникулы.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Я и мои друзья. </w:t>
            </w:r>
            <w:r>
              <w:rPr>
                <w:sz w:val="22"/>
                <w:szCs w:val="22"/>
              </w:rPr>
              <w:t xml:space="preserve">Имя, возраст, внешность, характер, увлечения/ хобби. Совместные занятия. Письмо зарубежному другу. </w:t>
            </w:r>
            <w:proofErr w:type="gramStart"/>
            <w:r>
              <w:rPr>
                <w:sz w:val="22"/>
                <w:szCs w:val="22"/>
              </w:rPr>
              <w:t>Любимое домашнее животное: имя, возраст, цвет, размер, характер, что умеет делать.</w:t>
            </w:r>
            <w:proofErr w:type="gramEnd"/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Моя школа. </w:t>
            </w:r>
            <w:r>
              <w:rPr>
                <w:sz w:val="22"/>
                <w:szCs w:val="22"/>
              </w:rPr>
              <w:t>Классная комната, учебные предметы, школьные принадлежности. Учебные занятия на уроках.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Мир вокруг меня. </w:t>
            </w:r>
            <w:r>
              <w:rPr>
                <w:sz w:val="22"/>
                <w:szCs w:val="22"/>
              </w:rPr>
              <w:t>Мой дом/ квартира/ комната: названия комнат, их размер, предметы мебели и интерьера. Природа. Дикие и домашние животные. Любимое время года. Погода.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Страна/ страны изучаемого языка и родная страна. </w:t>
            </w:r>
            <w:r>
              <w:rPr>
                <w:sz w:val="22"/>
                <w:szCs w:val="22"/>
              </w:rPr>
              <w:t>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немецком языке (рифмовки, стихи, песни, сказки).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Некоторые формы речевого и неречевого этикета стран изучаемого языка в ряде ситуаций общения.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E7" w:rsidRDefault="00E918E7" w:rsidP="002E7EDB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Личностные УУД:</w:t>
            </w:r>
          </w:p>
          <w:p w:rsidR="00E918E7" w:rsidRDefault="00E918E7" w:rsidP="002E7EDB">
            <w:pPr>
              <w:pStyle w:val="affa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развивать самостоятельность  и личную  ответственность за свои  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E918E7" w:rsidRDefault="00E918E7" w:rsidP="002E7EDB">
            <w:pPr>
              <w:pStyle w:val="affa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формировать  эстетические потребности, ценности и чувства; </w:t>
            </w:r>
          </w:p>
          <w:p w:rsidR="00E918E7" w:rsidRDefault="00E918E7" w:rsidP="002E7EDB">
            <w:pPr>
              <w:pStyle w:val="affa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развивать  этические чувства, доброжелательность  и эмоционально-нравственную отзывчивость, понимание и сопереживание чувствам других людей; </w:t>
            </w:r>
          </w:p>
          <w:p w:rsidR="00E918E7" w:rsidRDefault="00E918E7" w:rsidP="002E7EDB">
            <w:pPr>
              <w:pStyle w:val="affa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развивать  навыки сотрудничества 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>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E918E7" w:rsidRDefault="00E918E7" w:rsidP="002E7E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Регулятивные УУД: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принимать  учебную задачу и следовать инструкции учителя;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понимать цель и смысл выполняемых заданий;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первоначальный контроль своих действий.</w:t>
            </w:r>
          </w:p>
          <w:p w:rsidR="00E918E7" w:rsidRDefault="00E918E7" w:rsidP="002E7E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Познавательные УУД: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работать с учебником, ориентироваться в      нём по содержанию и с помощью значков;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выполнять логические действия (анализ, сравнение);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уметь выделить и сформулировать  познавательную цель;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группировать и классифицировать по разным основаниям;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работать  с информацией, искать информацию в учебных текстах.</w:t>
            </w:r>
          </w:p>
          <w:p w:rsidR="00E918E7" w:rsidRDefault="00E918E7" w:rsidP="002E7E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Коммуникативные УУД: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проявлять интерес к общению и групповой работе;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уважать мнение собеседников;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преодолевать эгоцентризм в межличностном взаимодействии;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следить за действиями других участников в процессе коллективной деятельности;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входить в коммуникативную игровую и учебную ситуацию.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</w:p>
        </w:tc>
      </w:tr>
      <w:tr w:rsidR="00E918E7" w:rsidTr="002E7EDB">
        <w:trPr>
          <w:trHeight w:val="55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E7" w:rsidRDefault="00E918E7" w:rsidP="002E7EDB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Коммуникативные умения по видам речевой деятельности</w:t>
            </w: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В русле говорения</w:t>
            </w: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русле аудирования</w:t>
            </w: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русле чтения</w:t>
            </w: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 русле письма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E7" w:rsidRDefault="00E918E7" w:rsidP="002E7EDB">
            <w:pPr>
              <w:snapToGrid w:val="0"/>
              <w:rPr>
                <w:sz w:val="22"/>
                <w:szCs w:val="22"/>
              </w:rPr>
            </w:pPr>
          </w:p>
          <w:p w:rsidR="00E918E7" w:rsidRDefault="00E918E7" w:rsidP="002E7EDB">
            <w:pPr>
              <w:rPr>
                <w:sz w:val="22"/>
                <w:szCs w:val="22"/>
              </w:rPr>
            </w:pPr>
          </w:p>
          <w:p w:rsidR="00E918E7" w:rsidRDefault="00E918E7" w:rsidP="002E7EDB">
            <w:pPr>
              <w:rPr>
                <w:sz w:val="22"/>
                <w:szCs w:val="22"/>
              </w:rPr>
            </w:pPr>
          </w:p>
          <w:p w:rsidR="00E918E7" w:rsidRDefault="00E918E7" w:rsidP="002E7EDB">
            <w:pPr>
              <w:rPr>
                <w:sz w:val="22"/>
                <w:szCs w:val="22"/>
              </w:rPr>
            </w:pP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Диалогическая форма. Уметь вести: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диалог-расспрос (запрос информации и ответ на него);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диалог-побуждение к действию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Монологическая форма. Уметь пользоваться: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основными коммуникативными типами речи: описание, рассказ, характеристика (персонажей). 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Воспринимать на слух и понимать: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речь учителя и одноклассников в процессе общения на уроке и вербально/ </w:t>
            </w:r>
            <w:proofErr w:type="spellStart"/>
            <w:r>
              <w:rPr>
                <w:sz w:val="22"/>
                <w:szCs w:val="22"/>
              </w:rPr>
              <w:t>невербально</w:t>
            </w:r>
            <w:proofErr w:type="spellEnd"/>
            <w:r>
              <w:rPr>
                <w:sz w:val="22"/>
                <w:szCs w:val="22"/>
              </w:rPr>
              <w:t xml:space="preserve"> реагировать на </w:t>
            </w:r>
            <w:proofErr w:type="gramStart"/>
            <w:r>
              <w:rPr>
                <w:sz w:val="22"/>
                <w:szCs w:val="22"/>
              </w:rPr>
              <w:t>услышанное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Читать: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вслух небольшие тексты, построенные  на изученном языковом материале;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 себя и понимать тексты, содержащие как изученный языковой материал, так и  отдельные новые слова, находить в тексте необходимую информацию (имена персонажей, где происходит действие и др.).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Владеть: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умением выписывать из текста слова, словосочетания и предложения;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основами письменной речи: писать по образцу поздравление  с праздником, короткое личное письмо.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E7" w:rsidRDefault="00E918E7" w:rsidP="002E7EDB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Личностные УУД:</w:t>
            </w:r>
          </w:p>
          <w:p w:rsidR="00E918E7" w:rsidRDefault="00E918E7" w:rsidP="002E7EDB">
            <w:pPr>
              <w:pStyle w:val="affa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развивать самостоятельность  и личную  ответственность за свои  поступки, в том числе в информационной  деятельности, на основе представлений о нравственных нормах, социальной справедливости и </w:t>
            </w:r>
            <w:r>
              <w:rPr>
                <w:sz w:val="22"/>
                <w:szCs w:val="22"/>
              </w:rPr>
              <w:lastRenderedPageBreak/>
              <w:t xml:space="preserve">свободе; </w:t>
            </w:r>
          </w:p>
          <w:p w:rsidR="00E918E7" w:rsidRDefault="00E918E7" w:rsidP="002E7EDB">
            <w:pPr>
              <w:pStyle w:val="affa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формировать  эстетические потребности, ценности и чувства; </w:t>
            </w:r>
          </w:p>
          <w:p w:rsidR="00E918E7" w:rsidRDefault="00E918E7" w:rsidP="002E7EDB">
            <w:pPr>
              <w:pStyle w:val="affa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развивать  этические чувства, доброжелательность  и эмоционально-нравственную отзывчивость, понимание и сопереживание чувствам других людей; </w:t>
            </w:r>
          </w:p>
          <w:p w:rsidR="00E918E7" w:rsidRDefault="00E918E7" w:rsidP="002E7EDB">
            <w:pPr>
              <w:pStyle w:val="affa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развивать  навыки сотрудничества 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>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E918E7" w:rsidRDefault="00E918E7" w:rsidP="002E7E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Регулятивные УУД: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принимать  учебную задачу и следовать инструкции учителя;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понимать цель и смысл выполняемых заданий;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первоначальный контроль своих действий.</w:t>
            </w:r>
          </w:p>
          <w:p w:rsidR="00E918E7" w:rsidRDefault="00E918E7" w:rsidP="002E7E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Познавательные УУД: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работать с учебником, ориентироваться в      нём по содержанию и с помощью значков;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выполнять логические действия (анализ, сравнение);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уметь выделить и сформулировать  познавательную цель;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группировать и классифицировать по разным основаниям;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работать  с информацией, искать информацию в учебных текстах.</w:t>
            </w:r>
          </w:p>
          <w:p w:rsidR="00E918E7" w:rsidRDefault="00E918E7" w:rsidP="002E7E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Коммуникативные УУД: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проявлять интерес к общению и групповой работе;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уважать мнение собеседников;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преодолевать эгоцентризм в межличностном взаимодействии;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следить за действиями других участников в процессе коллективной деятельности;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входить в коммуникативную игровую и учебную ситуацию.</w:t>
            </w:r>
          </w:p>
          <w:p w:rsidR="00E918E7" w:rsidRDefault="00E918E7" w:rsidP="002E7EDB">
            <w:pPr>
              <w:rPr>
                <w:b/>
                <w:sz w:val="22"/>
                <w:szCs w:val="22"/>
              </w:rPr>
            </w:pPr>
          </w:p>
        </w:tc>
      </w:tr>
      <w:tr w:rsidR="00E918E7" w:rsidTr="002E7EDB">
        <w:trPr>
          <w:trHeight w:val="169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E7" w:rsidRDefault="00E918E7" w:rsidP="002E7EDB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Языковые средства и навыки пользования ими</w:t>
            </w: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Графика, каллиграфия, орфография</w:t>
            </w: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Фонетическая сторона речи</w:t>
            </w: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Лексическая сторона речи</w:t>
            </w: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Грамматическая сторона речи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E7" w:rsidRDefault="00E918E7" w:rsidP="002E7EDB">
            <w:pPr>
              <w:snapToGrid w:val="0"/>
              <w:rPr>
                <w:sz w:val="22"/>
                <w:szCs w:val="22"/>
              </w:rPr>
            </w:pPr>
          </w:p>
          <w:p w:rsidR="00E918E7" w:rsidRDefault="00E918E7" w:rsidP="002E7EDB">
            <w:pPr>
              <w:rPr>
                <w:sz w:val="22"/>
                <w:szCs w:val="22"/>
              </w:rPr>
            </w:pPr>
          </w:p>
          <w:p w:rsidR="00E918E7" w:rsidRDefault="00E918E7" w:rsidP="002E7EDB">
            <w:pPr>
              <w:rPr>
                <w:sz w:val="22"/>
                <w:szCs w:val="22"/>
              </w:rPr>
            </w:pP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буквы немецкого алфавита. Звукобуквенные соответствия. Основные буквосочетания. Знаки транскрипции. Апостроф. Основные правила чтения и орфографии. Написание наиболее употребительных слов, вошедших в активный словарь.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звуки немецкого языка. Нормы произношения 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 Членение </w:t>
            </w:r>
            <w:r>
              <w:rPr>
                <w:sz w:val="22"/>
                <w:szCs w:val="22"/>
              </w:rPr>
              <w:lastRenderedPageBreak/>
              <w:t xml:space="preserve">предложения на смысловые группы. Ритмико-интонационные особенности повествовательного, побудительного и вопросительного  (общий и специальный вопрос)  предложений. Интонация перечисления.   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усвоения. Простейшие устойчивые словосочетания, оценочная лексика и  речевые клише как элементы речевого этикета, отражающие культуру немецкоговорящих стран. Интернациональные слова  (</w:t>
            </w:r>
            <w:r>
              <w:rPr>
                <w:sz w:val="22"/>
                <w:szCs w:val="22"/>
                <w:lang w:val="de-DE"/>
              </w:rPr>
              <w:t>das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Kino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die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Fabrik</w:t>
            </w:r>
            <w:r>
              <w:rPr>
                <w:sz w:val="22"/>
                <w:szCs w:val="22"/>
              </w:rPr>
              <w:t>). Начальные представления  о способах словообразования: суффиксация (-</w:t>
            </w:r>
            <w:r>
              <w:rPr>
                <w:sz w:val="22"/>
                <w:szCs w:val="22"/>
                <w:lang w:val="de-DE"/>
              </w:rPr>
              <w:t>er</w:t>
            </w:r>
            <w:r>
              <w:rPr>
                <w:sz w:val="22"/>
                <w:szCs w:val="22"/>
              </w:rPr>
              <w:t>, -</w:t>
            </w:r>
            <w:r>
              <w:rPr>
                <w:sz w:val="22"/>
                <w:szCs w:val="22"/>
                <w:lang w:val="de-DE"/>
              </w:rPr>
              <w:t>in</w:t>
            </w:r>
            <w:r>
              <w:rPr>
                <w:sz w:val="22"/>
                <w:szCs w:val="22"/>
              </w:rPr>
              <w:t>, -</w:t>
            </w:r>
            <w:proofErr w:type="spellStart"/>
            <w:r>
              <w:rPr>
                <w:sz w:val="22"/>
                <w:szCs w:val="22"/>
                <w:lang w:val="de-DE"/>
              </w:rPr>
              <w:t>chen</w:t>
            </w:r>
            <w:proofErr w:type="spellEnd"/>
            <w:r>
              <w:rPr>
                <w:sz w:val="22"/>
                <w:szCs w:val="22"/>
              </w:rPr>
              <w:t>, -</w:t>
            </w:r>
            <w:r>
              <w:rPr>
                <w:sz w:val="22"/>
                <w:szCs w:val="22"/>
                <w:lang w:val="de-DE"/>
              </w:rPr>
              <w:t>lein</w:t>
            </w:r>
            <w:r>
              <w:rPr>
                <w:sz w:val="22"/>
                <w:szCs w:val="22"/>
              </w:rPr>
              <w:t>, -</w:t>
            </w:r>
            <w:proofErr w:type="spellStart"/>
            <w:r>
              <w:rPr>
                <w:sz w:val="22"/>
                <w:szCs w:val="22"/>
                <w:lang w:val="de-DE"/>
              </w:rPr>
              <w:t>tion</w:t>
            </w:r>
            <w:proofErr w:type="spellEnd"/>
            <w:r>
              <w:rPr>
                <w:sz w:val="22"/>
                <w:szCs w:val="22"/>
              </w:rPr>
              <w:t>, -</w:t>
            </w:r>
            <w:r>
              <w:rPr>
                <w:sz w:val="22"/>
                <w:szCs w:val="22"/>
                <w:lang w:val="de-DE"/>
              </w:rPr>
              <w:t>ist</w:t>
            </w:r>
            <w:r>
              <w:rPr>
                <w:sz w:val="22"/>
                <w:szCs w:val="22"/>
              </w:rPr>
              <w:t>); словосложение  (</w:t>
            </w:r>
            <w:r>
              <w:rPr>
                <w:sz w:val="22"/>
                <w:szCs w:val="22"/>
                <w:lang w:val="de-DE"/>
              </w:rPr>
              <w:t>das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Lehrbuch</w:t>
            </w:r>
            <w:r>
              <w:rPr>
                <w:sz w:val="22"/>
                <w:szCs w:val="22"/>
              </w:rPr>
              <w:t>); конверсия (</w:t>
            </w:r>
            <w:r>
              <w:rPr>
                <w:sz w:val="22"/>
                <w:szCs w:val="22"/>
                <w:lang w:val="de-DE"/>
              </w:rPr>
              <w:t>das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Lesen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die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de-DE"/>
              </w:rPr>
              <w:t>K</w:t>
            </w:r>
            <w:proofErr w:type="spellStart"/>
            <w:r>
              <w:rPr>
                <w:sz w:val="22"/>
                <w:szCs w:val="22"/>
              </w:rPr>
              <w:t>ä</w:t>
            </w:r>
            <w:r>
              <w:rPr>
                <w:sz w:val="22"/>
                <w:szCs w:val="22"/>
                <w:lang w:val="de-DE"/>
              </w:rPr>
              <w:t>lte</w:t>
            </w:r>
            <w:proofErr w:type="spellEnd"/>
            <w:r>
              <w:rPr>
                <w:sz w:val="22"/>
                <w:szCs w:val="22"/>
              </w:rPr>
              <w:t xml:space="preserve">). 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коммуникативные типы предложений: </w:t>
            </w:r>
            <w:proofErr w:type="gramStart"/>
            <w:r>
              <w:rPr>
                <w:sz w:val="22"/>
                <w:szCs w:val="22"/>
              </w:rPr>
              <w:t>повествовательное</w:t>
            </w:r>
            <w:proofErr w:type="gramEnd"/>
            <w:r>
              <w:rPr>
                <w:sz w:val="22"/>
                <w:szCs w:val="22"/>
              </w:rPr>
              <w:t xml:space="preserve">, побудительное, вопросительное. Общий и специальный вопрос. Вопросительные слова: </w:t>
            </w:r>
            <w:proofErr w:type="spellStart"/>
            <w:r>
              <w:rPr>
                <w:sz w:val="22"/>
                <w:szCs w:val="22"/>
              </w:rPr>
              <w:t>wer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was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wie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warum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wo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wohin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wann</w:t>
            </w:r>
            <w:proofErr w:type="spellEnd"/>
            <w:r>
              <w:rPr>
                <w:sz w:val="22"/>
                <w:szCs w:val="22"/>
              </w:rPr>
              <w:t>. Порядок слов в предложении. Утвердительные и отрицательные предложения. Простое предложение с простым глагольным сказуемым (</w:t>
            </w:r>
            <w:proofErr w:type="spellStart"/>
            <w:r>
              <w:rPr>
                <w:sz w:val="22"/>
                <w:szCs w:val="22"/>
              </w:rPr>
              <w:t>Wir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lesen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gern</w:t>
            </w:r>
            <w:proofErr w:type="spellEnd"/>
            <w:r>
              <w:rPr>
                <w:sz w:val="22"/>
                <w:szCs w:val="22"/>
              </w:rPr>
              <w:t xml:space="preserve">.), составным именным сказуемым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spellStart"/>
            <w:proofErr w:type="gramEnd"/>
            <w:r>
              <w:rPr>
                <w:sz w:val="22"/>
                <w:szCs w:val="22"/>
              </w:rPr>
              <w:t>Meine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Familie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ist</w:t>
            </w:r>
            <w:proofErr w:type="spellEnd"/>
            <w:r>
              <w:rPr>
                <w:sz w:val="22"/>
                <w:szCs w:val="22"/>
              </w:rPr>
              <w:t xml:space="preserve"> groß.) и составным глагольным сказуемым (</w:t>
            </w:r>
            <w:proofErr w:type="spellStart"/>
            <w:r>
              <w:rPr>
                <w:sz w:val="22"/>
                <w:szCs w:val="22"/>
              </w:rPr>
              <w:t>Ich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lerne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Deutsch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sprechen</w:t>
            </w:r>
            <w:proofErr w:type="spellEnd"/>
            <w:r>
              <w:rPr>
                <w:sz w:val="22"/>
                <w:szCs w:val="22"/>
              </w:rPr>
              <w:t xml:space="preserve">.). </w:t>
            </w:r>
            <w:proofErr w:type="gramStart"/>
            <w:r>
              <w:rPr>
                <w:sz w:val="22"/>
                <w:szCs w:val="22"/>
              </w:rPr>
              <w:t>Безличные предложения (</w:t>
            </w:r>
            <w:proofErr w:type="spellStart"/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kalt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schneit</w:t>
            </w:r>
            <w:proofErr w:type="spellEnd"/>
            <w:r>
              <w:rPr>
                <w:sz w:val="22"/>
                <w:szCs w:val="22"/>
              </w:rPr>
              <w:t>.).</w:t>
            </w:r>
            <w:proofErr w:type="gramEnd"/>
            <w:r>
              <w:rPr>
                <w:sz w:val="22"/>
                <w:szCs w:val="22"/>
              </w:rPr>
              <w:t xml:space="preserve"> Побудительные предложения (</w:t>
            </w:r>
            <w:proofErr w:type="spellStart"/>
            <w:r>
              <w:rPr>
                <w:sz w:val="22"/>
                <w:szCs w:val="22"/>
              </w:rPr>
              <w:t>Hilf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bitte</w:t>
            </w:r>
            <w:proofErr w:type="spellEnd"/>
            <w:r>
              <w:rPr>
                <w:sz w:val="22"/>
                <w:szCs w:val="22"/>
              </w:rPr>
              <w:t xml:space="preserve">!). Предложения с оборотом </w:t>
            </w:r>
            <w:proofErr w:type="spellStart"/>
            <w:r>
              <w:rPr>
                <w:sz w:val="22"/>
                <w:szCs w:val="22"/>
              </w:rPr>
              <w:t>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gibt</w:t>
            </w:r>
            <w:proofErr w:type="spellEnd"/>
            <w:r>
              <w:rPr>
                <w:sz w:val="22"/>
                <w:szCs w:val="22"/>
              </w:rPr>
              <w:t xml:space="preserve">… . Простые распространенные предложения. Предложения с однородными членами. Сложносочиненные предложения   союзами </w:t>
            </w:r>
            <w:proofErr w:type="spellStart"/>
            <w:r>
              <w:rPr>
                <w:sz w:val="22"/>
                <w:szCs w:val="22"/>
              </w:rPr>
              <w:t>und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aber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Грамматические формы изъявительного наклонения: </w:t>
            </w:r>
            <w:proofErr w:type="spellStart"/>
            <w:r>
              <w:rPr>
                <w:sz w:val="22"/>
                <w:szCs w:val="22"/>
                <w:lang w:val="de-DE"/>
              </w:rPr>
              <w:t>Pr</w:t>
            </w:r>
            <w:r>
              <w:rPr>
                <w:sz w:val="22"/>
                <w:szCs w:val="22"/>
              </w:rPr>
              <w:t>ä</w:t>
            </w:r>
            <w:proofErr w:type="spellEnd"/>
            <w:r>
              <w:rPr>
                <w:sz w:val="22"/>
                <w:szCs w:val="22"/>
                <w:lang w:val="de-DE"/>
              </w:rPr>
              <w:t>sens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Futurum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de-DE"/>
              </w:rPr>
              <w:t>Pr</w:t>
            </w:r>
            <w:r>
              <w:rPr>
                <w:sz w:val="22"/>
                <w:szCs w:val="22"/>
              </w:rPr>
              <w:t>ä</w:t>
            </w:r>
            <w:proofErr w:type="spellEnd"/>
            <w:r>
              <w:rPr>
                <w:sz w:val="22"/>
                <w:szCs w:val="22"/>
                <w:lang w:val="de-DE"/>
              </w:rPr>
              <w:t>teritum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de-DE"/>
              </w:rPr>
              <w:t>Perfekt</w:t>
            </w:r>
            <w:r>
              <w:rPr>
                <w:sz w:val="22"/>
                <w:szCs w:val="22"/>
              </w:rPr>
              <w:t xml:space="preserve">. Слабые и сильные глаголы. Вспомогательные глаголы </w:t>
            </w:r>
            <w:proofErr w:type="spellStart"/>
            <w:r>
              <w:rPr>
                <w:sz w:val="22"/>
                <w:szCs w:val="22"/>
              </w:rPr>
              <w:t>haben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sein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werden</w:t>
            </w:r>
            <w:proofErr w:type="spellEnd"/>
            <w:r>
              <w:rPr>
                <w:sz w:val="22"/>
                <w:szCs w:val="22"/>
              </w:rPr>
              <w:t xml:space="preserve">. Глагол- связка  </w:t>
            </w:r>
            <w:proofErr w:type="spellStart"/>
            <w:r>
              <w:rPr>
                <w:sz w:val="22"/>
                <w:szCs w:val="22"/>
              </w:rPr>
              <w:t>sein</w:t>
            </w:r>
            <w:proofErr w:type="spellEnd"/>
            <w:r>
              <w:rPr>
                <w:sz w:val="22"/>
                <w:szCs w:val="22"/>
              </w:rPr>
              <w:t xml:space="preserve">. Модальные глаголы: </w:t>
            </w:r>
            <w:proofErr w:type="spellStart"/>
            <w:r>
              <w:rPr>
                <w:sz w:val="22"/>
                <w:szCs w:val="22"/>
              </w:rPr>
              <w:t>können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wollen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müssen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sollen</w:t>
            </w:r>
            <w:proofErr w:type="spellEnd"/>
            <w:r>
              <w:rPr>
                <w:sz w:val="22"/>
                <w:szCs w:val="22"/>
              </w:rPr>
              <w:t>. Неопределённая форма глагола (</w:t>
            </w:r>
            <w:proofErr w:type="spellStart"/>
            <w:r>
              <w:rPr>
                <w:sz w:val="22"/>
                <w:szCs w:val="22"/>
              </w:rPr>
              <w:t>Infinitiv</w:t>
            </w:r>
            <w:proofErr w:type="spellEnd"/>
            <w:r>
              <w:rPr>
                <w:sz w:val="22"/>
                <w:szCs w:val="22"/>
              </w:rPr>
              <w:t>).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Существительные в единственном и множественном числе с определенным/ неопределенным  и  нулевым артиклем. Склонение существительных.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Прилагательные в положительной, сравнительной и  превосходной степенях, образованные по правилам, и исключения.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Местоимения: личные, притяжательные и указательные (</w:t>
            </w:r>
            <w:proofErr w:type="spellStart"/>
            <w:r>
              <w:rPr>
                <w:sz w:val="22"/>
                <w:szCs w:val="22"/>
              </w:rPr>
              <w:t>ich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mein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dieser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jener</w:t>
            </w:r>
            <w:proofErr w:type="spellEnd"/>
            <w:r>
              <w:rPr>
                <w:sz w:val="22"/>
                <w:szCs w:val="22"/>
              </w:rPr>
              <w:t xml:space="preserve">). Отрицательное местоимение  </w:t>
            </w:r>
            <w:proofErr w:type="spellStart"/>
            <w:r>
              <w:rPr>
                <w:sz w:val="22"/>
                <w:szCs w:val="22"/>
              </w:rPr>
              <w:t>kein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Наречия времени: </w:t>
            </w:r>
            <w:proofErr w:type="spellStart"/>
            <w:r>
              <w:rPr>
                <w:sz w:val="22"/>
                <w:szCs w:val="22"/>
              </w:rPr>
              <w:t>heute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oft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nie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schnell</w:t>
            </w:r>
            <w:proofErr w:type="spellEnd"/>
            <w:r>
              <w:rPr>
                <w:sz w:val="22"/>
                <w:szCs w:val="22"/>
              </w:rPr>
              <w:t xml:space="preserve"> и др. Наречия, образующие степени сравнения не по правилам: </w:t>
            </w:r>
            <w:proofErr w:type="spellStart"/>
            <w:r>
              <w:rPr>
                <w:sz w:val="22"/>
                <w:szCs w:val="22"/>
              </w:rPr>
              <w:t>gut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gern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viel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Количественные числительные (до 100), порядковые числительные (до 30).</w:t>
            </w:r>
          </w:p>
          <w:p w:rsidR="00E918E7" w:rsidRDefault="00E918E7" w:rsidP="002E7EDB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Наиболее</w:t>
            </w:r>
            <w:r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</w:rPr>
              <w:t>употребительные</w:t>
            </w:r>
            <w:r>
              <w:rPr>
                <w:sz w:val="22"/>
                <w:szCs w:val="22"/>
                <w:lang w:val="de-DE"/>
              </w:rPr>
              <w:t xml:space="preserve"> </w:t>
            </w:r>
            <w:r>
              <w:rPr>
                <w:sz w:val="22"/>
                <w:szCs w:val="22"/>
              </w:rPr>
              <w:t>предлоги</w:t>
            </w:r>
            <w:r>
              <w:rPr>
                <w:sz w:val="22"/>
                <w:szCs w:val="22"/>
                <w:lang w:val="de-DE"/>
              </w:rPr>
              <w:t xml:space="preserve">: in, an, auf, hinter, mit, über, unter, nach, zwischen, vor. 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E7" w:rsidRDefault="00E918E7" w:rsidP="002E7EDB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Личностные УУД:</w:t>
            </w:r>
          </w:p>
          <w:p w:rsidR="00E918E7" w:rsidRDefault="00E918E7" w:rsidP="002E7EDB">
            <w:pPr>
              <w:pStyle w:val="affa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развивать самостоятельность  и личную  ответственность за свои  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E918E7" w:rsidRDefault="00E918E7" w:rsidP="002E7EDB">
            <w:pPr>
              <w:pStyle w:val="affa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формировать  эстетические потребности, ценности и чувства; </w:t>
            </w:r>
          </w:p>
          <w:p w:rsidR="00E918E7" w:rsidRDefault="00E918E7" w:rsidP="002E7EDB">
            <w:pPr>
              <w:pStyle w:val="affa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развивать  этические чувства, доброжелательность  и эмоционально-нравственную отзывчивость, понимание и сопереживание чувствам других людей; </w:t>
            </w:r>
          </w:p>
          <w:p w:rsidR="00E918E7" w:rsidRDefault="00E918E7" w:rsidP="002E7EDB">
            <w:pPr>
              <w:pStyle w:val="affa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развивать  навыки сотрудничества 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>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E918E7" w:rsidRDefault="00E918E7" w:rsidP="002E7E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Регулятивные УУД: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принимать  учебную задачу и следовать инструкции учителя;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понимать цель и смысл выполняемых заданий;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первоначальный контроль своих действий.</w:t>
            </w:r>
          </w:p>
          <w:p w:rsidR="00E918E7" w:rsidRDefault="00E918E7" w:rsidP="002E7E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Познавательные УУД: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работать с учебником, ориентироваться в      нём по содержанию и с помощью значков;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выполнять логические действия (анализ, сравнение);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уметь выделить и сформулировать  познавательную цель;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группировать и классифицировать по разным основаниям;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работать  с информацией, искать информацию в учебных текстах.</w:t>
            </w:r>
          </w:p>
          <w:p w:rsidR="00E918E7" w:rsidRDefault="00E918E7" w:rsidP="002E7E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Коммуникативные УУД: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проявлять интерес к общению и групповой работе;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уважать мнение собеседников;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преодолевать эгоцентризм в межличностном взаимодействии;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следить за действиями других участников в процессе коллективной деятельности;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входить в коммуникативную игровую и учебную ситуацию.</w:t>
            </w:r>
          </w:p>
          <w:p w:rsidR="00E918E7" w:rsidRDefault="00E918E7" w:rsidP="002E7EDB">
            <w:pPr>
              <w:rPr>
                <w:b/>
                <w:sz w:val="22"/>
                <w:szCs w:val="22"/>
              </w:rPr>
            </w:pPr>
          </w:p>
        </w:tc>
      </w:tr>
      <w:tr w:rsidR="00E918E7" w:rsidTr="00E918E7">
        <w:trPr>
          <w:trHeight w:val="68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E7" w:rsidRDefault="00E918E7" w:rsidP="002E7EDB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Социокультурная осведомленность </w:t>
            </w:r>
          </w:p>
          <w:p w:rsidR="00E918E7" w:rsidRDefault="00E918E7" w:rsidP="002E7EDB">
            <w:pPr>
              <w:rPr>
                <w:b/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b/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b/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b/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b/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Специальные учебные умения</w:t>
            </w:r>
          </w:p>
          <w:p w:rsidR="00E918E7" w:rsidRDefault="00E918E7" w:rsidP="002E7EDB">
            <w:pPr>
              <w:rPr>
                <w:b/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b/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b/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b/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b/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b/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b/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b/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b/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b/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b/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b/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b/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b/>
                <w:i/>
                <w:sz w:val="22"/>
                <w:szCs w:val="22"/>
              </w:rPr>
            </w:pPr>
          </w:p>
          <w:p w:rsidR="00E918E7" w:rsidRDefault="00E918E7" w:rsidP="002E7ED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Общеучебные умения и универсальные учебные действия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8E7" w:rsidRDefault="00E918E7" w:rsidP="002E7ED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названием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(стихами, песнями) на немецком языке; элементарными формами речевого и неречевого поведения, принятых в странах изучаемого языка.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Следующие специальные (предметные) учебные умения и навыки: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пользоваться двуязычным словарём учебника (в том числе транскрипцией), компьютерным словарём и экранным переводом отдельных слов;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пользоваться справочным материалом, представленным в виде таблиц, схем, правил;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вести словарь (словарную тетрадь);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систематизировать слова, например по тематическому принципу; 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пользоваться языковой догадкой, например при опознавании интернационализмов;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делать обобщения на основе структурно-функциональных схем простого предложения;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опознавать грамматические явления, отсутствующие в родном языке, например артикли.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процессе изучения немецкого языка младшие школьники: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совершенствуют приёмы работы с текстом, опираясь на умения, приобретённые на уроках родного языка;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овладевают более разнообразными приёмами раскрытия значения слова, используя словообразовательные элементы, синонимы, антонимы, контекст;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совершенствуют </w:t>
            </w:r>
            <w:proofErr w:type="spellStart"/>
            <w:r>
              <w:rPr>
                <w:sz w:val="22"/>
                <w:szCs w:val="22"/>
              </w:rPr>
              <w:t>общеречевые</w:t>
            </w:r>
            <w:proofErr w:type="spellEnd"/>
            <w:r>
              <w:rPr>
                <w:sz w:val="22"/>
                <w:szCs w:val="22"/>
              </w:rPr>
              <w:t xml:space="preserve"> коммуникативные умения, например: начинать и завершать разговор, используя речевые клише; поддерживать беседу, задавая вопросы и переспрашивая;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учатся осуществлять самоконтроль, самооценку;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учатся самостоятельно выполнять задания с использованием компьютера.</w:t>
            </w:r>
          </w:p>
        </w:tc>
        <w:tc>
          <w:tcPr>
            <w:tcW w:w="7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E7" w:rsidRDefault="00E918E7" w:rsidP="002E7EDB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Личностные УУД:</w:t>
            </w:r>
          </w:p>
          <w:p w:rsidR="00E918E7" w:rsidRDefault="00E918E7" w:rsidP="002E7EDB">
            <w:pPr>
              <w:pStyle w:val="affa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развивать самостоятельность  и личную  ответственность за свои  поступки, в том числе в информационной  деятельности, на основе представлений о нравственных нормах, социальной справедливости и свободе; </w:t>
            </w:r>
          </w:p>
          <w:p w:rsidR="00E918E7" w:rsidRDefault="00E918E7" w:rsidP="002E7EDB">
            <w:pPr>
              <w:pStyle w:val="affa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формировать  эстетические потребности, ценности и чувства; </w:t>
            </w:r>
          </w:p>
          <w:p w:rsidR="00E918E7" w:rsidRDefault="00E918E7" w:rsidP="002E7EDB">
            <w:pPr>
              <w:pStyle w:val="affa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развивать  этические чувства, доброжелательность  и эмоционально-нравственную отзывчивость, понимание и сопереживание чувствам других людей; </w:t>
            </w:r>
          </w:p>
          <w:p w:rsidR="00E918E7" w:rsidRDefault="00E918E7" w:rsidP="002E7EDB">
            <w:pPr>
              <w:pStyle w:val="affa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развивать  навыки сотрудничества 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> взрослыми и сверстниками  в разных социальных ситуациях,  умения не создавать конфликтов  и находить выходы из спорных  ситуаций.</w:t>
            </w:r>
          </w:p>
          <w:p w:rsidR="00E918E7" w:rsidRDefault="00E918E7" w:rsidP="002E7E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Регулятивные УУД: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принимать  учебную задачу и следовать инструкции учителя;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понимать цель и смысл выполняемых заданий;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осуществлять первоначальный контроль своих действий.</w:t>
            </w:r>
          </w:p>
          <w:p w:rsidR="00E918E7" w:rsidRDefault="00E918E7" w:rsidP="002E7E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Познавательные УУД: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работать с учебником, ориентироваться в      нём по содержанию и с помощью значков;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выполнять логические действия (анализ, сравнение);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уметь выделить и сформулировать  познавательную цель;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группировать и классифицировать по разным основаниям;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работать  с информацией, искать информацию в учебных текстах.</w:t>
            </w:r>
          </w:p>
          <w:p w:rsidR="00E918E7" w:rsidRDefault="00E918E7" w:rsidP="002E7E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Коммуникативные УУД: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проявлять интерес к общению и групповой работе;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уважать мнение собеседников;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преодолевать эгоцентризм в межличностном взаимодействии;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следить за действиями других участников в процессе коллективной деятельности;</w:t>
            </w:r>
          </w:p>
          <w:p w:rsidR="00E918E7" w:rsidRDefault="00E918E7" w:rsidP="002E7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входить в коммуникативную игровую и учебную ситуацию.</w:t>
            </w:r>
          </w:p>
          <w:p w:rsidR="00E918E7" w:rsidRDefault="00E918E7" w:rsidP="002E7EDB">
            <w:pPr>
              <w:rPr>
                <w:b/>
                <w:sz w:val="22"/>
                <w:szCs w:val="22"/>
              </w:rPr>
            </w:pPr>
          </w:p>
        </w:tc>
      </w:tr>
    </w:tbl>
    <w:p w:rsidR="00E918E7" w:rsidRDefault="00E918E7" w:rsidP="0046494E">
      <w:pPr>
        <w:shd w:val="clear" w:color="auto" w:fill="FFFFFF"/>
        <w:ind w:left="50" w:firstLine="396"/>
        <w:jc w:val="both"/>
        <w:rPr>
          <w:spacing w:val="8"/>
        </w:rPr>
      </w:pPr>
    </w:p>
    <w:p w:rsidR="00DF64DA" w:rsidRDefault="00DF64DA" w:rsidP="0046494E">
      <w:pPr>
        <w:shd w:val="clear" w:color="auto" w:fill="FFFFFF"/>
        <w:ind w:left="50" w:firstLine="396"/>
        <w:jc w:val="both"/>
        <w:rPr>
          <w:spacing w:val="8"/>
        </w:rPr>
      </w:pPr>
    </w:p>
    <w:p w:rsidR="00DF64DA" w:rsidRDefault="00DF64DA" w:rsidP="0046494E">
      <w:pPr>
        <w:jc w:val="both"/>
      </w:pPr>
    </w:p>
    <w:p w:rsidR="00DF64DA" w:rsidRDefault="00DF64DA" w:rsidP="00DF64DA">
      <w:pPr>
        <w:ind w:left="284"/>
        <w:jc w:val="center"/>
        <w:rPr>
          <w:b/>
        </w:rPr>
      </w:pPr>
      <w:r>
        <w:rPr>
          <w:b/>
        </w:rPr>
        <w:t>Цели и планируемые результаты обучения немецкому языку в 3 классе</w:t>
      </w:r>
    </w:p>
    <w:p w:rsidR="00DF64DA" w:rsidRDefault="00DF64DA" w:rsidP="00DF64DA">
      <w:pPr>
        <w:ind w:left="142" w:firstLine="566"/>
        <w:jc w:val="both"/>
      </w:pPr>
      <w:r>
        <w:t>Программа ориентирована на дальнейшее развитие   исходного уровня коммуникативной компетенции – уровня начинающего. Это предусматривает развитие умений решать следующие элементарные учебные и собственно коммуникативные задачи – как промежуточные, так и конечные для данного года обучения, а именно:</w:t>
      </w:r>
    </w:p>
    <w:p w:rsidR="00DF64DA" w:rsidRDefault="00DF64DA" w:rsidP="00DF64DA">
      <w:pPr>
        <w:jc w:val="both"/>
      </w:pPr>
      <w:r>
        <w:t xml:space="preserve"> </w:t>
      </w:r>
      <w:r>
        <w:rPr>
          <w:lang w:val="de-DE"/>
        </w:rPr>
        <w:t>I</w:t>
      </w:r>
      <w:r>
        <w:t>.</w:t>
      </w:r>
    </w:p>
    <w:p w:rsidR="00DF64DA" w:rsidRDefault="00E918E7" w:rsidP="00E918E7">
      <w:pPr>
        <w:tabs>
          <w:tab w:val="num" w:pos="0"/>
        </w:tabs>
        <w:ind w:left="709"/>
        <w:jc w:val="both"/>
      </w:pPr>
      <w:r>
        <w:t xml:space="preserve">1. </w:t>
      </w:r>
      <w:proofErr w:type="gramStart"/>
      <w:r w:rsidR="00DF64DA">
        <w:t>Учиться относительно правильно произносить</w:t>
      </w:r>
      <w:proofErr w:type="gramEnd"/>
      <w:r w:rsidR="00DF64DA">
        <w:t xml:space="preserve"> уже известные, а также новые немецкие звукосочетания, слова и фразы, соблюдая наиболее важные интонационные правила: ударение в слове, фразе, восходящую и нисходящую мелодии.</w:t>
      </w:r>
    </w:p>
    <w:p w:rsidR="00DF64DA" w:rsidRDefault="00E918E7" w:rsidP="00E918E7">
      <w:pPr>
        <w:tabs>
          <w:tab w:val="num" w:pos="0"/>
        </w:tabs>
        <w:ind w:left="709"/>
        <w:jc w:val="both"/>
      </w:pPr>
      <w:r>
        <w:t xml:space="preserve">2. </w:t>
      </w:r>
      <w:r w:rsidR="00DF64DA">
        <w:t>Закрепить  словарный запас первого года обучения и овладеть новым.  Его объем – 175 лексических единиц</w:t>
      </w:r>
      <w:proofErr w:type="gramStart"/>
      <w:r w:rsidR="00DF64DA">
        <w:t xml:space="preserve"> ,</w:t>
      </w:r>
      <w:proofErr w:type="gramEnd"/>
      <w:r w:rsidR="00DF64DA">
        <w:t xml:space="preserve"> включая также устойчивые словосочетания и обороты речи. Всего около 375 ЛЕ за первый и второй год обучения.</w:t>
      </w:r>
    </w:p>
    <w:p w:rsidR="00DF64DA" w:rsidRDefault="00E918E7" w:rsidP="00E918E7">
      <w:pPr>
        <w:tabs>
          <w:tab w:val="num" w:pos="0"/>
        </w:tabs>
        <w:ind w:left="709"/>
        <w:jc w:val="both"/>
      </w:pPr>
      <w:r>
        <w:t xml:space="preserve">3. </w:t>
      </w:r>
      <w:r w:rsidR="00DF64DA">
        <w:t>Учиться грамматически правильно оформлять свою речь  в ходе решения как уже известных</w:t>
      </w:r>
      <w:proofErr w:type="gramStart"/>
      <w:r w:rsidR="00DF64DA">
        <w:t xml:space="preserve"> ,</w:t>
      </w:r>
      <w:proofErr w:type="gramEnd"/>
      <w:r w:rsidR="00DF64DA">
        <w:t xml:space="preserve"> так и новых  коммуникативных задач, овладевая всеми основными типами немецкого простого предложения: утверждения, вопросом, возражением, восклицанием.</w:t>
      </w:r>
    </w:p>
    <w:p w:rsidR="00DF64DA" w:rsidRDefault="00E918E7" w:rsidP="00E918E7">
      <w:pPr>
        <w:tabs>
          <w:tab w:val="num" w:pos="0"/>
        </w:tabs>
        <w:ind w:left="709"/>
        <w:jc w:val="both"/>
      </w:pPr>
      <w:r>
        <w:t xml:space="preserve">4. </w:t>
      </w:r>
      <w:proofErr w:type="gramStart"/>
      <w:r w:rsidR="00DF64DA">
        <w:t xml:space="preserve">Иметь представление о некоторых основополагающих языковых правилах (порядок слов в немецком предложении, наличие глагола-связки, артикли, слабые и некоторые сильные глаголы в  </w:t>
      </w:r>
      <w:proofErr w:type="spellStart"/>
      <w:r w:rsidR="00DF64DA" w:rsidRPr="00E918E7">
        <w:rPr>
          <w:lang w:val="de-DE"/>
        </w:rPr>
        <w:t>Pr</w:t>
      </w:r>
      <w:r w:rsidR="00DF64DA">
        <w:t>ä</w:t>
      </w:r>
      <w:proofErr w:type="spellEnd"/>
      <w:r w:rsidR="00DF64DA" w:rsidRPr="00E918E7">
        <w:rPr>
          <w:lang w:val="de-DE"/>
        </w:rPr>
        <w:t>sens</w:t>
      </w:r>
      <w:r w:rsidR="00DF64DA">
        <w:t xml:space="preserve"> и </w:t>
      </w:r>
      <w:r w:rsidR="00DF64DA" w:rsidRPr="00E918E7">
        <w:rPr>
          <w:lang w:val="de-DE"/>
        </w:rPr>
        <w:t>Perfekt</w:t>
      </w:r>
      <w:r w:rsidR="00DF64DA">
        <w:t>.</w:t>
      </w:r>
      <w:proofErr w:type="gramEnd"/>
    </w:p>
    <w:p w:rsidR="00DF64DA" w:rsidRDefault="00DF64DA" w:rsidP="00DF64DA">
      <w:pPr>
        <w:pStyle w:val="aff7"/>
        <w:ind w:left="142"/>
        <w:jc w:val="both"/>
      </w:pPr>
      <w:r>
        <w:rPr>
          <w:lang w:val="de-DE"/>
        </w:rPr>
        <w:t>II</w:t>
      </w:r>
      <w:r>
        <w:t>.</w:t>
      </w:r>
    </w:p>
    <w:p w:rsidR="00DF64DA" w:rsidRDefault="00DF64DA" w:rsidP="00DF64DA">
      <w:pPr>
        <w:pStyle w:val="aff7"/>
        <w:widowControl/>
        <w:numPr>
          <w:ilvl w:val="0"/>
          <w:numId w:val="5"/>
        </w:numPr>
        <w:tabs>
          <w:tab w:val="clear" w:pos="540"/>
          <w:tab w:val="num" w:pos="0"/>
        </w:tabs>
        <w:ind w:left="915"/>
        <w:jc w:val="both"/>
      </w:pPr>
      <w:r>
        <w:t xml:space="preserve">Закрепить умения  решать уже известные  коммуникативные задачи, а также новые  </w:t>
      </w:r>
      <w:r>
        <w:rPr>
          <w:u w:val="single"/>
        </w:rPr>
        <w:t>в русле говорения</w:t>
      </w:r>
      <w:r>
        <w:t>:</w:t>
      </w:r>
    </w:p>
    <w:p w:rsidR="00DF64DA" w:rsidRDefault="00DF64DA" w:rsidP="00DF64DA">
      <w:pPr>
        <w:ind w:left="502"/>
        <w:jc w:val="both"/>
      </w:pPr>
      <w:r>
        <w:t>а) - приветствовать  сверстника, взрослого, используя вариативные формы приветствий;</w:t>
      </w:r>
    </w:p>
    <w:p w:rsidR="00DF64DA" w:rsidRDefault="00DF64DA" w:rsidP="00DF64DA">
      <w:pPr>
        <w:ind w:left="502"/>
        <w:jc w:val="both"/>
      </w:pPr>
      <w:r>
        <w:t>-  давать краткие сведения о себе, других и запрашивать аналогичную информацию у партнёра;</w:t>
      </w:r>
    </w:p>
    <w:p w:rsidR="00DF64DA" w:rsidRDefault="00DF64DA" w:rsidP="00DF64DA">
      <w:pPr>
        <w:ind w:left="502"/>
        <w:jc w:val="both"/>
      </w:pPr>
      <w:r>
        <w:t>-  что-то утверждать, сообщать, подтверждать;</w:t>
      </w:r>
    </w:p>
    <w:p w:rsidR="00DF64DA" w:rsidRDefault="00DF64DA" w:rsidP="00DF64DA">
      <w:pPr>
        <w:ind w:left="502"/>
        <w:jc w:val="both"/>
      </w:pPr>
      <w:r>
        <w:t xml:space="preserve">- выражать сомнение, переспрашивать; </w:t>
      </w:r>
    </w:p>
    <w:p w:rsidR="00DF64DA" w:rsidRDefault="00DF64DA" w:rsidP="00DF64DA">
      <w:pPr>
        <w:ind w:left="502"/>
        <w:jc w:val="both"/>
      </w:pPr>
      <w:r>
        <w:t>- возражать;</w:t>
      </w:r>
    </w:p>
    <w:p w:rsidR="00DF64DA" w:rsidRDefault="00DF64DA" w:rsidP="00DF64DA">
      <w:pPr>
        <w:ind w:left="502"/>
        <w:jc w:val="both"/>
      </w:pPr>
      <w:r>
        <w:t xml:space="preserve">- запрашивать информацию с помощью вопросительных предложений с вопросительными словами: </w:t>
      </w:r>
      <w:r>
        <w:rPr>
          <w:lang w:val="de-DE"/>
        </w:rPr>
        <w:t>Wer</w:t>
      </w:r>
      <w:r>
        <w:t xml:space="preserve">? </w:t>
      </w:r>
      <w:r>
        <w:rPr>
          <w:lang w:val="de-DE"/>
        </w:rPr>
        <w:t>Was</w:t>
      </w:r>
      <w:r>
        <w:t xml:space="preserve">? </w:t>
      </w:r>
      <w:r>
        <w:rPr>
          <w:lang w:val="de-DE"/>
        </w:rPr>
        <w:t>Wie</w:t>
      </w:r>
      <w:r>
        <w:t xml:space="preserve">? </w:t>
      </w:r>
      <w:r>
        <w:rPr>
          <w:lang w:val="de-DE"/>
        </w:rPr>
        <w:t>Woher</w:t>
      </w:r>
      <w:r>
        <w:t xml:space="preserve">? </w:t>
      </w:r>
      <w:proofErr w:type="spellStart"/>
      <w:r>
        <w:t>Wann</w:t>
      </w:r>
      <w:proofErr w:type="spellEnd"/>
      <w:r>
        <w:t xml:space="preserve">? </w:t>
      </w:r>
      <w:r>
        <w:rPr>
          <w:lang w:val="de-DE"/>
        </w:rPr>
        <w:t>Welcher</w:t>
      </w:r>
      <w:r>
        <w:t xml:space="preserve">? </w:t>
      </w:r>
      <w:r>
        <w:rPr>
          <w:lang w:val="de-DE"/>
        </w:rPr>
        <w:t>Welche</w:t>
      </w:r>
      <w:r>
        <w:t xml:space="preserve">? </w:t>
      </w:r>
      <w:r>
        <w:rPr>
          <w:lang w:val="de-DE"/>
        </w:rPr>
        <w:t>Wo</w:t>
      </w:r>
      <w:r w:rsidRPr="006A1976">
        <w:t>?</w:t>
      </w:r>
      <w:r>
        <w:t>;</w:t>
      </w:r>
    </w:p>
    <w:p w:rsidR="00DF64DA" w:rsidRDefault="00DF64DA" w:rsidP="00DF64DA">
      <w:pPr>
        <w:ind w:left="502"/>
        <w:jc w:val="both"/>
      </w:pPr>
      <w:r>
        <w:t xml:space="preserve">- о чем-то просить (с помощью повелительных предложений); </w:t>
      </w:r>
    </w:p>
    <w:p w:rsidR="00DF64DA" w:rsidRDefault="00DF64DA" w:rsidP="00DF64DA">
      <w:pPr>
        <w:ind w:left="502"/>
        <w:jc w:val="both"/>
      </w:pPr>
      <w:r>
        <w:t xml:space="preserve">- выражать мнение, оценку, используя оценочную лексику, клише типа       </w:t>
      </w:r>
      <w:proofErr w:type="spellStart"/>
      <w:r>
        <w:t>Toll</w:t>
      </w:r>
      <w:proofErr w:type="spellEnd"/>
      <w:r>
        <w:t xml:space="preserve">! </w:t>
      </w:r>
      <w:r>
        <w:rPr>
          <w:lang w:val="de-DE"/>
        </w:rPr>
        <w:t>Klasse</w:t>
      </w:r>
      <w:r w:rsidRPr="006A1976">
        <w:rPr>
          <w:lang w:val="de-DE"/>
        </w:rPr>
        <w:t xml:space="preserve">! </w:t>
      </w:r>
      <w:r>
        <w:rPr>
          <w:lang w:val="de-DE"/>
        </w:rPr>
        <w:t>Das</w:t>
      </w:r>
      <w:r w:rsidRPr="006A1976">
        <w:rPr>
          <w:lang w:val="de-DE"/>
        </w:rPr>
        <w:t xml:space="preserve"> </w:t>
      </w:r>
      <w:r>
        <w:rPr>
          <w:lang w:val="de-DE"/>
        </w:rPr>
        <w:t>klingt</w:t>
      </w:r>
      <w:r w:rsidRPr="006A1976">
        <w:rPr>
          <w:lang w:val="de-DE"/>
        </w:rPr>
        <w:t xml:space="preserve"> </w:t>
      </w:r>
      <w:r>
        <w:rPr>
          <w:lang w:val="de-DE"/>
        </w:rPr>
        <w:t>gut</w:t>
      </w:r>
      <w:r w:rsidRPr="006A1976">
        <w:rPr>
          <w:lang w:val="de-DE"/>
        </w:rPr>
        <w:t xml:space="preserve">! </w:t>
      </w:r>
      <w:r>
        <w:rPr>
          <w:lang w:val="de-DE"/>
        </w:rPr>
        <w:t>Ich</w:t>
      </w:r>
      <w:r w:rsidRPr="006A1976">
        <w:rPr>
          <w:lang w:val="de-DE"/>
        </w:rPr>
        <w:t xml:space="preserve"> </w:t>
      </w:r>
      <w:r>
        <w:rPr>
          <w:lang w:val="de-DE"/>
        </w:rPr>
        <w:t>denke</w:t>
      </w:r>
      <w:proofErr w:type="gramStart"/>
      <w:r w:rsidRPr="006A1976">
        <w:rPr>
          <w:lang w:val="de-DE"/>
        </w:rPr>
        <w:t>… .</w:t>
      </w:r>
      <w:proofErr w:type="gramEnd"/>
      <w:r w:rsidRPr="006A1976">
        <w:rPr>
          <w:lang w:val="de-DE"/>
        </w:rPr>
        <w:t xml:space="preserve"> </w:t>
      </w:r>
      <w:r>
        <w:rPr>
          <w:lang w:val="de-DE"/>
        </w:rPr>
        <w:t>Ich</w:t>
      </w:r>
      <w:r w:rsidRPr="006A1976">
        <w:rPr>
          <w:lang w:val="de-DE"/>
        </w:rPr>
        <w:t xml:space="preserve"> </w:t>
      </w:r>
      <w:r>
        <w:rPr>
          <w:lang w:val="de-DE"/>
        </w:rPr>
        <w:t>glaube</w:t>
      </w:r>
      <w:r w:rsidRPr="006A1976">
        <w:rPr>
          <w:lang w:val="de-DE"/>
        </w:rPr>
        <w:t xml:space="preserve"> </w:t>
      </w:r>
      <w:proofErr w:type="gramStart"/>
      <w:r w:rsidRPr="006A1976">
        <w:rPr>
          <w:lang w:val="de-DE"/>
        </w:rPr>
        <w:t>… .</w:t>
      </w:r>
      <w:proofErr w:type="gramEnd"/>
      <w:r w:rsidRPr="006A1976">
        <w:rPr>
          <w:lang w:val="de-DE"/>
        </w:rPr>
        <w:t xml:space="preserve"> </w:t>
      </w:r>
      <w:r>
        <w:rPr>
          <w:lang w:val="de-DE"/>
        </w:rPr>
        <w:t>Ich</w:t>
      </w:r>
      <w:r w:rsidRPr="006A1976">
        <w:rPr>
          <w:lang w:val="de-DE"/>
        </w:rPr>
        <w:t xml:space="preserve"> </w:t>
      </w:r>
      <w:r>
        <w:rPr>
          <w:lang w:val="de-DE"/>
        </w:rPr>
        <w:t>finde</w:t>
      </w:r>
      <w:r w:rsidRPr="006A1976">
        <w:rPr>
          <w:lang w:val="de-DE"/>
        </w:rPr>
        <w:t xml:space="preserve"> </w:t>
      </w:r>
      <w:r>
        <w:rPr>
          <w:lang w:val="de-DE"/>
        </w:rPr>
        <w:t>das</w:t>
      </w:r>
      <w:r w:rsidRPr="006A1976">
        <w:rPr>
          <w:lang w:val="de-DE"/>
        </w:rPr>
        <w:t xml:space="preserve"> </w:t>
      </w:r>
      <w:r>
        <w:rPr>
          <w:lang w:val="de-DE"/>
        </w:rPr>
        <w:t>interessant</w:t>
      </w:r>
      <w:r w:rsidRPr="006A1976">
        <w:rPr>
          <w:lang w:val="de-DE"/>
        </w:rPr>
        <w:t xml:space="preserve">. </w:t>
      </w:r>
      <w:r>
        <w:rPr>
          <w:lang w:val="de-DE"/>
        </w:rPr>
        <w:t>Wie</w:t>
      </w:r>
      <w:r>
        <w:t xml:space="preserve"> </w:t>
      </w:r>
      <w:proofErr w:type="spellStart"/>
      <w:r>
        <w:rPr>
          <w:lang w:val="de-DE"/>
        </w:rPr>
        <w:t>sch</w:t>
      </w:r>
      <w:r>
        <w:t>ö</w:t>
      </w:r>
      <w:proofErr w:type="spellEnd"/>
      <w:r>
        <w:rPr>
          <w:lang w:val="de-DE"/>
        </w:rPr>
        <w:t>n</w:t>
      </w:r>
      <w:r>
        <w:t>!;</w:t>
      </w:r>
    </w:p>
    <w:p w:rsidR="00DF64DA" w:rsidRDefault="00DF64DA" w:rsidP="00DF64DA">
      <w:pPr>
        <w:ind w:left="502"/>
        <w:jc w:val="both"/>
      </w:pPr>
      <w:r>
        <w:t>- соблюдать речевой этикет при непосредственном общении: знать,  как обратиться к сверстнику, взрослому, как поблагодарить, начать разговор, завершить его и т.п.;</w:t>
      </w:r>
    </w:p>
    <w:p w:rsidR="00DF64DA" w:rsidRDefault="00DF64DA" w:rsidP="00DF64DA">
      <w:pPr>
        <w:ind w:left="502"/>
        <w:jc w:val="both"/>
      </w:pPr>
      <w:r>
        <w:t xml:space="preserve">б) вести </w:t>
      </w:r>
      <w:proofErr w:type="spellStart"/>
      <w:r>
        <w:t>ритуализированные</w:t>
      </w:r>
      <w:proofErr w:type="spellEnd"/>
      <w:r>
        <w:t xml:space="preserve"> диалоги в таких типичных ситуациях общения, как «Знакомство», «Встреча», «Разговор по телефону» (о том, кто что делает, приглашение на прогулку),  «Обмен впечатлениями» (о каникулах, о посещении парка, о погоде, о празднике и др.);</w:t>
      </w:r>
    </w:p>
    <w:p w:rsidR="00DF64DA" w:rsidRDefault="00DF64DA" w:rsidP="00DF64DA">
      <w:pPr>
        <w:ind w:left="142"/>
        <w:jc w:val="both"/>
        <w:rPr>
          <w:i/>
        </w:rPr>
      </w:pPr>
      <w:r>
        <w:rPr>
          <w:i/>
        </w:rPr>
        <w:t xml:space="preserve">      Объём диалогического высказывания – 3-4 реплики с каждой стороны.</w:t>
      </w:r>
    </w:p>
    <w:p w:rsidR="00DF64DA" w:rsidRDefault="00DF64DA" w:rsidP="00DF64DA">
      <w:pPr>
        <w:ind w:left="502"/>
        <w:jc w:val="both"/>
      </w:pPr>
      <w:r>
        <w:t xml:space="preserve">в) уметь делать краткие связные сообщения: описывать/ характеризовать, говорить комплименты, рассказывать о себе, своей семье, о погоде в разное время года, о каникулах, о животных, а также выражать своё мнение  (по опорам).    </w:t>
      </w:r>
    </w:p>
    <w:p w:rsidR="00DF64DA" w:rsidRDefault="00DF64DA" w:rsidP="00DF64DA">
      <w:pPr>
        <w:ind w:left="142"/>
        <w:jc w:val="both"/>
        <w:rPr>
          <w:i/>
        </w:rPr>
      </w:pPr>
      <w:r>
        <w:rPr>
          <w:i/>
        </w:rPr>
        <w:lastRenderedPageBreak/>
        <w:t xml:space="preserve">     Объём монологического высказывания – 6-7 фраз.</w:t>
      </w:r>
    </w:p>
    <w:p w:rsidR="00DF64DA" w:rsidRDefault="00DF64DA" w:rsidP="00DF64DA">
      <w:pPr>
        <w:jc w:val="both"/>
      </w:pPr>
      <w:r>
        <w:t xml:space="preserve">2. Уметь решать следующие коммуникативные задачи в русле  </w:t>
      </w:r>
      <w:r>
        <w:rPr>
          <w:u w:val="single"/>
        </w:rPr>
        <w:t>чтения с полным пониманием читаемого</w:t>
      </w:r>
      <w:r>
        <w:t xml:space="preserve">: </w:t>
      </w:r>
    </w:p>
    <w:p w:rsidR="00DF64DA" w:rsidRDefault="00DF64DA" w:rsidP="00DF64DA">
      <w:pPr>
        <w:jc w:val="both"/>
      </w:pPr>
      <w:r>
        <w:t xml:space="preserve">    а) зрительно воспринимать текст, узнавая знакомые слова, грамматические  явления, и полностью понимать его;</w:t>
      </w:r>
    </w:p>
    <w:p w:rsidR="00DF64DA" w:rsidRDefault="00DF64DA" w:rsidP="00DF64DA">
      <w:pPr>
        <w:jc w:val="both"/>
      </w:pPr>
      <w:r>
        <w:t xml:space="preserve">    б) догадываться при этом о значении  отдельных незнакомых слов по сходству с русским языком, по контексту;</w:t>
      </w:r>
    </w:p>
    <w:p w:rsidR="00DF64DA" w:rsidRDefault="00DF64DA" w:rsidP="00DF64DA">
      <w:pPr>
        <w:jc w:val="both"/>
      </w:pPr>
      <w:r>
        <w:t xml:space="preserve">    в) определять значение незнакомого слова по данному в учебнике переводу, а также с помощью немецко-русского словаря (в учебнике);</w:t>
      </w:r>
    </w:p>
    <w:p w:rsidR="00DF64DA" w:rsidRDefault="00DF64DA" w:rsidP="00DF64DA">
      <w:pPr>
        <w:jc w:val="both"/>
      </w:pPr>
      <w:r>
        <w:t xml:space="preserve">    г) находить в тексте требуемую информацию;</w:t>
      </w:r>
    </w:p>
    <w:p w:rsidR="00DF64DA" w:rsidRDefault="00DF64DA" w:rsidP="00DF64DA">
      <w:pPr>
        <w:jc w:val="both"/>
      </w:pPr>
      <w:r>
        <w:t xml:space="preserve">    д) кратко, по опорам выражать оценку </w:t>
      </w:r>
      <w:proofErr w:type="gramStart"/>
      <w:r>
        <w:t>прочитанного</w:t>
      </w:r>
      <w:proofErr w:type="gramEnd"/>
      <w:r>
        <w:t>.</w:t>
      </w:r>
    </w:p>
    <w:p w:rsidR="00DF64DA" w:rsidRDefault="00DF64DA" w:rsidP="00DF64DA">
      <w:pPr>
        <w:ind w:left="142"/>
        <w:jc w:val="both"/>
        <w:rPr>
          <w:i/>
        </w:rPr>
      </w:pPr>
      <w:r>
        <w:rPr>
          <w:i/>
        </w:rPr>
        <w:t xml:space="preserve">     Объём текстов – примерно 100 слов (без учёта артиклей).</w:t>
      </w:r>
    </w:p>
    <w:p w:rsidR="00DF64DA" w:rsidRDefault="00DF64DA" w:rsidP="00DF64DA">
      <w:pPr>
        <w:jc w:val="both"/>
        <w:rPr>
          <w:u w:val="single"/>
        </w:rPr>
      </w:pPr>
      <w:r>
        <w:t xml:space="preserve">3. Уметь решать следующие коммуникативные задачи в области </w:t>
      </w:r>
      <w:r>
        <w:rPr>
          <w:u w:val="single"/>
        </w:rPr>
        <w:t>аудирования:</w:t>
      </w:r>
    </w:p>
    <w:p w:rsidR="00DF64DA" w:rsidRDefault="00DF64DA" w:rsidP="00DF64DA">
      <w:pPr>
        <w:jc w:val="both"/>
      </w:pPr>
      <w:r>
        <w:t xml:space="preserve">   а) понимать в целом речь учителя по ведению урока, опознавая на слух знакомые языковые средства и догадываясь по его действиям, мимике, жестам о значении </w:t>
      </w:r>
      <w:proofErr w:type="gramStart"/>
      <w:r>
        <w:t>незнакомых</w:t>
      </w:r>
      <w:proofErr w:type="gramEnd"/>
      <w:r>
        <w:t>;</w:t>
      </w:r>
    </w:p>
    <w:p w:rsidR="00DF64DA" w:rsidRDefault="00DF64DA" w:rsidP="00DF64DA">
      <w:pPr>
        <w:jc w:val="both"/>
      </w:pPr>
      <w:r>
        <w:t xml:space="preserve">   б) распознавать и полностью понимать речь одноклассника в ходе диалогического общения с ним; </w:t>
      </w:r>
    </w:p>
    <w:p w:rsidR="00DF64DA" w:rsidRDefault="00DF64DA" w:rsidP="00DF64DA">
      <w:pPr>
        <w:jc w:val="both"/>
      </w:pPr>
      <w:r>
        <w:t xml:space="preserve">   в) распознавать на слух и полностью понимать  монологическое высказывание </w:t>
      </w:r>
      <w:proofErr w:type="gramStart"/>
      <w:r>
        <w:t>соученика</w:t>
      </w:r>
      <w:proofErr w:type="gramEnd"/>
      <w:r>
        <w:t xml:space="preserve"> построенное на знакомом материале;</w:t>
      </w:r>
    </w:p>
    <w:p w:rsidR="00DF64DA" w:rsidRDefault="00DF64DA" w:rsidP="00DF64DA">
      <w:pPr>
        <w:jc w:val="both"/>
      </w:pPr>
      <w:r>
        <w:t xml:space="preserve">   г) понимать в целом основное содержание сообщения учителя, диктора, включающего некоторые незнакомые явления, благодаря владению основными  приёмами смыслового распознавания текста и при восприятии на слух: узнавать знакомые слова, догадываясь о значении отдельных незнакомых слов по сходству с русским словом, по контексту.</w:t>
      </w:r>
    </w:p>
    <w:p w:rsidR="00DF64DA" w:rsidRDefault="00DF64DA" w:rsidP="00DF64DA">
      <w:pPr>
        <w:ind w:left="142"/>
        <w:jc w:val="both"/>
        <w:rPr>
          <w:i/>
        </w:rPr>
      </w:pPr>
      <w:r>
        <w:rPr>
          <w:i/>
        </w:rPr>
        <w:t xml:space="preserve">     Время звучания текста для аудирования – до 1,5  минуты.</w:t>
      </w:r>
    </w:p>
    <w:p w:rsidR="00DF64DA" w:rsidRDefault="00DF64DA" w:rsidP="00DF64DA">
      <w:pPr>
        <w:jc w:val="both"/>
      </w:pPr>
      <w:r>
        <w:t xml:space="preserve">4. Совершенствовать </w:t>
      </w:r>
      <w:r>
        <w:rPr>
          <w:u w:val="single"/>
        </w:rPr>
        <w:t>технику письма и письменных речевых умений</w:t>
      </w:r>
      <w:r>
        <w:t>:</w:t>
      </w:r>
    </w:p>
    <w:p w:rsidR="00DF64DA" w:rsidRDefault="00DF64DA" w:rsidP="00DF64DA">
      <w:pPr>
        <w:jc w:val="both"/>
      </w:pPr>
      <w:r>
        <w:t>- уметь кратко излагать сведения о себе, о других, о погоде, описать картинку;</w:t>
      </w:r>
    </w:p>
    <w:p w:rsidR="00DF64DA" w:rsidRDefault="00DF64DA" w:rsidP="00DF64DA">
      <w:pPr>
        <w:jc w:val="both"/>
      </w:pPr>
      <w:r>
        <w:t>- уметь написать поздравительную открытку, приглашение  (по образцу).</w:t>
      </w:r>
    </w:p>
    <w:p w:rsidR="00DF64DA" w:rsidRDefault="00DF64DA" w:rsidP="00DF64DA">
      <w:pPr>
        <w:jc w:val="both"/>
      </w:pPr>
      <w:r>
        <w:rPr>
          <w:lang w:val="de-DE"/>
        </w:rPr>
        <w:t>III</w:t>
      </w:r>
      <w:r>
        <w:t>.</w:t>
      </w:r>
    </w:p>
    <w:p w:rsidR="00DF64DA" w:rsidRDefault="00DF64DA" w:rsidP="00DF64DA">
      <w:pPr>
        <w:jc w:val="both"/>
      </w:pPr>
      <w:r>
        <w:t xml:space="preserve">1. Знать ряд </w:t>
      </w:r>
      <w:r>
        <w:rPr>
          <w:u w:val="single"/>
        </w:rPr>
        <w:t xml:space="preserve">страноведческих реалий, </w:t>
      </w:r>
      <w:r>
        <w:t>например названия некоторых наиболее популярных праздников, форм поздравления с этими праздниками (</w:t>
      </w:r>
      <w:r>
        <w:rPr>
          <w:lang w:val="de-DE"/>
        </w:rPr>
        <w:t>Weihnachten</w:t>
      </w:r>
      <w:r>
        <w:t xml:space="preserve">, </w:t>
      </w:r>
      <w:r>
        <w:rPr>
          <w:lang w:val="de-DE"/>
        </w:rPr>
        <w:t>Neujahr</w:t>
      </w:r>
      <w:r>
        <w:t xml:space="preserve">, </w:t>
      </w:r>
      <w:r>
        <w:rPr>
          <w:lang w:val="de-DE"/>
        </w:rPr>
        <w:t>Fasching</w:t>
      </w:r>
      <w:r>
        <w:t xml:space="preserve">, </w:t>
      </w:r>
      <w:r>
        <w:rPr>
          <w:lang w:val="de-DE"/>
        </w:rPr>
        <w:t>Muttertag</w:t>
      </w:r>
      <w:r>
        <w:t xml:space="preserve">, </w:t>
      </w:r>
      <w:r>
        <w:rPr>
          <w:lang w:val="de-DE"/>
        </w:rPr>
        <w:t>Ostern</w:t>
      </w:r>
      <w:r>
        <w:t xml:space="preserve">). </w:t>
      </w:r>
    </w:p>
    <w:p w:rsidR="00DF64DA" w:rsidRDefault="00DF64DA" w:rsidP="00DF64DA">
      <w:pPr>
        <w:jc w:val="both"/>
      </w:pPr>
      <w:r>
        <w:t>2. Несколько расширить представления о  персонажах немецких сказок.</w:t>
      </w:r>
    </w:p>
    <w:p w:rsidR="00DF64DA" w:rsidRDefault="00DF64DA" w:rsidP="00DF64DA">
      <w:pPr>
        <w:jc w:val="both"/>
      </w:pPr>
      <w:r>
        <w:t>3. Уметь воспроизводить произведения немецкого фольклора: стишки, считалки, песни.</w:t>
      </w:r>
    </w:p>
    <w:p w:rsidR="00DF64DA" w:rsidRDefault="00DF64DA" w:rsidP="00DF64DA">
      <w:pPr>
        <w:jc w:val="both"/>
      </w:pPr>
      <w:r>
        <w:rPr>
          <w:lang w:val="de-DE"/>
        </w:rPr>
        <w:t>IV</w:t>
      </w:r>
      <w:r>
        <w:t>.</w:t>
      </w:r>
    </w:p>
    <w:p w:rsidR="00DF64DA" w:rsidRDefault="00DF64DA" w:rsidP="00DF64DA">
      <w:pPr>
        <w:jc w:val="both"/>
      </w:pPr>
      <w:r>
        <w:t xml:space="preserve">1. Совершенствовать уже </w:t>
      </w:r>
      <w:r>
        <w:rPr>
          <w:u w:val="single"/>
        </w:rPr>
        <w:t>известные общеучебные умения</w:t>
      </w:r>
      <w:r>
        <w:t xml:space="preserve">: списывание, выписывание, элементарную работу с текстом – и развивать </w:t>
      </w:r>
      <w:r>
        <w:rPr>
          <w:u w:val="single"/>
        </w:rPr>
        <w:t>новые</w:t>
      </w:r>
      <w:r>
        <w:t xml:space="preserve">: догадку о содержании текста по заголовку, установление логических связей в тексте. </w:t>
      </w:r>
    </w:p>
    <w:p w:rsidR="00DF64DA" w:rsidRDefault="00DF64DA" w:rsidP="00DF64DA">
      <w:pPr>
        <w:jc w:val="both"/>
      </w:pPr>
      <w:r>
        <w:t>2. Овладеть новыми специальными учебными умениями: умением использовать языковую догадку на основе сходства немецких и русских слов по знакомому корню, установить ассоциативные связи между словами, использовать немецко-русский словарь учебника для  семантизации незнакомых слов.</w:t>
      </w:r>
    </w:p>
    <w:p w:rsidR="00DF64DA" w:rsidRDefault="00DF64DA" w:rsidP="00DF64DA">
      <w:pPr>
        <w:ind w:left="142"/>
        <w:jc w:val="center"/>
        <w:rPr>
          <w:b/>
          <w:color w:val="0070C0"/>
        </w:rPr>
      </w:pPr>
    </w:p>
    <w:p w:rsidR="00072C34" w:rsidRDefault="00072C34" w:rsidP="00DF64DA">
      <w:pPr>
        <w:ind w:left="142"/>
        <w:jc w:val="center"/>
        <w:rPr>
          <w:b/>
          <w:color w:val="0070C0"/>
        </w:rPr>
      </w:pPr>
    </w:p>
    <w:p w:rsidR="00072C34" w:rsidRDefault="00072C34" w:rsidP="00DF64DA">
      <w:pPr>
        <w:ind w:left="142"/>
        <w:jc w:val="center"/>
        <w:rPr>
          <w:b/>
          <w:color w:val="0070C0"/>
        </w:rPr>
      </w:pPr>
    </w:p>
    <w:p w:rsidR="00072C34" w:rsidRDefault="00072C34" w:rsidP="00DF64DA">
      <w:pPr>
        <w:ind w:left="142"/>
        <w:jc w:val="center"/>
        <w:rPr>
          <w:b/>
          <w:color w:val="0070C0"/>
        </w:rPr>
      </w:pPr>
    </w:p>
    <w:p w:rsidR="00072C34" w:rsidRDefault="00072C34" w:rsidP="00DF64DA">
      <w:pPr>
        <w:ind w:left="142"/>
        <w:jc w:val="center"/>
        <w:rPr>
          <w:b/>
          <w:color w:val="0070C0"/>
        </w:rPr>
      </w:pPr>
    </w:p>
    <w:p w:rsidR="00072C34" w:rsidRDefault="00072C34" w:rsidP="00DF64DA">
      <w:pPr>
        <w:ind w:left="142"/>
        <w:jc w:val="center"/>
        <w:rPr>
          <w:b/>
          <w:color w:val="0070C0"/>
        </w:rPr>
      </w:pPr>
    </w:p>
    <w:p w:rsidR="00072C34" w:rsidRDefault="00072C34" w:rsidP="00DF64DA">
      <w:pPr>
        <w:ind w:left="142"/>
        <w:jc w:val="center"/>
        <w:rPr>
          <w:b/>
          <w:color w:val="0070C0"/>
        </w:rPr>
      </w:pPr>
    </w:p>
    <w:p w:rsidR="00DF64DA" w:rsidRDefault="00DF64DA" w:rsidP="00DF64DA">
      <w:pPr>
        <w:ind w:left="1260"/>
        <w:jc w:val="center"/>
        <w:rPr>
          <w:b/>
        </w:rPr>
      </w:pPr>
      <w:r>
        <w:rPr>
          <w:b/>
        </w:rPr>
        <w:lastRenderedPageBreak/>
        <w:t>Примерное тематическое планирование учебного материала  по немецкому языку в 3 классе</w:t>
      </w:r>
    </w:p>
    <w:p w:rsidR="00DF64DA" w:rsidRDefault="00DF64DA" w:rsidP="00DF64DA">
      <w:pPr>
        <w:ind w:left="1260"/>
        <w:jc w:val="center"/>
        <w:rPr>
          <w:b/>
        </w:rPr>
      </w:pPr>
    </w:p>
    <w:tbl>
      <w:tblPr>
        <w:tblW w:w="0" w:type="auto"/>
        <w:tblInd w:w="240" w:type="dxa"/>
        <w:tblLayout w:type="fixed"/>
        <w:tblLook w:val="0000"/>
      </w:tblPr>
      <w:tblGrid>
        <w:gridCol w:w="1258"/>
        <w:gridCol w:w="8381"/>
        <w:gridCol w:w="4414"/>
      </w:tblGrid>
      <w:tr w:rsidR="00DF64DA" w:rsidTr="002E7ED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4DA" w:rsidRDefault="00DF64DA" w:rsidP="002E7E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F64DA" w:rsidRDefault="00DF64DA" w:rsidP="002E7EDB">
            <w:pPr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4DA" w:rsidRDefault="00DF64DA" w:rsidP="002E7E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Default="00DF64DA" w:rsidP="002E7E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DF64DA" w:rsidTr="002E7ED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4DA" w:rsidRDefault="00FA18C1" w:rsidP="002E7EDB">
            <w:pPr>
              <w:snapToGrid w:val="0"/>
              <w:jc w:val="center"/>
            </w:pPr>
            <w:r>
              <w:t>1-8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4DA" w:rsidRDefault="00DF64DA" w:rsidP="002E7EDB">
            <w:pPr>
              <w:snapToGrid w:val="0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Курс повторения</w:t>
            </w:r>
            <w:r>
              <w:t xml:space="preserve"> «Здравствуй, 3 класс! Мои летние каникулы</w:t>
            </w:r>
            <w:r>
              <w:rPr>
                <w:b/>
              </w:rPr>
              <w:t>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Default="00FA18C1" w:rsidP="002E7EDB">
            <w:pPr>
              <w:snapToGrid w:val="0"/>
              <w:jc w:val="center"/>
            </w:pPr>
            <w:r>
              <w:t>8</w:t>
            </w:r>
          </w:p>
        </w:tc>
      </w:tr>
      <w:tr w:rsidR="00DF64DA" w:rsidTr="002E7ED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4DA" w:rsidRDefault="00DF64DA" w:rsidP="002E7EDB">
            <w:pPr>
              <w:snapToGrid w:val="0"/>
              <w:jc w:val="center"/>
              <w:rPr>
                <w:szCs w:val="36"/>
              </w:rPr>
            </w:pPr>
            <w:r>
              <w:rPr>
                <w:szCs w:val="36"/>
              </w:rPr>
              <w:t>§1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4DA" w:rsidRDefault="00DF64DA" w:rsidP="002E7EDB">
            <w:pPr>
              <w:snapToGrid w:val="0"/>
            </w:pPr>
            <w:r>
              <w:t>«Снова в школу»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Default="00B45EC9" w:rsidP="002E7EDB">
            <w:pPr>
              <w:snapToGrid w:val="0"/>
              <w:jc w:val="center"/>
            </w:pPr>
            <w:r>
              <w:t>10</w:t>
            </w:r>
          </w:p>
        </w:tc>
      </w:tr>
      <w:tr w:rsidR="00DF64DA" w:rsidTr="002E7ED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4DA" w:rsidRDefault="00DF64DA" w:rsidP="002E7EDB">
            <w:pPr>
              <w:snapToGrid w:val="0"/>
              <w:jc w:val="center"/>
              <w:rPr>
                <w:szCs w:val="36"/>
              </w:rPr>
            </w:pPr>
            <w:r>
              <w:rPr>
                <w:szCs w:val="36"/>
              </w:rPr>
              <w:t>§2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4DA" w:rsidRDefault="00DF64DA" w:rsidP="002E7EDB">
            <w:pPr>
              <w:snapToGrid w:val="0"/>
            </w:pPr>
            <w:r>
              <w:t>«Погода осенью»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Default="00B45EC9" w:rsidP="002E7EDB">
            <w:pPr>
              <w:snapToGrid w:val="0"/>
              <w:jc w:val="center"/>
            </w:pPr>
            <w:r>
              <w:t>10</w:t>
            </w:r>
          </w:p>
        </w:tc>
      </w:tr>
      <w:tr w:rsidR="00DF64DA" w:rsidTr="002E7ED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4DA" w:rsidRDefault="00DF64DA" w:rsidP="002E7EDB">
            <w:pPr>
              <w:snapToGrid w:val="0"/>
              <w:jc w:val="center"/>
              <w:rPr>
                <w:szCs w:val="36"/>
              </w:rPr>
            </w:pPr>
            <w:r>
              <w:rPr>
                <w:szCs w:val="36"/>
              </w:rPr>
              <w:t>§3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4DA" w:rsidRDefault="00DF64DA" w:rsidP="002E7EDB">
            <w:pPr>
              <w:snapToGrid w:val="0"/>
            </w:pPr>
            <w:r>
              <w:t>«Что приносит нам зима?»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Default="001C2FD7" w:rsidP="002E7EDB">
            <w:pPr>
              <w:snapToGrid w:val="0"/>
              <w:jc w:val="center"/>
            </w:pPr>
            <w:r>
              <w:t>7</w:t>
            </w:r>
          </w:p>
        </w:tc>
      </w:tr>
      <w:tr w:rsidR="00DF64DA" w:rsidTr="002E7ED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4DA" w:rsidRDefault="00DF64DA" w:rsidP="002E7EDB">
            <w:pPr>
              <w:snapToGrid w:val="0"/>
              <w:jc w:val="center"/>
              <w:rPr>
                <w:szCs w:val="36"/>
              </w:rPr>
            </w:pPr>
            <w:r>
              <w:rPr>
                <w:szCs w:val="36"/>
              </w:rPr>
              <w:t>§4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4DA" w:rsidRDefault="00DF64DA" w:rsidP="002E7EDB">
            <w:pPr>
              <w:snapToGrid w:val="0"/>
            </w:pPr>
            <w:r>
              <w:t>«Наш классный уголок»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Default="00B45EC9" w:rsidP="002E7EDB">
            <w:pPr>
              <w:snapToGrid w:val="0"/>
              <w:jc w:val="center"/>
            </w:pPr>
            <w:r>
              <w:t>10</w:t>
            </w:r>
          </w:p>
        </w:tc>
      </w:tr>
      <w:tr w:rsidR="00DF64DA" w:rsidTr="002E7ED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4DA" w:rsidRDefault="00DF64DA" w:rsidP="002E7EDB">
            <w:pPr>
              <w:snapToGrid w:val="0"/>
              <w:jc w:val="center"/>
              <w:rPr>
                <w:szCs w:val="36"/>
              </w:rPr>
            </w:pPr>
            <w:r>
              <w:rPr>
                <w:szCs w:val="36"/>
              </w:rPr>
              <w:t>§5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4DA" w:rsidRDefault="00DF64DA" w:rsidP="002E7EDB">
            <w:pPr>
              <w:snapToGrid w:val="0"/>
            </w:pPr>
            <w:r>
              <w:t>«Весна. Весенние праздники»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Default="00DD260B" w:rsidP="002E7EDB">
            <w:pPr>
              <w:snapToGrid w:val="0"/>
              <w:jc w:val="center"/>
            </w:pPr>
            <w:r>
              <w:t>10</w:t>
            </w:r>
          </w:p>
        </w:tc>
      </w:tr>
      <w:tr w:rsidR="00DF64DA" w:rsidTr="002E7ED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4DA" w:rsidRDefault="00DF64DA" w:rsidP="002E7EDB">
            <w:pPr>
              <w:snapToGrid w:val="0"/>
              <w:jc w:val="center"/>
              <w:rPr>
                <w:szCs w:val="36"/>
              </w:rPr>
            </w:pPr>
            <w:r>
              <w:rPr>
                <w:szCs w:val="36"/>
              </w:rPr>
              <w:t>§6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4DA" w:rsidRDefault="00DF64DA" w:rsidP="002E7EDB">
            <w:pPr>
              <w:snapToGrid w:val="0"/>
            </w:pPr>
            <w:r>
              <w:t>«День рождения»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Default="00DF64DA" w:rsidP="002E7EDB">
            <w:pPr>
              <w:snapToGrid w:val="0"/>
              <w:jc w:val="center"/>
            </w:pPr>
            <w:r>
              <w:t>9</w:t>
            </w:r>
          </w:p>
        </w:tc>
      </w:tr>
      <w:tr w:rsidR="00DF64DA" w:rsidTr="002E7ED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4DA" w:rsidRDefault="00DF64DA" w:rsidP="002E7E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4DA" w:rsidRDefault="00DF64DA" w:rsidP="002E7EDB">
            <w:pPr>
              <w:snapToGrid w:val="0"/>
            </w:pPr>
            <w:r>
              <w:rPr>
                <w:b/>
              </w:rPr>
              <w:t xml:space="preserve">Повторение </w:t>
            </w:r>
            <w:r>
              <w:t>«Что мы уже знаем и умеем»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Default="00B45EC9" w:rsidP="002E7EDB">
            <w:pPr>
              <w:snapToGrid w:val="0"/>
              <w:jc w:val="center"/>
            </w:pPr>
            <w:r>
              <w:t>4</w:t>
            </w:r>
            <w:bookmarkStart w:id="0" w:name="_GoBack"/>
            <w:bookmarkEnd w:id="0"/>
          </w:p>
        </w:tc>
      </w:tr>
      <w:tr w:rsidR="00DF64DA" w:rsidTr="002E7ED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4DA" w:rsidRDefault="00DF64DA" w:rsidP="002E7E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4DA" w:rsidRDefault="00DF64DA" w:rsidP="002E7EDB">
            <w:pPr>
              <w:snapToGrid w:val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Default="004A0D7F" w:rsidP="002E7ED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DF64DA" w:rsidRDefault="00DF64DA" w:rsidP="00DF64DA">
      <w:pPr>
        <w:jc w:val="both"/>
        <w:rPr>
          <w:sz w:val="20"/>
        </w:rPr>
      </w:pPr>
    </w:p>
    <w:p w:rsidR="00DF64DA" w:rsidRDefault="00DF64DA" w:rsidP="00DF64DA">
      <w:pPr>
        <w:ind w:left="284"/>
        <w:jc w:val="center"/>
        <w:rPr>
          <w:b/>
        </w:rPr>
      </w:pPr>
      <w:r>
        <w:rPr>
          <w:b/>
        </w:rPr>
        <w:t>Тесты, контрольные работы</w:t>
      </w:r>
    </w:p>
    <w:p w:rsidR="00DF64DA" w:rsidRDefault="00DF64DA" w:rsidP="00DF64DA">
      <w:pPr>
        <w:jc w:val="center"/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6744"/>
        <w:gridCol w:w="1701"/>
        <w:gridCol w:w="1418"/>
        <w:gridCol w:w="1568"/>
        <w:gridCol w:w="1367"/>
        <w:gridCol w:w="1388"/>
      </w:tblGrid>
      <w:tr w:rsidR="00DF64DA" w:rsidTr="002E7EDB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4DA" w:rsidRDefault="00DF64DA" w:rsidP="002E7EDB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Виды проверочных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4DA" w:rsidRDefault="00DF64DA" w:rsidP="002E7EDB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4DA" w:rsidRDefault="00DF64DA" w:rsidP="002E7EDB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2четверть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4DA" w:rsidRDefault="00DF64DA" w:rsidP="002E7EDB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 четверть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4DA" w:rsidRDefault="00DF64DA" w:rsidP="002E7EDB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4четверть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Default="00DF64DA" w:rsidP="002E7EDB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Итого</w:t>
            </w:r>
          </w:p>
        </w:tc>
      </w:tr>
      <w:tr w:rsidR="00DF64DA" w:rsidTr="002E7EDB">
        <w:trPr>
          <w:jc w:val="center"/>
        </w:trPr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4DA" w:rsidRDefault="00DF64DA" w:rsidP="002E7EDB">
            <w:pPr>
              <w:snapToGrid w:val="0"/>
              <w:rPr>
                <w:rFonts w:eastAsia="Calibri"/>
              </w:rPr>
            </w:pPr>
            <w:r>
              <w:rPr>
                <w:rFonts w:eastAsia="Calibri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4DA" w:rsidRDefault="00DF64DA" w:rsidP="002E7E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4DA" w:rsidRDefault="00DF64DA" w:rsidP="002E7E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4DA" w:rsidRDefault="00DF64DA" w:rsidP="002E7E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4DA" w:rsidRDefault="00DF64DA" w:rsidP="002E7E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DA" w:rsidRDefault="00DF64DA" w:rsidP="002E7EDB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</w:tbl>
    <w:p w:rsidR="00DF64DA" w:rsidRDefault="00DF64DA" w:rsidP="00DF64DA">
      <w:pPr>
        <w:jc w:val="both"/>
        <w:rPr>
          <w:sz w:val="20"/>
        </w:rPr>
      </w:pPr>
    </w:p>
    <w:p w:rsidR="00DF64DA" w:rsidRDefault="00DF64DA" w:rsidP="00DF64DA">
      <w:pPr>
        <w:jc w:val="both"/>
        <w:rPr>
          <w:sz w:val="20"/>
        </w:rPr>
      </w:pPr>
    </w:p>
    <w:tbl>
      <w:tblPr>
        <w:tblStyle w:val="a4"/>
        <w:tblW w:w="159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1765"/>
        <w:gridCol w:w="1758"/>
        <w:gridCol w:w="1759"/>
        <w:gridCol w:w="1759"/>
        <w:gridCol w:w="1759"/>
        <w:gridCol w:w="2160"/>
        <w:gridCol w:w="2340"/>
        <w:gridCol w:w="1800"/>
      </w:tblGrid>
      <w:tr w:rsidR="00FA18C1" w:rsidTr="002E7EDB">
        <w:tc>
          <w:tcPr>
            <w:tcW w:w="851" w:type="dxa"/>
            <w:vMerge w:val="restart"/>
            <w:vAlign w:val="center"/>
          </w:tcPr>
          <w:p w:rsidR="00FA18C1" w:rsidRPr="004B4A9F" w:rsidRDefault="00FA18C1" w:rsidP="002E7EDB">
            <w:pPr>
              <w:jc w:val="center"/>
              <w:rPr>
                <w:b/>
              </w:rPr>
            </w:pPr>
            <w:r w:rsidRPr="004B4A9F">
              <w:rPr>
                <w:b/>
              </w:rPr>
              <w:t xml:space="preserve">№ </w:t>
            </w:r>
            <w:proofErr w:type="gramStart"/>
            <w:r w:rsidRPr="004B4A9F">
              <w:rPr>
                <w:b/>
              </w:rPr>
              <w:t>п</w:t>
            </w:r>
            <w:proofErr w:type="gramEnd"/>
            <w:r w:rsidRPr="004B4A9F">
              <w:rPr>
                <w:b/>
              </w:rPr>
              <w:t>/п</w:t>
            </w:r>
          </w:p>
        </w:tc>
        <w:tc>
          <w:tcPr>
            <w:tcW w:w="1765" w:type="dxa"/>
            <w:vMerge w:val="restart"/>
            <w:vAlign w:val="center"/>
          </w:tcPr>
          <w:p w:rsidR="00FA18C1" w:rsidRPr="004B4A9F" w:rsidRDefault="00FA18C1" w:rsidP="002E7EDB">
            <w:pPr>
              <w:jc w:val="center"/>
              <w:rPr>
                <w:b/>
              </w:rPr>
            </w:pPr>
            <w:r w:rsidRPr="004B4A9F">
              <w:rPr>
                <w:b/>
              </w:rPr>
              <w:t>Тема и количество часов</w:t>
            </w:r>
          </w:p>
        </w:tc>
        <w:tc>
          <w:tcPr>
            <w:tcW w:w="7035" w:type="dxa"/>
            <w:gridSpan w:val="4"/>
            <w:vAlign w:val="center"/>
          </w:tcPr>
          <w:p w:rsidR="00FA18C1" w:rsidRPr="004B4A9F" w:rsidRDefault="00FA18C1" w:rsidP="002E7EDB">
            <w:pPr>
              <w:jc w:val="center"/>
              <w:rPr>
                <w:b/>
              </w:rPr>
            </w:pPr>
            <w:r w:rsidRPr="004B4A9F">
              <w:rPr>
                <w:b/>
              </w:rPr>
              <w:t>Речевые умения</w:t>
            </w:r>
          </w:p>
        </w:tc>
        <w:tc>
          <w:tcPr>
            <w:tcW w:w="2160" w:type="dxa"/>
            <w:vMerge w:val="restart"/>
            <w:vAlign w:val="center"/>
          </w:tcPr>
          <w:p w:rsidR="00FA18C1" w:rsidRPr="004B4A9F" w:rsidRDefault="00FA18C1" w:rsidP="002E7EDB">
            <w:pPr>
              <w:jc w:val="center"/>
              <w:rPr>
                <w:b/>
              </w:rPr>
            </w:pPr>
            <w:r>
              <w:rPr>
                <w:b/>
              </w:rPr>
              <w:t>Объекты контроля</w:t>
            </w:r>
          </w:p>
        </w:tc>
        <w:tc>
          <w:tcPr>
            <w:tcW w:w="4140" w:type="dxa"/>
            <w:gridSpan w:val="2"/>
            <w:vAlign w:val="center"/>
          </w:tcPr>
          <w:p w:rsidR="00FA18C1" w:rsidRPr="004B4A9F" w:rsidRDefault="00FA18C1" w:rsidP="002E7EDB">
            <w:pPr>
              <w:jc w:val="center"/>
              <w:rPr>
                <w:b/>
              </w:rPr>
            </w:pPr>
            <w:r w:rsidRPr="004B4A9F">
              <w:rPr>
                <w:b/>
              </w:rPr>
              <w:t>Языковые знания и навыки</w:t>
            </w:r>
          </w:p>
        </w:tc>
      </w:tr>
      <w:tr w:rsidR="00FA18C1" w:rsidTr="002E7EDB">
        <w:tc>
          <w:tcPr>
            <w:tcW w:w="851" w:type="dxa"/>
            <w:vMerge/>
            <w:vAlign w:val="center"/>
          </w:tcPr>
          <w:p w:rsidR="00FA18C1" w:rsidRPr="004B4A9F" w:rsidRDefault="00FA18C1" w:rsidP="002E7EDB">
            <w:pPr>
              <w:jc w:val="center"/>
              <w:rPr>
                <w:b/>
              </w:rPr>
            </w:pPr>
          </w:p>
        </w:tc>
        <w:tc>
          <w:tcPr>
            <w:tcW w:w="1765" w:type="dxa"/>
            <w:vMerge/>
            <w:vAlign w:val="center"/>
          </w:tcPr>
          <w:p w:rsidR="00FA18C1" w:rsidRPr="004B4A9F" w:rsidRDefault="00FA18C1" w:rsidP="002E7EDB">
            <w:pPr>
              <w:jc w:val="center"/>
              <w:rPr>
                <w:b/>
              </w:rPr>
            </w:pPr>
          </w:p>
        </w:tc>
        <w:tc>
          <w:tcPr>
            <w:tcW w:w="1758" w:type="dxa"/>
            <w:vAlign w:val="center"/>
          </w:tcPr>
          <w:p w:rsidR="00FA18C1" w:rsidRPr="004B4A9F" w:rsidRDefault="00FA18C1" w:rsidP="002E7EDB">
            <w:pPr>
              <w:jc w:val="center"/>
              <w:rPr>
                <w:b/>
              </w:rPr>
            </w:pPr>
            <w:r w:rsidRPr="004B4A9F">
              <w:rPr>
                <w:b/>
              </w:rPr>
              <w:t>аудирование</w:t>
            </w:r>
          </w:p>
        </w:tc>
        <w:tc>
          <w:tcPr>
            <w:tcW w:w="1759" w:type="dxa"/>
            <w:vAlign w:val="center"/>
          </w:tcPr>
          <w:p w:rsidR="00FA18C1" w:rsidRPr="004B4A9F" w:rsidRDefault="00FA18C1" w:rsidP="002E7EDB">
            <w:pPr>
              <w:jc w:val="center"/>
              <w:rPr>
                <w:b/>
              </w:rPr>
            </w:pPr>
            <w:r w:rsidRPr="004B4A9F">
              <w:rPr>
                <w:b/>
              </w:rPr>
              <w:t>говорение</w:t>
            </w:r>
          </w:p>
        </w:tc>
        <w:tc>
          <w:tcPr>
            <w:tcW w:w="1759" w:type="dxa"/>
            <w:vAlign w:val="center"/>
          </w:tcPr>
          <w:p w:rsidR="00FA18C1" w:rsidRPr="004B4A9F" w:rsidRDefault="00FA18C1" w:rsidP="002E7EDB">
            <w:pPr>
              <w:jc w:val="center"/>
              <w:rPr>
                <w:b/>
              </w:rPr>
            </w:pPr>
            <w:r w:rsidRPr="004B4A9F">
              <w:rPr>
                <w:b/>
              </w:rPr>
              <w:t>чтение</w:t>
            </w:r>
          </w:p>
        </w:tc>
        <w:tc>
          <w:tcPr>
            <w:tcW w:w="1759" w:type="dxa"/>
            <w:vAlign w:val="center"/>
          </w:tcPr>
          <w:p w:rsidR="00FA18C1" w:rsidRPr="004B4A9F" w:rsidRDefault="00FA18C1" w:rsidP="002E7EDB">
            <w:pPr>
              <w:jc w:val="center"/>
              <w:rPr>
                <w:b/>
              </w:rPr>
            </w:pPr>
            <w:r w:rsidRPr="004B4A9F">
              <w:rPr>
                <w:b/>
              </w:rPr>
              <w:t>письмо</w:t>
            </w:r>
          </w:p>
        </w:tc>
        <w:tc>
          <w:tcPr>
            <w:tcW w:w="2160" w:type="dxa"/>
            <w:vMerge/>
            <w:vAlign w:val="center"/>
          </w:tcPr>
          <w:p w:rsidR="00FA18C1" w:rsidRPr="004B4A9F" w:rsidRDefault="00FA18C1" w:rsidP="002E7EDB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FA18C1" w:rsidRPr="004B4A9F" w:rsidRDefault="00FA18C1" w:rsidP="002E7EDB">
            <w:pPr>
              <w:jc w:val="center"/>
              <w:rPr>
                <w:b/>
              </w:rPr>
            </w:pPr>
            <w:r w:rsidRPr="004B4A9F">
              <w:rPr>
                <w:b/>
              </w:rPr>
              <w:t>лексика</w:t>
            </w:r>
          </w:p>
        </w:tc>
        <w:tc>
          <w:tcPr>
            <w:tcW w:w="1800" w:type="dxa"/>
            <w:vAlign w:val="center"/>
          </w:tcPr>
          <w:p w:rsidR="00FA18C1" w:rsidRPr="004B4A9F" w:rsidRDefault="00FA18C1" w:rsidP="002E7EDB">
            <w:pPr>
              <w:jc w:val="center"/>
              <w:rPr>
                <w:b/>
              </w:rPr>
            </w:pPr>
            <w:r w:rsidRPr="004B4A9F">
              <w:rPr>
                <w:b/>
              </w:rPr>
              <w:t>грамматика</w:t>
            </w:r>
          </w:p>
        </w:tc>
      </w:tr>
      <w:tr w:rsidR="00FA18C1" w:rsidTr="002E7EDB">
        <w:tc>
          <w:tcPr>
            <w:tcW w:w="851" w:type="dxa"/>
            <w:vAlign w:val="center"/>
          </w:tcPr>
          <w:p w:rsidR="00FA18C1" w:rsidRPr="004B4A9F" w:rsidRDefault="00FA18C1" w:rsidP="002E7EDB">
            <w:pPr>
              <w:jc w:val="center"/>
              <w:rPr>
                <w:b/>
              </w:rPr>
            </w:pPr>
          </w:p>
        </w:tc>
        <w:tc>
          <w:tcPr>
            <w:tcW w:w="10960" w:type="dxa"/>
            <w:gridSpan w:val="6"/>
            <w:vAlign w:val="center"/>
          </w:tcPr>
          <w:p w:rsidR="00FA18C1" w:rsidRPr="004B4A9F" w:rsidRDefault="00FA18C1" w:rsidP="002E7EDB">
            <w:pPr>
              <w:jc w:val="center"/>
              <w:rPr>
                <w:b/>
              </w:rPr>
            </w:pPr>
            <w:r w:rsidRPr="009B498D">
              <w:rPr>
                <w:b/>
                <w:lang w:val="de-DE"/>
              </w:rPr>
              <w:t>Hallo, 3 Klasse! Wiedersehen mit Freunden. Kleiner Wiederholungskurs</w:t>
            </w:r>
          </w:p>
        </w:tc>
        <w:tc>
          <w:tcPr>
            <w:tcW w:w="2340" w:type="dxa"/>
            <w:vAlign w:val="center"/>
          </w:tcPr>
          <w:p w:rsidR="00FA18C1" w:rsidRPr="004B4A9F" w:rsidRDefault="00FA18C1" w:rsidP="002E7EDB">
            <w:pPr>
              <w:jc w:val="center"/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FA18C1" w:rsidRPr="004B4A9F" w:rsidRDefault="00FA18C1" w:rsidP="002E7EDB">
            <w:pPr>
              <w:jc w:val="center"/>
              <w:rPr>
                <w:b/>
              </w:rPr>
            </w:pPr>
          </w:p>
        </w:tc>
      </w:tr>
      <w:tr w:rsidR="00FA18C1" w:rsidRPr="00C555A2" w:rsidTr="002E7EDB">
        <w:tc>
          <w:tcPr>
            <w:tcW w:w="851" w:type="dxa"/>
            <w:vAlign w:val="center"/>
          </w:tcPr>
          <w:p w:rsidR="00FA18C1" w:rsidRPr="009B498D" w:rsidRDefault="00FA18C1" w:rsidP="002E7E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65" w:type="dxa"/>
          </w:tcPr>
          <w:p w:rsidR="00FA18C1" w:rsidRPr="009B498D" w:rsidRDefault="00FA18C1" w:rsidP="002E7EDB">
            <w:pPr>
              <w:rPr>
                <w:b/>
                <w:lang w:val="de-DE"/>
              </w:rPr>
            </w:pPr>
            <w:r w:rsidRPr="009B498D">
              <w:rPr>
                <w:b/>
                <w:lang w:val="de-DE"/>
              </w:rPr>
              <w:t xml:space="preserve">1. </w:t>
            </w:r>
            <w:r>
              <w:rPr>
                <w:b/>
                <w:lang w:val="de-DE"/>
              </w:rPr>
              <w:t>He, Freunde! Wir sind wieder da!</w:t>
            </w:r>
          </w:p>
        </w:tc>
        <w:tc>
          <w:tcPr>
            <w:tcW w:w="1758" w:type="dxa"/>
          </w:tcPr>
          <w:p w:rsidR="00FA18C1" w:rsidRPr="00FA18C1" w:rsidRDefault="00FA18C1" w:rsidP="00FA18C1">
            <w:r>
              <w:t>Развитие умений понимать на слух текст о Свене и Сабине</w:t>
            </w:r>
          </w:p>
        </w:tc>
        <w:tc>
          <w:tcPr>
            <w:tcW w:w="1759" w:type="dxa"/>
          </w:tcPr>
          <w:p w:rsidR="00FA18C1" w:rsidRPr="00FA18C1" w:rsidRDefault="00FA18C1" w:rsidP="002E7EDB">
            <w:r>
              <w:t>Повторение</w:t>
            </w:r>
            <w:r w:rsidRPr="00FA18C1">
              <w:t xml:space="preserve"> </w:t>
            </w:r>
            <w:r>
              <w:t>лексики</w:t>
            </w:r>
            <w:r w:rsidRPr="00FA18C1">
              <w:t xml:space="preserve"> </w:t>
            </w:r>
            <w:r>
              <w:t>по</w:t>
            </w:r>
            <w:r w:rsidRPr="00FA18C1">
              <w:t xml:space="preserve"> </w:t>
            </w:r>
            <w:r>
              <w:t>теме</w:t>
            </w:r>
            <w:r w:rsidRPr="00FA18C1">
              <w:t xml:space="preserve"> «</w:t>
            </w:r>
            <w:r>
              <w:t>Семья</w:t>
            </w:r>
            <w:r w:rsidRPr="00FA18C1">
              <w:t>»</w:t>
            </w:r>
          </w:p>
        </w:tc>
        <w:tc>
          <w:tcPr>
            <w:tcW w:w="1759" w:type="dxa"/>
          </w:tcPr>
          <w:p w:rsidR="00FA18C1" w:rsidRPr="00FA18C1" w:rsidRDefault="00FA18C1" w:rsidP="00FA18C1">
            <w:r>
              <w:t>Чтение письма из Германии с опорой на сноски</w:t>
            </w:r>
          </w:p>
        </w:tc>
        <w:tc>
          <w:tcPr>
            <w:tcW w:w="1759" w:type="dxa"/>
            <w:vAlign w:val="center"/>
          </w:tcPr>
          <w:p w:rsidR="00FA18C1" w:rsidRPr="00FA18C1" w:rsidRDefault="00FA18C1" w:rsidP="002E7EDB">
            <w:pPr>
              <w:jc w:val="center"/>
            </w:pPr>
          </w:p>
        </w:tc>
        <w:tc>
          <w:tcPr>
            <w:tcW w:w="2160" w:type="dxa"/>
            <w:vMerge w:val="restart"/>
          </w:tcPr>
          <w:p w:rsidR="00FA18C1" w:rsidRDefault="00FA18C1" w:rsidP="002E7EDB"/>
          <w:p w:rsidR="00FA18C1" w:rsidRPr="000C305C" w:rsidRDefault="00FA18C1" w:rsidP="002E7EDB"/>
        </w:tc>
        <w:tc>
          <w:tcPr>
            <w:tcW w:w="2340" w:type="dxa"/>
          </w:tcPr>
          <w:p w:rsidR="00FA18C1" w:rsidRPr="009B498D" w:rsidRDefault="00FA18C1" w:rsidP="002E7EDB">
            <w:pPr>
              <w:rPr>
                <w:lang w:val="de-DE"/>
              </w:rPr>
            </w:pPr>
            <w:r w:rsidRPr="009B498D">
              <w:rPr>
                <w:lang w:val="de-DE"/>
              </w:rPr>
              <w:t>Die Schule</w:t>
            </w:r>
            <w:r>
              <w:rPr>
                <w:lang w:val="de-DE"/>
              </w:rPr>
              <w:t>, in die Schule gehen, der Sommer, der Sommer ist vorbei, die Ferien waren so toll, das Schuljahr, viel Spaß im neuen Schuljahr</w:t>
            </w:r>
          </w:p>
        </w:tc>
        <w:tc>
          <w:tcPr>
            <w:tcW w:w="1800" w:type="dxa"/>
          </w:tcPr>
          <w:p w:rsidR="00FA18C1" w:rsidRPr="002E7EDB" w:rsidRDefault="00FA18C1" w:rsidP="002E7EDB">
            <w:pPr>
              <w:rPr>
                <w:lang w:val="de-DE"/>
              </w:rPr>
            </w:pPr>
            <w:r>
              <w:t>Спряжение</w:t>
            </w:r>
            <w:r w:rsidRPr="00FA18C1">
              <w:rPr>
                <w:lang w:val="de-DE"/>
              </w:rPr>
              <w:t xml:space="preserve"> </w:t>
            </w:r>
            <w:r>
              <w:t>глаголов</w:t>
            </w:r>
            <w:r w:rsidRPr="00FA18C1">
              <w:rPr>
                <w:lang w:val="de-DE"/>
              </w:rPr>
              <w:t xml:space="preserve"> schreiben</w:t>
            </w:r>
            <w:r>
              <w:rPr>
                <w:lang w:val="de-DE"/>
              </w:rPr>
              <w:t>, singen, helfen</w:t>
            </w:r>
          </w:p>
        </w:tc>
      </w:tr>
      <w:tr w:rsidR="00FA18C1" w:rsidRPr="00430583" w:rsidTr="002E7EDB">
        <w:tc>
          <w:tcPr>
            <w:tcW w:w="851" w:type="dxa"/>
            <w:vAlign w:val="center"/>
          </w:tcPr>
          <w:p w:rsidR="00FA18C1" w:rsidRPr="00FA18C1" w:rsidRDefault="00FA18C1" w:rsidP="002E7EDB">
            <w:pPr>
              <w:jc w:val="center"/>
              <w:rPr>
                <w:b/>
                <w:lang w:val="de-DE"/>
              </w:rPr>
            </w:pPr>
            <w:r w:rsidRPr="00FA18C1">
              <w:rPr>
                <w:b/>
                <w:lang w:val="de-DE"/>
              </w:rPr>
              <w:t>2</w:t>
            </w:r>
          </w:p>
        </w:tc>
        <w:tc>
          <w:tcPr>
            <w:tcW w:w="1765" w:type="dxa"/>
            <w:vAlign w:val="center"/>
          </w:tcPr>
          <w:p w:rsidR="00FA18C1" w:rsidRPr="009B498D" w:rsidRDefault="00FA18C1" w:rsidP="002E7EDB">
            <w:pPr>
              <w:rPr>
                <w:b/>
                <w:lang w:val="de-DE"/>
              </w:rPr>
            </w:pPr>
            <w:r w:rsidRPr="009B498D">
              <w:rPr>
                <w:b/>
                <w:lang w:val="de-DE"/>
              </w:rPr>
              <w:t>2. Der Sommer</w:t>
            </w:r>
            <w:r>
              <w:rPr>
                <w:b/>
                <w:lang w:val="de-DE"/>
              </w:rPr>
              <w:t>. Das ist die schönste Zeit. Oder?</w:t>
            </w:r>
          </w:p>
        </w:tc>
        <w:tc>
          <w:tcPr>
            <w:tcW w:w="1758" w:type="dxa"/>
          </w:tcPr>
          <w:p w:rsidR="00FA18C1" w:rsidRPr="00FA18C1" w:rsidRDefault="00FA18C1" w:rsidP="002E7EDB">
            <w:r>
              <w:t xml:space="preserve">Развитие умений понимать на слух небольшие тексты и </w:t>
            </w:r>
            <w:r>
              <w:lastRenderedPageBreak/>
              <w:t>соотносить их с фотографиями</w:t>
            </w:r>
          </w:p>
        </w:tc>
        <w:tc>
          <w:tcPr>
            <w:tcW w:w="1759" w:type="dxa"/>
          </w:tcPr>
          <w:p w:rsidR="00FA18C1" w:rsidRPr="00FA18C1" w:rsidRDefault="00FA18C1" w:rsidP="002E7EDB">
            <w:r>
              <w:lastRenderedPageBreak/>
              <w:t>Развитие умений вести беседу по тексту</w:t>
            </w:r>
          </w:p>
        </w:tc>
        <w:tc>
          <w:tcPr>
            <w:tcW w:w="1759" w:type="dxa"/>
          </w:tcPr>
          <w:p w:rsidR="00FA18C1" w:rsidRPr="002E7EDB" w:rsidRDefault="00FA18C1" w:rsidP="002E7EDB">
            <w:r>
              <w:t>Учить</w:t>
            </w:r>
            <w:r w:rsidRPr="002E7EDB">
              <w:t xml:space="preserve"> </w:t>
            </w:r>
            <w:r>
              <w:t>выразительно</w:t>
            </w:r>
            <w:r w:rsidRPr="002E7EDB">
              <w:t xml:space="preserve"> </w:t>
            </w:r>
            <w:r>
              <w:t>и</w:t>
            </w:r>
            <w:r w:rsidRPr="002E7EDB">
              <w:t xml:space="preserve"> </w:t>
            </w:r>
            <w:r>
              <w:t>орфографически</w:t>
            </w:r>
            <w:r w:rsidRPr="002E7EDB">
              <w:t xml:space="preserve"> </w:t>
            </w:r>
            <w:r>
              <w:t>правильно</w:t>
            </w:r>
            <w:r w:rsidRPr="002E7EDB">
              <w:t xml:space="preserve"> </w:t>
            </w:r>
            <w:r>
              <w:t>читать</w:t>
            </w:r>
            <w:r w:rsidRPr="002E7EDB">
              <w:t xml:space="preserve"> </w:t>
            </w:r>
            <w:r>
              <w:lastRenderedPageBreak/>
              <w:t>рифмовки</w:t>
            </w:r>
          </w:p>
        </w:tc>
        <w:tc>
          <w:tcPr>
            <w:tcW w:w="1759" w:type="dxa"/>
          </w:tcPr>
          <w:p w:rsidR="00FA18C1" w:rsidRPr="00FA18C1" w:rsidRDefault="00FA18C1" w:rsidP="002E7EDB">
            <w:r>
              <w:lastRenderedPageBreak/>
              <w:t>Знать написание слов по теме «Лето»</w:t>
            </w:r>
          </w:p>
        </w:tc>
        <w:tc>
          <w:tcPr>
            <w:tcW w:w="2160" w:type="dxa"/>
            <w:vMerge/>
          </w:tcPr>
          <w:p w:rsidR="00FA18C1" w:rsidRPr="00FA18C1" w:rsidRDefault="00FA18C1" w:rsidP="002E7EDB"/>
        </w:tc>
        <w:tc>
          <w:tcPr>
            <w:tcW w:w="2340" w:type="dxa"/>
          </w:tcPr>
          <w:p w:rsidR="00FA18C1" w:rsidRPr="009B498D" w:rsidRDefault="00FA18C1" w:rsidP="002E7EDB">
            <w:pPr>
              <w:rPr>
                <w:lang w:val="de-DE"/>
              </w:rPr>
            </w:pPr>
            <w:r>
              <w:rPr>
                <w:lang w:val="de-DE"/>
              </w:rPr>
              <w:t>Im Fluss baden, einen Brief bekommen, schwimmen, schaukeln, lieber, die schönste Zeit, die Puppe</w:t>
            </w:r>
          </w:p>
        </w:tc>
        <w:tc>
          <w:tcPr>
            <w:tcW w:w="1800" w:type="dxa"/>
          </w:tcPr>
          <w:p w:rsidR="00FA18C1" w:rsidRPr="00430583" w:rsidRDefault="00FA18C1" w:rsidP="002E7EDB">
            <w:r>
              <w:t>Повторение спряжения глаголов в настоящем времени</w:t>
            </w:r>
          </w:p>
        </w:tc>
      </w:tr>
      <w:tr w:rsidR="00FA18C1" w:rsidRPr="00430583" w:rsidTr="002E7EDB">
        <w:tc>
          <w:tcPr>
            <w:tcW w:w="851" w:type="dxa"/>
            <w:vAlign w:val="center"/>
          </w:tcPr>
          <w:p w:rsidR="00FA18C1" w:rsidRPr="00430583" w:rsidRDefault="00FA18C1" w:rsidP="002E7E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765" w:type="dxa"/>
          </w:tcPr>
          <w:p w:rsidR="00FA18C1" w:rsidRPr="009B498D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3. Unsere Sommerfotos. Wie sind sie?</w:t>
            </w:r>
          </w:p>
        </w:tc>
        <w:tc>
          <w:tcPr>
            <w:tcW w:w="1758" w:type="dxa"/>
          </w:tcPr>
          <w:p w:rsidR="00FA18C1" w:rsidRPr="00FA18C1" w:rsidRDefault="00FA18C1" w:rsidP="002E7EDB">
            <w:r>
              <w:t>Развитие умений понимания содержания песни о лете</w:t>
            </w:r>
          </w:p>
        </w:tc>
        <w:tc>
          <w:tcPr>
            <w:tcW w:w="1759" w:type="dxa"/>
          </w:tcPr>
          <w:p w:rsidR="00FA18C1" w:rsidRPr="00FA18C1" w:rsidRDefault="00FA18C1" w:rsidP="00FA18C1">
            <w:r>
              <w:t xml:space="preserve"> </w:t>
            </w:r>
            <w:r w:rsidR="00EA67A0">
              <w:t>Развитие умений описывать действия по картинке, рассказывать о своих летних каникулах</w:t>
            </w:r>
          </w:p>
        </w:tc>
        <w:tc>
          <w:tcPr>
            <w:tcW w:w="1759" w:type="dxa"/>
          </w:tcPr>
          <w:p w:rsidR="00FA18C1" w:rsidRPr="00430583" w:rsidRDefault="00FA18C1" w:rsidP="002E7EDB">
            <w:r>
              <w:t>Совершенствование техники чтения и орфографических навыков</w:t>
            </w:r>
          </w:p>
        </w:tc>
        <w:tc>
          <w:tcPr>
            <w:tcW w:w="1759" w:type="dxa"/>
          </w:tcPr>
          <w:p w:rsidR="00FA18C1" w:rsidRPr="00430583" w:rsidRDefault="00EA67A0" w:rsidP="002E7EDB">
            <w:r>
              <w:t>развитие умений письменного спряжения глаголов в настоящем времени</w:t>
            </w:r>
          </w:p>
        </w:tc>
        <w:tc>
          <w:tcPr>
            <w:tcW w:w="2160" w:type="dxa"/>
            <w:vMerge/>
          </w:tcPr>
          <w:p w:rsidR="00FA18C1" w:rsidRPr="00430583" w:rsidRDefault="00FA18C1" w:rsidP="002E7EDB"/>
        </w:tc>
        <w:tc>
          <w:tcPr>
            <w:tcW w:w="2340" w:type="dxa"/>
          </w:tcPr>
          <w:p w:rsidR="00FA18C1" w:rsidRPr="009B498D" w:rsidRDefault="00FA18C1" w:rsidP="002E7EDB">
            <w:pPr>
              <w:rPr>
                <w:lang w:val="de-DE"/>
              </w:rPr>
            </w:pPr>
            <w:r>
              <w:rPr>
                <w:lang w:val="de-DE"/>
              </w:rPr>
              <w:t>Die Sonne, scheinen, hell</w:t>
            </w:r>
          </w:p>
        </w:tc>
        <w:tc>
          <w:tcPr>
            <w:tcW w:w="1800" w:type="dxa"/>
          </w:tcPr>
          <w:p w:rsidR="00FA18C1" w:rsidRPr="00430583" w:rsidRDefault="00FA18C1" w:rsidP="002E7EDB">
            <w:r>
              <w:t>Повторение спряжения глаголов в настоящем времени</w:t>
            </w:r>
          </w:p>
        </w:tc>
      </w:tr>
      <w:tr w:rsidR="00FA18C1" w:rsidRPr="00E51F87" w:rsidTr="002E7EDB">
        <w:tc>
          <w:tcPr>
            <w:tcW w:w="851" w:type="dxa"/>
            <w:vAlign w:val="center"/>
          </w:tcPr>
          <w:p w:rsidR="00FA18C1" w:rsidRPr="00430583" w:rsidRDefault="00FA18C1" w:rsidP="002E7E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65" w:type="dxa"/>
          </w:tcPr>
          <w:p w:rsidR="00FA18C1" w:rsidRPr="009B498D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4. Was macht Swens Familie im Sommer gern?</w:t>
            </w:r>
          </w:p>
        </w:tc>
        <w:tc>
          <w:tcPr>
            <w:tcW w:w="1758" w:type="dxa"/>
          </w:tcPr>
          <w:p w:rsidR="00FA18C1" w:rsidRPr="00E51F87" w:rsidRDefault="00FA18C1" w:rsidP="002E7EDB">
            <w:r>
              <w:t>Учить воспринимать текст на слух с опорой на картинки</w:t>
            </w:r>
          </w:p>
        </w:tc>
        <w:tc>
          <w:tcPr>
            <w:tcW w:w="1759" w:type="dxa"/>
          </w:tcPr>
          <w:p w:rsidR="00FA18C1" w:rsidRPr="00E51F87" w:rsidRDefault="00FA18C1" w:rsidP="002E7EDB">
            <w:r>
              <w:t>Использование новой лексики при описании</w:t>
            </w:r>
          </w:p>
        </w:tc>
        <w:tc>
          <w:tcPr>
            <w:tcW w:w="1759" w:type="dxa"/>
          </w:tcPr>
          <w:p w:rsidR="00FA18C1" w:rsidRPr="00E51F87" w:rsidRDefault="00FA18C1" w:rsidP="002E7EDB">
            <w:r>
              <w:t>Учить читать небольшой по объему текст и находить в нем определенную информацию</w:t>
            </w:r>
          </w:p>
        </w:tc>
        <w:tc>
          <w:tcPr>
            <w:tcW w:w="1759" w:type="dxa"/>
          </w:tcPr>
          <w:p w:rsidR="00FA18C1" w:rsidRPr="00E51F87" w:rsidRDefault="00FA18C1" w:rsidP="002E7EDB"/>
        </w:tc>
        <w:tc>
          <w:tcPr>
            <w:tcW w:w="2160" w:type="dxa"/>
            <w:vMerge/>
          </w:tcPr>
          <w:p w:rsidR="00FA18C1" w:rsidRPr="00E51F87" w:rsidRDefault="00FA18C1" w:rsidP="002E7EDB"/>
        </w:tc>
        <w:tc>
          <w:tcPr>
            <w:tcW w:w="2340" w:type="dxa"/>
            <w:vAlign w:val="center"/>
          </w:tcPr>
          <w:p w:rsidR="00FA18C1" w:rsidRPr="00E51F87" w:rsidRDefault="00FA18C1" w:rsidP="002E7EDB">
            <w:pPr>
              <w:jc w:val="center"/>
            </w:pPr>
          </w:p>
        </w:tc>
        <w:tc>
          <w:tcPr>
            <w:tcW w:w="1800" w:type="dxa"/>
          </w:tcPr>
          <w:p w:rsidR="00FA18C1" w:rsidRPr="00E51F87" w:rsidRDefault="00EA67A0" w:rsidP="002E7EDB">
            <w:r>
              <w:t xml:space="preserve">Спряжение сильного глагола </w:t>
            </w:r>
            <w:r>
              <w:rPr>
                <w:lang w:val="de-DE"/>
              </w:rPr>
              <w:t>essen</w:t>
            </w:r>
            <w:r>
              <w:t xml:space="preserve"> в настоящем времени</w:t>
            </w:r>
          </w:p>
        </w:tc>
      </w:tr>
      <w:tr w:rsidR="00FA18C1" w:rsidRPr="00E51F87" w:rsidTr="002E7EDB">
        <w:tc>
          <w:tcPr>
            <w:tcW w:w="851" w:type="dxa"/>
            <w:vAlign w:val="center"/>
          </w:tcPr>
          <w:p w:rsidR="00FA18C1" w:rsidRPr="00E51F87" w:rsidRDefault="00FA18C1" w:rsidP="002E7E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65" w:type="dxa"/>
          </w:tcPr>
          <w:p w:rsidR="00FA18C1" w:rsidRPr="009B498D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5. Wir spielen und singen</w:t>
            </w:r>
          </w:p>
        </w:tc>
        <w:tc>
          <w:tcPr>
            <w:tcW w:w="1758" w:type="dxa"/>
          </w:tcPr>
          <w:p w:rsidR="00FA18C1" w:rsidRPr="00EA67A0" w:rsidRDefault="00EA67A0" w:rsidP="002E7EDB">
            <w:r>
              <w:t>Развитие умений воспринимать на слух песню</w:t>
            </w:r>
          </w:p>
        </w:tc>
        <w:tc>
          <w:tcPr>
            <w:tcW w:w="1759" w:type="dxa"/>
          </w:tcPr>
          <w:p w:rsidR="00FA18C1" w:rsidRPr="00EA67A0" w:rsidRDefault="00EA67A0" w:rsidP="002E7EDB">
            <w:r>
              <w:t>Развитие умений высказываться по теме «Что я люблю делать летом»</w:t>
            </w:r>
          </w:p>
        </w:tc>
        <w:tc>
          <w:tcPr>
            <w:tcW w:w="1759" w:type="dxa"/>
          </w:tcPr>
          <w:p w:rsidR="00FA18C1" w:rsidRPr="00E51F87" w:rsidRDefault="00FA18C1" w:rsidP="002E7EDB">
            <w:r>
              <w:t>Учить беседовать с опорой на фотографии</w:t>
            </w:r>
          </w:p>
        </w:tc>
        <w:tc>
          <w:tcPr>
            <w:tcW w:w="1759" w:type="dxa"/>
          </w:tcPr>
          <w:p w:rsidR="00FA18C1" w:rsidRPr="00E51F87" w:rsidRDefault="00FA18C1" w:rsidP="002E7EDB"/>
        </w:tc>
        <w:tc>
          <w:tcPr>
            <w:tcW w:w="2160" w:type="dxa"/>
            <w:vMerge/>
          </w:tcPr>
          <w:p w:rsidR="00FA18C1" w:rsidRPr="00E51F87" w:rsidRDefault="00FA18C1" w:rsidP="002E7EDB"/>
        </w:tc>
        <w:tc>
          <w:tcPr>
            <w:tcW w:w="2340" w:type="dxa"/>
          </w:tcPr>
          <w:p w:rsidR="00FA18C1" w:rsidRPr="00E51F87" w:rsidRDefault="00FA18C1" w:rsidP="002E7EDB">
            <w:r>
              <w:t>Систематизация лексического материала по теме</w:t>
            </w:r>
          </w:p>
        </w:tc>
        <w:tc>
          <w:tcPr>
            <w:tcW w:w="1800" w:type="dxa"/>
          </w:tcPr>
          <w:p w:rsidR="00FA18C1" w:rsidRPr="00E51F87" w:rsidRDefault="00EA67A0" w:rsidP="002E7EDB">
            <w:r>
              <w:t xml:space="preserve">Спряжение сильного глагола </w:t>
            </w:r>
            <w:r>
              <w:rPr>
                <w:lang w:val="de-DE"/>
              </w:rPr>
              <w:t>essen</w:t>
            </w:r>
            <w:r>
              <w:t xml:space="preserve"> в настоящем времени</w:t>
            </w:r>
          </w:p>
        </w:tc>
      </w:tr>
      <w:tr w:rsidR="00FA18C1" w:rsidRPr="00FA18C1" w:rsidTr="002E7EDB">
        <w:tc>
          <w:tcPr>
            <w:tcW w:w="851" w:type="dxa"/>
            <w:vAlign w:val="center"/>
          </w:tcPr>
          <w:p w:rsidR="00FA18C1" w:rsidRPr="00E51F87" w:rsidRDefault="00FA18C1" w:rsidP="002E7ED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65" w:type="dxa"/>
          </w:tcPr>
          <w:p w:rsidR="00FA18C1" w:rsidRPr="009B498D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6. Wir spielen und singen</w:t>
            </w:r>
          </w:p>
        </w:tc>
        <w:tc>
          <w:tcPr>
            <w:tcW w:w="1758" w:type="dxa"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  <w:tc>
          <w:tcPr>
            <w:tcW w:w="1759" w:type="dxa"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  <w:tc>
          <w:tcPr>
            <w:tcW w:w="1759" w:type="dxa"/>
          </w:tcPr>
          <w:p w:rsidR="00FA18C1" w:rsidRPr="00FA18C1" w:rsidRDefault="00FA18C1" w:rsidP="002E7EDB">
            <w:r>
              <w:t>Учить</w:t>
            </w:r>
            <w:r w:rsidRPr="00FA18C1">
              <w:t xml:space="preserve"> </w:t>
            </w:r>
            <w:r>
              <w:t>связному</w:t>
            </w:r>
            <w:r w:rsidRPr="00FA18C1">
              <w:t xml:space="preserve"> </w:t>
            </w:r>
            <w:r>
              <w:t>монологическому</w:t>
            </w:r>
            <w:r w:rsidRPr="00FA18C1">
              <w:t xml:space="preserve"> </w:t>
            </w:r>
            <w:r>
              <w:t>высказыванию</w:t>
            </w:r>
            <w:r w:rsidRPr="00FA18C1">
              <w:t xml:space="preserve"> </w:t>
            </w:r>
            <w:r>
              <w:t>по</w:t>
            </w:r>
            <w:r w:rsidRPr="00FA18C1">
              <w:t xml:space="preserve"> </w:t>
            </w:r>
            <w:r>
              <w:t>теме</w:t>
            </w:r>
            <w:r w:rsidRPr="00FA18C1">
              <w:t xml:space="preserve"> «</w:t>
            </w:r>
            <w:r>
              <w:t>Что</w:t>
            </w:r>
            <w:r w:rsidRPr="00FA18C1">
              <w:t xml:space="preserve"> </w:t>
            </w:r>
            <w:r>
              <w:t>я</w:t>
            </w:r>
            <w:r w:rsidRPr="00FA18C1">
              <w:t xml:space="preserve"> </w:t>
            </w:r>
            <w:r>
              <w:t>особенно</w:t>
            </w:r>
            <w:r w:rsidRPr="00FA18C1">
              <w:t xml:space="preserve"> </w:t>
            </w:r>
            <w:r>
              <w:t>охотно</w:t>
            </w:r>
            <w:r w:rsidRPr="00FA18C1">
              <w:t xml:space="preserve"> </w:t>
            </w:r>
            <w:r>
              <w:t>делаю</w:t>
            </w:r>
            <w:r w:rsidRPr="00FA18C1">
              <w:t xml:space="preserve"> </w:t>
            </w:r>
            <w:r>
              <w:t>летом</w:t>
            </w:r>
            <w:r w:rsidRPr="00FA18C1">
              <w:t>?»</w:t>
            </w:r>
          </w:p>
        </w:tc>
        <w:tc>
          <w:tcPr>
            <w:tcW w:w="1759" w:type="dxa"/>
          </w:tcPr>
          <w:p w:rsidR="00FA18C1" w:rsidRPr="00FA18C1" w:rsidRDefault="00FA18C1" w:rsidP="002E7EDB"/>
        </w:tc>
        <w:tc>
          <w:tcPr>
            <w:tcW w:w="2160" w:type="dxa"/>
            <w:vMerge w:val="restart"/>
          </w:tcPr>
          <w:p w:rsidR="00FA18C1" w:rsidRPr="000C305C" w:rsidRDefault="00FA18C1" w:rsidP="002E7EDB"/>
        </w:tc>
        <w:tc>
          <w:tcPr>
            <w:tcW w:w="2340" w:type="dxa"/>
          </w:tcPr>
          <w:p w:rsidR="00FA18C1" w:rsidRPr="00FA18C1" w:rsidRDefault="00FA18C1" w:rsidP="002E7EDB"/>
        </w:tc>
        <w:tc>
          <w:tcPr>
            <w:tcW w:w="1800" w:type="dxa"/>
          </w:tcPr>
          <w:p w:rsidR="00FA18C1" w:rsidRPr="00FA18C1" w:rsidRDefault="00FA18C1" w:rsidP="002E7EDB"/>
        </w:tc>
      </w:tr>
      <w:tr w:rsidR="00FA18C1" w:rsidRPr="00E51F87" w:rsidTr="002E7EDB">
        <w:tc>
          <w:tcPr>
            <w:tcW w:w="851" w:type="dxa"/>
            <w:vAlign w:val="center"/>
          </w:tcPr>
          <w:p w:rsidR="00FA18C1" w:rsidRPr="00EA1F8F" w:rsidRDefault="00FA18C1" w:rsidP="002E7ED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65" w:type="dxa"/>
          </w:tcPr>
          <w:p w:rsidR="00FA18C1" w:rsidRPr="009B498D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7. Wollt ihr noch etwas wiederholen?</w:t>
            </w:r>
          </w:p>
        </w:tc>
        <w:tc>
          <w:tcPr>
            <w:tcW w:w="1758" w:type="dxa"/>
          </w:tcPr>
          <w:p w:rsidR="00FA18C1" w:rsidRPr="00EA67A0" w:rsidRDefault="00EA67A0" w:rsidP="002E7EDB">
            <w:r>
              <w:t xml:space="preserve">Развитие умений воспринимать на слух </w:t>
            </w:r>
            <w:r>
              <w:lastRenderedPageBreak/>
              <w:t>рассказ в картинках</w:t>
            </w:r>
          </w:p>
        </w:tc>
        <w:tc>
          <w:tcPr>
            <w:tcW w:w="1759" w:type="dxa"/>
          </w:tcPr>
          <w:p w:rsidR="00FA18C1" w:rsidRPr="00EA67A0" w:rsidRDefault="00FA18C1" w:rsidP="002E7EDB"/>
        </w:tc>
        <w:tc>
          <w:tcPr>
            <w:tcW w:w="1759" w:type="dxa"/>
          </w:tcPr>
          <w:p w:rsidR="00FA18C1" w:rsidRPr="00EA67A0" w:rsidRDefault="00EA67A0" w:rsidP="002E7EDB">
            <w:r>
              <w:t xml:space="preserve">Развитие умений находить необходимую </w:t>
            </w:r>
            <w:r>
              <w:lastRenderedPageBreak/>
              <w:t>информацию в тексте</w:t>
            </w:r>
          </w:p>
        </w:tc>
        <w:tc>
          <w:tcPr>
            <w:tcW w:w="1759" w:type="dxa"/>
          </w:tcPr>
          <w:p w:rsidR="00FA18C1" w:rsidRPr="00EA67A0" w:rsidRDefault="00FA18C1" w:rsidP="002E7EDB"/>
        </w:tc>
        <w:tc>
          <w:tcPr>
            <w:tcW w:w="2160" w:type="dxa"/>
            <w:vMerge/>
          </w:tcPr>
          <w:p w:rsidR="00FA18C1" w:rsidRPr="00EA67A0" w:rsidRDefault="00FA18C1" w:rsidP="002E7EDB"/>
        </w:tc>
        <w:tc>
          <w:tcPr>
            <w:tcW w:w="2340" w:type="dxa"/>
            <w:vAlign w:val="center"/>
          </w:tcPr>
          <w:p w:rsidR="00FA18C1" w:rsidRPr="00EA67A0" w:rsidRDefault="00FA18C1" w:rsidP="002E7EDB">
            <w:pPr>
              <w:jc w:val="center"/>
            </w:pPr>
          </w:p>
        </w:tc>
        <w:tc>
          <w:tcPr>
            <w:tcW w:w="1800" w:type="dxa"/>
          </w:tcPr>
          <w:p w:rsidR="00FA18C1" w:rsidRPr="00E51F87" w:rsidRDefault="00FA18C1" w:rsidP="002E7EDB">
            <w:r>
              <w:t xml:space="preserve">Повторение спряжения глаголов в настоящем </w:t>
            </w:r>
            <w:r>
              <w:lastRenderedPageBreak/>
              <w:t>времени</w:t>
            </w:r>
          </w:p>
        </w:tc>
      </w:tr>
      <w:tr w:rsidR="00FA18C1" w:rsidRPr="00E51F87" w:rsidTr="002E7EDB">
        <w:tc>
          <w:tcPr>
            <w:tcW w:w="851" w:type="dxa"/>
            <w:vAlign w:val="center"/>
          </w:tcPr>
          <w:p w:rsidR="00FA18C1" w:rsidRPr="00E51F87" w:rsidRDefault="00FA18C1" w:rsidP="002E7E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1765" w:type="dxa"/>
          </w:tcPr>
          <w:p w:rsidR="00FA18C1" w:rsidRPr="009B498D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8. Wollt ihr noch etwas wiederholen?</w:t>
            </w:r>
          </w:p>
        </w:tc>
        <w:tc>
          <w:tcPr>
            <w:tcW w:w="1758" w:type="dxa"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  <w:tc>
          <w:tcPr>
            <w:tcW w:w="1759" w:type="dxa"/>
          </w:tcPr>
          <w:p w:rsidR="00FA18C1" w:rsidRPr="00EA67A0" w:rsidRDefault="00EA67A0" w:rsidP="00FA00D2">
            <w:r>
              <w:t>Развитие умений вести беседу по тексту</w:t>
            </w:r>
            <w:r w:rsidR="00FD1000">
              <w:t xml:space="preserve"> </w:t>
            </w:r>
          </w:p>
        </w:tc>
        <w:tc>
          <w:tcPr>
            <w:tcW w:w="1759" w:type="dxa"/>
          </w:tcPr>
          <w:p w:rsidR="00FA18C1" w:rsidRPr="00E51F87" w:rsidRDefault="00FA18C1" w:rsidP="002E7EDB">
            <w:r>
              <w:t>Совершенствование навыков и умений чтения</w:t>
            </w:r>
          </w:p>
        </w:tc>
        <w:tc>
          <w:tcPr>
            <w:tcW w:w="1759" w:type="dxa"/>
          </w:tcPr>
          <w:p w:rsidR="00FA18C1" w:rsidRPr="00E51F87" w:rsidRDefault="00FA18C1" w:rsidP="002E7EDB"/>
        </w:tc>
        <w:tc>
          <w:tcPr>
            <w:tcW w:w="2160" w:type="dxa"/>
            <w:vMerge/>
          </w:tcPr>
          <w:p w:rsidR="00FA18C1" w:rsidRPr="00E51F87" w:rsidRDefault="00FA18C1" w:rsidP="002E7EDB"/>
        </w:tc>
        <w:tc>
          <w:tcPr>
            <w:tcW w:w="2340" w:type="dxa"/>
            <w:vAlign w:val="center"/>
          </w:tcPr>
          <w:p w:rsidR="00FA18C1" w:rsidRPr="00E51F87" w:rsidRDefault="00FA18C1" w:rsidP="002E7EDB">
            <w:pPr>
              <w:jc w:val="center"/>
            </w:pPr>
          </w:p>
        </w:tc>
        <w:tc>
          <w:tcPr>
            <w:tcW w:w="1800" w:type="dxa"/>
          </w:tcPr>
          <w:p w:rsidR="00FA18C1" w:rsidRPr="00E51F87" w:rsidRDefault="00FA18C1" w:rsidP="002E7EDB"/>
        </w:tc>
      </w:tr>
      <w:tr w:rsidR="00FA18C1" w:rsidRPr="009B498D" w:rsidTr="002E7EDB">
        <w:tc>
          <w:tcPr>
            <w:tcW w:w="851" w:type="dxa"/>
            <w:vAlign w:val="center"/>
          </w:tcPr>
          <w:p w:rsidR="00FA18C1" w:rsidRPr="009B498D" w:rsidRDefault="00FA18C1" w:rsidP="002E7EDB">
            <w:pPr>
              <w:jc w:val="center"/>
              <w:rPr>
                <w:b/>
                <w:lang w:val="de-DE"/>
              </w:rPr>
            </w:pPr>
            <w:r w:rsidRPr="00E51F87">
              <w:rPr>
                <w:b/>
                <w:lang w:val="de-DE"/>
              </w:rPr>
              <w:t>1</w:t>
            </w:r>
          </w:p>
        </w:tc>
        <w:tc>
          <w:tcPr>
            <w:tcW w:w="15100" w:type="dxa"/>
            <w:gridSpan w:val="8"/>
          </w:tcPr>
          <w:p w:rsidR="00FA18C1" w:rsidRPr="009B498D" w:rsidRDefault="00FA18C1" w:rsidP="002E7EDB">
            <w:pPr>
              <w:rPr>
                <w:lang w:val="de-DE"/>
              </w:rPr>
            </w:pPr>
            <w:r>
              <w:rPr>
                <w:b/>
                <w:lang w:val="de-DE"/>
              </w:rPr>
              <w:t>Sabine geht gern in die Schule. Und ihr?</w:t>
            </w:r>
          </w:p>
        </w:tc>
      </w:tr>
      <w:tr w:rsidR="00FA18C1" w:rsidRPr="000E50C8" w:rsidTr="002E7EDB">
        <w:tc>
          <w:tcPr>
            <w:tcW w:w="851" w:type="dxa"/>
            <w:vAlign w:val="center"/>
          </w:tcPr>
          <w:p w:rsidR="00FA18C1" w:rsidRPr="00EA1F8F" w:rsidRDefault="002E7EDB" w:rsidP="002E7EDB">
            <w:pPr>
              <w:jc w:val="center"/>
              <w:rPr>
                <w:b/>
              </w:rPr>
            </w:pPr>
            <w:r>
              <w:rPr>
                <w:b/>
              </w:rPr>
              <w:t>1 (</w:t>
            </w:r>
            <w:r w:rsidR="00FA18C1">
              <w:rPr>
                <w:b/>
              </w:rPr>
              <w:t>9</w:t>
            </w:r>
            <w:r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9B498D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 Unsere Freunde kommen wieder in die Schule</w:t>
            </w:r>
          </w:p>
        </w:tc>
        <w:tc>
          <w:tcPr>
            <w:tcW w:w="1758" w:type="dxa"/>
          </w:tcPr>
          <w:p w:rsidR="00FA18C1" w:rsidRPr="000E50C8" w:rsidRDefault="000E50C8" w:rsidP="002E7EDB">
            <w:bookmarkStart w:id="1" w:name="_Hlk396240703"/>
            <w:r>
              <w:t xml:space="preserve">Развитие умений </w:t>
            </w:r>
            <w:bookmarkEnd w:id="1"/>
            <w:r>
              <w:t>понимать на слух рассказ о школьном дворе Сабине с опорой на картинку</w:t>
            </w:r>
          </w:p>
        </w:tc>
        <w:tc>
          <w:tcPr>
            <w:tcW w:w="1759" w:type="dxa"/>
          </w:tcPr>
          <w:p w:rsidR="00FA18C1" w:rsidRPr="000C305C" w:rsidRDefault="00FA18C1" w:rsidP="002E7EDB">
            <w:r>
              <w:t>Учить отвечать на вопросы к тексту</w:t>
            </w:r>
          </w:p>
        </w:tc>
        <w:tc>
          <w:tcPr>
            <w:tcW w:w="1759" w:type="dxa"/>
          </w:tcPr>
          <w:p w:rsidR="00FA18C1" w:rsidRPr="000C305C" w:rsidRDefault="00FA18C1" w:rsidP="002E7EDB">
            <w:r>
              <w:t xml:space="preserve">Учить читать </w:t>
            </w:r>
            <w:proofErr w:type="gramStart"/>
            <w:r>
              <w:t>прослушанное</w:t>
            </w:r>
            <w:proofErr w:type="gramEnd"/>
            <w:r>
              <w:t>, проверяя правильность воспринятого на слух и отрабатывая технику чтения</w:t>
            </w:r>
          </w:p>
        </w:tc>
        <w:tc>
          <w:tcPr>
            <w:tcW w:w="1759" w:type="dxa"/>
          </w:tcPr>
          <w:p w:rsidR="00FA18C1" w:rsidRPr="000C305C" w:rsidRDefault="00FA18C1" w:rsidP="002E7EDB"/>
        </w:tc>
        <w:tc>
          <w:tcPr>
            <w:tcW w:w="2160" w:type="dxa"/>
            <w:vMerge w:val="restart"/>
          </w:tcPr>
          <w:p w:rsidR="00FA18C1" w:rsidRDefault="00FA18C1" w:rsidP="002E7EDB"/>
          <w:p w:rsidR="00FA18C1" w:rsidRPr="000C305C" w:rsidRDefault="00FA18C1" w:rsidP="002E7EDB">
            <w:r w:rsidRPr="000C305C">
              <w:t xml:space="preserve">1. </w:t>
            </w:r>
            <w:r>
              <w:t>Орфографические</w:t>
            </w:r>
            <w:r w:rsidRPr="000C305C">
              <w:t xml:space="preserve"> </w:t>
            </w:r>
            <w:r>
              <w:t>навыки</w:t>
            </w:r>
            <w:r w:rsidRPr="000C305C">
              <w:t xml:space="preserve"> </w:t>
            </w:r>
            <w:r>
              <w:t>и</w:t>
            </w:r>
            <w:r w:rsidRPr="000C305C">
              <w:t xml:space="preserve"> </w:t>
            </w:r>
            <w:r>
              <w:t>техника</w:t>
            </w:r>
            <w:r w:rsidRPr="000C305C">
              <w:t xml:space="preserve"> </w:t>
            </w:r>
            <w:r>
              <w:t>чтения</w:t>
            </w:r>
          </w:p>
          <w:p w:rsidR="00FA18C1" w:rsidRDefault="00FA18C1" w:rsidP="002E7EDB">
            <w:r w:rsidRPr="000C305C">
              <w:t xml:space="preserve">2. </w:t>
            </w:r>
            <w:r>
              <w:t>Навыки и умения понимания речи на слух</w:t>
            </w:r>
          </w:p>
          <w:p w:rsidR="00FA18C1" w:rsidRPr="000C305C" w:rsidRDefault="00FA18C1" w:rsidP="002E7EDB">
            <w:r>
              <w:t>3. Навыки и умения диалогической речи (диалог-расспрос типа интервью)</w:t>
            </w:r>
          </w:p>
        </w:tc>
        <w:tc>
          <w:tcPr>
            <w:tcW w:w="2340" w:type="dxa"/>
          </w:tcPr>
          <w:p w:rsidR="00FA18C1" w:rsidRPr="009B498D" w:rsidRDefault="00FA18C1" w:rsidP="002E7EDB">
            <w:pPr>
              <w:rPr>
                <w:lang w:val="de-DE"/>
              </w:rPr>
            </w:pPr>
            <w:r>
              <w:rPr>
                <w:lang w:val="de-DE"/>
              </w:rPr>
              <w:t>Der Schüler, der ABZ - Schütze, die erste Klasse, der Hof, beginnen, die Schule beginnt</w:t>
            </w:r>
          </w:p>
        </w:tc>
        <w:tc>
          <w:tcPr>
            <w:tcW w:w="1800" w:type="dxa"/>
          </w:tcPr>
          <w:p w:rsidR="00FA18C1" w:rsidRPr="000E50C8" w:rsidRDefault="000E50C8" w:rsidP="002E7EDB">
            <w:r>
              <w:t>Имена существительные мужского и женского рода, обозначающие профессии людей</w:t>
            </w:r>
          </w:p>
        </w:tc>
      </w:tr>
      <w:tr w:rsidR="00FA18C1" w:rsidRPr="000C305C" w:rsidTr="002E7EDB">
        <w:tc>
          <w:tcPr>
            <w:tcW w:w="851" w:type="dxa"/>
            <w:vAlign w:val="center"/>
          </w:tcPr>
          <w:p w:rsidR="00FA18C1" w:rsidRPr="00EA1F8F" w:rsidRDefault="002E7EDB" w:rsidP="002E7EDB">
            <w:pPr>
              <w:rPr>
                <w:b/>
              </w:rPr>
            </w:pPr>
            <w:r>
              <w:rPr>
                <w:b/>
              </w:rPr>
              <w:t>2(</w:t>
            </w:r>
            <w:r w:rsidR="00FA18C1">
              <w:rPr>
                <w:b/>
              </w:rPr>
              <w:t>10</w:t>
            </w:r>
            <w:r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9B498D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2. Schulanfang. Worüber sprechen die Kinder im Schulhof?</w:t>
            </w:r>
          </w:p>
        </w:tc>
        <w:tc>
          <w:tcPr>
            <w:tcW w:w="1758" w:type="dxa"/>
          </w:tcPr>
          <w:p w:rsidR="00FA18C1" w:rsidRPr="000E50C8" w:rsidRDefault="000E50C8" w:rsidP="002E7EDB">
            <w:r>
              <w:t xml:space="preserve">Развитие умений понимать на слух диалоги между госпожой </w:t>
            </w:r>
            <w:proofErr w:type="spellStart"/>
            <w:r>
              <w:t>Германн</w:t>
            </w:r>
            <w:proofErr w:type="spellEnd"/>
            <w:r>
              <w:t xml:space="preserve"> и </w:t>
            </w:r>
            <w:proofErr w:type="spellStart"/>
            <w:r>
              <w:t>Сабине</w:t>
            </w:r>
            <w:proofErr w:type="spellEnd"/>
            <w:r>
              <w:t xml:space="preserve">, </w:t>
            </w:r>
            <w:proofErr w:type="spellStart"/>
            <w:r>
              <w:t>Свеном</w:t>
            </w:r>
            <w:proofErr w:type="spellEnd"/>
            <w:r>
              <w:t xml:space="preserve"> и </w:t>
            </w:r>
            <w:proofErr w:type="spellStart"/>
            <w:r>
              <w:t>Юттой</w:t>
            </w:r>
            <w:proofErr w:type="spellEnd"/>
          </w:p>
        </w:tc>
        <w:tc>
          <w:tcPr>
            <w:tcW w:w="1759" w:type="dxa"/>
          </w:tcPr>
          <w:p w:rsidR="00FA18C1" w:rsidRPr="000C305C" w:rsidRDefault="00FA18C1" w:rsidP="002E7EDB">
            <w:r>
              <w:t>Учить диалогу-расспросу типа интервью</w:t>
            </w:r>
          </w:p>
        </w:tc>
        <w:tc>
          <w:tcPr>
            <w:tcW w:w="1759" w:type="dxa"/>
          </w:tcPr>
          <w:p w:rsidR="00FA18C1" w:rsidRPr="000C305C" w:rsidRDefault="00FA18C1" w:rsidP="002E7EDB">
            <w:r>
              <w:t>Учить читать диалоги в парах по ролям</w:t>
            </w:r>
          </w:p>
        </w:tc>
        <w:tc>
          <w:tcPr>
            <w:tcW w:w="1759" w:type="dxa"/>
          </w:tcPr>
          <w:p w:rsidR="00FA18C1" w:rsidRPr="000C305C" w:rsidRDefault="000E50C8" w:rsidP="002E7EDB">
            <w:r>
              <w:t>Написание лексики по теме «Школа»</w:t>
            </w:r>
          </w:p>
        </w:tc>
        <w:tc>
          <w:tcPr>
            <w:tcW w:w="2160" w:type="dxa"/>
            <w:vMerge/>
          </w:tcPr>
          <w:p w:rsidR="00FA18C1" w:rsidRPr="000C305C" w:rsidRDefault="00FA18C1" w:rsidP="002E7EDB"/>
        </w:tc>
        <w:tc>
          <w:tcPr>
            <w:tcW w:w="2340" w:type="dxa"/>
          </w:tcPr>
          <w:p w:rsidR="00FA18C1" w:rsidRPr="000C305C" w:rsidRDefault="00FA18C1" w:rsidP="002E7EDB">
            <w:r>
              <w:t>Тренировать в использовании лексики предыдущего урока</w:t>
            </w:r>
          </w:p>
        </w:tc>
        <w:tc>
          <w:tcPr>
            <w:tcW w:w="1800" w:type="dxa"/>
          </w:tcPr>
          <w:p w:rsidR="00FA18C1" w:rsidRPr="000C305C" w:rsidRDefault="000E50C8" w:rsidP="002E7EDB">
            <w:r>
              <w:t>Вопросительные предложения с вопросительными словами</w:t>
            </w:r>
            <w:r w:rsidRPr="000E50C8">
              <w:t xml:space="preserve"> </w:t>
            </w:r>
            <w:r>
              <w:rPr>
                <w:lang w:val="de-DE"/>
              </w:rPr>
              <w:t>wie</w:t>
            </w:r>
            <w:r>
              <w:t>?</w:t>
            </w:r>
            <w:r w:rsidRPr="000E50C8">
              <w:t xml:space="preserve">, </w:t>
            </w:r>
            <w:r>
              <w:rPr>
                <w:lang w:val="de-DE"/>
              </w:rPr>
              <w:t>warum</w:t>
            </w:r>
            <w:r>
              <w:t>?</w:t>
            </w:r>
            <w:r w:rsidRPr="000E50C8">
              <w:t xml:space="preserve">, </w:t>
            </w:r>
            <w:r>
              <w:rPr>
                <w:lang w:val="de-DE"/>
              </w:rPr>
              <w:t>was</w:t>
            </w:r>
            <w:r>
              <w:t xml:space="preserve">? </w:t>
            </w:r>
          </w:p>
        </w:tc>
      </w:tr>
      <w:tr w:rsidR="00FA18C1" w:rsidRPr="00C555A2" w:rsidTr="002E7EDB">
        <w:tc>
          <w:tcPr>
            <w:tcW w:w="851" w:type="dxa"/>
            <w:vAlign w:val="center"/>
          </w:tcPr>
          <w:p w:rsidR="00FA18C1" w:rsidRPr="000C305C" w:rsidRDefault="002E7EDB" w:rsidP="002E7EDB">
            <w:pPr>
              <w:jc w:val="center"/>
              <w:rPr>
                <w:b/>
              </w:rPr>
            </w:pPr>
            <w:r>
              <w:rPr>
                <w:b/>
              </w:rPr>
              <w:t>(3)</w:t>
            </w:r>
            <w:r w:rsidR="00FA18C1">
              <w:rPr>
                <w:b/>
              </w:rPr>
              <w:t>11</w:t>
            </w:r>
          </w:p>
        </w:tc>
        <w:tc>
          <w:tcPr>
            <w:tcW w:w="1765" w:type="dxa"/>
          </w:tcPr>
          <w:p w:rsidR="00FA18C1" w:rsidRPr="009B498D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3. Marias erster Schultag.</w:t>
            </w:r>
          </w:p>
        </w:tc>
        <w:tc>
          <w:tcPr>
            <w:tcW w:w="1758" w:type="dxa"/>
          </w:tcPr>
          <w:p w:rsidR="00FA18C1" w:rsidRPr="000E50C8" w:rsidRDefault="000E50C8" w:rsidP="002E7EDB">
            <w:r>
              <w:t>Развитие умений понимать на слух  песенку «</w:t>
            </w:r>
            <w:proofErr w:type="spellStart"/>
            <w:r>
              <w:rPr>
                <w:lang w:val="en-US"/>
              </w:rPr>
              <w:t>Guten</w:t>
            </w:r>
            <w:proofErr w:type="spellEnd"/>
            <w:r w:rsidRPr="000E50C8">
              <w:t xml:space="preserve"> </w:t>
            </w:r>
            <w:r>
              <w:rPr>
                <w:lang w:val="en-US"/>
              </w:rPr>
              <w:t>Tag</w:t>
            </w:r>
            <w:r>
              <w:t>»</w:t>
            </w:r>
          </w:p>
        </w:tc>
        <w:tc>
          <w:tcPr>
            <w:tcW w:w="1759" w:type="dxa"/>
          </w:tcPr>
          <w:p w:rsidR="00FA18C1" w:rsidRPr="000E50C8" w:rsidRDefault="000E50C8" w:rsidP="002E7EDB">
            <w:r>
              <w:t>Развитие умений вести беседу о первом школьном дне</w:t>
            </w:r>
          </w:p>
        </w:tc>
        <w:tc>
          <w:tcPr>
            <w:tcW w:w="1759" w:type="dxa"/>
          </w:tcPr>
          <w:p w:rsidR="00FA18C1" w:rsidRPr="00F23D70" w:rsidRDefault="00FA18C1" w:rsidP="002E7EDB">
            <w:r>
              <w:t>Чтение текста с полным пониманием содержания и осуществление поиска новых слов  в словаре</w:t>
            </w:r>
          </w:p>
        </w:tc>
        <w:tc>
          <w:tcPr>
            <w:tcW w:w="1759" w:type="dxa"/>
          </w:tcPr>
          <w:p w:rsidR="00FA18C1" w:rsidRPr="00F23D70" w:rsidRDefault="008A7891" w:rsidP="002E7EDB">
            <w:r>
              <w:t>Знать написание слов по теме «Первый школьный день»</w:t>
            </w:r>
          </w:p>
        </w:tc>
        <w:tc>
          <w:tcPr>
            <w:tcW w:w="2160" w:type="dxa"/>
            <w:vMerge/>
          </w:tcPr>
          <w:p w:rsidR="00FA18C1" w:rsidRPr="00F23D70" w:rsidRDefault="00FA18C1" w:rsidP="002E7EDB"/>
        </w:tc>
        <w:tc>
          <w:tcPr>
            <w:tcW w:w="2340" w:type="dxa"/>
          </w:tcPr>
          <w:p w:rsidR="00FA18C1" w:rsidRPr="009B498D" w:rsidRDefault="00FA18C1" w:rsidP="002E7EDB">
            <w:pPr>
              <w:rPr>
                <w:lang w:val="de-DE"/>
              </w:rPr>
            </w:pPr>
            <w:r>
              <w:rPr>
                <w:lang w:val="de-DE"/>
              </w:rPr>
              <w:t>Gratuliere, das Geschenk, die Zuckertüte, der Bonbon, der Teddy, das Spielzeug, der Gast</w:t>
            </w:r>
          </w:p>
        </w:tc>
        <w:tc>
          <w:tcPr>
            <w:tcW w:w="1800" w:type="dxa"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</w:tr>
      <w:tr w:rsidR="00FA18C1" w:rsidRPr="008A7891" w:rsidTr="002E7EDB">
        <w:tc>
          <w:tcPr>
            <w:tcW w:w="851" w:type="dxa"/>
            <w:vAlign w:val="center"/>
          </w:tcPr>
          <w:p w:rsidR="00FA18C1" w:rsidRPr="00EA1F8F" w:rsidRDefault="002E7EDB" w:rsidP="002E7EDB">
            <w:pPr>
              <w:jc w:val="center"/>
              <w:rPr>
                <w:b/>
              </w:rPr>
            </w:pPr>
            <w:r>
              <w:rPr>
                <w:b/>
              </w:rPr>
              <w:t>4 (</w:t>
            </w:r>
            <w:r w:rsidR="00FA18C1">
              <w:rPr>
                <w:b/>
              </w:rPr>
              <w:t>12</w:t>
            </w:r>
            <w:r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9B498D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4. Welcher Wochentag ist heute?</w:t>
            </w:r>
          </w:p>
        </w:tc>
        <w:tc>
          <w:tcPr>
            <w:tcW w:w="1758" w:type="dxa"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  <w:tc>
          <w:tcPr>
            <w:tcW w:w="1759" w:type="dxa"/>
          </w:tcPr>
          <w:p w:rsidR="00FA18C1" w:rsidRPr="00F23D70" w:rsidRDefault="00FA18C1" w:rsidP="002E7EDB">
            <w:r>
              <w:t xml:space="preserve">Учить вести диалог-расспрос о </w:t>
            </w:r>
            <w:r>
              <w:lastRenderedPageBreak/>
              <w:t>начале учебного года в Германии</w:t>
            </w:r>
          </w:p>
        </w:tc>
        <w:tc>
          <w:tcPr>
            <w:tcW w:w="1759" w:type="dxa"/>
          </w:tcPr>
          <w:p w:rsidR="00FA18C1" w:rsidRPr="00F23D70" w:rsidRDefault="00FA18C1" w:rsidP="002E7EDB">
            <w:r>
              <w:lastRenderedPageBreak/>
              <w:t xml:space="preserve">Учить читать небольшой по объему текст с </w:t>
            </w:r>
            <w:r>
              <w:lastRenderedPageBreak/>
              <w:t xml:space="preserve">полным пониманием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1759" w:type="dxa"/>
          </w:tcPr>
          <w:p w:rsidR="00FA18C1" w:rsidRPr="008A7891" w:rsidRDefault="008A7891" w:rsidP="002E7EDB">
            <w:r>
              <w:lastRenderedPageBreak/>
              <w:t>Знать написание дней недели</w:t>
            </w:r>
          </w:p>
        </w:tc>
        <w:tc>
          <w:tcPr>
            <w:tcW w:w="2160" w:type="dxa"/>
            <w:vMerge/>
          </w:tcPr>
          <w:p w:rsidR="00FA18C1" w:rsidRPr="00F23D70" w:rsidRDefault="00FA18C1" w:rsidP="002E7EDB"/>
        </w:tc>
        <w:tc>
          <w:tcPr>
            <w:tcW w:w="2340" w:type="dxa"/>
          </w:tcPr>
          <w:p w:rsidR="00FA18C1" w:rsidRPr="009B498D" w:rsidRDefault="00FA18C1" w:rsidP="002E7EDB">
            <w:pPr>
              <w:rPr>
                <w:lang w:val="de-DE"/>
              </w:rPr>
            </w:pPr>
            <w:r>
              <w:rPr>
                <w:lang w:val="de-DE"/>
              </w:rPr>
              <w:t xml:space="preserve">Welcher Wochentag ist heute, der Montag, der Dienstag, der </w:t>
            </w:r>
            <w:r>
              <w:rPr>
                <w:lang w:val="de-DE"/>
              </w:rPr>
              <w:lastRenderedPageBreak/>
              <w:t>Mittwoch, der Donnerstag, der Freitag, der Samstag, der Sonntag, die Woche</w:t>
            </w:r>
          </w:p>
        </w:tc>
        <w:tc>
          <w:tcPr>
            <w:tcW w:w="1800" w:type="dxa"/>
          </w:tcPr>
          <w:p w:rsidR="00FA18C1" w:rsidRPr="008A7891" w:rsidRDefault="008A7891" w:rsidP="002E7EDB">
            <w:r>
              <w:lastRenderedPageBreak/>
              <w:t xml:space="preserve">Употребление предлога </w:t>
            </w:r>
            <w:r w:rsidRPr="008A7891">
              <w:rPr>
                <w:b/>
                <w:lang w:val="de-DE"/>
              </w:rPr>
              <w:t>an</w:t>
            </w:r>
            <w:r w:rsidRPr="008A7891">
              <w:t xml:space="preserve"> </w:t>
            </w:r>
            <w:r>
              <w:t xml:space="preserve">в дательном </w:t>
            </w:r>
            <w:r>
              <w:lastRenderedPageBreak/>
              <w:t>падеже</w:t>
            </w:r>
          </w:p>
        </w:tc>
      </w:tr>
      <w:tr w:rsidR="00FA18C1" w:rsidRPr="00F23D70" w:rsidTr="002E7EDB">
        <w:tc>
          <w:tcPr>
            <w:tcW w:w="851" w:type="dxa"/>
            <w:vAlign w:val="center"/>
          </w:tcPr>
          <w:p w:rsidR="00FA18C1" w:rsidRPr="00EA1F8F" w:rsidRDefault="002E7EDB" w:rsidP="002E7E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 (</w:t>
            </w:r>
            <w:r w:rsidR="00FA18C1">
              <w:rPr>
                <w:b/>
              </w:rPr>
              <w:t>13</w:t>
            </w:r>
            <w:r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9B498D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5. Was machen wir am Samstag und am Sonntag?</w:t>
            </w:r>
          </w:p>
        </w:tc>
        <w:tc>
          <w:tcPr>
            <w:tcW w:w="1758" w:type="dxa"/>
          </w:tcPr>
          <w:p w:rsidR="00FA18C1" w:rsidRPr="00F23D70" w:rsidRDefault="00FA18C1" w:rsidP="002E7EDB">
            <w:r>
              <w:t>Развивать умения понимать на слух небольшой по объему диалог</w:t>
            </w:r>
          </w:p>
        </w:tc>
        <w:tc>
          <w:tcPr>
            <w:tcW w:w="1759" w:type="dxa"/>
          </w:tcPr>
          <w:p w:rsidR="00FA18C1" w:rsidRPr="00F23D70" w:rsidRDefault="00FA18C1" w:rsidP="002E7EDB">
            <w:r>
              <w:t>Учить рассказывать о том, что делают немецкие дети</w:t>
            </w:r>
          </w:p>
        </w:tc>
        <w:tc>
          <w:tcPr>
            <w:tcW w:w="1759" w:type="dxa"/>
          </w:tcPr>
          <w:p w:rsidR="00FA18C1" w:rsidRPr="00F23D70" w:rsidRDefault="008A7891" w:rsidP="002E7EDB">
            <w:r>
              <w:rPr>
                <w:spacing w:val="-3"/>
              </w:rPr>
              <w:t xml:space="preserve">Уметь читать </w:t>
            </w:r>
            <w:r>
              <w:rPr>
                <w:spacing w:val="-1"/>
              </w:rPr>
              <w:t>диалог по ро</w:t>
            </w:r>
            <w:r>
              <w:rPr>
                <w:spacing w:val="-1"/>
              </w:rPr>
              <w:softHyphen/>
            </w:r>
            <w:r>
              <w:rPr>
                <w:spacing w:val="-6"/>
              </w:rPr>
              <w:t>лям</w:t>
            </w:r>
          </w:p>
        </w:tc>
        <w:tc>
          <w:tcPr>
            <w:tcW w:w="1759" w:type="dxa"/>
          </w:tcPr>
          <w:p w:rsidR="00FA18C1" w:rsidRPr="00F23D70" w:rsidRDefault="00FA18C1" w:rsidP="002E7EDB"/>
        </w:tc>
        <w:tc>
          <w:tcPr>
            <w:tcW w:w="2160" w:type="dxa"/>
            <w:vMerge w:val="restart"/>
            <w:tcBorders>
              <w:top w:val="nil"/>
            </w:tcBorders>
          </w:tcPr>
          <w:p w:rsidR="00FA18C1" w:rsidRPr="00F23D70" w:rsidRDefault="00FA18C1" w:rsidP="002E7EDB"/>
        </w:tc>
        <w:tc>
          <w:tcPr>
            <w:tcW w:w="2340" w:type="dxa"/>
          </w:tcPr>
          <w:p w:rsidR="00FA18C1" w:rsidRPr="00F23D70" w:rsidRDefault="00FA18C1" w:rsidP="002E7EDB">
            <w:r>
              <w:t>Повторить названия дней недели и тренировать в их употреблении</w:t>
            </w:r>
          </w:p>
        </w:tc>
        <w:tc>
          <w:tcPr>
            <w:tcW w:w="1800" w:type="dxa"/>
          </w:tcPr>
          <w:p w:rsidR="00FA18C1" w:rsidRDefault="008A7891" w:rsidP="002E7EDB">
            <w:r>
              <w:t>Слияние предлога</w:t>
            </w:r>
            <w:r w:rsidRPr="008A7891">
              <w:t xml:space="preserve"> </w:t>
            </w:r>
            <w:r w:rsidRPr="008A7891">
              <w:rPr>
                <w:b/>
                <w:lang w:val="en-US"/>
              </w:rPr>
              <w:t>an</w:t>
            </w:r>
            <w:r>
              <w:t xml:space="preserve"> и артикля в дательном падеже:</w:t>
            </w:r>
          </w:p>
          <w:p w:rsidR="008A7891" w:rsidRPr="008A7891" w:rsidRDefault="008A7891" w:rsidP="002E7EDB">
            <w:pPr>
              <w:rPr>
                <w:b/>
                <w:lang w:val="de-DE"/>
              </w:rPr>
            </w:pPr>
            <w:proofErr w:type="spellStart"/>
            <w:r w:rsidRPr="008A7891">
              <w:rPr>
                <w:b/>
                <w:lang w:val="de-DE"/>
              </w:rPr>
              <w:t>an+dem</w:t>
            </w:r>
            <w:proofErr w:type="spellEnd"/>
            <w:r w:rsidRPr="008A7891">
              <w:rPr>
                <w:b/>
                <w:lang w:val="de-DE"/>
              </w:rPr>
              <w:t xml:space="preserve"> </w:t>
            </w:r>
            <w:r w:rsidRPr="008A7891">
              <w:rPr>
                <w:b/>
                <w:lang w:val="en-US"/>
              </w:rPr>
              <w:t xml:space="preserve">= </w:t>
            </w:r>
            <w:r w:rsidRPr="008A7891">
              <w:rPr>
                <w:b/>
                <w:lang w:val="de-DE"/>
              </w:rPr>
              <w:t>am</w:t>
            </w:r>
          </w:p>
        </w:tc>
      </w:tr>
      <w:tr w:rsidR="00FA18C1" w:rsidRPr="00F23D70" w:rsidTr="002E7EDB">
        <w:tc>
          <w:tcPr>
            <w:tcW w:w="851" w:type="dxa"/>
            <w:vAlign w:val="center"/>
          </w:tcPr>
          <w:p w:rsidR="00FA18C1" w:rsidRPr="00F23D70" w:rsidRDefault="002E7EDB" w:rsidP="002E7EDB">
            <w:pPr>
              <w:jc w:val="center"/>
              <w:rPr>
                <w:b/>
              </w:rPr>
            </w:pPr>
            <w:r>
              <w:rPr>
                <w:b/>
              </w:rPr>
              <w:t>6 (</w:t>
            </w:r>
            <w:r w:rsidR="00FA18C1">
              <w:rPr>
                <w:b/>
              </w:rPr>
              <w:t>14</w:t>
            </w:r>
            <w:r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9B498D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6. Und was macht unser tapferes Schneiderlein?</w:t>
            </w:r>
          </w:p>
        </w:tc>
        <w:tc>
          <w:tcPr>
            <w:tcW w:w="1758" w:type="dxa"/>
          </w:tcPr>
          <w:p w:rsidR="00FA18C1" w:rsidRPr="008A7891" w:rsidRDefault="008A7891" w:rsidP="002E7EDB">
            <w:r>
              <w:rPr>
                <w:spacing w:val="-4"/>
              </w:rPr>
              <w:t xml:space="preserve">Понимать на </w:t>
            </w:r>
            <w:r>
              <w:rPr>
                <w:spacing w:val="-1"/>
              </w:rPr>
              <w:t>слух основ</w:t>
            </w:r>
            <w:r>
              <w:rPr>
                <w:spacing w:val="-1"/>
              </w:rPr>
              <w:softHyphen/>
              <w:t>ное содер</w:t>
            </w:r>
            <w:r>
              <w:rPr>
                <w:spacing w:val="-1"/>
              </w:rPr>
              <w:softHyphen/>
            </w:r>
            <w:r>
              <w:rPr>
                <w:spacing w:val="-3"/>
              </w:rPr>
              <w:t xml:space="preserve">жание текста </w:t>
            </w:r>
            <w:r>
              <w:rPr>
                <w:spacing w:val="-1"/>
              </w:rPr>
              <w:t xml:space="preserve">о храбром </w:t>
            </w:r>
            <w:proofErr w:type="gramStart"/>
            <w:r>
              <w:rPr>
                <w:spacing w:val="-2"/>
              </w:rPr>
              <w:t>портняжке</w:t>
            </w:r>
            <w:proofErr w:type="gramEnd"/>
          </w:p>
        </w:tc>
        <w:tc>
          <w:tcPr>
            <w:tcW w:w="1759" w:type="dxa"/>
          </w:tcPr>
          <w:p w:rsidR="00FA18C1" w:rsidRPr="008A7891" w:rsidRDefault="00FA18C1" w:rsidP="002E7EDB"/>
        </w:tc>
        <w:tc>
          <w:tcPr>
            <w:tcW w:w="1759" w:type="dxa"/>
          </w:tcPr>
          <w:p w:rsidR="00FA18C1" w:rsidRPr="00F23D70" w:rsidRDefault="00FA18C1" w:rsidP="002E7EDB">
            <w:r>
              <w:t xml:space="preserve">Чтение с полным пониманием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1759" w:type="dxa"/>
          </w:tcPr>
          <w:p w:rsidR="00FA18C1" w:rsidRPr="00F23D70" w:rsidRDefault="008A7891" w:rsidP="002E7EDB">
            <w:r>
              <w:rPr>
                <w:spacing w:val="-4"/>
              </w:rPr>
              <w:t>Находить отве</w:t>
            </w:r>
            <w:r>
              <w:rPr>
                <w:spacing w:val="-4"/>
              </w:rPr>
              <w:softHyphen/>
            </w:r>
            <w:r>
              <w:rPr>
                <w:spacing w:val="-2"/>
              </w:rPr>
              <w:t>ты на вопросы по тексту</w:t>
            </w:r>
          </w:p>
        </w:tc>
        <w:tc>
          <w:tcPr>
            <w:tcW w:w="2160" w:type="dxa"/>
            <w:vMerge/>
          </w:tcPr>
          <w:p w:rsidR="00FA18C1" w:rsidRPr="00F23D70" w:rsidRDefault="00FA18C1" w:rsidP="002E7EDB"/>
        </w:tc>
        <w:tc>
          <w:tcPr>
            <w:tcW w:w="2340" w:type="dxa"/>
          </w:tcPr>
          <w:p w:rsidR="00FA18C1" w:rsidRPr="009B498D" w:rsidRDefault="00FA18C1" w:rsidP="002E7EDB">
            <w:pPr>
              <w:rPr>
                <w:lang w:val="de-DE"/>
              </w:rPr>
            </w:pPr>
            <w:r>
              <w:rPr>
                <w:lang w:val="de-DE"/>
              </w:rPr>
              <w:t xml:space="preserve">Die Schultasche, die Tafel, an der Tafel, der Igel, der Hase, das Buch, das Heft, der Bleistift, der Kuli, haben </w:t>
            </w:r>
          </w:p>
        </w:tc>
        <w:tc>
          <w:tcPr>
            <w:tcW w:w="1800" w:type="dxa"/>
          </w:tcPr>
          <w:p w:rsidR="00FA18C1" w:rsidRPr="00F23D70" w:rsidRDefault="00FA18C1" w:rsidP="002E7EDB">
            <w:r>
              <w:t>Спряжение глагола «</w:t>
            </w:r>
            <w:proofErr w:type="spellStart"/>
            <w:r>
              <w:t>haben</w:t>
            </w:r>
            <w:proofErr w:type="spellEnd"/>
            <w:r>
              <w:t>»</w:t>
            </w:r>
            <w:r w:rsidRPr="00F23D70">
              <w:t xml:space="preserve"> в настоящем времени</w:t>
            </w:r>
          </w:p>
        </w:tc>
      </w:tr>
      <w:tr w:rsidR="00FA18C1" w:rsidRPr="00F23D70" w:rsidTr="002E7EDB">
        <w:tc>
          <w:tcPr>
            <w:tcW w:w="851" w:type="dxa"/>
            <w:vAlign w:val="center"/>
          </w:tcPr>
          <w:p w:rsidR="00FA18C1" w:rsidRPr="00F23D70" w:rsidRDefault="002E7EDB" w:rsidP="002E7EDB">
            <w:pPr>
              <w:jc w:val="center"/>
              <w:rPr>
                <w:b/>
              </w:rPr>
            </w:pPr>
            <w:r>
              <w:rPr>
                <w:b/>
              </w:rPr>
              <w:t>7 (</w:t>
            </w:r>
            <w:r w:rsidR="00FA18C1">
              <w:rPr>
                <w:b/>
              </w:rPr>
              <w:t>15</w:t>
            </w:r>
            <w:r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9B498D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7. Wir spielen und singen</w:t>
            </w:r>
          </w:p>
        </w:tc>
        <w:tc>
          <w:tcPr>
            <w:tcW w:w="1758" w:type="dxa"/>
          </w:tcPr>
          <w:p w:rsidR="00FA18C1" w:rsidRPr="008A7891" w:rsidRDefault="00FA18C1" w:rsidP="002E7EDB"/>
        </w:tc>
        <w:tc>
          <w:tcPr>
            <w:tcW w:w="1759" w:type="dxa"/>
          </w:tcPr>
          <w:p w:rsidR="00FA18C1" w:rsidRPr="008A7891" w:rsidRDefault="00FA18C1" w:rsidP="002E7EDB"/>
        </w:tc>
        <w:tc>
          <w:tcPr>
            <w:tcW w:w="1759" w:type="dxa"/>
          </w:tcPr>
          <w:p w:rsidR="00FA18C1" w:rsidRPr="008A7891" w:rsidRDefault="008A7891" w:rsidP="002E7EDB">
            <w:r>
              <w:rPr>
                <w:spacing w:val="-1"/>
              </w:rPr>
              <w:t xml:space="preserve">Уметь читать </w:t>
            </w:r>
            <w:r>
              <w:rPr>
                <w:spacing w:val="-2"/>
              </w:rPr>
              <w:t xml:space="preserve">текст о храбром </w:t>
            </w:r>
            <w:proofErr w:type="spellStart"/>
            <w:r>
              <w:rPr>
                <w:spacing w:val="3"/>
              </w:rPr>
              <w:t>портняжке</w:t>
            </w:r>
            <w:proofErr w:type="gramStart"/>
            <w:r>
              <w:rPr>
                <w:spacing w:val="3"/>
              </w:rPr>
              <w:t>,з</w:t>
            </w:r>
            <w:proofErr w:type="gramEnd"/>
            <w:r>
              <w:rPr>
                <w:spacing w:val="3"/>
              </w:rPr>
              <w:t>а</w:t>
            </w:r>
            <w:r>
              <w:rPr>
                <w:spacing w:val="3"/>
              </w:rPr>
              <w:softHyphen/>
            </w:r>
            <w:r>
              <w:rPr>
                <w:spacing w:val="-2"/>
              </w:rPr>
              <w:t>меняя</w:t>
            </w:r>
            <w:proofErr w:type="spellEnd"/>
            <w:r>
              <w:rPr>
                <w:spacing w:val="-2"/>
              </w:rPr>
              <w:t xml:space="preserve"> рисунки </w:t>
            </w:r>
            <w:r>
              <w:rPr>
                <w:spacing w:val="-3"/>
              </w:rPr>
              <w:t>знакомыми словами</w:t>
            </w:r>
          </w:p>
        </w:tc>
        <w:tc>
          <w:tcPr>
            <w:tcW w:w="1759" w:type="dxa"/>
          </w:tcPr>
          <w:p w:rsidR="00FA18C1" w:rsidRPr="008A7891" w:rsidRDefault="00FA18C1" w:rsidP="002E7EDB"/>
        </w:tc>
        <w:tc>
          <w:tcPr>
            <w:tcW w:w="2160" w:type="dxa"/>
            <w:vMerge/>
          </w:tcPr>
          <w:p w:rsidR="00FA18C1" w:rsidRPr="008A7891" w:rsidRDefault="00FA18C1" w:rsidP="002E7EDB"/>
        </w:tc>
        <w:tc>
          <w:tcPr>
            <w:tcW w:w="2340" w:type="dxa"/>
          </w:tcPr>
          <w:p w:rsidR="00FA18C1" w:rsidRPr="00F23D70" w:rsidRDefault="00FA18C1" w:rsidP="002E7EDB">
            <w:r>
              <w:t>Повторение лексики предыдущих уроков, контроль лексических знаний и навыков</w:t>
            </w:r>
          </w:p>
        </w:tc>
        <w:tc>
          <w:tcPr>
            <w:tcW w:w="1800" w:type="dxa"/>
          </w:tcPr>
          <w:p w:rsidR="00FA18C1" w:rsidRPr="00F23D70" w:rsidRDefault="008A7891" w:rsidP="002E7EDB">
            <w:r>
              <w:rPr>
                <w:spacing w:val="-4"/>
              </w:rPr>
              <w:t xml:space="preserve">Спряжение </w:t>
            </w:r>
            <w:r>
              <w:rPr>
                <w:spacing w:val="-2"/>
              </w:rPr>
              <w:t xml:space="preserve">глагола </w:t>
            </w:r>
            <w:r>
              <w:rPr>
                <w:spacing w:val="-3"/>
                <w:lang w:val="de-DE"/>
              </w:rPr>
              <w:t>haben</w:t>
            </w:r>
            <w:r>
              <w:rPr>
                <w:spacing w:val="-3"/>
              </w:rPr>
              <w:t xml:space="preserve"> в на</w:t>
            </w:r>
            <w:r>
              <w:rPr>
                <w:spacing w:val="-3"/>
              </w:rPr>
              <w:softHyphen/>
              <w:t>стоящем времени</w:t>
            </w:r>
          </w:p>
        </w:tc>
      </w:tr>
      <w:tr w:rsidR="00FA18C1" w:rsidRPr="009B498D" w:rsidTr="002E7EDB">
        <w:tc>
          <w:tcPr>
            <w:tcW w:w="851" w:type="dxa"/>
            <w:vAlign w:val="center"/>
          </w:tcPr>
          <w:p w:rsidR="00FA18C1" w:rsidRPr="00F23D70" w:rsidRDefault="002E7EDB" w:rsidP="002E7EDB">
            <w:pPr>
              <w:jc w:val="center"/>
              <w:rPr>
                <w:b/>
              </w:rPr>
            </w:pPr>
            <w:r>
              <w:rPr>
                <w:b/>
              </w:rPr>
              <w:t>8 (</w:t>
            </w:r>
            <w:r w:rsidR="00FA18C1">
              <w:rPr>
                <w:b/>
              </w:rPr>
              <w:t>16</w:t>
            </w:r>
            <w:r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9B498D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8. Lesen macht Spaß</w:t>
            </w:r>
          </w:p>
        </w:tc>
        <w:tc>
          <w:tcPr>
            <w:tcW w:w="1758" w:type="dxa"/>
          </w:tcPr>
          <w:p w:rsidR="00FA18C1" w:rsidRPr="00276B26" w:rsidRDefault="00276B26" w:rsidP="002E7EDB">
            <w:r>
              <w:t xml:space="preserve">Развитие умений </w:t>
            </w:r>
            <w:r>
              <w:rPr>
                <w:spacing w:val="-1"/>
              </w:rPr>
              <w:t>восприни</w:t>
            </w:r>
            <w:r>
              <w:rPr>
                <w:spacing w:val="-1"/>
              </w:rPr>
              <w:softHyphen/>
              <w:t xml:space="preserve">мать текст </w:t>
            </w:r>
            <w:r>
              <w:rPr>
                <w:spacing w:val="-2"/>
              </w:rPr>
              <w:t>«</w:t>
            </w:r>
            <w:r>
              <w:rPr>
                <w:spacing w:val="-2"/>
                <w:lang w:val="de-DE"/>
              </w:rPr>
              <w:t>Die</w:t>
            </w:r>
            <w:r w:rsidRPr="004F3F03">
              <w:rPr>
                <w:spacing w:val="-2"/>
              </w:rPr>
              <w:t xml:space="preserve"> </w:t>
            </w:r>
            <w:r>
              <w:rPr>
                <w:spacing w:val="-2"/>
                <w:lang w:val="de-DE"/>
              </w:rPr>
              <w:t>Papier</w:t>
            </w:r>
            <w:r>
              <w:rPr>
                <w:spacing w:val="-2"/>
              </w:rPr>
              <w:softHyphen/>
            </w:r>
            <w:proofErr w:type="spellStart"/>
            <w:r>
              <w:rPr>
                <w:spacing w:val="-2"/>
                <w:lang w:val="de-DE"/>
              </w:rPr>
              <w:t>sprache</w:t>
            </w:r>
            <w:proofErr w:type="spellEnd"/>
            <w:r>
              <w:rPr>
                <w:spacing w:val="-2"/>
              </w:rPr>
              <w:t xml:space="preserve">» на </w:t>
            </w:r>
            <w:r>
              <w:rPr>
                <w:spacing w:val="-1"/>
              </w:rPr>
              <w:t>слух</w:t>
            </w:r>
          </w:p>
        </w:tc>
        <w:tc>
          <w:tcPr>
            <w:tcW w:w="1759" w:type="dxa"/>
          </w:tcPr>
          <w:p w:rsidR="00FA18C1" w:rsidRPr="00276B26" w:rsidRDefault="00FA18C1" w:rsidP="002E7EDB"/>
        </w:tc>
        <w:tc>
          <w:tcPr>
            <w:tcW w:w="1759" w:type="dxa"/>
          </w:tcPr>
          <w:p w:rsidR="00FA18C1" w:rsidRPr="00F23D70" w:rsidRDefault="00FA18C1" w:rsidP="002E7EDB">
            <w:r>
              <w:t>Контроль чтения знакомого текста</w:t>
            </w:r>
          </w:p>
        </w:tc>
        <w:tc>
          <w:tcPr>
            <w:tcW w:w="1759" w:type="dxa"/>
          </w:tcPr>
          <w:p w:rsidR="00FA18C1" w:rsidRPr="00276B26" w:rsidRDefault="00276B26" w:rsidP="002E7EDB">
            <w:r>
              <w:rPr>
                <w:spacing w:val="-3"/>
              </w:rPr>
              <w:t>Находить в тек</w:t>
            </w:r>
            <w:r>
              <w:rPr>
                <w:spacing w:val="-3"/>
              </w:rPr>
              <w:softHyphen/>
            </w:r>
            <w:r>
              <w:rPr>
                <w:spacing w:val="-1"/>
              </w:rPr>
              <w:t xml:space="preserve">сте ответы на </w:t>
            </w:r>
            <w:r>
              <w:rPr>
                <w:spacing w:val="-3"/>
              </w:rPr>
              <w:t>вопросы</w:t>
            </w:r>
          </w:p>
        </w:tc>
        <w:tc>
          <w:tcPr>
            <w:tcW w:w="2160" w:type="dxa"/>
            <w:vMerge/>
          </w:tcPr>
          <w:p w:rsidR="00FA18C1" w:rsidRPr="00276B26" w:rsidRDefault="00FA18C1" w:rsidP="002E7EDB"/>
        </w:tc>
        <w:tc>
          <w:tcPr>
            <w:tcW w:w="2340" w:type="dxa"/>
          </w:tcPr>
          <w:p w:rsidR="00FA18C1" w:rsidRPr="00276B26" w:rsidRDefault="00FA18C1" w:rsidP="002E7EDB"/>
        </w:tc>
        <w:tc>
          <w:tcPr>
            <w:tcW w:w="1800" w:type="dxa"/>
          </w:tcPr>
          <w:p w:rsidR="00FA18C1" w:rsidRPr="008A7891" w:rsidRDefault="008A7891" w:rsidP="002E7EDB">
            <w:r>
              <w:rPr>
                <w:spacing w:val="-4"/>
              </w:rPr>
              <w:t xml:space="preserve">Спряжение </w:t>
            </w:r>
            <w:r>
              <w:rPr>
                <w:spacing w:val="-3"/>
              </w:rPr>
              <w:t xml:space="preserve">глагола </w:t>
            </w:r>
            <w:r>
              <w:rPr>
                <w:spacing w:val="-3"/>
                <w:lang w:val="de-DE"/>
              </w:rPr>
              <w:t>haben</w:t>
            </w:r>
            <w:r>
              <w:rPr>
                <w:spacing w:val="-3"/>
              </w:rPr>
              <w:t xml:space="preserve"> в на</w:t>
            </w:r>
            <w:r>
              <w:rPr>
                <w:spacing w:val="-3"/>
              </w:rPr>
              <w:softHyphen/>
              <w:t xml:space="preserve">стоящем </w:t>
            </w:r>
            <w:r>
              <w:rPr>
                <w:spacing w:val="-2"/>
              </w:rPr>
              <w:t>времени</w:t>
            </w:r>
          </w:p>
        </w:tc>
      </w:tr>
      <w:tr w:rsidR="00FA18C1" w:rsidRPr="00F23D70" w:rsidTr="002E7EDB">
        <w:tc>
          <w:tcPr>
            <w:tcW w:w="851" w:type="dxa"/>
            <w:vAlign w:val="center"/>
          </w:tcPr>
          <w:p w:rsidR="00FA18C1" w:rsidRPr="00EA1F8F" w:rsidRDefault="002E7EDB" w:rsidP="002E7EDB">
            <w:pPr>
              <w:jc w:val="center"/>
              <w:rPr>
                <w:b/>
              </w:rPr>
            </w:pPr>
            <w:r>
              <w:rPr>
                <w:b/>
              </w:rPr>
              <w:t>9 (</w:t>
            </w:r>
            <w:r w:rsidR="00FA18C1">
              <w:rPr>
                <w:b/>
              </w:rPr>
              <w:t>17</w:t>
            </w:r>
            <w:r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9B498D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9. Lesen macht Spaß</w:t>
            </w:r>
          </w:p>
        </w:tc>
        <w:tc>
          <w:tcPr>
            <w:tcW w:w="1758" w:type="dxa"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  <w:tc>
          <w:tcPr>
            <w:tcW w:w="1759" w:type="dxa"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  <w:tc>
          <w:tcPr>
            <w:tcW w:w="1759" w:type="dxa"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  <w:tc>
          <w:tcPr>
            <w:tcW w:w="1759" w:type="dxa"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  <w:tc>
          <w:tcPr>
            <w:tcW w:w="2160" w:type="dxa"/>
            <w:vMerge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  <w:tc>
          <w:tcPr>
            <w:tcW w:w="2340" w:type="dxa"/>
          </w:tcPr>
          <w:p w:rsidR="00FA18C1" w:rsidRPr="00F23D70" w:rsidRDefault="00FA18C1" w:rsidP="002E7EDB">
            <w:r>
              <w:t>Повторение лексики предыдущих уроков, употребление ее в устной речи</w:t>
            </w:r>
          </w:p>
        </w:tc>
        <w:tc>
          <w:tcPr>
            <w:tcW w:w="1800" w:type="dxa"/>
          </w:tcPr>
          <w:p w:rsidR="00FA18C1" w:rsidRPr="00F23D70" w:rsidRDefault="00276B26" w:rsidP="002E7EDB">
            <w:r>
              <w:rPr>
                <w:spacing w:val="-3"/>
              </w:rPr>
              <w:t>Контроль ус</w:t>
            </w:r>
            <w:r>
              <w:rPr>
                <w:spacing w:val="-3"/>
              </w:rPr>
              <w:softHyphen/>
              <w:t>воения ЗУН</w:t>
            </w:r>
          </w:p>
        </w:tc>
      </w:tr>
      <w:tr w:rsidR="00B95FF6" w:rsidRPr="00F23D70" w:rsidTr="00B95FF6">
        <w:tc>
          <w:tcPr>
            <w:tcW w:w="851" w:type="dxa"/>
            <w:vAlign w:val="center"/>
          </w:tcPr>
          <w:p w:rsidR="00B95FF6" w:rsidRDefault="00B95FF6" w:rsidP="002E7EDB">
            <w:pPr>
              <w:jc w:val="center"/>
              <w:rPr>
                <w:b/>
              </w:rPr>
            </w:pPr>
            <w:r>
              <w:rPr>
                <w:b/>
              </w:rPr>
              <w:t>10 (18)</w:t>
            </w:r>
          </w:p>
        </w:tc>
        <w:tc>
          <w:tcPr>
            <w:tcW w:w="15100" w:type="dxa"/>
            <w:gridSpan w:val="8"/>
          </w:tcPr>
          <w:p w:rsidR="00B95FF6" w:rsidRDefault="00B95FF6" w:rsidP="00B95FF6">
            <w:pPr>
              <w:jc w:val="center"/>
              <w:rPr>
                <w:spacing w:val="-3"/>
              </w:rPr>
            </w:pPr>
            <w:r>
              <w:rPr>
                <w:b/>
              </w:rPr>
              <w:t>Резервный урок</w:t>
            </w:r>
          </w:p>
        </w:tc>
      </w:tr>
      <w:tr w:rsidR="00FA18C1" w:rsidRPr="00C555A2" w:rsidTr="002E7EDB">
        <w:tc>
          <w:tcPr>
            <w:tcW w:w="851" w:type="dxa"/>
            <w:vAlign w:val="center"/>
          </w:tcPr>
          <w:p w:rsidR="00FA18C1" w:rsidRPr="009B498D" w:rsidRDefault="00FA18C1" w:rsidP="002E7EDB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lastRenderedPageBreak/>
              <w:t>II</w:t>
            </w:r>
          </w:p>
        </w:tc>
        <w:tc>
          <w:tcPr>
            <w:tcW w:w="15100" w:type="dxa"/>
            <w:gridSpan w:val="8"/>
          </w:tcPr>
          <w:p w:rsidR="00FA18C1" w:rsidRPr="004F3944" w:rsidRDefault="00FA18C1" w:rsidP="002E7EDB">
            <w:pPr>
              <w:jc w:val="center"/>
              <w:rPr>
                <w:b/>
                <w:lang w:val="de-DE"/>
              </w:rPr>
            </w:pPr>
            <w:r w:rsidRPr="004F3944">
              <w:rPr>
                <w:b/>
                <w:lang w:val="de-DE"/>
              </w:rPr>
              <w:t>Es ist Herbst. Wie ist jetzt das Wetter?</w:t>
            </w:r>
          </w:p>
        </w:tc>
      </w:tr>
      <w:tr w:rsidR="00FA18C1" w:rsidRPr="00276B26" w:rsidTr="002E7EDB">
        <w:tc>
          <w:tcPr>
            <w:tcW w:w="851" w:type="dxa"/>
            <w:vAlign w:val="center"/>
          </w:tcPr>
          <w:p w:rsidR="00FA18C1" w:rsidRPr="00EA1F8F" w:rsidRDefault="00276B26" w:rsidP="002E7EDB">
            <w:pPr>
              <w:jc w:val="center"/>
              <w:rPr>
                <w:b/>
              </w:rPr>
            </w:pPr>
            <w:r>
              <w:rPr>
                <w:b/>
              </w:rPr>
              <w:t>1 (</w:t>
            </w:r>
            <w:r w:rsidR="00B95FF6">
              <w:rPr>
                <w:b/>
              </w:rPr>
              <w:t>19</w:t>
            </w:r>
            <w:r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9B498D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 Ein Ausflug in den Park. Wie ist es dort im Herbst?</w:t>
            </w:r>
          </w:p>
        </w:tc>
        <w:tc>
          <w:tcPr>
            <w:tcW w:w="1758" w:type="dxa"/>
          </w:tcPr>
          <w:p w:rsidR="00FA18C1" w:rsidRPr="008D6921" w:rsidRDefault="00FA18C1" w:rsidP="002E7EDB">
            <w:r>
              <w:t>Учить воспринимать на слух диалог с опорой на текст и рисунки</w:t>
            </w:r>
          </w:p>
        </w:tc>
        <w:tc>
          <w:tcPr>
            <w:tcW w:w="1759" w:type="dxa"/>
          </w:tcPr>
          <w:p w:rsidR="00FA18C1" w:rsidRPr="008D6921" w:rsidRDefault="00FA18C1" w:rsidP="002E7EDB">
            <w:r>
              <w:t>Учить описывать погоду осенью</w:t>
            </w:r>
          </w:p>
        </w:tc>
        <w:tc>
          <w:tcPr>
            <w:tcW w:w="1759" w:type="dxa"/>
          </w:tcPr>
          <w:p w:rsidR="00FA18C1" w:rsidRPr="008D6921" w:rsidRDefault="00276B26" w:rsidP="002E7EDB">
            <w:r>
              <w:t>Развитие умений читать высказывания школьников об осени по ролям</w:t>
            </w:r>
          </w:p>
        </w:tc>
        <w:tc>
          <w:tcPr>
            <w:tcW w:w="1759" w:type="dxa"/>
          </w:tcPr>
          <w:p w:rsidR="00FA18C1" w:rsidRPr="008D6921" w:rsidRDefault="00276B26" w:rsidP="002E7EDB">
            <w:r>
              <w:t>Развитие умений описывать осеннюю погоду с опорой на текст и рисунки</w:t>
            </w:r>
          </w:p>
        </w:tc>
        <w:tc>
          <w:tcPr>
            <w:tcW w:w="2160" w:type="dxa"/>
            <w:vMerge w:val="restart"/>
          </w:tcPr>
          <w:p w:rsidR="00FA18C1" w:rsidRDefault="00FA18C1" w:rsidP="002E7EDB"/>
          <w:p w:rsidR="00FA18C1" w:rsidRPr="00FA18C1" w:rsidRDefault="00FA18C1" w:rsidP="002E7EDB">
            <w:r w:rsidRPr="00FA18C1">
              <w:t xml:space="preserve">1. </w:t>
            </w:r>
            <w:r>
              <w:t>Усвоение</w:t>
            </w:r>
            <w:r w:rsidRPr="00FA18C1">
              <w:t xml:space="preserve"> </w:t>
            </w:r>
            <w:r>
              <w:t>лексического</w:t>
            </w:r>
            <w:r w:rsidRPr="00FA18C1">
              <w:t xml:space="preserve"> </w:t>
            </w:r>
            <w:r>
              <w:t>материала</w:t>
            </w:r>
            <w:r w:rsidRPr="00FA18C1">
              <w:t xml:space="preserve"> </w:t>
            </w:r>
            <w:r>
              <w:t>по</w:t>
            </w:r>
            <w:r w:rsidRPr="00FA18C1">
              <w:t xml:space="preserve"> </w:t>
            </w:r>
            <w:proofErr w:type="spellStart"/>
            <w:r>
              <w:t>подтеме</w:t>
            </w:r>
            <w:proofErr w:type="spellEnd"/>
          </w:p>
          <w:p w:rsidR="00FA18C1" w:rsidRDefault="00FA18C1" w:rsidP="002E7EDB">
            <w:r w:rsidRPr="008D6921">
              <w:t xml:space="preserve">2. </w:t>
            </w:r>
            <w:proofErr w:type="spellStart"/>
            <w:proofErr w:type="gramStart"/>
            <w:r>
              <w:t>Орфографичес</w:t>
            </w:r>
            <w:proofErr w:type="spellEnd"/>
            <w:r>
              <w:t xml:space="preserve"> кие</w:t>
            </w:r>
            <w:proofErr w:type="gramEnd"/>
            <w:r>
              <w:t xml:space="preserve"> навыки и техника чтения</w:t>
            </w:r>
          </w:p>
          <w:p w:rsidR="00FA18C1" w:rsidRDefault="00FA18C1" w:rsidP="002E7EDB">
            <w:r>
              <w:t>3. Умение описывать погоду и природу осенью, давать описание животных в форме рассказа-загадки</w:t>
            </w:r>
          </w:p>
          <w:p w:rsidR="00FA18C1" w:rsidRPr="00FA18C1" w:rsidRDefault="00FA18C1" w:rsidP="002E7EDB">
            <w:r w:rsidRPr="00FA18C1">
              <w:t xml:space="preserve">4. </w:t>
            </w:r>
            <w:r>
              <w:t>Умение</w:t>
            </w:r>
            <w:r w:rsidRPr="00FA18C1">
              <w:t xml:space="preserve"> </w:t>
            </w:r>
            <w:r>
              <w:t>вести</w:t>
            </w:r>
            <w:r w:rsidRPr="00FA18C1">
              <w:t xml:space="preserve"> </w:t>
            </w:r>
            <w:r>
              <w:t>беседу</w:t>
            </w:r>
            <w:r w:rsidRPr="00FA18C1">
              <w:t xml:space="preserve"> </w:t>
            </w:r>
            <w:r>
              <w:t>по</w:t>
            </w:r>
            <w:r w:rsidRPr="00FA18C1">
              <w:t xml:space="preserve"> </w:t>
            </w:r>
            <w:r>
              <w:t>телефону</w:t>
            </w:r>
          </w:p>
          <w:p w:rsidR="00FA18C1" w:rsidRPr="008D6921" w:rsidRDefault="00FA18C1" w:rsidP="002E7EDB">
            <w:r w:rsidRPr="008D6921">
              <w:t xml:space="preserve">5. </w:t>
            </w:r>
            <w:r>
              <w:t>Умение инсценировать отрывок из сказки.</w:t>
            </w:r>
          </w:p>
        </w:tc>
        <w:tc>
          <w:tcPr>
            <w:tcW w:w="2340" w:type="dxa"/>
          </w:tcPr>
          <w:p w:rsidR="00FA18C1" w:rsidRPr="009B498D" w:rsidRDefault="00FA18C1" w:rsidP="002E7EDB">
            <w:pPr>
              <w:rPr>
                <w:lang w:val="de-DE"/>
              </w:rPr>
            </w:pPr>
            <w:r>
              <w:rPr>
                <w:lang w:val="de-DE"/>
              </w:rPr>
              <w:t>Der Herbst, das Wetter, es ist warm/kalt, es regnet, der Himmel, der Wind, wehen, das Blatt, fallen, fliegen</w:t>
            </w:r>
          </w:p>
        </w:tc>
        <w:tc>
          <w:tcPr>
            <w:tcW w:w="1800" w:type="dxa"/>
          </w:tcPr>
          <w:p w:rsidR="00FA18C1" w:rsidRPr="00276B26" w:rsidRDefault="00276B26" w:rsidP="002E7EDB">
            <w:r>
              <w:t>Образование порядковых числительных от 13 до 19</w:t>
            </w:r>
          </w:p>
        </w:tc>
      </w:tr>
      <w:tr w:rsidR="00FA18C1" w:rsidRPr="008D6921" w:rsidTr="002E7EDB">
        <w:tc>
          <w:tcPr>
            <w:tcW w:w="851" w:type="dxa"/>
            <w:vAlign w:val="center"/>
          </w:tcPr>
          <w:p w:rsidR="00FA18C1" w:rsidRPr="00EA1F8F" w:rsidRDefault="00276B26" w:rsidP="002E7EDB">
            <w:pPr>
              <w:jc w:val="center"/>
              <w:rPr>
                <w:b/>
              </w:rPr>
            </w:pPr>
            <w:r>
              <w:rPr>
                <w:b/>
              </w:rPr>
              <w:t>2 (</w:t>
            </w:r>
            <w:r w:rsidR="00B95FF6">
              <w:rPr>
                <w:b/>
              </w:rPr>
              <w:t>20</w:t>
            </w:r>
            <w:r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9B498D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2. Und was machen jetzt Sabine und Sven?</w:t>
            </w:r>
          </w:p>
        </w:tc>
        <w:tc>
          <w:tcPr>
            <w:tcW w:w="1758" w:type="dxa"/>
          </w:tcPr>
          <w:p w:rsidR="00FA18C1" w:rsidRPr="00BC4434" w:rsidRDefault="00BC4434" w:rsidP="002E7EDB">
            <w:r>
              <w:t>Развитие умений понимать на слух телефонный разговор</w:t>
            </w:r>
          </w:p>
        </w:tc>
        <w:tc>
          <w:tcPr>
            <w:tcW w:w="1759" w:type="dxa"/>
          </w:tcPr>
          <w:p w:rsidR="00FA18C1" w:rsidRPr="008D6921" w:rsidRDefault="00FA18C1" w:rsidP="002E7EDB">
            <w:r>
              <w:t>Учить выражать мнение о погоде осенью</w:t>
            </w:r>
          </w:p>
        </w:tc>
        <w:tc>
          <w:tcPr>
            <w:tcW w:w="1759" w:type="dxa"/>
          </w:tcPr>
          <w:p w:rsidR="00FA18C1" w:rsidRPr="008D6921" w:rsidRDefault="00BC4434" w:rsidP="002E7EDB">
            <w:r>
              <w:t>Развитие умений чтения диалога по ролям</w:t>
            </w:r>
          </w:p>
        </w:tc>
        <w:tc>
          <w:tcPr>
            <w:tcW w:w="1759" w:type="dxa"/>
          </w:tcPr>
          <w:p w:rsidR="00FA18C1" w:rsidRPr="008D6921" w:rsidRDefault="00FA18C1" w:rsidP="002E7EDB">
            <w:r>
              <w:t>Составлять рассказ по рисункам о прогулке в парке</w:t>
            </w:r>
          </w:p>
        </w:tc>
        <w:tc>
          <w:tcPr>
            <w:tcW w:w="2160" w:type="dxa"/>
            <w:vMerge/>
          </w:tcPr>
          <w:p w:rsidR="00FA18C1" w:rsidRPr="008D6921" w:rsidRDefault="00FA18C1" w:rsidP="002E7EDB"/>
        </w:tc>
        <w:tc>
          <w:tcPr>
            <w:tcW w:w="2340" w:type="dxa"/>
            <w:vAlign w:val="center"/>
          </w:tcPr>
          <w:p w:rsidR="00FA18C1" w:rsidRPr="008D6921" w:rsidRDefault="00FA18C1" w:rsidP="002E7EDB">
            <w:pPr>
              <w:jc w:val="center"/>
            </w:pPr>
          </w:p>
        </w:tc>
        <w:tc>
          <w:tcPr>
            <w:tcW w:w="1800" w:type="dxa"/>
          </w:tcPr>
          <w:p w:rsidR="00FA18C1" w:rsidRPr="008D6921" w:rsidRDefault="00BC4434" w:rsidP="002E7EDB">
            <w:r>
              <w:t>Образование сложных имен существительных</w:t>
            </w:r>
          </w:p>
        </w:tc>
      </w:tr>
      <w:tr w:rsidR="00FA18C1" w:rsidRPr="00C555A2" w:rsidTr="002E7EDB">
        <w:tc>
          <w:tcPr>
            <w:tcW w:w="851" w:type="dxa"/>
            <w:vAlign w:val="center"/>
          </w:tcPr>
          <w:p w:rsidR="00FA18C1" w:rsidRPr="00EA1F8F" w:rsidRDefault="00276B26" w:rsidP="002E7EDB">
            <w:pPr>
              <w:jc w:val="center"/>
              <w:rPr>
                <w:b/>
              </w:rPr>
            </w:pPr>
            <w:r>
              <w:rPr>
                <w:b/>
              </w:rPr>
              <w:t>3 (</w:t>
            </w:r>
            <w:r w:rsidR="00B95FF6">
              <w:rPr>
                <w:b/>
              </w:rPr>
              <w:t>21</w:t>
            </w:r>
            <w:r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3B25B4" w:rsidRDefault="00FA18C1" w:rsidP="002E7EDB">
            <w:pPr>
              <w:rPr>
                <w:b/>
                <w:lang w:val="de-DE"/>
              </w:rPr>
            </w:pPr>
            <w:r w:rsidRPr="003B25B4">
              <w:rPr>
                <w:b/>
                <w:lang w:val="de-DE"/>
              </w:rPr>
              <w:t xml:space="preserve">3. </w:t>
            </w:r>
            <w:r>
              <w:rPr>
                <w:b/>
                <w:lang w:val="de-DE"/>
              </w:rPr>
              <w:t>Es ist toll im Herbst bei der Oma im Dorf!</w:t>
            </w:r>
          </w:p>
        </w:tc>
        <w:tc>
          <w:tcPr>
            <w:tcW w:w="1758" w:type="dxa"/>
          </w:tcPr>
          <w:p w:rsidR="00FA18C1" w:rsidRPr="008A256C" w:rsidRDefault="008A256C" w:rsidP="002E7EDB">
            <w:r>
              <w:t>Развитие умений воспринимать на слух диалог о бабушкином саде</w:t>
            </w:r>
          </w:p>
        </w:tc>
        <w:tc>
          <w:tcPr>
            <w:tcW w:w="1759" w:type="dxa"/>
          </w:tcPr>
          <w:p w:rsidR="00FA18C1" w:rsidRPr="008A256C" w:rsidRDefault="008A256C" w:rsidP="002E7EDB">
            <w:r>
              <w:t>Развитие умений вести диалог «На рынке»</w:t>
            </w:r>
          </w:p>
        </w:tc>
        <w:tc>
          <w:tcPr>
            <w:tcW w:w="1759" w:type="dxa"/>
          </w:tcPr>
          <w:p w:rsidR="00FA18C1" w:rsidRPr="008D6921" w:rsidRDefault="00FA18C1" w:rsidP="002E7EDB">
            <w:r>
              <w:t>Воспринимать на слух диалог и читать его по ролям</w:t>
            </w:r>
          </w:p>
        </w:tc>
        <w:tc>
          <w:tcPr>
            <w:tcW w:w="1759" w:type="dxa"/>
          </w:tcPr>
          <w:p w:rsidR="00FA18C1" w:rsidRPr="008D6921" w:rsidRDefault="00FA18C1" w:rsidP="002E7EDB"/>
        </w:tc>
        <w:tc>
          <w:tcPr>
            <w:tcW w:w="2160" w:type="dxa"/>
            <w:vMerge/>
          </w:tcPr>
          <w:p w:rsidR="00FA18C1" w:rsidRPr="008D6921" w:rsidRDefault="00FA18C1" w:rsidP="002E7EDB"/>
        </w:tc>
        <w:tc>
          <w:tcPr>
            <w:tcW w:w="2340" w:type="dxa"/>
          </w:tcPr>
          <w:p w:rsidR="00FA18C1" w:rsidRPr="009B498D" w:rsidRDefault="00FA18C1" w:rsidP="002E7EDB">
            <w:pPr>
              <w:rPr>
                <w:lang w:val="de-DE"/>
              </w:rPr>
            </w:pPr>
            <w:r>
              <w:rPr>
                <w:lang w:val="de-DE"/>
              </w:rPr>
              <w:t>Der Apfel, die Birne, die Kartoffel, die Tomate, die Gurke, das Obst, das Gemüse, es gibt…</w:t>
            </w:r>
          </w:p>
        </w:tc>
        <w:tc>
          <w:tcPr>
            <w:tcW w:w="1800" w:type="dxa"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</w:tr>
      <w:tr w:rsidR="00FA18C1" w:rsidRPr="008D6921" w:rsidTr="002E7EDB">
        <w:tc>
          <w:tcPr>
            <w:tcW w:w="851" w:type="dxa"/>
            <w:vAlign w:val="center"/>
          </w:tcPr>
          <w:p w:rsidR="00FA18C1" w:rsidRPr="00EA1F8F" w:rsidRDefault="00276B26" w:rsidP="002E7EDB">
            <w:pPr>
              <w:jc w:val="center"/>
              <w:rPr>
                <w:b/>
              </w:rPr>
            </w:pPr>
            <w:r>
              <w:rPr>
                <w:b/>
              </w:rPr>
              <w:t>4 (</w:t>
            </w:r>
            <w:r w:rsidR="00B95FF6">
              <w:rPr>
                <w:b/>
              </w:rPr>
              <w:t>22</w:t>
            </w:r>
            <w:r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3B25B4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4. Im Herbst ist alles reif</w:t>
            </w:r>
          </w:p>
        </w:tc>
        <w:tc>
          <w:tcPr>
            <w:tcW w:w="1758" w:type="dxa"/>
          </w:tcPr>
          <w:p w:rsidR="00FA18C1" w:rsidRPr="008A256C" w:rsidRDefault="008A256C" w:rsidP="002E7EDB">
            <w:r>
              <w:t>Развитие умений воспринимать на слух диалог об овощах и фруктах осенью</w:t>
            </w:r>
          </w:p>
        </w:tc>
        <w:tc>
          <w:tcPr>
            <w:tcW w:w="1759" w:type="dxa"/>
          </w:tcPr>
          <w:p w:rsidR="00FA18C1" w:rsidRPr="00AA59BB" w:rsidRDefault="008A256C" w:rsidP="002E7EDB">
            <w:r>
              <w:t xml:space="preserve">Тренировать в </w:t>
            </w:r>
            <w:r w:rsidR="00FA18C1">
              <w:t>ведении диалога</w:t>
            </w:r>
          </w:p>
        </w:tc>
        <w:tc>
          <w:tcPr>
            <w:tcW w:w="1759" w:type="dxa"/>
          </w:tcPr>
          <w:p w:rsidR="00FA18C1" w:rsidRPr="008A256C" w:rsidRDefault="008A256C" w:rsidP="002E7EDB">
            <w:r>
              <w:t>Развитие умений в чтении диалога по ролям с последующим выполнением задания</w:t>
            </w:r>
          </w:p>
        </w:tc>
        <w:tc>
          <w:tcPr>
            <w:tcW w:w="1759" w:type="dxa"/>
          </w:tcPr>
          <w:p w:rsidR="00FA18C1" w:rsidRPr="008A256C" w:rsidRDefault="00FA18C1" w:rsidP="002E7EDB"/>
        </w:tc>
        <w:tc>
          <w:tcPr>
            <w:tcW w:w="2160" w:type="dxa"/>
            <w:vMerge/>
          </w:tcPr>
          <w:p w:rsidR="00FA18C1" w:rsidRPr="008A256C" w:rsidRDefault="00FA18C1" w:rsidP="002E7EDB"/>
        </w:tc>
        <w:tc>
          <w:tcPr>
            <w:tcW w:w="2340" w:type="dxa"/>
            <w:vAlign w:val="center"/>
          </w:tcPr>
          <w:p w:rsidR="00FA18C1" w:rsidRPr="008A256C" w:rsidRDefault="00FA18C1" w:rsidP="002E7EDB">
            <w:pPr>
              <w:jc w:val="center"/>
            </w:pPr>
          </w:p>
        </w:tc>
        <w:tc>
          <w:tcPr>
            <w:tcW w:w="1800" w:type="dxa"/>
          </w:tcPr>
          <w:p w:rsidR="00FA18C1" w:rsidRPr="008D6921" w:rsidRDefault="00FA18C1" w:rsidP="002E7EDB">
            <w:r>
              <w:t>Познакомить с изменением артикля существительных после глагола «</w:t>
            </w:r>
            <w:proofErr w:type="spellStart"/>
            <w:r>
              <w:t>nehme</w:t>
            </w:r>
            <w:proofErr w:type="spellEnd"/>
            <w:r>
              <w:rPr>
                <w:lang w:val="de-DE"/>
              </w:rPr>
              <w:t>n</w:t>
            </w:r>
            <w:r w:rsidRPr="008D6921">
              <w:t xml:space="preserve">“ </w:t>
            </w:r>
            <w:r>
              <w:t xml:space="preserve">и обратить внимание на особенности спряжения глагола </w:t>
            </w:r>
            <w:r w:rsidRPr="008D6921">
              <w:t>„</w:t>
            </w:r>
            <w:r>
              <w:rPr>
                <w:lang w:val="de-DE"/>
              </w:rPr>
              <w:t>fressen</w:t>
            </w:r>
            <w:r w:rsidRPr="008D6921">
              <w:t>“</w:t>
            </w:r>
          </w:p>
        </w:tc>
      </w:tr>
      <w:tr w:rsidR="00FA18C1" w:rsidRPr="009B498D" w:rsidTr="002E7EDB">
        <w:tc>
          <w:tcPr>
            <w:tcW w:w="851" w:type="dxa"/>
            <w:vAlign w:val="center"/>
          </w:tcPr>
          <w:p w:rsidR="00FA18C1" w:rsidRPr="00EA1F8F" w:rsidRDefault="00276B26" w:rsidP="002E7EDB">
            <w:pPr>
              <w:jc w:val="center"/>
              <w:rPr>
                <w:b/>
              </w:rPr>
            </w:pPr>
            <w:r>
              <w:rPr>
                <w:b/>
              </w:rPr>
              <w:t>5 (</w:t>
            </w:r>
            <w:r w:rsidR="00B95FF6">
              <w:rPr>
                <w:b/>
              </w:rPr>
              <w:t>23</w:t>
            </w:r>
            <w:r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3B25B4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5. Und was fressen die Waldtiere?</w:t>
            </w:r>
          </w:p>
        </w:tc>
        <w:tc>
          <w:tcPr>
            <w:tcW w:w="1758" w:type="dxa"/>
          </w:tcPr>
          <w:p w:rsidR="00FA18C1" w:rsidRPr="00AA59BB" w:rsidRDefault="00FA18C1" w:rsidP="002E7EDB">
            <w:r>
              <w:t xml:space="preserve">Воспринимать на слух с опорой на </w:t>
            </w:r>
            <w:r>
              <w:lastRenderedPageBreak/>
              <w:t>рисунки небольшие рассказы-загадки</w:t>
            </w:r>
          </w:p>
        </w:tc>
        <w:tc>
          <w:tcPr>
            <w:tcW w:w="1759" w:type="dxa"/>
          </w:tcPr>
          <w:p w:rsidR="00FA18C1" w:rsidRPr="00AA59BB" w:rsidRDefault="00FA18C1" w:rsidP="002E7EDB"/>
        </w:tc>
        <w:tc>
          <w:tcPr>
            <w:tcW w:w="1759" w:type="dxa"/>
          </w:tcPr>
          <w:p w:rsidR="00FA18C1" w:rsidRPr="00AA59BB" w:rsidRDefault="00FA18C1" w:rsidP="002E7EDB">
            <w:r>
              <w:t xml:space="preserve">Читать и подбирать рисунки к </w:t>
            </w:r>
            <w:r>
              <w:lastRenderedPageBreak/>
              <w:t>текстам, осуществлять поиск определенной информации</w:t>
            </w:r>
          </w:p>
        </w:tc>
        <w:tc>
          <w:tcPr>
            <w:tcW w:w="1759" w:type="dxa"/>
          </w:tcPr>
          <w:p w:rsidR="00FA18C1" w:rsidRPr="00AA59BB" w:rsidRDefault="00AF3905" w:rsidP="002E7EDB">
            <w:r>
              <w:lastRenderedPageBreak/>
              <w:t xml:space="preserve">Развитие умений находить </w:t>
            </w:r>
            <w:r>
              <w:lastRenderedPageBreak/>
              <w:t>информацию в тексте и записывать ее в таблицу</w:t>
            </w:r>
          </w:p>
        </w:tc>
        <w:tc>
          <w:tcPr>
            <w:tcW w:w="2160" w:type="dxa"/>
            <w:vMerge/>
          </w:tcPr>
          <w:p w:rsidR="00FA18C1" w:rsidRPr="00AA59BB" w:rsidRDefault="00FA18C1" w:rsidP="002E7EDB"/>
        </w:tc>
        <w:tc>
          <w:tcPr>
            <w:tcW w:w="2340" w:type="dxa"/>
          </w:tcPr>
          <w:p w:rsidR="00FA18C1" w:rsidRPr="009B498D" w:rsidRDefault="00FA18C1" w:rsidP="002E7EDB">
            <w:pPr>
              <w:rPr>
                <w:lang w:val="de-DE"/>
              </w:rPr>
            </w:pPr>
            <w:r>
              <w:rPr>
                <w:lang w:val="de-DE"/>
              </w:rPr>
              <w:t xml:space="preserve">Der Bär, der Wolf, der Fuchs, der Fisch, fressen, der Vogel, </w:t>
            </w:r>
            <w:r>
              <w:rPr>
                <w:lang w:val="de-DE"/>
              </w:rPr>
              <w:lastRenderedPageBreak/>
              <w:t>die Maus, die Beere, die Nuss</w:t>
            </w:r>
          </w:p>
        </w:tc>
        <w:tc>
          <w:tcPr>
            <w:tcW w:w="1800" w:type="dxa"/>
          </w:tcPr>
          <w:p w:rsidR="00FA18C1" w:rsidRPr="00AA59BB" w:rsidRDefault="00FA18C1" w:rsidP="002E7EDB">
            <w:r>
              <w:lastRenderedPageBreak/>
              <w:t>Употребление отрицания «</w:t>
            </w:r>
            <w:proofErr w:type="spellStart"/>
            <w:r>
              <w:t>kein</w:t>
            </w:r>
            <w:proofErr w:type="spellEnd"/>
            <w:r>
              <w:t>»</w:t>
            </w:r>
          </w:p>
        </w:tc>
      </w:tr>
      <w:tr w:rsidR="00FA18C1" w:rsidRPr="00AA59BB" w:rsidTr="002E7EDB">
        <w:tc>
          <w:tcPr>
            <w:tcW w:w="851" w:type="dxa"/>
            <w:vAlign w:val="center"/>
          </w:tcPr>
          <w:p w:rsidR="00FA18C1" w:rsidRPr="00EA1F8F" w:rsidRDefault="00276B26" w:rsidP="002E7E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 (</w:t>
            </w:r>
            <w:r w:rsidR="00B95FF6">
              <w:rPr>
                <w:b/>
              </w:rPr>
              <w:t>24</w:t>
            </w:r>
            <w:r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3B25B4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6. Sven und Sabine sprechen über ihre Lieblingstiere. Und wir?</w:t>
            </w:r>
          </w:p>
        </w:tc>
        <w:tc>
          <w:tcPr>
            <w:tcW w:w="1758" w:type="dxa"/>
          </w:tcPr>
          <w:p w:rsidR="00FA18C1" w:rsidRPr="00AA59BB" w:rsidRDefault="00FA18C1" w:rsidP="002E7EDB">
            <w:r>
              <w:t>Воспринимать на слух диалог, читать его по ролям и разыгрывать сценки</w:t>
            </w:r>
          </w:p>
        </w:tc>
        <w:tc>
          <w:tcPr>
            <w:tcW w:w="1759" w:type="dxa"/>
          </w:tcPr>
          <w:p w:rsidR="00FA18C1" w:rsidRPr="00AA59BB" w:rsidRDefault="00FA18C1" w:rsidP="002E7EDB">
            <w:r>
              <w:t>Учить описывать различных животных в форме рассказа-загадки</w:t>
            </w:r>
          </w:p>
        </w:tc>
        <w:tc>
          <w:tcPr>
            <w:tcW w:w="1759" w:type="dxa"/>
          </w:tcPr>
          <w:p w:rsidR="00FA18C1" w:rsidRPr="00AA59BB" w:rsidRDefault="00AF3905" w:rsidP="002E7EDB">
            <w:r>
              <w:t>Развитие умений чтения диалога по ролям</w:t>
            </w:r>
          </w:p>
        </w:tc>
        <w:tc>
          <w:tcPr>
            <w:tcW w:w="1759" w:type="dxa"/>
          </w:tcPr>
          <w:p w:rsidR="00FA18C1" w:rsidRPr="00AA59BB" w:rsidRDefault="00FA18C1" w:rsidP="002E7EDB"/>
        </w:tc>
        <w:tc>
          <w:tcPr>
            <w:tcW w:w="2160" w:type="dxa"/>
            <w:vMerge/>
          </w:tcPr>
          <w:p w:rsidR="00FA18C1" w:rsidRPr="00AA59BB" w:rsidRDefault="00FA18C1" w:rsidP="002E7EDB"/>
        </w:tc>
        <w:tc>
          <w:tcPr>
            <w:tcW w:w="2340" w:type="dxa"/>
            <w:vAlign w:val="center"/>
          </w:tcPr>
          <w:p w:rsidR="00FA18C1" w:rsidRPr="00AA59BB" w:rsidRDefault="00FA18C1" w:rsidP="002E7EDB">
            <w:pPr>
              <w:jc w:val="center"/>
            </w:pPr>
          </w:p>
        </w:tc>
        <w:tc>
          <w:tcPr>
            <w:tcW w:w="1800" w:type="dxa"/>
          </w:tcPr>
          <w:p w:rsidR="00FA18C1" w:rsidRPr="00AA59BB" w:rsidRDefault="00AF3905" w:rsidP="002E7EDB">
            <w:r>
              <w:t>Употребление однокоренных слов</w:t>
            </w:r>
          </w:p>
        </w:tc>
      </w:tr>
      <w:tr w:rsidR="00FA18C1" w:rsidRPr="009B498D" w:rsidTr="002E7EDB">
        <w:tc>
          <w:tcPr>
            <w:tcW w:w="851" w:type="dxa"/>
            <w:vAlign w:val="center"/>
          </w:tcPr>
          <w:p w:rsidR="00FA18C1" w:rsidRPr="00EA1F8F" w:rsidRDefault="00BC4434" w:rsidP="002E7EDB">
            <w:pPr>
              <w:jc w:val="center"/>
              <w:rPr>
                <w:b/>
              </w:rPr>
            </w:pPr>
            <w:r>
              <w:rPr>
                <w:b/>
              </w:rPr>
              <w:t>7 (</w:t>
            </w:r>
            <w:r w:rsidR="00B95FF6">
              <w:rPr>
                <w:b/>
              </w:rPr>
              <w:t>25</w:t>
            </w:r>
            <w:r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3B25B4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7. Wir spielen und singen</w:t>
            </w:r>
          </w:p>
        </w:tc>
        <w:tc>
          <w:tcPr>
            <w:tcW w:w="1758" w:type="dxa"/>
          </w:tcPr>
          <w:p w:rsidR="00FA18C1" w:rsidRPr="00AF3905" w:rsidRDefault="00AF3905" w:rsidP="002E7EDB">
            <w:r>
              <w:t>Развитие умений отгадывать на слух по писанию времена года, описание овощей и фруктов</w:t>
            </w:r>
          </w:p>
        </w:tc>
        <w:tc>
          <w:tcPr>
            <w:tcW w:w="1759" w:type="dxa"/>
          </w:tcPr>
          <w:p w:rsidR="00FA18C1" w:rsidRPr="00AF3905" w:rsidRDefault="00AF3905" w:rsidP="00AF3905">
            <w:r>
              <w:t>Развитие умений описывать осень и лето</w:t>
            </w:r>
          </w:p>
        </w:tc>
        <w:tc>
          <w:tcPr>
            <w:tcW w:w="1759" w:type="dxa"/>
          </w:tcPr>
          <w:p w:rsidR="00FA18C1" w:rsidRPr="00AA59BB" w:rsidRDefault="002A44A1" w:rsidP="002E7EDB">
            <w:r>
              <w:t>Развитие умений чтения фразеологизмов, высказываний, пословиц</w:t>
            </w:r>
          </w:p>
        </w:tc>
        <w:tc>
          <w:tcPr>
            <w:tcW w:w="1759" w:type="dxa"/>
          </w:tcPr>
          <w:p w:rsidR="00FA18C1" w:rsidRPr="00AF3905" w:rsidRDefault="00AF3905" w:rsidP="002E7EDB">
            <w:r>
              <w:t>Знать написание лексики по теме «Осень»</w:t>
            </w:r>
          </w:p>
        </w:tc>
        <w:tc>
          <w:tcPr>
            <w:tcW w:w="2160" w:type="dxa"/>
            <w:vMerge/>
          </w:tcPr>
          <w:p w:rsidR="00FA18C1" w:rsidRPr="00AF3905" w:rsidRDefault="00FA18C1" w:rsidP="002E7EDB"/>
        </w:tc>
        <w:tc>
          <w:tcPr>
            <w:tcW w:w="2340" w:type="dxa"/>
            <w:vAlign w:val="center"/>
          </w:tcPr>
          <w:p w:rsidR="00FA18C1" w:rsidRPr="009B498D" w:rsidRDefault="00FA18C1" w:rsidP="002E7EDB">
            <w:pPr>
              <w:rPr>
                <w:lang w:val="de-DE"/>
              </w:rPr>
            </w:pPr>
            <w:r>
              <w:t>Систематизация лексического материала</w:t>
            </w:r>
          </w:p>
        </w:tc>
        <w:tc>
          <w:tcPr>
            <w:tcW w:w="1800" w:type="dxa"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</w:tr>
      <w:tr w:rsidR="00FA18C1" w:rsidRPr="00AA59BB" w:rsidTr="002E7EDB">
        <w:tc>
          <w:tcPr>
            <w:tcW w:w="851" w:type="dxa"/>
            <w:vAlign w:val="center"/>
          </w:tcPr>
          <w:p w:rsidR="00FA18C1" w:rsidRPr="00EA1F8F" w:rsidRDefault="00BC4434" w:rsidP="002E7EDB">
            <w:pPr>
              <w:jc w:val="center"/>
              <w:rPr>
                <w:b/>
              </w:rPr>
            </w:pPr>
            <w:r>
              <w:rPr>
                <w:b/>
              </w:rPr>
              <w:t>8 (</w:t>
            </w:r>
            <w:r w:rsidR="00B95FF6">
              <w:rPr>
                <w:b/>
              </w:rPr>
              <w:t>26</w:t>
            </w:r>
            <w:r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9B498D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8. Wollt ihr noch etwas wiederholen?</w:t>
            </w:r>
          </w:p>
        </w:tc>
        <w:tc>
          <w:tcPr>
            <w:tcW w:w="1758" w:type="dxa"/>
          </w:tcPr>
          <w:p w:rsidR="00FA18C1" w:rsidRPr="002A44A1" w:rsidRDefault="002A44A1" w:rsidP="002E7EDB">
            <w:r>
              <w:t>Развитие умений выполнять задания после прослушивания текстов шуточного характера</w:t>
            </w:r>
          </w:p>
        </w:tc>
        <w:tc>
          <w:tcPr>
            <w:tcW w:w="1759" w:type="dxa"/>
          </w:tcPr>
          <w:p w:rsidR="00FA18C1" w:rsidRPr="00AA59BB" w:rsidRDefault="00FA18C1" w:rsidP="002E7EDB">
            <w:r>
              <w:t>Учить рассказывать о своем любимом животном</w:t>
            </w:r>
          </w:p>
        </w:tc>
        <w:tc>
          <w:tcPr>
            <w:tcW w:w="1759" w:type="dxa"/>
          </w:tcPr>
          <w:p w:rsidR="00FA18C1" w:rsidRPr="00AA59BB" w:rsidRDefault="002A44A1" w:rsidP="002E7EDB">
            <w:r>
              <w:t>Развитие умений чтения текстов шуточного характера с поиском нужной информации</w:t>
            </w:r>
          </w:p>
        </w:tc>
        <w:tc>
          <w:tcPr>
            <w:tcW w:w="1759" w:type="dxa"/>
          </w:tcPr>
          <w:p w:rsidR="00FA18C1" w:rsidRPr="00AA59BB" w:rsidRDefault="00FA18C1" w:rsidP="002E7EDB"/>
        </w:tc>
        <w:tc>
          <w:tcPr>
            <w:tcW w:w="2160" w:type="dxa"/>
            <w:vMerge/>
          </w:tcPr>
          <w:p w:rsidR="00FA18C1" w:rsidRPr="00AA59BB" w:rsidRDefault="00FA18C1" w:rsidP="002E7EDB"/>
        </w:tc>
        <w:tc>
          <w:tcPr>
            <w:tcW w:w="2340" w:type="dxa"/>
            <w:vAlign w:val="center"/>
          </w:tcPr>
          <w:p w:rsidR="00FA18C1" w:rsidRPr="00AA59BB" w:rsidRDefault="00FA18C1" w:rsidP="002E7EDB">
            <w:pPr>
              <w:jc w:val="center"/>
            </w:pPr>
          </w:p>
        </w:tc>
        <w:tc>
          <w:tcPr>
            <w:tcW w:w="1800" w:type="dxa"/>
          </w:tcPr>
          <w:p w:rsidR="00FA18C1" w:rsidRPr="00AA59BB" w:rsidRDefault="00FA18C1" w:rsidP="002E7EDB"/>
        </w:tc>
      </w:tr>
      <w:tr w:rsidR="00FA18C1" w:rsidRPr="00AA59BB" w:rsidTr="002E7EDB">
        <w:tc>
          <w:tcPr>
            <w:tcW w:w="851" w:type="dxa"/>
            <w:vAlign w:val="center"/>
          </w:tcPr>
          <w:p w:rsidR="00FA18C1" w:rsidRPr="00EA1F8F" w:rsidRDefault="00BC4434" w:rsidP="002E7EDB">
            <w:pPr>
              <w:jc w:val="center"/>
              <w:rPr>
                <w:b/>
              </w:rPr>
            </w:pPr>
            <w:r>
              <w:rPr>
                <w:b/>
              </w:rPr>
              <w:t>9 (</w:t>
            </w:r>
            <w:r w:rsidR="00B95FF6">
              <w:rPr>
                <w:b/>
              </w:rPr>
              <w:t>27</w:t>
            </w:r>
            <w:r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9B498D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9. Wollt ihr noch etwas wiederholen?</w:t>
            </w:r>
          </w:p>
        </w:tc>
        <w:tc>
          <w:tcPr>
            <w:tcW w:w="1758" w:type="dxa"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  <w:tc>
          <w:tcPr>
            <w:tcW w:w="1759" w:type="dxa"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  <w:tc>
          <w:tcPr>
            <w:tcW w:w="1759" w:type="dxa"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  <w:tc>
          <w:tcPr>
            <w:tcW w:w="1759" w:type="dxa"/>
          </w:tcPr>
          <w:p w:rsidR="00FA18C1" w:rsidRPr="00AA59BB" w:rsidRDefault="00FA18C1" w:rsidP="002E7EDB">
            <w:r>
              <w:t>Описание лета и осени (письменно)</w:t>
            </w:r>
          </w:p>
        </w:tc>
        <w:tc>
          <w:tcPr>
            <w:tcW w:w="2160" w:type="dxa"/>
            <w:vMerge/>
          </w:tcPr>
          <w:p w:rsidR="00FA18C1" w:rsidRPr="00AA59BB" w:rsidRDefault="00FA18C1" w:rsidP="002E7EDB"/>
        </w:tc>
        <w:tc>
          <w:tcPr>
            <w:tcW w:w="2340" w:type="dxa"/>
            <w:vAlign w:val="center"/>
          </w:tcPr>
          <w:p w:rsidR="00FA18C1" w:rsidRPr="00AA59BB" w:rsidRDefault="002A44A1" w:rsidP="002A44A1">
            <w:r>
              <w:t>Контроль лексического материала</w:t>
            </w:r>
          </w:p>
        </w:tc>
        <w:tc>
          <w:tcPr>
            <w:tcW w:w="1800" w:type="dxa"/>
          </w:tcPr>
          <w:p w:rsidR="00FA18C1" w:rsidRPr="00AA59BB" w:rsidRDefault="002A44A1" w:rsidP="002E7EDB">
            <w:r>
              <w:t xml:space="preserve">Контроль </w:t>
            </w:r>
            <w:proofErr w:type="gramStart"/>
            <w:r>
              <w:t>грамматического</w:t>
            </w:r>
            <w:proofErr w:type="gramEnd"/>
            <w:r>
              <w:t xml:space="preserve"> материла</w:t>
            </w:r>
          </w:p>
        </w:tc>
      </w:tr>
      <w:tr w:rsidR="00B95FF6" w:rsidRPr="00AA59BB" w:rsidTr="00B95FF6">
        <w:tc>
          <w:tcPr>
            <w:tcW w:w="851" w:type="dxa"/>
            <w:vAlign w:val="center"/>
          </w:tcPr>
          <w:p w:rsidR="00B95FF6" w:rsidRDefault="00B95FF6" w:rsidP="002E7EDB">
            <w:pPr>
              <w:jc w:val="center"/>
              <w:rPr>
                <w:b/>
              </w:rPr>
            </w:pPr>
            <w:r>
              <w:rPr>
                <w:b/>
              </w:rPr>
              <w:t>10 (28)</w:t>
            </w:r>
          </w:p>
        </w:tc>
        <w:tc>
          <w:tcPr>
            <w:tcW w:w="15100" w:type="dxa"/>
            <w:gridSpan w:val="8"/>
          </w:tcPr>
          <w:p w:rsidR="00B95FF6" w:rsidRDefault="00B95FF6" w:rsidP="00B95FF6">
            <w:pPr>
              <w:jc w:val="center"/>
            </w:pPr>
            <w:r>
              <w:rPr>
                <w:b/>
              </w:rPr>
              <w:t>Резервный урок</w:t>
            </w:r>
          </w:p>
        </w:tc>
      </w:tr>
      <w:tr w:rsidR="00FA18C1" w:rsidRPr="00C555A2" w:rsidTr="002E7EDB">
        <w:tc>
          <w:tcPr>
            <w:tcW w:w="851" w:type="dxa"/>
            <w:vAlign w:val="center"/>
          </w:tcPr>
          <w:p w:rsidR="00FA18C1" w:rsidRPr="00EA1F8F" w:rsidRDefault="00FA18C1" w:rsidP="002E7EDB">
            <w:pPr>
              <w:jc w:val="center"/>
              <w:rPr>
                <w:b/>
                <w:lang w:val="de-DE"/>
              </w:rPr>
            </w:pPr>
            <w:r w:rsidRPr="00EA1F8F">
              <w:rPr>
                <w:b/>
                <w:lang w:val="de-DE"/>
              </w:rPr>
              <w:t>III</w:t>
            </w:r>
          </w:p>
        </w:tc>
        <w:tc>
          <w:tcPr>
            <w:tcW w:w="15100" w:type="dxa"/>
            <w:gridSpan w:val="8"/>
          </w:tcPr>
          <w:p w:rsidR="00FA18C1" w:rsidRPr="0012696B" w:rsidRDefault="00FA18C1" w:rsidP="002E7EDB">
            <w:pPr>
              <w:jc w:val="center"/>
              <w:rPr>
                <w:b/>
                <w:lang w:val="de-DE"/>
              </w:rPr>
            </w:pPr>
            <w:r w:rsidRPr="0012696B">
              <w:rPr>
                <w:b/>
                <w:lang w:val="de-DE"/>
              </w:rPr>
              <w:t>Und was bringt uns der Winter?</w:t>
            </w:r>
          </w:p>
        </w:tc>
      </w:tr>
      <w:tr w:rsidR="00FA18C1" w:rsidRPr="0012696B" w:rsidTr="002E7EDB">
        <w:tc>
          <w:tcPr>
            <w:tcW w:w="851" w:type="dxa"/>
            <w:vAlign w:val="center"/>
          </w:tcPr>
          <w:p w:rsidR="00FA18C1" w:rsidRPr="00EA1F8F" w:rsidRDefault="0012696B" w:rsidP="0012696B">
            <w:pPr>
              <w:rPr>
                <w:b/>
              </w:rPr>
            </w:pPr>
            <w:r>
              <w:rPr>
                <w:b/>
              </w:rPr>
              <w:t>1 (</w:t>
            </w:r>
            <w:r w:rsidR="00B95FF6">
              <w:rPr>
                <w:b/>
              </w:rPr>
              <w:t>29</w:t>
            </w:r>
            <w:r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39697D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1. Wie ist das Wetter im </w:t>
            </w:r>
            <w:r>
              <w:rPr>
                <w:b/>
                <w:lang w:val="de-DE"/>
              </w:rPr>
              <w:lastRenderedPageBreak/>
              <w:t>Winter?</w:t>
            </w:r>
          </w:p>
        </w:tc>
        <w:tc>
          <w:tcPr>
            <w:tcW w:w="1758" w:type="dxa"/>
          </w:tcPr>
          <w:p w:rsidR="00FA18C1" w:rsidRPr="0002308C" w:rsidRDefault="00FA18C1" w:rsidP="002E7EDB">
            <w:r>
              <w:lastRenderedPageBreak/>
              <w:t xml:space="preserve">Учить воспринимать </w:t>
            </w:r>
            <w:r>
              <w:lastRenderedPageBreak/>
              <w:t>на слух небольшой по объему диалог</w:t>
            </w:r>
          </w:p>
        </w:tc>
        <w:tc>
          <w:tcPr>
            <w:tcW w:w="1759" w:type="dxa"/>
          </w:tcPr>
          <w:p w:rsidR="00FA18C1" w:rsidRPr="0002308C" w:rsidRDefault="00FA18C1" w:rsidP="002E7EDB"/>
        </w:tc>
        <w:tc>
          <w:tcPr>
            <w:tcW w:w="1759" w:type="dxa"/>
          </w:tcPr>
          <w:p w:rsidR="00FA18C1" w:rsidRPr="0002308C" w:rsidRDefault="00FA18C1" w:rsidP="002E7EDB">
            <w:r>
              <w:t xml:space="preserve">Читать диалог по ролям и </w:t>
            </w:r>
            <w:r>
              <w:lastRenderedPageBreak/>
              <w:t>отвечать на вопросы по его содержанию</w:t>
            </w:r>
          </w:p>
        </w:tc>
        <w:tc>
          <w:tcPr>
            <w:tcW w:w="1759" w:type="dxa"/>
          </w:tcPr>
          <w:p w:rsidR="00FA18C1" w:rsidRPr="0002308C" w:rsidRDefault="0012696B" w:rsidP="002E7EDB">
            <w:r>
              <w:lastRenderedPageBreak/>
              <w:t xml:space="preserve">Развитие умений кратко </w:t>
            </w:r>
            <w:r>
              <w:lastRenderedPageBreak/>
              <w:t>описывать времена года с опорой на картинку</w:t>
            </w:r>
          </w:p>
        </w:tc>
        <w:tc>
          <w:tcPr>
            <w:tcW w:w="2160" w:type="dxa"/>
            <w:vMerge w:val="restart"/>
          </w:tcPr>
          <w:p w:rsidR="00FA18C1" w:rsidRPr="00FA18C1" w:rsidRDefault="00FA18C1" w:rsidP="002E7EDB">
            <w:r w:rsidRPr="00FA18C1">
              <w:lastRenderedPageBreak/>
              <w:t xml:space="preserve">1. </w:t>
            </w:r>
            <w:r>
              <w:t>орфографические</w:t>
            </w:r>
            <w:r w:rsidRPr="00FA18C1">
              <w:t xml:space="preserve"> </w:t>
            </w:r>
            <w:r>
              <w:lastRenderedPageBreak/>
              <w:t>навыки</w:t>
            </w:r>
            <w:r w:rsidRPr="00FA18C1">
              <w:t xml:space="preserve"> </w:t>
            </w:r>
            <w:r>
              <w:t>и</w:t>
            </w:r>
            <w:r w:rsidRPr="00FA18C1">
              <w:t xml:space="preserve"> </w:t>
            </w:r>
            <w:r>
              <w:t>техника</w:t>
            </w:r>
            <w:r w:rsidRPr="00FA18C1">
              <w:t xml:space="preserve"> </w:t>
            </w:r>
            <w:r>
              <w:t>чтения</w:t>
            </w:r>
          </w:p>
          <w:p w:rsidR="00FA18C1" w:rsidRDefault="00FA18C1" w:rsidP="002E7EDB">
            <w:r w:rsidRPr="00AA59BB">
              <w:t xml:space="preserve">2. </w:t>
            </w:r>
            <w:r>
              <w:t>Умение рассказывать о зиме, зимних развлечениях, о праздновании Рождества в Германии</w:t>
            </w:r>
          </w:p>
          <w:p w:rsidR="00FA18C1" w:rsidRDefault="00FA18C1" w:rsidP="002E7EDB">
            <w:r>
              <w:t>3. Умение понимать на слух сообщения разного характера, включающие информацию по теме</w:t>
            </w:r>
          </w:p>
          <w:p w:rsidR="00FA18C1" w:rsidRPr="00AA59BB" w:rsidRDefault="00FA18C1" w:rsidP="002E7EDB">
            <w:r>
              <w:t>4. Умение вести диалог-расспрос о зиме, погоде и природе в это время года</w:t>
            </w:r>
          </w:p>
        </w:tc>
        <w:tc>
          <w:tcPr>
            <w:tcW w:w="2340" w:type="dxa"/>
          </w:tcPr>
          <w:p w:rsidR="00FA18C1" w:rsidRPr="009B498D" w:rsidRDefault="00FA18C1" w:rsidP="002E7EDB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Was ist los</w:t>
            </w:r>
            <w:proofErr w:type="gramStart"/>
            <w:r>
              <w:rPr>
                <w:lang w:val="de-DE"/>
              </w:rPr>
              <w:t>?,</w:t>
            </w:r>
            <w:proofErr w:type="gramEnd"/>
            <w:r>
              <w:rPr>
                <w:lang w:val="de-DE"/>
              </w:rPr>
              <w:t xml:space="preserve"> alles ist weiß, der Winter ist </w:t>
            </w:r>
            <w:r>
              <w:rPr>
                <w:lang w:val="de-DE"/>
              </w:rPr>
              <w:lastRenderedPageBreak/>
              <w:t>da, der Baum, überall liegt Schnee, es schneit, die Schneeflocke, spazieren gehen, gehen wir spazieren!</w:t>
            </w:r>
          </w:p>
        </w:tc>
        <w:tc>
          <w:tcPr>
            <w:tcW w:w="1800" w:type="dxa"/>
          </w:tcPr>
          <w:p w:rsidR="00FA18C1" w:rsidRPr="0012696B" w:rsidRDefault="0012696B" w:rsidP="002E7EDB">
            <w:r>
              <w:lastRenderedPageBreak/>
              <w:t xml:space="preserve">Употребление безличных </w:t>
            </w:r>
            <w:r>
              <w:lastRenderedPageBreak/>
              <w:t>предложений</w:t>
            </w:r>
          </w:p>
        </w:tc>
      </w:tr>
      <w:tr w:rsidR="00FA18C1" w:rsidRPr="00FA18C1" w:rsidTr="002E7EDB">
        <w:tc>
          <w:tcPr>
            <w:tcW w:w="851" w:type="dxa"/>
            <w:vAlign w:val="center"/>
          </w:tcPr>
          <w:p w:rsidR="00FA18C1" w:rsidRPr="00EA1F8F" w:rsidRDefault="0012696B" w:rsidP="002E7E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 (</w:t>
            </w:r>
            <w:r w:rsidR="00B95FF6">
              <w:rPr>
                <w:b/>
              </w:rPr>
              <w:t>30</w:t>
            </w:r>
            <w:r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3B25B4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2. Wer kann Tierrätsel raten?</w:t>
            </w:r>
          </w:p>
        </w:tc>
        <w:tc>
          <w:tcPr>
            <w:tcW w:w="1758" w:type="dxa"/>
          </w:tcPr>
          <w:p w:rsidR="00FA18C1" w:rsidRPr="0012696B" w:rsidRDefault="0012696B" w:rsidP="002E7EDB">
            <w:r>
              <w:t>Развитие умений отвечать на вопросы по прослушанному тексту</w:t>
            </w:r>
          </w:p>
        </w:tc>
        <w:tc>
          <w:tcPr>
            <w:tcW w:w="1759" w:type="dxa"/>
          </w:tcPr>
          <w:p w:rsidR="00FA18C1" w:rsidRPr="0012696B" w:rsidRDefault="00FA18C1" w:rsidP="002E7EDB"/>
        </w:tc>
        <w:tc>
          <w:tcPr>
            <w:tcW w:w="1759" w:type="dxa"/>
          </w:tcPr>
          <w:p w:rsidR="00FA18C1" w:rsidRPr="0002308C" w:rsidRDefault="00FA18C1" w:rsidP="002E7EDB">
            <w:r>
              <w:t>Учить отвечать на вопросы по теме «Зима»</w:t>
            </w:r>
          </w:p>
        </w:tc>
        <w:tc>
          <w:tcPr>
            <w:tcW w:w="1759" w:type="dxa"/>
          </w:tcPr>
          <w:p w:rsidR="00FA18C1" w:rsidRPr="0002308C" w:rsidRDefault="00FA18C1" w:rsidP="002E7EDB"/>
        </w:tc>
        <w:tc>
          <w:tcPr>
            <w:tcW w:w="2160" w:type="dxa"/>
            <w:vMerge/>
          </w:tcPr>
          <w:p w:rsidR="00FA18C1" w:rsidRPr="0002308C" w:rsidRDefault="00FA18C1" w:rsidP="002E7EDB"/>
        </w:tc>
        <w:tc>
          <w:tcPr>
            <w:tcW w:w="2340" w:type="dxa"/>
          </w:tcPr>
          <w:p w:rsidR="00FA18C1" w:rsidRPr="0002308C" w:rsidRDefault="00FA18C1" w:rsidP="002E7EDB">
            <w:r>
              <w:t>Семантизация</w:t>
            </w:r>
            <w:r w:rsidRPr="00FA18C1">
              <w:t xml:space="preserve"> </w:t>
            </w:r>
            <w:r>
              <w:t>новой</w:t>
            </w:r>
            <w:r w:rsidRPr="00FA18C1">
              <w:t xml:space="preserve"> </w:t>
            </w:r>
            <w:r>
              <w:t>лексики</w:t>
            </w:r>
            <w:r w:rsidRPr="00FA18C1">
              <w:t xml:space="preserve">. </w:t>
            </w:r>
            <w:r>
              <w:t>Учить работать со словарем</w:t>
            </w:r>
          </w:p>
        </w:tc>
        <w:tc>
          <w:tcPr>
            <w:tcW w:w="1800" w:type="dxa"/>
          </w:tcPr>
          <w:p w:rsidR="00FA18C1" w:rsidRPr="00FA18C1" w:rsidRDefault="0012696B" w:rsidP="002E7EDB">
            <w:r>
              <w:t>Утвердительные и отрицательные предложения</w:t>
            </w:r>
          </w:p>
        </w:tc>
      </w:tr>
      <w:tr w:rsidR="00FA18C1" w:rsidRPr="0002308C" w:rsidTr="002E7EDB">
        <w:tc>
          <w:tcPr>
            <w:tcW w:w="851" w:type="dxa"/>
            <w:vAlign w:val="center"/>
          </w:tcPr>
          <w:p w:rsidR="00FA18C1" w:rsidRPr="00EA1F8F" w:rsidRDefault="0012696B" w:rsidP="0012696B">
            <w:pPr>
              <w:rPr>
                <w:b/>
              </w:rPr>
            </w:pPr>
            <w:r>
              <w:rPr>
                <w:b/>
              </w:rPr>
              <w:t>3 (</w:t>
            </w:r>
            <w:r w:rsidR="00B95FF6">
              <w:rPr>
                <w:b/>
              </w:rPr>
              <w:t>31</w:t>
            </w:r>
            <w:r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3B25B4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3. Was sieht </w:t>
            </w:r>
            <w:proofErr w:type="gramStart"/>
            <w:r>
              <w:rPr>
                <w:b/>
                <w:lang w:val="de-DE"/>
              </w:rPr>
              <w:t>das</w:t>
            </w:r>
            <w:proofErr w:type="gramEnd"/>
            <w:r>
              <w:rPr>
                <w:b/>
                <w:lang w:val="de-DE"/>
              </w:rPr>
              <w:t xml:space="preserve"> tapfere Schneiderin in einem Park?</w:t>
            </w:r>
          </w:p>
        </w:tc>
        <w:tc>
          <w:tcPr>
            <w:tcW w:w="1758" w:type="dxa"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  <w:tc>
          <w:tcPr>
            <w:tcW w:w="1759" w:type="dxa"/>
          </w:tcPr>
          <w:p w:rsidR="00FA18C1" w:rsidRPr="0012696B" w:rsidRDefault="0012696B" w:rsidP="002E7EDB">
            <w:r>
              <w:t>Развитие умений описывать картинки по теме «Зима»</w:t>
            </w:r>
          </w:p>
        </w:tc>
        <w:tc>
          <w:tcPr>
            <w:tcW w:w="1759" w:type="dxa"/>
          </w:tcPr>
          <w:p w:rsidR="00FA18C1" w:rsidRPr="0002308C" w:rsidRDefault="00FA18C1" w:rsidP="002E7EDB">
            <w:r>
              <w:t xml:space="preserve">Чтение текста с полным пониманием. Отвечать на вопросы по содержанию </w:t>
            </w:r>
            <w:proofErr w:type="gramStart"/>
            <w:r>
              <w:t>прочитанного</w:t>
            </w:r>
            <w:proofErr w:type="gramEnd"/>
            <w:r>
              <w:t xml:space="preserve"> с опорой на рисунки</w:t>
            </w:r>
          </w:p>
        </w:tc>
        <w:tc>
          <w:tcPr>
            <w:tcW w:w="1759" w:type="dxa"/>
          </w:tcPr>
          <w:p w:rsidR="00FA18C1" w:rsidRPr="0002308C" w:rsidRDefault="0012696B" w:rsidP="002E7EDB">
            <w:r>
              <w:t xml:space="preserve">Написание слов по теме </w:t>
            </w:r>
            <w:r w:rsidR="00543BB9">
              <w:t>«Зима»</w:t>
            </w:r>
          </w:p>
        </w:tc>
        <w:tc>
          <w:tcPr>
            <w:tcW w:w="2160" w:type="dxa"/>
            <w:vMerge/>
          </w:tcPr>
          <w:p w:rsidR="00FA18C1" w:rsidRPr="0002308C" w:rsidRDefault="00FA18C1" w:rsidP="002E7EDB"/>
        </w:tc>
        <w:tc>
          <w:tcPr>
            <w:tcW w:w="2340" w:type="dxa"/>
          </w:tcPr>
          <w:p w:rsidR="00FA18C1" w:rsidRPr="009B498D" w:rsidRDefault="00FA18C1" w:rsidP="002E7EDB">
            <w:pPr>
              <w:rPr>
                <w:lang w:val="de-DE"/>
              </w:rPr>
            </w:pPr>
            <w:r>
              <w:rPr>
                <w:lang w:val="de-DE"/>
              </w:rPr>
              <w:t>Schi laufen, Schlittschuh laufen, rodeln, oft, einen Schneeballschlacht machen, einen Schneemann bauen, die Eisbahn</w:t>
            </w:r>
          </w:p>
        </w:tc>
        <w:tc>
          <w:tcPr>
            <w:tcW w:w="1800" w:type="dxa"/>
          </w:tcPr>
          <w:p w:rsidR="00FA18C1" w:rsidRPr="0002308C" w:rsidRDefault="00FA18C1" w:rsidP="002E7EDB">
            <w:r>
              <w:t>Повторить изменение глаголов по лицам, изменение корневой гласной сильных глаголов</w:t>
            </w:r>
          </w:p>
        </w:tc>
      </w:tr>
      <w:tr w:rsidR="00FA18C1" w:rsidRPr="0002308C" w:rsidTr="00543BB9">
        <w:tc>
          <w:tcPr>
            <w:tcW w:w="851" w:type="dxa"/>
            <w:vAlign w:val="center"/>
          </w:tcPr>
          <w:p w:rsidR="00FA18C1" w:rsidRPr="00EA1F8F" w:rsidRDefault="00543BB9" w:rsidP="002E7EDB">
            <w:pPr>
              <w:jc w:val="center"/>
              <w:rPr>
                <w:b/>
              </w:rPr>
            </w:pPr>
            <w:r>
              <w:rPr>
                <w:b/>
              </w:rPr>
              <w:t>4 (</w:t>
            </w:r>
            <w:r w:rsidR="00B95FF6">
              <w:rPr>
                <w:b/>
              </w:rPr>
              <w:t>32</w:t>
            </w:r>
            <w:r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3B25B4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4. Warum freuen sich die Kinder über den Winter?</w:t>
            </w:r>
          </w:p>
        </w:tc>
        <w:tc>
          <w:tcPr>
            <w:tcW w:w="1758" w:type="dxa"/>
          </w:tcPr>
          <w:p w:rsidR="00FA18C1" w:rsidRPr="0002308C" w:rsidRDefault="00FA18C1" w:rsidP="002E7EDB">
            <w:r>
              <w:t>Учить воспринимать на слух телефонный разговор</w:t>
            </w:r>
          </w:p>
        </w:tc>
        <w:tc>
          <w:tcPr>
            <w:tcW w:w="1759" w:type="dxa"/>
          </w:tcPr>
          <w:p w:rsidR="00FA18C1" w:rsidRPr="0002308C" w:rsidRDefault="00543BB9" w:rsidP="00543BB9">
            <w:r>
              <w:t>Развитие умений рассказывать о зиме с опорой на вопросы</w:t>
            </w:r>
          </w:p>
        </w:tc>
        <w:tc>
          <w:tcPr>
            <w:tcW w:w="1759" w:type="dxa"/>
          </w:tcPr>
          <w:p w:rsidR="00FA18C1" w:rsidRPr="0002308C" w:rsidRDefault="00FA18C1" w:rsidP="002E7EDB">
            <w:r>
              <w:t>Учить читать те</w:t>
            </w:r>
            <w:proofErr w:type="gramStart"/>
            <w:r>
              <w:t>кст с пр</w:t>
            </w:r>
            <w:proofErr w:type="gramEnd"/>
            <w:r>
              <w:t>опусками</w:t>
            </w:r>
          </w:p>
        </w:tc>
        <w:tc>
          <w:tcPr>
            <w:tcW w:w="1759" w:type="dxa"/>
          </w:tcPr>
          <w:p w:rsidR="00FA18C1" w:rsidRPr="0002308C" w:rsidRDefault="00543BB9" w:rsidP="00543BB9">
            <w:r>
              <w:t>Написание слов по теме «Зима»</w:t>
            </w:r>
          </w:p>
        </w:tc>
        <w:tc>
          <w:tcPr>
            <w:tcW w:w="2160" w:type="dxa"/>
            <w:vMerge/>
            <w:vAlign w:val="center"/>
          </w:tcPr>
          <w:p w:rsidR="00FA18C1" w:rsidRPr="0002308C" w:rsidRDefault="00FA18C1" w:rsidP="002E7EDB">
            <w:pPr>
              <w:jc w:val="center"/>
            </w:pPr>
          </w:p>
        </w:tc>
        <w:tc>
          <w:tcPr>
            <w:tcW w:w="2340" w:type="dxa"/>
          </w:tcPr>
          <w:p w:rsidR="00FA18C1" w:rsidRPr="0002308C" w:rsidRDefault="00FA18C1" w:rsidP="002E7EDB">
            <w:r>
              <w:t>Тренировать в употреблении лексики по теме «Зима»</w:t>
            </w:r>
          </w:p>
        </w:tc>
        <w:tc>
          <w:tcPr>
            <w:tcW w:w="1800" w:type="dxa"/>
          </w:tcPr>
          <w:p w:rsidR="00FA18C1" w:rsidRPr="0002308C" w:rsidRDefault="00FA18C1" w:rsidP="002E7EDB"/>
        </w:tc>
      </w:tr>
      <w:tr w:rsidR="00FA18C1" w:rsidRPr="0012696B" w:rsidTr="002E7EDB">
        <w:tc>
          <w:tcPr>
            <w:tcW w:w="851" w:type="dxa"/>
            <w:vAlign w:val="center"/>
          </w:tcPr>
          <w:p w:rsidR="00FA18C1" w:rsidRPr="00EA1F8F" w:rsidRDefault="00543BB9" w:rsidP="002E7EDB">
            <w:pPr>
              <w:jc w:val="center"/>
              <w:rPr>
                <w:b/>
              </w:rPr>
            </w:pPr>
            <w:r>
              <w:rPr>
                <w:b/>
              </w:rPr>
              <w:t>5 (</w:t>
            </w:r>
            <w:r w:rsidR="00B95FF6">
              <w:rPr>
                <w:b/>
              </w:rPr>
              <w:t>33</w:t>
            </w:r>
            <w:r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3B25B4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5. Weihnachten ist das schönste Fest </w:t>
            </w:r>
          </w:p>
        </w:tc>
        <w:tc>
          <w:tcPr>
            <w:tcW w:w="1758" w:type="dxa"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  <w:tc>
          <w:tcPr>
            <w:tcW w:w="1759" w:type="dxa"/>
          </w:tcPr>
          <w:p w:rsidR="00FA18C1" w:rsidRPr="00543BB9" w:rsidRDefault="00543BB9" w:rsidP="002E7EDB">
            <w:r>
              <w:t>Развитие умений кратко пересказывать текст о Рождестве  с опорой на вопросы</w:t>
            </w:r>
          </w:p>
        </w:tc>
        <w:tc>
          <w:tcPr>
            <w:tcW w:w="1759" w:type="dxa"/>
          </w:tcPr>
          <w:p w:rsidR="00FA18C1" w:rsidRPr="0002308C" w:rsidRDefault="00FA18C1" w:rsidP="002E7EDB">
            <w:r>
              <w:t>Учить читать те</w:t>
            </w:r>
            <w:proofErr w:type="gramStart"/>
            <w:r>
              <w:t>кст с пр</w:t>
            </w:r>
            <w:proofErr w:type="gramEnd"/>
            <w:r>
              <w:t>опусками о зимних забавах детей, отвечать на вопросы</w:t>
            </w:r>
          </w:p>
        </w:tc>
        <w:tc>
          <w:tcPr>
            <w:tcW w:w="1759" w:type="dxa"/>
          </w:tcPr>
          <w:p w:rsidR="00FA18C1" w:rsidRPr="0002308C" w:rsidRDefault="00FA18C1" w:rsidP="002E7EDB"/>
        </w:tc>
        <w:tc>
          <w:tcPr>
            <w:tcW w:w="2160" w:type="dxa"/>
            <w:vMerge/>
            <w:vAlign w:val="center"/>
          </w:tcPr>
          <w:p w:rsidR="00FA18C1" w:rsidRPr="0002308C" w:rsidRDefault="00FA18C1" w:rsidP="002E7EDB">
            <w:pPr>
              <w:jc w:val="center"/>
            </w:pPr>
          </w:p>
        </w:tc>
        <w:tc>
          <w:tcPr>
            <w:tcW w:w="2340" w:type="dxa"/>
          </w:tcPr>
          <w:p w:rsidR="00FA18C1" w:rsidRPr="009B498D" w:rsidRDefault="00FA18C1" w:rsidP="002E7EDB">
            <w:pPr>
              <w:rPr>
                <w:lang w:val="de-DE"/>
              </w:rPr>
            </w:pPr>
            <w:r>
              <w:rPr>
                <w:lang w:val="de-DE"/>
              </w:rPr>
              <w:t>Das Weihnachten, der Weihnachtsbaum, die Weihnachtspyramide, die Kerze, das Neujahr, frohes Neues Jahr wünschen, die Verwandten, kaufen, basteln, selbst</w:t>
            </w:r>
          </w:p>
        </w:tc>
        <w:tc>
          <w:tcPr>
            <w:tcW w:w="1800" w:type="dxa"/>
          </w:tcPr>
          <w:p w:rsidR="00FA18C1" w:rsidRPr="00543BB9" w:rsidRDefault="00543BB9" w:rsidP="002E7EDB">
            <w:r>
              <w:t>Образование сложных существительных</w:t>
            </w:r>
          </w:p>
        </w:tc>
      </w:tr>
      <w:tr w:rsidR="00FA18C1" w:rsidRPr="0002308C" w:rsidTr="002E7EDB">
        <w:tc>
          <w:tcPr>
            <w:tcW w:w="851" w:type="dxa"/>
            <w:vAlign w:val="center"/>
          </w:tcPr>
          <w:p w:rsidR="00FA18C1" w:rsidRPr="00EA1F8F" w:rsidRDefault="00543BB9" w:rsidP="002E7EDB">
            <w:pPr>
              <w:jc w:val="center"/>
              <w:rPr>
                <w:b/>
              </w:rPr>
            </w:pPr>
            <w:r>
              <w:rPr>
                <w:b/>
              </w:rPr>
              <w:t>6 (</w:t>
            </w:r>
            <w:r w:rsidR="00B95FF6">
              <w:rPr>
                <w:b/>
              </w:rPr>
              <w:t>34</w:t>
            </w:r>
            <w:r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3B25B4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6. Wir spielen </w:t>
            </w:r>
            <w:r>
              <w:rPr>
                <w:b/>
                <w:lang w:val="de-DE"/>
              </w:rPr>
              <w:lastRenderedPageBreak/>
              <w:t>und singen und bereiten uns aufs Neujahrsfest vor</w:t>
            </w:r>
          </w:p>
        </w:tc>
        <w:tc>
          <w:tcPr>
            <w:tcW w:w="1758" w:type="dxa"/>
          </w:tcPr>
          <w:p w:rsidR="00FA18C1" w:rsidRPr="00543BB9" w:rsidRDefault="00543BB9" w:rsidP="002E7EDB">
            <w:r>
              <w:lastRenderedPageBreak/>
              <w:t xml:space="preserve">Развитие </w:t>
            </w:r>
            <w:r>
              <w:lastRenderedPageBreak/>
              <w:t>умений понимать на слух текст рождественской песенки</w:t>
            </w:r>
          </w:p>
        </w:tc>
        <w:tc>
          <w:tcPr>
            <w:tcW w:w="1759" w:type="dxa"/>
          </w:tcPr>
          <w:p w:rsidR="00FA18C1" w:rsidRPr="0002308C" w:rsidRDefault="00FA18C1" w:rsidP="002E7EDB">
            <w:r>
              <w:lastRenderedPageBreak/>
              <w:t xml:space="preserve">Учить </w:t>
            </w:r>
            <w:r>
              <w:lastRenderedPageBreak/>
              <w:t>расспрашивать и отвечать на вопросы о русской зиме</w:t>
            </w:r>
          </w:p>
        </w:tc>
        <w:tc>
          <w:tcPr>
            <w:tcW w:w="1759" w:type="dxa"/>
          </w:tcPr>
          <w:p w:rsidR="00FA18C1" w:rsidRPr="0002308C" w:rsidRDefault="00FA18C1" w:rsidP="002E7EDB">
            <w:r>
              <w:lastRenderedPageBreak/>
              <w:t xml:space="preserve">Чтение </w:t>
            </w:r>
            <w:r>
              <w:lastRenderedPageBreak/>
              <w:t>поздравительных открыток в группах</w:t>
            </w:r>
          </w:p>
        </w:tc>
        <w:tc>
          <w:tcPr>
            <w:tcW w:w="1759" w:type="dxa"/>
          </w:tcPr>
          <w:p w:rsidR="00FA18C1" w:rsidRPr="0002308C" w:rsidRDefault="00FA18C1" w:rsidP="002E7EDB">
            <w:r>
              <w:lastRenderedPageBreak/>
              <w:t xml:space="preserve">Учить писать </w:t>
            </w:r>
            <w:r>
              <w:lastRenderedPageBreak/>
              <w:t>открытки по образцу</w:t>
            </w:r>
          </w:p>
        </w:tc>
        <w:tc>
          <w:tcPr>
            <w:tcW w:w="2160" w:type="dxa"/>
            <w:vMerge/>
            <w:vAlign w:val="center"/>
          </w:tcPr>
          <w:p w:rsidR="00FA18C1" w:rsidRPr="0002308C" w:rsidRDefault="00FA18C1" w:rsidP="002E7EDB">
            <w:pPr>
              <w:jc w:val="center"/>
            </w:pPr>
          </w:p>
        </w:tc>
        <w:tc>
          <w:tcPr>
            <w:tcW w:w="2340" w:type="dxa"/>
            <w:vAlign w:val="center"/>
          </w:tcPr>
          <w:p w:rsidR="00FA18C1" w:rsidRPr="0002308C" w:rsidRDefault="00FA18C1" w:rsidP="002E7EDB">
            <w:pPr>
              <w:jc w:val="center"/>
            </w:pPr>
          </w:p>
        </w:tc>
        <w:tc>
          <w:tcPr>
            <w:tcW w:w="1800" w:type="dxa"/>
          </w:tcPr>
          <w:p w:rsidR="00FA18C1" w:rsidRPr="0002308C" w:rsidRDefault="00FA18C1" w:rsidP="002E7EDB"/>
        </w:tc>
      </w:tr>
      <w:tr w:rsidR="00543BB9" w:rsidRPr="0002308C" w:rsidTr="001C2FD7">
        <w:tc>
          <w:tcPr>
            <w:tcW w:w="851" w:type="dxa"/>
            <w:vAlign w:val="center"/>
          </w:tcPr>
          <w:p w:rsidR="00543BB9" w:rsidRDefault="00B95FF6" w:rsidP="002E7E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 (35</w:t>
            </w:r>
            <w:r w:rsidR="00543BB9">
              <w:rPr>
                <w:b/>
              </w:rPr>
              <w:t>)</w:t>
            </w:r>
          </w:p>
        </w:tc>
        <w:tc>
          <w:tcPr>
            <w:tcW w:w="1765" w:type="dxa"/>
          </w:tcPr>
          <w:p w:rsidR="00543BB9" w:rsidRPr="00543BB9" w:rsidRDefault="00543BB9" w:rsidP="002E7EDB">
            <w:pPr>
              <w:rPr>
                <w:b/>
              </w:rPr>
            </w:pPr>
            <w:r>
              <w:rPr>
                <w:b/>
              </w:rPr>
              <w:t>Резервный урок (повторение)</w:t>
            </w:r>
          </w:p>
        </w:tc>
        <w:tc>
          <w:tcPr>
            <w:tcW w:w="1758" w:type="dxa"/>
          </w:tcPr>
          <w:p w:rsidR="00543BB9" w:rsidRDefault="00543BB9" w:rsidP="002E7EDB"/>
        </w:tc>
        <w:tc>
          <w:tcPr>
            <w:tcW w:w="1759" w:type="dxa"/>
          </w:tcPr>
          <w:p w:rsidR="00543BB9" w:rsidRDefault="00543BB9" w:rsidP="002E7EDB"/>
        </w:tc>
        <w:tc>
          <w:tcPr>
            <w:tcW w:w="1759" w:type="dxa"/>
          </w:tcPr>
          <w:p w:rsidR="00543BB9" w:rsidRDefault="00543BB9" w:rsidP="002E7EDB"/>
        </w:tc>
        <w:tc>
          <w:tcPr>
            <w:tcW w:w="1759" w:type="dxa"/>
          </w:tcPr>
          <w:p w:rsidR="00543BB9" w:rsidRDefault="00543BB9" w:rsidP="002E7EDB"/>
        </w:tc>
        <w:tc>
          <w:tcPr>
            <w:tcW w:w="2160" w:type="dxa"/>
            <w:vAlign w:val="center"/>
          </w:tcPr>
          <w:p w:rsidR="00543BB9" w:rsidRPr="0002308C" w:rsidRDefault="00543BB9" w:rsidP="002E7EDB">
            <w:pPr>
              <w:jc w:val="center"/>
            </w:pPr>
          </w:p>
        </w:tc>
        <w:tc>
          <w:tcPr>
            <w:tcW w:w="2340" w:type="dxa"/>
          </w:tcPr>
          <w:p w:rsidR="00543BB9" w:rsidRPr="0002308C" w:rsidRDefault="001C2FD7" w:rsidP="001C2FD7">
            <w:r>
              <w:t>Контроль изученной лексики</w:t>
            </w:r>
          </w:p>
        </w:tc>
        <w:tc>
          <w:tcPr>
            <w:tcW w:w="1800" w:type="dxa"/>
          </w:tcPr>
          <w:p w:rsidR="00543BB9" w:rsidRPr="0002308C" w:rsidRDefault="00543BB9" w:rsidP="002E7EDB">
            <w:r>
              <w:t>Контроль грамматических навыков</w:t>
            </w:r>
          </w:p>
        </w:tc>
      </w:tr>
      <w:tr w:rsidR="00FA18C1" w:rsidRPr="00C555A2" w:rsidTr="002E7EDB">
        <w:tc>
          <w:tcPr>
            <w:tcW w:w="851" w:type="dxa"/>
            <w:vAlign w:val="center"/>
          </w:tcPr>
          <w:p w:rsidR="00FA18C1" w:rsidRPr="00EA1F8F" w:rsidRDefault="00FA18C1" w:rsidP="002E7EDB">
            <w:pPr>
              <w:jc w:val="center"/>
              <w:rPr>
                <w:b/>
                <w:lang w:val="de-DE"/>
              </w:rPr>
            </w:pPr>
            <w:r w:rsidRPr="00EA1F8F">
              <w:rPr>
                <w:b/>
                <w:lang w:val="de-DE"/>
              </w:rPr>
              <w:t>IV</w:t>
            </w:r>
          </w:p>
        </w:tc>
        <w:tc>
          <w:tcPr>
            <w:tcW w:w="8800" w:type="dxa"/>
            <w:gridSpan w:val="5"/>
          </w:tcPr>
          <w:p w:rsidR="00FA18C1" w:rsidRPr="009B498D" w:rsidRDefault="00FA18C1" w:rsidP="002E7EDB">
            <w:pPr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In der Schule haben wir viel zu tun</w:t>
            </w:r>
          </w:p>
        </w:tc>
        <w:tc>
          <w:tcPr>
            <w:tcW w:w="6300" w:type="dxa"/>
            <w:gridSpan w:val="3"/>
            <w:vAlign w:val="center"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</w:tr>
      <w:tr w:rsidR="00FA18C1" w:rsidRPr="001C2FD7" w:rsidTr="002E7EDB">
        <w:tc>
          <w:tcPr>
            <w:tcW w:w="851" w:type="dxa"/>
            <w:vAlign w:val="center"/>
          </w:tcPr>
          <w:p w:rsidR="00FA18C1" w:rsidRPr="00EA1F8F" w:rsidRDefault="001C2FD7" w:rsidP="001C2FD7">
            <w:pPr>
              <w:jc w:val="center"/>
              <w:rPr>
                <w:b/>
              </w:rPr>
            </w:pPr>
            <w:r>
              <w:rPr>
                <w:b/>
              </w:rPr>
              <w:t>1 (</w:t>
            </w:r>
            <w:r w:rsidR="00FA18C1" w:rsidRPr="00EA1F8F">
              <w:rPr>
                <w:b/>
              </w:rPr>
              <w:t>3</w:t>
            </w:r>
            <w:r w:rsidR="00B95FF6">
              <w:rPr>
                <w:b/>
              </w:rPr>
              <w:t>6</w:t>
            </w:r>
            <w:r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3B25B4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 Was machen Sabine und Sven in der Schule besonders gern?</w:t>
            </w:r>
          </w:p>
        </w:tc>
        <w:tc>
          <w:tcPr>
            <w:tcW w:w="1758" w:type="dxa"/>
          </w:tcPr>
          <w:p w:rsidR="00FA18C1" w:rsidRPr="00D67834" w:rsidRDefault="00FA18C1" w:rsidP="002E7EDB">
            <w:r>
              <w:t>Учить воспринимать на слух и читать описание классной комнаты Сабины</w:t>
            </w:r>
          </w:p>
        </w:tc>
        <w:tc>
          <w:tcPr>
            <w:tcW w:w="1759" w:type="dxa"/>
          </w:tcPr>
          <w:p w:rsidR="00FA18C1" w:rsidRPr="00D67834" w:rsidRDefault="00FA18C1" w:rsidP="002E7EDB">
            <w:r>
              <w:t>Учить говорить о том, кто кого и что рисует, с опорой на картинку</w:t>
            </w:r>
          </w:p>
        </w:tc>
        <w:tc>
          <w:tcPr>
            <w:tcW w:w="1759" w:type="dxa"/>
          </w:tcPr>
          <w:p w:rsidR="00FA18C1" w:rsidRPr="00D67834" w:rsidRDefault="001C2FD7" w:rsidP="001C2FD7">
            <w:r>
              <w:t>Развитие умений чтения текста-описания классной комнаты Сабине</w:t>
            </w:r>
          </w:p>
        </w:tc>
        <w:tc>
          <w:tcPr>
            <w:tcW w:w="1759" w:type="dxa"/>
          </w:tcPr>
          <w:p w:rsidR="00FA18C1" w:rsidRPr="00D67834" w:rsidRDefault="001C2FD7" w:rsidP="002E7EDB">
            <w:r>
              <w:t>Развитие умений описывать классную комнату</w:t>
            </w:r>
          </w:p>
        </w:tc>
        <w:tc>
          <w:tcPr>
            <w:tcW w:w="2160" w:type="dxa"/>
            <w:vMerge w:val="restart"/>
          </w:tcPr>
          <w:p w:rsidR="00FA18C1" w:rsidRDefault="00FA18C1" w:rsidP="002E7EDB"/>
          <w:p w:rsidR="00FA18C1" w:rsidRPr="00FA18C1" w:rsidRDefault="00FA18C1" w:rsidP="002E7EDB">
            <w:r w:rsidRPr="00FA18C1">
              <w:t xml:space="preserve">1. </w:t>
            </w:r>
            <w:r>
              <w:t>Орфографические</w:t>
            </w:r>
            <w:r w:rsidRPr="00FA18C1">
              <w:t xml:space="preserve"> </w:t>
            </w:r>
            <w:r>
              <w:t>навыки</w:t>
            </w:r>
            <w:r w:rsidRPr="00FA18C1">
              <w:t xml:space="preserve"> </w:t>
            </w:r>
            <w:r>
              <w:t>и</w:t>
            </w:r>
            <w:r w:rsidRPr="00FA18C1">
              <w:t xml:space="preserve"> </w:t>
            </w:r>
            <w:r>
              <w:t>техника</w:t>
            </w:r>
            <w:r w:rsidRPr="00FA18C1">
              <w:t xml:space="preserve"> </w:t>
            </w:r>
            <w:r>
              <w:t>чтения</w:t>
            </w:r>
          </w:p>
          <w:p w:rsidR="00FA18C1" w:rsidRPr="00FA18C1" w:rsidRDefault="00FA18C1" w:rsidP="002E7EDB">
            <w:r w:rsidRPr="00FA18C1">
              <w:t xml:space="preserve">2. </w:t>
            </w:r>
            <w:r>
              <w:t>Навыки</w:t>
            </w:r>
            <w:r w:rsidRPr="00FA18C1">
              <w:t xml:space="preserve"> </w:t>
            </w:r>
            <w:r>
              <w:t>и</w:t>
            </w:r>
            <w:r w:rsidRPr="00FA18C1">
              <w:t xml:space="preserve"> </w:t>
            </w:r>
            <w:r>
              <w:t>умения</w:t>
            </w:r>
            <w:r w:rsidRPr="00FA18C1">
              <w:t xml:space="preserve"> </w:t>
            </w:r>
            <w:r>
              <w:t>аудирования</w:t>
            </w:r>
          </w:p>
          <w:p w:rsidR="00FA18C1" w:rsidRPr="00D67834" w:rsidRDefault="00FA18C1" w:rsidP="002E7EDB">
            <w:r w:rsidRPr="00D67834">
              <w:t xml:space="preserve">3. </w:t>
            </w:r>
            <w:r>
              <w:t>Навыки и умения монологической речи</w:t>
            </w:r>
          </w:p>
        </w:tc>
        <w:tc>
          <w:tcPr>
            <w:tcW w:w="2340" w:type="dxa"/>
          </w:tcPr>
          <w:p w:rsidR="00FA18C1" w:rsidRPr="009B498D" w:rsidRDefault="00FA18C1" w:rsidP="002E7EDB">
            <w:pPr>
              <w:rPr>
                <w:lang w:val="de-DE"/>
              </w:rPr>
            </w:pPr>
            <w:r>
              <w:rPr>
                <w:lang w:val="de-DE"/>
              </w:rPr>
              <w:t>Rechts, links, vorn, die Tür, das Fenster, der Stuhl, der Schrank, die Wand</w:t>
            </w:r>
          </w:p>
        </w:tc>
        <w:tc>
          <w:tcPr>
            <w:tcW w:w="1800" w:type="dxa"/>
          </w:tcPr>
          <w:p w:rsidR="00FA18C1" w:rsidRPr="001C2FD7" w:rsidRDefault="001C2FD7" w:rsidP="002E7EDB">
            <w:r>
              <w:t>Вопросительные предложения с вопросительными словами</w:t>
            </w:r>
            <w:r w:rsidRPr="001C2FD7">
              <w:t xml:space="preserve"> </w:t>
            </w:r>
            <w:r w:rsidRPr="001C2FD7">
              <w:rPr>
                <w:b/>
                <w:lang w:val="de-DE"/>
              </w:rPr>
              <w:t>wen</w:t>
            </w:r>
            <w:r>
              <w:rPr>
                <w:b/>
              </w:rPr>
              <w:t>?</w:t>
            </w:r>
            <w:r w:rsidRPr="001C2FD7">
              <w:rPr>
                <w:b/>
              </w:rPr>
              <w:t xml:space="preserve">, </w:t>
            </w:r>
            <w:r w:rsidRPr="001C2FD7">
              <w:rPr>
                <w:b/>
                <w:lang w:val="de-DE"/>
              </w:rPr>
              <w:t>was</w:t>
            </w:r>
            <w:proofErr w:type="gramStart"/>
            <w:r>
              <w:t xml:space="preserve"> ?</w:t>
            </w:r>
            <w:proofErr w:type="gramEnd"/>
          </w:p>
        </w:tc>
      </w:tr>
      <w:tr w:rsidR="00FA18C1" w:rsidRPr="00D67834" w:rsidTr="002E7EDB">
        <w:tc>
          <w:tcPr>
            <w:tcW w:w="851" w:type="dxa"/>
            <w:vAlign w:val="center"/>
          </w:tcPr>
          <w:p w:rsidR="00FA18C1" w:rsidRPr="00EA1F8F" w:rsidRDefault="001C2FD7" w:rsidP="002E7EDB">
            <w:pPr>
              <w:jc w:val="center"/>
              <w:rPr>
                <w:b/>
              </w:rPr>
            </w:pPr>
            <w:r>
              <w:rPr>
                <w:b/>
              </w:rPr>
              <w:t>2 (</w:t>
            </w:r>
            <w:r w:rsidR="00491084">
              <w:rPr>
                <w:b/>
              </w:rPr>
              <w:t>3</w:t>
            </w:r>
            <w:r w:rsidR="00B95FF6">
              <w:rPr>
                <w:b/>
              </w:rPr>
              <w:t>7</w:t>
            </w:r>
            <w:r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3B25B4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2. Unsere deutschen Freunde haben gestern viel gemalt. Nicht?</w:t>
            </w:r>
          </w:p>
        </w:tc>
        <w:tc>
          <w:tcPr>
            <w:tcW w:w="1758" w:type="dxa"/>
          </w:tcPr>
          <w:p w:rsidR="00FA18C1" w:rsidRPr="001C2FD7" w:rsidRDefault="001C2FD7" w:rsidP="002E7EDB">
            <w:r>
              <w:t>Развитие умений</w:t>
            </w:r>
            <w:r w:rsidRPr="001C2FD7">
              <w:t xml:space="preserve"> </w:t>
            </w:r>
            <w:r>
              <w:t>понимать на слух слова и выражения по теме, речь учителя, одноклассников</w:t>
            </w:r>
          </w:p>
        </w:tc>
        <w:tc>
          <w:tcPr>
            <w:tcW w:w="1759" w:type="dxa"/>
          </w:tcPr>
          <w:p w:rsidR="00FA18C1" w:rsidRPr="00D67834" w:rsidRDefault="00FA18C1" w:rsidP="002E7EDB">
            <w:r>
              <w:t>Учить задавать друг другу вопросы по картинке. Учить отвечать на вопросы о своей классной комнате</w:t>
            </w:r>
          </w:p>
        </w:tc>
        <w:tc>
          <w:tcPr>
            <w:tcW w:w="1759" w:type="dxa"/>
          </w:tcPr>
          <w:p w:rsidR="00FA18C1" w:rsidRPr="00D67834" w:rsidRDefault="001C2FD7" w:rsidP="002E7EDB">
            <w:r>
              <w:t>Развитие умений чтения текста с пропусками, заменяя рисунки известными словами</w:t>
            </w:r>
          </w:p>
        </w:tc>
        <w:tc>
          <w:tcPr>
            <w:tcW w:w="1759" w:type="dxa"/>
          </w:tcPr>
          <w:p w:rsidR="00FA18C1" w:rsidRPr="00D67834" w:rsidRDefault="001C2FD7" w:rsidP="002E7EDB">
            <w:r>
              <w:t>дополнение текста с пропусками нужными словами</w:t>
            </w:r>
          </w:p>
        </w:tc>
        <w:tc>
          <w:tcPr>
            <w:tcW w:w="2160" w:type="dxa"/>
            <w:vMerge/>
          </w:tcPr>
          <w:p w:rsidR="00FA18C1" w:rsidRPr="00D67834" w:rsidRDefault="00FA18C1" w:rsidP="002E7EDB"/>
        </w:tc>
        <w:tc>
          <w:tcPr>
            <w:tcW w:w="2340" w:type="dxa"/>
          </w:tcPr>
          <w:p w:rsidR="00FA18C1" w:rsidRPr="00D67834" w:rsidRDefault="00FA18C1" w:rsidP="002E7EDB">
            <w:r>
              <w:t>Повторение лексики по теме «Моя классная комната»</w:t>
            </w:r>
          </w:p>
        </w:tc>
        <w:tc>
          <w:tcPr>
            <w:tcW w:w="1800" w:type="dxa"/>
          </w:tcPr>
          <w:p w:rsidR="00FA18C1" w:rsidRPr="001C2FD7" w:rsidRDefault="001C2FD7" w:rsidP="002E7EDB">
            <w:r>
              <w:t xml:space="preserve">Речевой оборот </w:t>
            </w:r>
            <w:proofErr w:type="spellStart"/>
            <w:r w:rsidRPr="001C2FD7">
              <w:rPr>
                <w:b/>
                <w:lang w:val="en-US"/>
              </w:rPr>
              <w:t>sehen</w:t>
            </w:r>
            <w:proofErr w:type="spellEnd"/>
            <w:r w:rsidRPr="001C2FD7">
              <w:rPr>
                <w:b/>
              </w:rPr>
              <w:t xml:space="preserve">, </w:t>
            </w:r>
            <w:r w:rsidRPr="001C2FD7">
              <w:rPr>
                <w:b/>
                <w:lang w:val="en-US"/>
              </w:rPr>
              <w:t>wen</w:t>
            </w:r>
            <w:r w:rsidRPr="001C2FD7">
              <w:rPr>
                <w:b/>
              </w:rPr>
              <w:t xml:space="preserve">, </w:t>
            </w:r>
            <w:r w:rsidRPr="001C2FD7">
              <w:rPr>
                <w:b/>
                <w:lang w:val="en-US"/>
              </w:rPr>
              <w:t>was</w:t>
            </w:r>
          </w:p>
        </w:tc>
      </w:tr>
      <w:tr w:rsidR="00FA18C1" w:rsidRPr="00C555A2" w:rsidTr="002E7EDB">
        <w:tc>
          <w:tcPr>
            <w:tcW w:w="851" w:type="dxa"/>
            <w:vAlign w:val="center"/>
          </w:tcPr>
          <w:p w:rsidR="00FA18C1" w:rsidRPr="00EA1F8F" w:rsidRDefault="001C2FD7" w:rsidP="00491084">
            <w:pPr>
              <w:jc w:val="center"/>
              <w:rPr>
                <w:b/>
              </w:rPr>
            </w:pPr>
            <w:r>
              <w:rPr>
                <w:b/>
              </w:rPr>
              <w:t>3 (</w:t>
            </w:r>
            <w:r w:rsidR="00FA18C1" w:rsidRPr="00EA1F8F">
              <w:rPr>
                <w:b/>
              </w:rPr>
              <w:t>3</w:t>
            </w:r>
            <w:r w:rsidR="00B95FF6">
              <w:rPr>
                <w:b/>
              </w:rPr>
              <w:t>8</w:t>
            </w:r>
            <w:r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3B25B4" w:rsidRDefault="00FA18C1" w:rsidP="002E7EDB">
            <w:pPr>
              <w:rPr>
                <w:b/>
                <w:lang w:val="de-DE"/>
              </w:rPr>
            </w:pPr>
            <w:r w:rsidRPr="00FB20C9">
              <w:rPr>
                <w:b/>
                <w:lang w:val="de-DE"/>
              </w:rPr>
              <w:t xml:space="preserve">3. </w:t>
            </w:r>
            <w:r>
              <w:rPr>
                <w:b/>
                <w:lang w:val="de-DE"/>
              </w:rPr>
              <w:t>Was</w:t>
            </w:r>
            <w:r w:rsidRPr="00FB20C9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machen</w:t>
            </w:r>
            <w:r w:rsidRPr="00FA18C1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unsere</w:t>
            </w:r>
            <w:r w:rsidRPr="00FA18C1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deutschen Freunde heute?</w:t>
            </w:r>
          </w:p>
        </w:tc>
        <w:tc>
          <w:tcPr>
            <w:tcW w:w="1758" w:type="dxa"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  <w:tc>
          <w:tcPr>
            <w:tcW w:w="1759" w:type="dxa"/>
          </w:tcPr>
          <w:p w:rsidR="00FA18C1" w:rsidRPr="00491084" w:rsidRDefault="00491084" w:rsidP="002E7EDB">
            <w:r>
              <w:t>Развитие умений отвечать на вопросы о классной комнате, празднике Масленица, в России</w:t>
            </w:r>
          </w:p>
        </w:tc>
        <w:tc>
          <w:tcPr>
            <w:tcW w:w="1759" w:type="dxa"/>
          </w:tcPr>
          <w:p w:rsidR="00FA18C1" w:rsidRPr="00D67834" w:rsidRDefault="00FA18C1" w:rsidP="002E7EDB">
            <w:r>
              <w:t>Учить читать в группах тексты и искать новые слова в словаре</w:t>
            </w:r>
          </w:p>
        </w:tc>
        <w:tc>
          <w:tcPr>
            <w:tcW w:w="1759" w:type="dxa"/>
          </w:tcPr>
          <w:p w:rsidR="00FA18C1" w:rsidRPr="00D67834" w:rsidRDefault="00FA18C1" w:rsidP="002E7EDB"/>
        </w:tc>
        <w:tc>
          <w:tcPr>
            <w:tcW w:w="2160" w:type="dxa"/>
            <w:vMerge/>
          </w:tcPr>
          <w:p w:rsidR="00FA18C1" w:rsidRPr="00D67834" w:rsidRDefault="00FA18C1" w:rsidP="002E7EDB"/>
        </w:tc>
        <w:tc>
          <w:tcPr>
            <w:tcW w:w="2340" w:type="dxa"/>
          </w:tcPr>
          <w:p w:rsidR="00FA18C1" w:rsidRPr="009B498D" w:rsidRDefault="00FA18C1" w:rsidP="002E7EDB">
            <w:pPr>
              <w:rPr>
                <w:lang w:val="de-DE"/>
              </w:rPr>
            </w:pPr>
            <w:r>
              <w:rPr>
                <w:lang w:val="de-DE"/>
              </w:rPr>
              <w:t xml:space="preserve">Ordnung machen, die Ecke, die Pinnwand, der Zettel, der </w:t>
            </w:r>
            <w:proofErr w:type="spellStart"/>
            <w:r>
              <w:rPr>
                <w:lang w:val="de-DE"/>
              </w:rPr>
              <w:t>fasching</w:t>
            </w:r>
            <w:proofErr w:type="spellEnd"/>
            <w:r>
              <w:rPr>
                <w:lang w:val="de-DE"/>
              </w:rPr>
              <w:t>, um 12 Uhr, der Gast</w:t>
            </w:r>
          </w:p>
        </w:tc>
        <w:tc>
          <w:tcPr>
            <w:tcW w:w="1800" w:type="dxa"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</w:tr>
      <w:tr w:rsidR="00FA18C1" w:rsidRPr="00D67834" w:rsidTr="002E7EDB">
        <w:tc>
          <w:tcPr>
            <w:tcW w:w="851" w:type="dxa"/>
            <w:vAlign w:val="center"/>
          </w:tcPr>
          <w:p w:rsidR="00FA18C1" w:rsidRPr="00491084" w:rsidRDefault="00491084" w:rsidP="002E7EDB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4</w:t>
            </w:r>
            <w:r w:rsidR="00B95FF6">
              <w:rPr>
                <w:b/>
              </w:rPr>
              <w:t>(39</w:t>
            </w:r>
            <w:r>
              <w:rPr>
                <w:b/>
              </w:rPr>
              <w:t>)</w:t>
            </w:r>
            <w:r>
              <w:rPr>
                <w:b/>
                <w:lang w:val="de-DE"/>
              </w:rPr>
              <w:t xml:space="preserve">  </w:t>
            </w:r>
          </w:p>
        </w:tc>
        <w:tc>
          <w:tcPr>
            <w:tcW w:w="1765" w:type="dxa"/>
          </w:tcPr>
          <w:p w:rsidR="00FA18C1" w:rsidRPr="003B25B4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4. was können </w:t>
            </w:r>
            <w:r>
              <w:rPr>
                <w:b/>
                <w:lang w:val="de-DE"/>
              </w:rPr>
              <w:lastRenderedPageBreak/>
              <w:t>die Schüler in der Spielecke machen?</w:t>
            </w:r>
          </w:p>
        </w:tc>
        <w:tc>
          <w:tcPr>
            <w:tcW w:w="1758" w:type="dxa"/>
          </w:tcPr>
          <w:p w:rsidR="00FA18C1" w:rsidRPr="00491084" w:rsidRDefault="00491084" w:rsidP="00491084">
            <w:r>
              <w:lastRenderedPageBreak/>
              <w:t xml:space="preserve">Развитие </w:t>
            </w:r>
            <w:r>
              <w:lastRenderedPageBreak/>
              <w:t>умений понимать содержание  новой рифмовки на слух</w:t>
            </w:r>
          </w:p>
        </w:tc>
        <w:tc>
          <w:tcPr>
            <w:tcW w:w="1759" w:type="dxa"/>
          </w:tcPr>
          <w:p w:rsidR="00FA18C1" w:rsidRDefault="00FA18C1" w:rsidP="002E7EDB">
            <w:r>
              <w:lastRenderedPageBreak/>
              <w:t xml:space="preserve">Учить </w:t>
            </w:r>
            <w:r>
              <w:lastRenderedPageBreak/>
              <w:t>описывать классную комнату.</w:t>
            </w:r>
          </w:p>
          <w:p w:rsidR="00FA18C1" w:rsidRPr="00D67834" w:rsidRDefault="00FA18C1" w:rsidP="002E7EDB">
            <w:r>
              <w:t>Повторить числительные</w:t>
            </w:r>
          </w:p>
        </w:tc>
        <w:tc>
          <w:tcPr>
            <w:tcW w:w="1759" w:type="dxa"/>
          </w:tcPr>
          <w:p w:rsidR="00FA18C1" w:rsidRPr="00D67834" w:rsidRDefault="00491084" w:rsidP="002E7EDB">
            <w:r>
              <w:lastRenderedPageBreak/>
              <w:t xml:space="preserve">Развитие </w:t>
            </w:r>
            <w:r>
              <w:lastRenderedPageBreak/>
              <w:t>умений чтения маленьких текстов, содержащих числительные</w:t>
            </w:r>
          </w:p>
        </w:tc>
        <w:tc>
          <w:tcPr>
            <w:tcW w:w="1759" w:type="dxa"/>
          </w:tcPr>
          <w:p w:rsidR="00FA18C1" w:rsidRPr="00D67834" w:rsidRDefault="00491084" w:rsidP="002E7EDB">
            <w:r>
              <w:lastRenderedPageBreak/>
              <w:t xml:space="preserve">Развитие </w:t>
            </w:r>
            <w:r>
              <w:lastRenderedPageBreak/>
              <w:t>умений описывать классную комнату по картинке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FA18C1" w:rsidRPr="00D67834" w:rsidRDefault="00FA18C1" w:rsidP="002E7EDB"/>
        </w:tc>
        <w:tc>
          <w:tcPr>
            <w:tcW w:w="2340" w:type="dxa"/>
          </w:tcPr>
          <w:p w:rsidR="00FA18C1" w:rsidRPr="00D67834" w:rsidRDefault="00FA18C1" w:rsidP="002E7EDB"/>
        </w:tc>
        <w:tc>
          <w:tcPr>
            <w:tcW w:w="1800" w:type="dxa"/>
          </w:tcPr>
          <w:p w:rsidR="00FA18C1" w:rsidRPr="00D67834" w:rsidRDefault="00491084" w:rsidP="002E7EDB">
            <w:r>
              <w:t xml:space="preserve">Употребление </w:t>
            </w:r>
            <w:r>
              <w:lastRenderedPageBreak/>
              <w:t xml:space="preserve">модального глагола </w:t>
            </w:r>
            <w:r w:rsidRPr="00491084">
              <w:rPr>
                <w:b/>
                <w:lang w:val="de-DE"/>
              </w:rPr>
              <w:t>k</w:t>
            </w:r>
            <w:proofErr w:type="spellStart"/>
            <w:r w:rsidRPr="00491084">
              <w:rPr>
                <w:b/>
              </w:rPr>
              <w:t>ö</w:t>
            </w:r>
            <w:r w:rsidRPr="00491084">
              <w:rPr>
                <w:b/>
                <w:lang w:val="de-DE"/>
              </w:rPr>
              <w:t>nnen</w:t>
            </w:r>
            <w:proofErr w:type="spellEnd"/>
            <w:r w:rsidRPr="00491084">
              <w:t xml:space="preserve"> </w:t>
            </w:r>
            <w:r>
              <w:t xml:space="preserve">в настоящем времени </w:t>
            </w:r>
          </w:p>
        </w:tc>
      </w:tr>
      <w:tr w:rsidR="00FA18C1" w:rsidRPr="00D67834" w:rsidTr="002E7EDB">
        <w:tc>
          <w:tcPr>
            <w:tcW w:w="851" w:type="dxa"/>
            <w:vAlign w:val="center"/>
          </w:tcPr>
          <w:p w:rsidR="00FA18C1" w:rsidRPr="00EA1F8F" w:rsidRDefault="00491084" w:rsidP="0049108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 (</w:t>
            </w:r>
            <w:r w:rsidR="00B95FF6">
              <w:rPr>
                <w:b/>
              </w:rPr>
              <w:t>40</w:t>
            </w:r>
            <w:r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3B25B4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5. Ein Maskenball in der Schule. Da müssen sich die Kinder gut vorbereiten. Oder?</w:t>
            </w:r>
          </w:p>
        </w:tc>
        <w:tc>
          <w:tcPr>
            <w:tcW w:w="1758" w:type="dxa"/>
          </w:tcPr>
          <w:p w:rsidR="00FA18C1" w:rsidRPr="00D67834" w:rsidRDefault="00FA18C1" w:rsidP="002E7EDB">
            <w:r>
              <w:t>Учить воспринимать на слух рассказ с опорой на рисунок</w:t>
            </w:r>
          </w:p>
        </w:tc>
        <w:tc>
          <w:tcPr>
            <w:tcW w:w="1759" w:type="dxa"/>
          </w:tcPr>
          <w:p w:rsidR="00FA18C1" w:rsidRPr="00D67834" w:rsidRDefault="00FA18C1" w:rsidP="002E7EDB"/>
        </w:tc>
        <w:tc>
          <w:tcPr>
            <w:tcW w:w="1759" w:type="dxa"/>
          </w:tcPr>
          <w:p w:rsidR="00FA18C1" w:rsidRPr="00D67834" w:rsidRDefault="00FA18C1" w:rsidP="002E7EDB">
            <w:r>
              <w:t>Учить просмотровому чтению с целью выбора нужной информации</w:t>
            </w:r>
          </w:p>
        </w:tc>
        <w:tc>
          <w:tcPr>
            <w:tcW w:w="1759" w:type="dxa"/>
          </w:tcPr>
          <w:p w:rsidR="00FA18C1" w:rsidRPr="00D67834" w:rsidRDefault="00AD0900" w:rsidP="002E7EDB">
            <w:r>
              <w:t>Знать написание слов по теме «Одежда»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FA18C1" w:rsidRPr="00D67834" w:rsidRDefault="00FA18C1" w:rsidP="002E7EDB"/>
        </w:tc>
        <w:tc>
          <w:tcPr>
            <w:tcW w:w="2340" w:type="dxa"/>
          </w:tcPr>
          <w:p w:rsidR="00FA18C1" w:rsidRPr="009B498D" w:rsidRDefault="00FA18C1" w:rsidP="002E7EDB">
            <w:pPr>
              <w:rPr>
                <w:lang w:val="de-DE"/>
              </w:rPr>
            </w:pPr>
            <w:r>
              <w:rPr>
                <w:lang w:val="de-DE"/>
              </w:rPr>
              <w:t xml:space="preserve">Als was gehst du zum Maskenball?, vielleicht als Maus, die Kleiderkiste, mögen, ich möchte, müssen, das </w:t>
            </w:r>
            <w:proofErr w:type="spellStart"/>
            <w:r>
              <w:rPr>
                <w:lang w:val="de-DE"/>
              </w:rPr>
              <w:t>kleid</w:t>
            </w:r>
            <w:proofErr w:type="spellEnd"/>
            <w:r>
              <w:rPr>
                <w:lang w:val="de-DE"/>
              </w:rPr>
              <w:t>,  die Hose, das Hemd, die Jacke, der Schuh, der Hut, die Mütze</w:t>
            </w:r>
          </w:p>
        </w:tc>
        <w:tc>
          <w:tcPr>
            <w:tcW w:w="1800" w:type="dxa"/>
          </w:tcPr>
          <w:p w:rsidR="00FA18C1" w:rsidRPr="00D67834" w:rsidRDefault="00FA18C1" w:rsidP="002E7EDB">
            <w:r>
              <w:t xml:space="preserve">Употребление глаголов </w:t>
            </w:r>
            <w:r w:rsidRPr="00AD0900">
              <w:rPr>
                <w:b/>
              </w:rPr>
              <w:t>«</w:t>
            </w:r>
            <w:proofErr w:type="spellStart"/>
            <w:r w:rsidRPr="00AD0900">
              <w:rPr>
                <w:b/>
              </w:rPr>
              <w:t>mögen</w:t>
            </w:r>
            <w:proofErr w:type="spellEnd"/>
            <w:r w:rsidRPr="00AD0900">
              <w:rPr>
                <w:b/>
              </w:rPr>
              <w:t xml:space="preserve">, </w:t>
            </w:r>
            <w:proofErr w:type="spellStart"/>
            <w:r w:rsidRPr="00AD0900">
              <w:rPr>
                <w:b/>
              </w:rPr>
              <w:t>müssen</w:t>
            </w:r>
            <w:proofErr w:type="spellEnd"/>
            <w:r w:rsidRPr="00AD0900">
              <w:rPr>
                <w:b/>
              </w:rPr>
              <w:t>»</w:t>
            </w:r>
            <w:r>
              <w:t xml:space="preserve"> в устной речи</w:t>
            </w:r>
          </w:p>
        </w:tc>
      </w:tr>
      <w:tr w:rsidR="00FA18C1" w:rsidRPr="00D67834" w:rsidTr="002E7EDB">
        <w:tc>
          <w:tcPr>
            <w:tcW w:w="851" w:type="dxa"/>
            <w:vAlign w:val="center"/>
          </w:tcPr>
          <w:p w:rsidR="00FA18C1" w:rsidRPr="00EA1F8F" w:rsidRDefault="00AD0900" w:rsidP="00AD0900">
            <w:pPr>
              <w:jc w:val="center"/>
              <w:rPr>
                <w:b/>
              </w:rPr>
            </w:pPr>
            <w:r>
              <w:rPr>
                <w:b/>
                <w:lang w:val="de-DE"/>
              </w:rPr>
              <w:t xml:space="preserve">6 </w:t>
            </w:r>
            <w:r>
              <w:rPr>
                <w:b/>
              </w:rPr>
              <w:t>(</w:t>
            </w:r>
            <w:r w:rsidR="00B95FF6">
              <w:rPr>
                <w:b/>
              </w:rPr>
              <w:t>41</w:t>
            </w:r>
            <w:r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3B25B4" w:rsidRDefault="00FA18C1" w:rsidP="002E7EDB">
            <w:pPr>
              <w:rPr>
                <w:b/>
                <w:lang w:val="de-DE"/>
              </w:rPr>
            </w:pPr>
            <w:smartTag w:uri="urn:schemas-microsoft-com:office:smarttags" w:element="metricconverter">
              <w:smartTagPr>
                <w:attr w:name="ProductID" w:val="6. In"/>
              </w:smartTagPr>
              <w:r>
                <w:rPr>
                  <w:b/>
                  <w:lang w:val="de-DE"/>
                </w:rPr>
                <w:t>6. In</w:t>
              </w:r>
            </w:smartTag>
            <w:r>
              <w:rPr>
                <w:b/>
                <w:lang w:val="de-DE"/>
              </w:rPr>
              <w:t xml:space="preserve"> der Deutschstunde haben wir auch viel zu tun</w:t>
            </w:r>
          </w:p>
        </w:tc>
        <w:tc>
          <w:tcPr>
            <w:tcW w:w="1758" w:type="dxa"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  <w:tc>
          <w:tcPr>
            <w:tcW w:w="1759" w:type="dxa"/>
          </w:tcPr>
          <w:p w:rsidR="00FA18C1" w:rsidRPr="00AD0900" w:rsidRDefault="00AD0900" w:rsidP="002E7EDB">
            <w:r>
              <w:t>Развитие умений делать сообщения о том, что происходит на уроке немецкого языка</w:t>
            </w:r>
          </w:p>
        </w:tc>
        <w:tc>
          <w:tcPr>
            <w:tcW w:w="1759" w:type="dxa"/>
          </w:tcPr>
          <w:p w:rsidR="00FA18C1" w:rsidRPr="00AD0900" w:rsidRDefault="00AD0900" w:rsidP="002E7EDB">
            <w:r>
              <w:t>Развитие умений чтения смешанных текстов-задач</w:t>
            </w:r>
          </w:p>
        </w:tc>
        <w:tc>
          <w:tcPr>
            <w:tcW w:w="1759" w:type="dxa"/>
          </w:tcPr>
          <w:p w:rsidR="00FA18C1" w:rsidRPr="00D67834" w:rsidRDefault="00FA18C1" w:rsidP="002E7EDB">
            <w:r>
              <w:t>Учить решать примеры в пределах 20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FA18C1" w:rsidRPr="00D67834" w:rsidRDefault="00FA18C1" w:rsidP="002E7EDB"/>
        </w:tc>
        <w:tc>
          <w:tcPr>
            <w:tcW w:w="2340" w:type="dxa"/>
          </w:tcPr>
          <w:p w:rsidR="00FA18C1" w:rsidRPr="00D67834" w:rsidRDefault="00FA18C1" w:rsidP="002E7EDB"/>
        </w:tc>
        <w:tc>
          <w:tcPr>
            <w:tcW w:w="1800" w:type="dxa"/>
          </w:tcPr>
          <w:p w:rsidR="00FA18C1" w:rsidRPr="00D67834" w:rsidRDefault="00AD0900" w:rsidP="00AD0900">
            <w:r>
              <w:t xml:space="preserve">Употребление, образование, значение прошедшего времени  </w:t>
            </w:r>
            <w:r w:rsidRPr="00AD0900">
              <w:rPr>
                <w:b/>
                <w:lang w:val="de-DE"/>
              </w:rPr>
              <w:t>Perfekt</w:t>
            </w:r>
          </w:p>
        </w:tc>
      </w:tr>
      <w:tr w:rsidR="00FA18C1" w:rsidRPr="00D67834" w:rsidTr="002E7EDB">
        <w:tc>
          <w:tcPr>
            <w:tcW w:w="851" w:type="dxa"/>
            <w:vAlign w:val="center"/>
          </w:tcPr>
          <w:p w:rsidR="00FA18C1" w:rsidRPr="00EA1F8F" w:rsidRDefault="00AD0900" w:rsidP="00AD0900">
            <w:pPr>
              <w:jc w:val="center"/>
              <w:rPr>
                <w:b/>
              </w:rPr>
            </w:pPr>
            <w:r>
              <w:rPr>
                <w:b/>
                <w:lang w:val="de-DE"/>
              </w:rPr>
              <w:t xml:space="preserve">7 </w:t>
            </w:r>
            <w:r w:rsidR="00B95FF6">
              <w:rPr>
                <w:b/>
              </w:rPr>
              <w:t>(42</w:t>
            </w:r>
            <w:r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3B25B4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7. Wir spielen und singen</w:t>
            </w:r>
          </w:p>
        </w:tc>
        <w:tc>
          <w:tcPr>
            <w:tcW w:w="1758" w:type="dxa"/>
          </w:tcPr>
          <w:p w:rsidR="00FA18C1" w:rsidRPr="00AD0900" w:rsidRDefault="00AD0900" w:rsidP="002E7EDB">
            <w:r>
              <w:t>Развитие умений воспринимать на слух телефонный разговор о карнавале</w:t>
            </w:r>
          </w:p>
        </w:tc>
        <w:tc>
          <w:tcPr>
            <w:tcW w:w="1759" w:type="dxa"/>
          </w:tcPr>
          <w:p w:rsidR="00FA18C1" w:rsidRPr="00AD0900" w:rsidRDefault="00AD0900" w:rsidP="002E7EDB">
            <w:r>
              <w:t>Развитие умений называть животных и сказочных персонажей</w:t>
            </w:r>
          </w:p>
        </w:tc>
        <w:tc>
          <w:tcPr>
            <w:tcW w:w="1759" w:type="dxa"/>
          </w:tcPr>
          <w:p w:rsidR="00FA18C1" w:rsidRPr="00D67834" w:rsidRDefault="00FA18C1" w:rsidP="002E7EDB">
            <w:r>
              <w:t>Учить читать и инсценировать диалог «Телефонный разговор»</w:t>
            </w:r>
          </w:p>
        </w:tc>
        <w:tc>
          <w:tcPr>
            <w:tcW w:w="1759" w:type="dxa"/>
          </w:tcPr>
          <w:p w:rsidR="00FA18C1" w:rsidRPr="00D67834" w:rsidRDefault="00FA18C1" w:rsidP="002E7EDB"/>
        </w:tc>
        <w:tc>
          <w:tcPr>
            <w:tcW w:w="2160" w:type="dxa"/>
            <w:vMerge/>
            <w:tcBorders>
              <w:top w:val="nil"/>
            </w:tcBorders>
          </w:tcPr>
          <w:p w:rsidR="00FA18C1" w:rsidRPr="00D67834" w:rsidRDefault="00FA18C1" w:rsidP="002E7EDB"/>
        </w:tc>
        <w:tc>
          <w:tcPr>
            <w:tcW w:w="2340" w:type="dxa"/>
          </w:tcPr>
          <w:p w:rsidR="00FA18C1" w:rsidRPr="00D67834" w:rsidRDefault="00FA18C1" w:rsidP="002E7EDB"/>
        </w:tc>
        <w:tc>
          <w:tcPr>
            <w:tcW w:w="1800" w:type="dxa"/>
          </w:tcPr>
          <w:p w:rsidR="00FA18C1" w:rsidRPr="00D67834" w:rsidRDefault="00AD0900" w:rsidP="002E7EDB">
            <w:r>
              <w:t xml:space="preserve">Отрицание  </w:t>
            </w:r>
            <w:r w:rsidRPr="00AD0900">
              <w:rPr>
                <w:b/>
                <w:lang w:val="de-DE"/>
              </w:rPr>
              <w:t>nicht</w:t>
            </w:r>
            <w:r w:rsidRPr="00AD0900">
              <w:t xml:space="preserve"> </w:t>
            </w:r>
            <w:r>
              <w:t xml:space="preserve">с именами собственными </w:t>
            </w:r>
          </w:p>
        </w:tc>
      </w:tr>
      <w:tr w:rsidR="00FA18C1" w:rsidRPr="00D67834" w:rsidTr="002E7EDB">
        <w:tc>
          <w:tcPr>
            <w:tcW w:w="851" w:type="dxa"/>
            <w:vAlign w:val="center"/>
          </w:tcPr>
          <w:p w:rsidR="00FA18C1" w:rsidRPr="00EA1F8F" w:rsidRDefault="00AD0900" w:rsidP="00AD0900">
            <w:pPr>
              <w:jc w:val="center"/>
              <w:rPr>
                <w:b/>
              </w:rPr>
            </w:pPr>
            <w:r>
              <w:rPr>
                <w:b/>
              </w:rPr>
              <w:t>8 (</w:t>
            </w:r>
            <w:r w:rsidR="00FA18C1">
              <w:rPr>
                <w:b/>
              </w:rPr>
              <w:t>4</w:t>
            </w:r>
            <w:r w:rsidR="00B95FF6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9B498D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8. Wollt ihr noch etwas wiederholen?</w:t>
            </w:r>
          </w:p>
        </w:tc>
        <w:tc>
          <w:tcPr>
            <w:tcW w:w="1758" w:type="dxa"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  <w:tc>
          <w:tcPr>
            <w:tcW w:w="1759" w:type="dxa"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  <w:tc>
          <w:tcPr>
            <w:tcW w:w="1759" w:type="dxa"/>
          </w:tcPr>
          <w:p w:rsidR="00FA18C1" w:rsidRPr="00CB083B" w:rsidRDefault="00CB083B" w:rsidP="002E7EDB">
            <w:r>
              <w:t>Развитие умений бегло читать текст и понимать основное содержание</w:t>
            </w:r>
          </w:p>
        </w:tc>
        <w:tc>
          <w:tcPr>
            <w:tcW w:w="1759" w:type="dxa"/>
          </w:tcPr>
          <w:p w:rsidR="00FA18C1" w:rsidRPr="00AD0900" w:rsidRDefault="00AD0900" w:rsidP="002E7EDB">
            <w:r>
              <w:t>Написание слов по теме «Одежда»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FA18C1" w:rsidRPr="00AD0900" w:rsidRDefault="00FA18C1" w:rsidP="002E7EDB"/>
        </w:tc>
        <w:tc>
          <w:tcPr>
            <w:tcW w:w="2340" w:type="dxa"/>
          </w:tcPr>
          <w:p w:rsidR="00FA18C1" w:rsidRPr="00D67834" w:rsidRDefault="00FA18C1" w:rsidP="002E7EDB">
            <w:r>
              <w:t>Повторить пройденную лексику по теме «Одежда» и «Классная комната»</w:t>
            </w:r>
          </w:p>
        </w:tc>
        <w:tc>
          <w:tcPr>
            <w:tcW w:w="1800" w:type="dxa"/>
          </w:tcPr>
          <w:p w:rsidR="00FA18C1" w:rsidRPr="00D67834" w:rsidRDefault="00FA18C1" w:rsidP="002E7EDB"/>
        </w:tc>
      </w:tr>
      <w:tr w:rsidR="00FA18C1" w:rsidRPr="008C3BAC" w:rsidTr="002E7EDB">
        <w:tc>
          <w:tcPr>
            <w:tcW w:w="851" w:type="dxa"/>
            <w:vAlign w:val="center"/>
          </w:tcPr>
          <w:p w:rsidR="00FA18C1" w:rsidRPr="00EA1F8F" w:rsidRDefault="00CB083B" w:rsidP="002E7EDB">
            <w:pPr>
              <w:jc w:val="center"/>
              <w:rPr>
                <w:b/>
              </w:rPr>
            </w:pPr>
            <w:r>
              <w:rPr>
                <w:b/>
              </w:rPr>
              <w:t>9 (</w:t>
            </w:r>
            <w:r w:rsidR="00FA18C1">
              <w:rPr>
                <w:b/>
              </w:rPr>
              <w:t>4</w:t>
            </w:r>
            <w:r w:rsidR="00B95FF6">
              <w:rPr>
                <w:b/>
              </w:rPr>
              <w:t>4</w:t>
            </w:r>
            <w:r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9B498D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9. Wollt ihr </w:t>
            </w:r>
            <w:r>
              <w:rPr>
                <w:b/>
                <w:lang w:val="de-DE"/>
              </w:rPr>
              <w:lastRenderedPageBreak/>
              <w:t>noch etwas wiederholen?</w:t>
            </w:r>
          </w:p>
        </w:tc>
        <w:tc>
          <w:tcPr>
            <w:tcW w:w="1758" w:type="dxa"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  <w:tc>
          <w:tcPr>
            <w:tcW w:w="1759" w:type="dxa"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  <w:tc>
          <w:tcPr>
            <w:tcW w:w="1759" w:type="dxa"/>
          </w:tcPr>
          <w:p w:rsidR="00FA18C1" w:rsidRPr="008C3BAC" w:rsidRDefault="00FA18C1" w:rsidP="002E7EDB">
            <w:r>
              <w:t xml:space="preserve">Учить читать </w:t>
            </w:r>
            <w:r>
              <w:lastRenderedPageBreak/>
              <w:t>и разыгрывать сценки к празднику</w:t>
            </w:r>
          </w:p>
        </w:tc>
        <w:tc>
          <w:tcPr>
            <w:tcW w:w="1759" w:type="dxa"/>
          </w:tcPr>
          <w:p w:rsidR="00FA18C1" w:rsidRPr="008C3BAC" w:rsidRDefault="00FA18C1" w:rsidP="002E7EDB"/>
        </w:tc>
        <w:tc>
          <w:tcPr>
            <w:tcW w:w="2160" w:type="dxa"/>
            <w:vMerge/>
            <w:tcBorders>
              <w:top w:val="nil"/>
            </w:tcBorders>
          </w:tcPr>
          <w:p w:rsidR="00FA18C1" w:rsidRPr="008C3BAC" w:rsidRDefault="00FA18C1" w:rsidP="002E7EDB"/>
        </w:tc>
        <w:tc>
          <w:tcPr>
            <w:tcW w:w="2340" w:type="dxa"/>
          </w:tcPr>
          <w:p w:rsidR="00FA18C1" w:rsidRPr="008C3BAC" w:rsidRDefault="00CB083B" w:rsidP="002E7EDB">
            <w:r>
              <w:t xml:space="preserve">Контроль </w:t>
            </w:r>
            <w:r>
              <w:lastRenderedPageBreak/>
              <w:t>лексических навыков</w:t>
            </w:r>
          </w:p>
        </w:tc>
        <w:tc>
          <w:tcPr>
            <w:tcW w:w="1800" w:type="dxa"/>
          </w:tcPr>
          <w:p w:rsidR="00FA18C1" w:rsidRPr="008C3BAC" w:rsidRDefault="00CB083B" w:rsidP="002E7EDB">
            <w:r>
              <w:lastRenderedPageBreak/>
              <w:t xml:space="preserve">Контроль </w:t>
            </w:r>
            <w:r>
              <w:lastRenderedPageBreak/>
              <w:t>грамматических навыков</w:t>
            </w:r>
          </w:p>
        </w:tc>
      </w:tr>
      <w:tr w:rsidR="00B95FF6" w:rsidRPr="008C3BAC" w:rsidTr="00B95FF6">
        <w:tc>
          <w:tcPr>
            <w:tcW w:w="851" w:type="dxa"/>
            <w:vAlign w:val="center"/>
          </w:tcPr>
          <w:p w:rsidR="00B95FF6" w:rsidRDefault="00B95FF6" w:rsidP="002E7E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 (45)</w:t>
            </w:r>
          </w:p>
        </w:tc>
        <w:tc>
          <w:tcPr>
            <w:tcW w:w="15100" w:type="dxa"/>
            <w:gridSpan w:val="8"/>
          </w:tcPr>
          <w:p w:rsidR="00B95FF6" w:rsidRDefault="00B95FF6" w:rsidP="00B95FF6">
            <w:pPr>
              <w:jc w:val="center"/>
            </w:pPr>
            <w:r>
              <w:rPr>
                <w:b/>
              </w:rPr>
              <w:t>Резервный урок</w:t>
            </w:r>
          </w:p>
        </w:tc>
      </w:tr>
      <w:tr w:rsidR="00FA18C1" w:rsidRPr="00C555A2" w:rsidTr="002E7EDB">
        <w:tc>
          <w:tcPr>
            <w:tcW w:w="851" w:type="dxa"/>
            <w:vAlign w:val="center"/>
          </w:tcPr>
          <w:p w:rsidR="00FA18C1" w:rsidRPr="00EA1F8F" w:rsidRDefault="00FA18C1" w:rsidP="002E7EDB">
            <w:pPr>
              <w:jc w:val="center"/>
              <w:rPr>
                <w:b/>
                <w:lang w:val="de-DE"/>
              </w:rPr>
            </w:pPr>
            <w:r w:rsidRPr="00EA1F8F">
              <w:rPr>
                <w:b/>
                <w:lang w:val="de-DE"/>
              </w:rPr>
              <w:t>V</w:t>
            </w:r>
          </w:p>
        </w:tc>
        <w:tc>
          <w:tcPr>
            <w:tcW w:w="15100" w:type="dxa"/>
            <w:gridSpan w:val="8"/>
          </w:tcPr>
          <w:p w:rsidR="00FA18C1" w:rsidRPr="00CB3400" w:rsidRDefault="00FA18C1" w:rsidP="002E7EDB">
            <w:pPr>
              <w:jc w:val="center"/>
              <w:rPr>
                <w:b/>
                <w:lang w:val="de-DE"/>
              </w:rPr>
            </w:pPr>
            <w:r w:rsidRPr="00CB3400">
              <w:rPr>
                <w:b/>
                <w:lang w:val="de-DE"/>
              </w:rPr>
              <w:t>Der Frühling ist da. Und auch tolle Feiertage, nicht?</w:t>
            </w:r>
          </w:p>
        </w:tc>
      </w:tr>
      <w:tr w:rsidR="00FA18C1" w:rsidRPr="0012696B" w:rsidTr="002E7EDB">
        <w:tc>
          <w:tcPr>
            <w:tcW w:w="851" w:type="dxa"/>
            <w:vAlign w:val="center"/>
          </w:tcPr>
          <w:p w:rsidR="00FA18C1" w:rsidRPr="00EA1F8F" w:rsidRDefault="00CB083B" w:rsidP="002E7EDB">
            <w:pPr>
              <w:jc w:val="center"/>
              <w:rPr>
                <w:b/>
              </w:rPr>
            </w:pPr>
            <w:r>
              <w:rPr>
                <w:b/>
              </w:rPr>
              <w:t>1 (</w:t>
            </w:r>
            <w:r w:rsidR="00FA18C1">
              <w:rPr>
                <w:b/>
              </w:rPr>
              <w:t>4</w:t>
            </w:r>
            <w:r w:rsidR="00B95FF6">
              <w:rPr>
                <w:b/>
              </w:rPr>
              <w:t>6</w:t>
            </w:r>
            <w:r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3B25B4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 Es ist Frühling. Wie ist jetzt das Wetter?</w:t>
            </w:r>
          </w:p>
        </w:tc>
        <w:tc>
          <w:tcPr>
            <w:tcW w:w="1758" w:type="dxa"/>
          </w:tcPr>
          <w:p w:rsidR="00FA18C1" w:rsidRPr="008C3BAC" w:rsidRDefault="00FA18C1" w:rsidP="002E7EDB">
            <w:r>
              <w:t>Воспринимать на слух и читать письмо о наступлении весны</w:t>
            </w:r>
          </w:p>
        </w:tc>
        <w:tc>
          <w:tcPr>
            <w:tcW w:w="1759" w:type="dxa"/>
          </w:tcPr>
          <w:p w:rsidR="00FA18C1" w:rsidRDefault="00FA18C1" w:rsidP="002E7EDB">
            <w:r>
              <w:t>Учить отвечать на вопросы о времени года.</w:t>
            </w:r>
          </w:p>
          <w:p w:rsidR="00FA18C1" w:rsidRPr="008C3BAC" w:rsidRDefault="00FA18C1" w:rsidP="002E7EDB">
            <w:r>
              <w:t>Тренировать в описании погоды весной по опорам</w:t>
            </w:r>
          </w:p>
        </w:tc>
        <w:tc>
          <w:tcPr>
            <w:tcW w:w="1759" w:type="dxa"/>
          </w:tcPr>
          <w:p w:rsidR="00FA18C1" w:rsidRPr="008C3BAC" w:rsidRDefault="00FB20C9" w:rsidP="002E7EDB">
            <w:r>
              <w:t>Развитие умений читать текст письма и находить ответы в тексте</w:t>
            </w:r>
          </w:p>
        </w:tc>
        <w:tc>
          <w:tcPr>
            <w:tcW w:w="1759" w:type="dxa"/>
          </w:tcPr>
          <w:p w:rsidR="00FA18C1" w:rsidRPr="008C3BAC" w:rsidRDefault="00FB20C9" w:rsidP="002E7EDB">
            <w:r>
              <w:t>Развитие умений подписывать поздравительную открытку к 8 марта</w:t>
            </w:r>
          </w:p>
        </w:tc>
        <w:tc>
          <w:tcPr>
            <w:tcW w:w="2160" w:type="dxa"/>
            <w:vMerge w:val="restart"/>
          </w:tcPr>
          <w:p w:rsidR="00FA18C1" w:rsidRPr="00FA18C1" w:rsidRDefault="00FA18C1" w:rsidP="002E7EDB">
            <w:r w:rsidRPr="00FA18C1">
              <w:t xml:space="preserve">1. </w:t>
            </w:r>
            <w:r>
              <w:t>Умение</w:t>
            </w:r>
            <w:r w:rsidRPr="00FA18C1">
              <w:t xml:space="preserve"> </w:t>
            </w:r>
            <w:r>
              <w:t>отыскивать</w:t>
            </w:r>
            <w:r w:rsidRPr="00FA18C1">
              <w:t xml:space="preserve"> </w:t>
            </w:r>
            <w:r>
              <w:t>информацию</w:t>
            </w:r>
            <w:r w:rsidRPr="00FA18C1">
              <w:t xml:space="preserve"> </w:t>
            </w:r>
            <w:r>
              <w:t>в</w:t>
            </w:r>
            <w:r w:rsidRPr="00FA18C1">
              <w:t xml:space="preserve"> </w:t>
            </w:r>
            <w:r>
              <w:t>тексте</w:t>
            </w:r>
          </w:p>
          <w:p w:rsidR="00FA18C1" w:rsidRDefault="00FA18C1" w:rsidP="002E7EDB">
            <w:r w:rsidRPr="008C3BAC">
              <w:t xml:space="preserve">2. </w:t>
            </w:r>
            <w:r>
              <w:t>Воспринимать на слух и читать тексты</w:t>
            </w:r>
          </w:p>
          <w:p w:rsidR="00FA18C1" w:rsidRDefault="00FA18C1" w:rsidP="002E7EDB">
            <w:r>
              <w:t>3. Отвечать на вопросы, используя лексико-грамматический материал параграфа</w:t>
            </w:r>
          </w:p>
          <w:p w:rsidR="00FA18C1" w:rsidRPr="008C3BAC" w:rsidRDefault="00FA18C1" w:rsidP="002E7EDB">
            <w:r>
              <w:t>4. умение описывать погоду весной</w:t>
            </w:r>
          </w:p>
        </w:tc>
        <w:tc>
          <w:tcPr>
            <w:tcW w:w="2340" w:type="dxa"/>
          </w:tcPr>
          <w:p w:rsidR="00FA18C1" w:rsidRPr="009B498D" w:rsidRDefault="00FA18C1" w:rsidP="002E7EDB">
            <w:pPr>
              <w:rPr>
                <w:lang w:val="de-DE"/>
              </w:rPr>
            </w:pPr>
            <w:r>
              <w:rPr>
                <w:lang w:val="de-DE"/>
              </w:rPr>
              <w:t>Der Frühling, die Jahreszeit, der Monat, der März, der April, der Mai, es taut</w:t>
            </w:r>
          </w:p>
        </w:tc>
        <w:tc>
          <w:tcPr>
            <w:tcW w:w="1800" w:type="dxa"/>
          </w:tcPr>
          <w:p w:rsidR="00FA18C1" w:rsidRPr="00FB20C9" w:rsidRDefault="00FB20C9" w:rsidP="002E7EDB">
            <w:pPr>
              <w:rPr>
                <w:lang w:val="de-DE"/>
              </w:rPr>
            </w:pPr>
            <w:r>
              <w:t xml:space="preserve">Употребление безличного местоимения </w:t>
            </w:r>
            <w:r w:rsidRPr="00FB20C9">
              <w:rPr>
                <w:b/>
                <w:lang w:val="de-DE"/>
              </w:rPr>
              <w:t>es</w:t>
            </w:r>
          </w:p>
        </w:tc>
      </w:tr>
      <w:tr w:rsidR="00FA18C1" w:rsidRPr="008C3BAC" w:rsidTr="002E7EDB">
        <w:tc>
          <w:tcPr>
            <w:tcW w:w="851" w:type="dxa"/>
            <w:vAlign w:val="center"/>
          </w:tcPr>
          <w:p w:rsidR="00FA18C1" w:rsidRPr="00EA1F8F" w:rsidRDefault="00FB20C9" w:rsidP="002E7EDB">
            <w:pPr>
              <w:jc w:val="center"/>
              <w:rPr>
                <w:b/>
              </w:rPr>
            </w:pPr>
            <w:r>
              <w:rPr>
                <w:b/>
              </w:rPr>
              <w:t>2 (</w:t>
            </w:r>
            <w:r w:rsidR="00B95FF6">
              <w:rPr>
                <w:b/>
              </w:rPr>
              <w:t>47</w:t>
            </w:r>
            <w:r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3B25B4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2. Frühling, Frühling, hab’ dich lieb…</w:t>
            </w:r>
          </w:p>
        </w:tc>
        <w:tc>
          <w:tcPr>
            <w:tcW w:w="1758" w:type="dxa"/>
          </w:tcPr>
          <w:p w:rsidR="00FA18C1" w:rsidRPr="00FB20C9" w:rsidRDefault="00FB20C9" w:rsidP="002E7EDB">
            <w:r>
              <w:t>Развитие умений понимать на слух слова песни</w:t>
            </w:r>
          </w:p>
        </w:tc>
        <w:tc>
          <w:tcPr>
            <w:tcW w:w="1759" w:type="dxa"/>
          </w:tcPr>
          <w:p w:rsidR="00FA18C1" w:rsidRPr="008C3BAC" w:rsidRDefault="00FA18C1" w:rsidP="002E7EDB">
            <w:r>
              <w:t>Учить сравнивать погоду зимой и весной по опорам</w:t>
            </w:r>
          </w:p>
        </w:tc>
        <w:tc>
          <w:tcPr>
            <w:tcW w:w="1759" w:type="dxa"/>
          </w:tcPr>
          <w:p w:rsidR="00FA18C1" w:rsidRPr="008C3BAC" w:rsidRDefault="00FA18C1" w:rsidP="002E7EDB">
            <w:r>
              <w:t>Учить читать песню</w:t>
            </w:r>
          </w:p>
        </w:tc>
        <w:tc>
          <w:tcPr>
            <w:tcW w:w="1759" w:type="dxa"/>
          </w:tcPr>
          <w:p w:rsidR="00FA18C1" w:rsidRPr="008C3BAC" w:rsidRDefault="00FA18C1" w:rsidP="002E7EDB"/>
        </w:tc>
        <w:tc>
          <w:tcPr>
            <w:tcW w:w="2160" w:type="dxa"/>
            <w:vMerge/>
          </w:tcPr>
          <w:p w:rsidR="00FA18C1" w:rsidRPr="008C3BAC" w:rsidRDefault="00FA18C1" w:rsidP="002E7EDB"/>
        </w:tc>
        <w:tc>
          <w:tcPr>
            <w:tcW w:w="2340" w:type="dxa"/>
          </w:tcPr>
          <w:p w:rsidR="00FA18C1" w:rsidRPr="008C3BAC" w:rsidRDefault="00FA18C1" w:rsidP="002E7EDB">
            <w:r>
              <w:t xml:space="preserve">Повторить лексику по </w:t>
            </w:r>
            <w:proofErr w:type="spellStart"/>
            <w:r>
              <w:t>подтеме</w:t>
            </w:r>
            <w:proofErr w:type="spellEnd"/>
          </w:p>
        </w:tc>
        <w:tc>
          <w:tcPr>
            <w:tcW w:w="1800" w:type="dxa"/>
          </w:tcPr>
          <w:p w:rsidR="00FA18C1" w:rsidRPr="008C3BAC" w:rsidRDefault="00FA18C1" w:rsidP="002E7EDB"/>
        </w:tc>
      </w:tr>
      <w:tr w:rsidR="00FA18C1" w:rsidRPr="008C3BAC" w:rsidTr="002E7EDB">
        <w:tc>
          <w:tcPr>
            <w:tcW w:w="851" w:type="dxa"/>
            <w:vAlign w:val="center"/>
          </w:tcPr>
          <w:p w:rsidR="00FA18C1" w:rsidRPr="00EA1F8F" w:rsidRDefault="00FB20C9" w:rsidP="002E7EDB">
            <w:pPr>
              <w:jc w:val="center"/>
              <w:rPr>
                <w:b/>
              </w:rPr>
            </w:pPr>
            <w:r>
              <w:rPr>
                <w:b/>
              </w:rPr>
              <w:t>3 (</w:t>
            </w:r>
            <w:r w:rsidR="00B95FF6">
              <w:rPr>
                <w:b/>
              </w:rPr>
              <w:t>48</w:t>
            </w:r>
            <w:r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3B25B4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3. Wir gratulieren unseren Müttern zum Frauentag</w:t>
            </w:r>
          </w:p>
        </w:tc>
        <w:tc>
          <w:tcPr>
            <w:tcW w:w="1758" w:type="dxa"/>
          </w:tcPr>
          <w:p w:rsidR="00FA18C1" w:rsidRPr="008C3BAC" w:rsidRDefault="00FA18C1" w:rsidP="002E7EDB">
            <w:r>
              <w:t>Учить воспринимать на слух ответы немецких друзей на вопрос «Что ты даришь маме?»</w:t>
            </w:r>
          </w:p>
        </w:tc>
        <w:tc>
          <w:tcPr>
            <w:tcW w:w="1759" w:type="dxa"/>
          </w:tcPr>
          <w:p w:rsidR="00FA18C1" w:rsidRPr="008C3BAC" w:rsidRDefault="00FB20C9" w:rsidP="002E7EDB">
            <w:r>
              <w:t>Развитие умений вести беседу, отвечая на вопросы о женском дне</w:t>
            </w:r>
          </w:p>
        </w:tc>
        <w:tc>
          <w:tcPr>
            <w:tcW w:w="1759" w:type="dxa"/>
          </w:tcPr>
          <w:p w:rsidR="00FA18C1" w:rsidRPr="008C3BAC" w:rsidRDefault="00FA18C1" w:rsidP="002E7EDB">
            <w:r>
              <w:t xml:space="preserve">Научить читать подписи под рисунками и </w:t>
            </w:r>
            <w:proofErr w:type="spellStart"/>
            <w:r>
              <w:t>семантизировать</w:t>
            </w:r>
            <w:proofErr w:type="spellEnd"/>
            <w:r>
              <w:t xml:space="preserve"> слова по контексту</w:t>
            </w:r>
          </w:p>
        </w:tc>
        <w:tc>
          <w:tcPr>
            <w:tcW w:w="1759" w:type="dxa"/>
          </w:tcPr>
          <w:p w:rsidR="00FA18C1" w:rsidRPr="008C3BAC" w:rsidRDefault="00FA18C1" w:rsidP="002E7EDB"/>
        </w:tc>
        <w:tc>
          <w:tcPr>
            <w:tcW w:w="2160" w:type="dxa"/>
            <w:vMerge/>
          </w:tcPr>
          <w:p w:rsidR="00FA18C1" w:rsidRPr="008C3BAC" w:rsidRDefault="00FA18C1" w:rsidP="002E7EDB"/>
        </w:tc>
        <w:tc>
          <w:tcPr>
            <w:tcW w:w="2340" w:type="dxa"/>
          </w:tcPr>
          <w:p w:rsidR="00FA18C1" w:rsidRPr="009B498D" w:rsidRDefault="00FA18C1" w:rsidP="002E7EDB">
            <w:pPr>
              <w:rPr>
                <w:lang w:val="de-DE"/>
              </w:rPr>
            </w:pPr>
            <w:r>
              <w:rPr>
                <w:lang w:val="de-DE"/>
              </w:rPr>
              <w:t xml:space="preserve">Schenken, wünschen, das Veilchen, die Tulpe, die Narzisse, die Mimose </w:t>
            </w:r>
          </w:p>
        </w:tc>
        <w:tc>
          <w:tcPr>
            <w:tcW w:w="1800" w:type="dxa"/>
          </w:tcPr>
          <w:p w:rsidR="00FA18C1" w:rsidRPr="008C3BAC" w:rsidRDefault="00FA18C1" w:rsidP="002E7EDB">
            <w:r>
              <w:t>Знакомство с речевым образцом с дательным и винительным падежом</w:t>
            </w:r>
          </w:p>
        </w:tc>
      </w:tr>
      <w:tr w:rsidR="00FA18C1" w:rsidRPr="008C3BAC" w:rsidTr="002E7EDB">
        <w:tc>
          <w:tcPr>
            <w:tcW w:w="851" w:type="dxa"/>
            <w:vAlign w:val="center"/>
          </w:tcPr>
          <w:p w:rsidR="00FA18C1" w:rsidRPr="00EA1F8F" w:rsidRDefault="00FB20C9" w:rsidP="002E7EDB">
            <w:pPr>
              <w:jc w:val="center"/>
              <w:rPr>
                <w:b/>
              </w:rPr>
            </w:pPr>
            <w:r>
              <w:rPr>
                <w:b/>
              </w:rPr>
              <w:t>4 (</w:t>
            </w:r>
            <w:r w:rsidR="00B95FF6">
              <w:rPr>
                <w:b/>
              </w:rPr>
              <w:t>49</w:t>
            </w:r>
            <w:r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3B25B4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4. Wem gratulieren wir noch zum Frauentag?</w:t>
            </w:r>
          </w:p>
        </w:tc>
        <w:tc>
          <w:tcPr>
            <w:tcW w:w="1758" w:type="dxa"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  <w:tc>
          <w:tcPr>
            <w:tcW w:w="1759" w:type="dxa"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  <w:tc>
          <w:tcPr>
            <w:tcW w:w="1759" w:type="dxa"/>
          </w:tcPr>
          <w:p w:rsidR="00FA18C1" w:rsidRPr="008C3BAC" w:rsidRDefault="00FA18C1" w:rsidP="002E7EDB">
            <w:r>
              <w:t>Учить читать поздравление с 8 марта</w:t>
            </w:r>
          </w:p>
        </w:tc>
        <w:tc>
          <w:tcPr>
            <w:tcW w:w="1759" w:type="dxa"/>
          </w:tcPr>
          <w:p w:rsidR="00FA18C1" w:rsidRPr="008C3BAC" w:rsidRDefault="00FA18C1" w:rsidP="002E7EDB">
            <w:r>
              <w:t>Учить писать по образцу поздравительную открытку</w:t>
            </w:r>
          </w:p>
        </w:tc>
        <w:tc>
          <w:tcPr>
            <w:tcW w:w="2160" w:type="dxa"/>
            <w:vMerge/>
          </w:tcPr>
          <w:p w:rsidR="00FA18C1" w:rsidRPr="008C3BAC" w:rsidRDefault="00FA18C1" w:rsidP="002E7EDB"/>
        </w:tc>
        <w:tc>
          <w:tcPr>
            <w:tcW w:w="2340" w:type="dxa"/>
          </w:tcPr>
          <w:p w:rsidR="00FA18C1" w:rsidRPr="008C3BAC" w:rsidRDefault="00FA18C1" w:rsidP="002E7EDB"/>
        </w:tc>
        <w:tc>
          <w:tcPr>
            <w:tcW w:w="1800" w:type="dxa"/>
          </w:tcPr>
          <w:p w:rsidR="00FA18C1" w:rsidRPr="008C3BAC" w:rsidRDefault="00FA18C1" w:rsidP="002E7EDB">
            <w:r>
              <w:t xml:space="preserve">Систематизация знаний об образовании прошедшего времени </w:t>
            </w:r>
            <w:proofErr w:type="spellStart"/>
            <w:r>
              <w:t>Perfekt</w:t>
            </w:r>
            <w:proofErr w:type="spellEnd"/>
            <w:r>
              <w:t>. Тренировать в употреблении этой формы</w:t>
            </w:r>
          </w:p>
        </w:tc>
      </w:tr>
      <w:tr w:rsidR="00FA18C1" w:rsidRPr="00FA18C1" w:rsidTr="002E7EDB">
        <w:tc>
          <w:tcPr>
            <w:tcW w:w="851" w:type="dxa"/>
            <w:vAlign w:val="center"/>
          </w:tcPr>
          <w:p w:rsidR="00FA18C1" w:rsidRPr="00EA1F8F" w:rsidRDefault="00B9325E" w:rsidP="002E7EDB">
            <w:pPr>
              <w:jc w:val="center"/>
              <w:rPr>
                <w:b/>
              </w:rPr>
            </w:pPr>
            <w:r>
              <w:rPr>
                <w:b/>
              </w:rPr>
              <w:t>5 (</w:t>
            </w:r>
            <w:r w:rsidR="00B95FF6">
              <w:rPr>
                <w:b/>
              </w:rPr>
              <w:t>50</w:t>
            </w:r>
            <w:r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3B25B4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5. die Familie </w:t>
            </w:r>
            <w:r>
              <w:rPr>
                <w:b/>
                <w:lang w:val="de-DE"/>
              </w:rPr>
              <w:lastRenderedPageBreak/>
              <w:t>Müller feiert Ostern</w:t>
            </w:r>
          </w:p>
        </w:tc>
        <w:tc>
          <w:tcPr>
            <w:tcW w:w="1758" w:type="dxa"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  <w:tc>
          <w:tcPr>
            <w:tcW w:w="1759" w:type="dxa"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  <w:tc>
          <w:tcPr>
            <w:tcW w:w="1759" w:type="dxa"/>
          </w:tcPr>
          <w:p w:rsidR="00FA18C1" w:rsidRPr="00EA1F8F" w:rsidRDefault="00FA18C1" w:rsidP="002E7EDB">
            <w:r>
              <w:t xml:space="preserve">Чтение текста </w:t>
            </w:r>
            <w:r>
              <w:lastRenderedPageBreak/>
              <w:t>с целью извлечения основной информации</w:t>
            </w:r>
          </w:p>
        </w:tc>
        <w:tc>
          <w:tcPr>
            <w:tcW w:w="1759" w:type="dxa"/>
          </w:tcPr>
          <w:p w:rsidR="00FA18C1" w:rsidRPr="00EA1F8F" w:rsidRDefault="00FA18C1" w:rsidP="002E7EDB"/>
        </w:tc>
        <w:tc>
          <w:tcPr>
            <w:tcW w:w="2160" w:type="dxa"/>
            <w:vMerge/>
          </w:tcPr>
          <w:p w:rsidR="00FA18C1" w:rsidRPr="00EA1F8F" w:rsidRDefault="00FA18C1" w:rsidP="002E7EDB"/>
        </w:tc>
        <w:tc>
          <w:tcPr>
            <w:tcW w:w="2340" w:type="dxa"/>
          </w:tcPr>
          <w:p w:rsidR="00FA18C1" w:rsidRPr="009B498D" w:rsidRDefault="00FA18C1" w:rsidP="002E7EDB">
            <w:pPr>
              <w:rPr>
                <w:lang w:val="de-DE"/>
              </w:rPr>
            </w:pPr>
            <w:r>
              <w:rPr>
                <w:lang w:val="de-DE"/>
              </w:rPr>
              <w:t xml:space="preserve">Das Ostern, bemalen, </w:t>
            </w:r>
            <w:r>
              <w:rPr>
                <w:lang w:val="de-DE"/>
              </w:rPr>
              <w:lastRenderedPageBreak/>
              <w:t>verstecken, das Osterei, der Osterhase, der Osterkuchen, das Ostergebäck</w:t>
            </w:r>
          </w:p>
        </w:tc>
        <w:tc>
          <w:tcPr>
            <w:tcW w:w="1800" w:type="dxa"/>
          </w:tcPr>
          <w:p w:rsidR="00FA18C1" w:rsidRDefault="00FA18C1" w:rsidP="002E7EDB">
            <w:r>
              <w:lastRenderedPageBreak/>
              <w:t xml:space="preserve">Закрепление </w:t>
            </w:r>
            <w:r>
              <w:lastRenderedPageBreak/>
              <w:t>грамматического материала</w:t>
            </w:r>
          </w:p>
          <w:p w:rsidR="00FA18C1" w:rsidRPr="00EA1F8F" w:rsidRDefault="00FA18C1" w:rsidP="002E7EDB">
            <w:r>
              <w:t xml:space="preserve">«Прошедшее время  </w:t>
            </w:r>
            <w:proofErr w:type="spellStart"/>
            <w:r>
              <w:t>Perfekt</w:t>
            </w:r>
            <w:proofErr w:type="spellEnd"/>
            <w:r>
              <w:t>».</w:t>
            </w:r>
          </w:p>
        </w:tc>
      </w:tr>
      <w:tr w:rsidR="00FA18C1" w:rsidRPr="00EA1F8F" w:rsidTr="002E7EDB">
        <w:tc>
          <w:tcPr>
            <w:tcW w:w="851" w:type="dxa"/>
            <w:vAlign w:val="center"/>
          </w:tcPr>
          <w:p w:rsidR="00FA18C1" w:rsidRPr="00EA1F8F" w:rsidRDefault="00B9325E" w:rsidP="002E7EDB">
            <w:pPr>
              <w:jc w:val="center"/>
              <w:rPr>
                <w:b/>
              </w:rPr>
            </w:pPr>
            <w:r>
              <w:rPr>
                <w:b/>
                <w:lang w:val="de-DE"/>
              </w:rPr>
              <w:lastRenderedPageBreak/>
              <w:t xml:space="preserve">6 </w:t>
            </w:r>
            <w:r w:rsidR="00B95FF6">
              <w:rPr>
                <w:b/>
              </w:rPr>
              <w:t>(51</w:t>
            </w:r>
            <w:r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3B25B4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6. Bald kommen die Frühlingsferien </w:t>
            </w:r>
          </w:p>
        </w:tc>
        <w:tc>
          <w:tcPr>
            <w:tcW w:w="1758" w:type="dxa"/>
          </w:tcPr>
          <w:p w:rsidR="00FA18C1" w:rsidRPr="009B498D" w:rsidRDefault="00FA18C1" w:rsidP="00FB20C9">
            <w:pPr>
              <w:jc w:val="center"/>
              <w:rPr>
                <w:lang w:val="de-DE"/>
              </w:rPr>
            </w:pPr>
          </w:p>
        </w:tc>
        <w:tc>
          <w:tcPr>
            <w:tcW w:w="1759" w:type="dxa"/>
          </w:tcPr>
          <w:p w:rsidR="00FA18C1" w:rsidRPr="00EA1F8F" w:rsidRDefault="00FA18C1" w:rsidP="002E7EDB">
            <w:r>
              <w:t>Учить отвечать на вопрос, используя опоры</w:t>
            </w:r>
          </w:p>
        </w:tc>
        <w:tc>
          <w:tcPr>
            <w:tcW w:w="1759" w:type="dxa"/>
          </w:tcPr>
          <w:p w:rsidR="00FA18C1" w:rsidRPr="00EA1F8F" w:rsidRDefault="00FA18C1" w:rsidP="002E7EDB">
            <w:r>
              <w:t>Чтение текста с пропусками</w:t>
            </w:r>
            <w:r w:rsidR="00B9325E">
              <w:t>. Развитие умений читать подписи и соотносить их с картинками</w:t>
            </w:r>
          </w:p>
        </w:tc>
        <w:tc>
          <w:tcPr>
            <w:tcW w:w="1759" w:type="dxa"/>
          </w:tcPr>
          <w:p w:rsidR="00FA18C1" w:rsidRPr="00EA1F8F" w:rsidRDefault="00FA18C1" w:rsidP="002E7EDB"/>
        </w:tc>
        <w:tc>
          <w:tcPr>
            <w:tcW w:w="2160" w:type="dxa"/>
            <w:vMerge/>
          </w:tcPr>
          <w:p w:rsidR="00FA18C1" w:rsidRPr="00EA1F8F" w:rsidRDefault="00FA18C1" w:rsidP="002E7EDB"/>
        </w:tc>
        <w:tc>
          <w:tcPr>
            <w:tcW w:w="2340" w:type="dxa"/>
          </w:tcPr>
          <w:p w:rsidR="00FA18C1" w:rsidRPr="00EA1F8F" w:rsidRDefault="00FA18C1" w:rsidP="002E7EDB">
            <w:r>
              <w:t>Повторение пройденной лексики</w:t>
            </w:r>
          </w:p>
        </w:tc>
        <w:tc>
          <w:tcPr>
            <w:tcW w:w="1800" w:type="dxa"/>
          </w:tcPr>
          <w:p w:rsidR="00FA18C1" w:rsidRPr="00EA1F8F" w:rsidRDefault="00B9325E" w:rsidP="002E7EDB">
            <w:r>
              <w:t xml:space="preserve">Спряжение глаголов </w:t>
            </w:r>
            <w:r w:rsidRPr="00B9325E">
              <w:rPr>
                <w:b/>
                <w:lang w:val="de-DE"/>
              </w:rPr>
              <w:t>backen</w:t>
            </w:r>
            <w:r w:rsidRPr="00B9325E">
              <w:rPr>
                <w:b/>
              </w:rPr>
              <w:t xml:space="preserve">, </w:t>
            </w:r>
            <w:r w:rsidRPr="00B9325E">
              <w:rPr>
                <w:b/>
                <w:lang w:val="de-DE"/>
              </w:rPr>
              <w:t>fahren</w:t>
            </w:r>
            <w:r>
              <w:t xml:space="preserve"> в настоящем времени</w:t>
            </w:r>
          </w:p>
        </w:tc>
      </w:tr>
      <w:tr w:rsidR="00FA18C1" w:rsidRPr="009B498D" w:rsidTr="002E7EDB">
        <w:tc>
          <w:tcPr>
            <w:tcW w:w="851" w:type="dxa"/>
            <w:vAlign w:val="center"/>
          </w:tcPr>
          <w:p w:rsidR="00FA18C1" w:rsidRPr="00EA1F8F" w:rsidRDefault="00B9325E" w:rsidP="002E7EDB">
            <w:pPr>
              <w:jc w:val="center"/>
              <w:rPr>
                <w:b/>
              </w:rPr>
            </w:pPr>
            <w:r>
              <w:rPr>
                <w:b/>
              </w:rPr>
              <w:t>7 (</w:t>
            </w:r>
            <w:r w:rsidR="00B95FF6">
              <w:rPr>
                <w:b/>
              </w:rPr>
              <w:t>52</w:t>
            </w:r>
            <w:r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B9325E" w:rsidRDefault="00FA18C1" w:rsidP="002E7EDB">
            <w:pPr>
              <w:rPr>
                <w:b/>
              </w:rPr>
            </w:pPr>
            <w:r w:rsidRPr="00B9325E">
              <w:rPr>
                <w:b/>
              </w:rPr>
              <w:t xml:space="preserve">7. </w:t>
            </w:r>
            <w:r>
              <w:rPr>
                <w:b/>
                <w:lang w:val="de-DE"/>
              </w:rPr>
              <w:t>Wir</w:t>
            </w:r>
            <w:r w:rsidRPr="00B9325E"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spielen</w:t>
            </w:r>
            <w:r w:rsidRPr="00B9325E"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und</w:t>
            </w:r>
            <w:r w:rsidRPr="00B9325E"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singen</w:t>
            </w:r>
          </w:p>
        </w:tc>
        <w:tc>
          <w:tcPr>
            <w:tcW w:w="1758" w:type="dxa"/>
          </w:tcPr>
          <w:p w:rsidR="00FA18C1" w:rsidRPr="00B9325E" w:rsidRDefault="00B9325E" w:rsidP="002E7EDB">
            <w:r>
              <w:t>Развитие умений понимать на слух текст о весне</w:t>
            </w:r>
          </w:p>
        </w:tc>
        <w:tc>
          <w:tcPr>
            <w:tcW w:w="1759" w:type="dxa"/>
          </w:tcPr>
          <w:p w:rsidR="00FA18C1" w:rsidRPr="00EA1F8F" w:rsidRDefault="00FA18C1" w:rsidP="002E7EDB">
            <w:r>
              <w:t>Повторение песен и рифмовок</w:t>
            </w:r>
          </w:p>
        </w:tc>
        <w:tc>
          <w:tcPr>
            <w:tcW w:w="1759" w:type="dxa"/>
          </w:tcPr>
          <w:p w:rsidR="00FA18C1" w:rsidRPr="00B9325E" w:rsidRDefault="00B9325E" w:rsidP="002E7EDB">
            <w:r>
              <w:rPr>
                <w:spacing w:val="-1"/>
              </w:rPr>
              <w:t xml:space="preserve">Развитие умений читать </w:t>
            </w:r>
            <w:r>
              <w:rPr>
                <w:spacing w:val="-2"/>
              </w:rPr>
              <w:t xml:space="preserve">текст о храбром </w:t>
            </w:r>
            <w:proofErr w:type="gramStart"/>
            <w:r>
              <w:rPr>
                <w:spacing w:val="-4"/>
              </w:rPr>
              <w:t>портняжке</w:t>
            </w:r>
            <w:proofErr w:type="gramEnd"/>
            <w:r>
              <w:rPr>
                <w:spacing w:val="-4"/>
              </w:rPr>
              <w:t xml:space="preserve">, </w:t>
            </w:r>
            <w:r>
              <w:rPr>
                <w:spacing w:val="-2"/>
              </w:rPr>
              <w:t>вставляя про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пущенные сло</w:t>
            </w:r>
            <w:r>
              <w:rPr>
                <w:spacing w:val="-1"/>
              </w:rPr>
              <w:softHyphen/>
            </w:r>
            <w:r>
              <w:rPr>
                <w:spacing w:val="-10"/>
              </w:rPr>
              <w:t>ва</w:t>
            </w:r>
          </w:p>
        </w:tc>
        <w:tc>
          <w:tcPr>
            <w:tcW w:w="1759" w:type="dxa"/>
          </w:tcPr>
          <w:p w:rsidR="00FA18C1" w:rsidRPr="00B9325E" w:rsidRDefault="00FA18C1" w:rsidP="002E7EDB"/>
        </w:tc>
        <w:tc>
          <w:tcPr>
            <w:tcW w:w="2160" w:type="dxa"/>
            <w:vMerge/>
          </w:tcPr>
          <w:p w:rsidR="00FA18C1" w:rsidRPr="00B9325E" w:rsidRDefault="00FA18C1" w:rsidP="002E7EDB"/>
        </w:tc>
        <w:tc>
          <w:tcPr>
            <w:tcW w:w="2340" w:type="dxa"/>
          </w:tcPr>
          <w:p w:rsidR="00FA18C1" w:rsidRPr="00EA1F8F" w:rsidRDefault="00FA18C1" w:rsidP="002E7EDB">
            <w:r>
              <w:t>Повторение лексики по теме</w:t>
            </w:r>
          </w:p>
        </w:tc>
        <w:tc>
          <w:tcPr>
            <w:tcW w:w="1800" w:type="dxa"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</w:tr>
      <w:tr w:rsidR="00FA18C1" w:rsidRPr="009B498D" w:rsidTr="002E7EDB">
        <w:tc>
          <w:tcPr>
            <w:tcW w:w="851" w:type="dxa"/>
            <w:vAlign w:val="center"/>
          </w:tcPr>
          <w:p w:rsidR="00FA18C1" w:rsidRPr="00EA1F8F" w:rsidRDefault="00B95FF6" w:rsidP="002E7EDB">
            <w:pPr>
              <w:jc w:val="center"/>
              <w:rPr>
                <w:b/>
              </w:rPr>
            </w:pPr>
            <w:r>
              <w:rPr>
                <w:b/>
              </w:rPr>
              <w:t>8 (53</w:t>
            </w:r>
            <w:r w:rsidR="005729D6"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9B498D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8. Wollt ihr noch etwas wiederholen?</w:t>
            </w:r>
          </w:p>
        </w:tc>
        <w:tc>
          <w:tcPr>
            <w:tcW w:w="1758" w:type="dxa"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  <w:tc>
          <w:tcPr>
            <w:tcW w:w="1759" w:type="dxa"/>
          </w:tcPr>
          <w:p w:rsidR="00FA18C1" w:rsidRPr="00B9325E" w:rsidRDefault="00B9325E" w:rsidP="002E7EDB">
            <w:r>
              <w:rPr>
                <w:spacing w:val="-1"/>
              </w:rPr>
              <w:t xml:space="preserve">Развитие умений вести беседу по </w:t>
            </w:r>
            <w:r>
              <w:t>теме «Ве</w:t>
            </w:r>
            <w:r>
              <w:softHyphen/>
            </w:r>
            <w:r>
              <w:rPr>
                <w:spacing w:val="-2"/>
              </w:rPr>
              <w:t>сенние кани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кулы в де</w:t>
            </w:r>
            <w:r>
              <w:rPr>
                <w:spacing w:val="-1"/>
              </w:rPr>
              <w:softHyphen/>
            </w:r>
            <w:r>
              <w:rPr>
                <w:spacing w:val="-4"/>
              </w:rPr>
              <w:t>ревне»</w:t>
            </w:r>
          </w:p>
        </w:tc>
        <w:tc>
          <w:tcPr>
            <w:tcW w:w="1759" w:type="dxa"/>
          </w:tcPr>
          <w:p w:rsidR="00FA18C1" w:rsidRPr="00B9325E" w:rsidRDefault="005729D6" w:rsidP="002E7EDB">
            <w:r>
              <w:rPr>
                <w:spacing w:val="-1"/>
              </w:rPr>
              <w:t xml:space="preserve">Уметь читать </w:t>
            </w:r>
            <w:r>
              <w:rPr>
                <w:spacing w:val="-2"/>
              </w:rPr>
              <w:t>текст о весне с полным пони</w:t>
            </w:r>
            <w:r>
              <w:rPr>
                <w:spacing w:val="-2"/>
              </w:rPr>
              <w:softHyphen/>
            </w:r>
            <w:r>
              <w:rPr>
                <w:spacing w:val="-4"/>
              </w:rPr>
              <w:t>манием</w:t>
            </w:r>
          </w:p>
        </w:tc>
        <w:tc>
          <w:tcPr>
            <w:tcW w:w="1759" w:type="dxa"/>
          </w:tcPr>
          <w:p w:rsidR="00FA18C1" w:rsidRPr="00B9325E" w:rsidRDefault="00FA18C1" w:rsidP="002E7EDB"/>
        </w:tc>
        <w:tc>
          <w:tcPr>
            <w:tcW w:w="2160" w:type="dxa"/>
            <w:vMerge/>
          </w:tcPr>
          <w:p w:rsidR="00FA18C1" w:rsidRPr="00B9325E" w:rsidRDefault="00FA18C1" w:rsidP="002E7EDB"/>
        </w:tc>
        <w:tc>
          <w:tcPr>
            <w:tcW w:w="2340" w:type="dxa"/>
          </w:tcPr>
          <w:p w:rsidR="00FA18C1" w:rsidRPr="00B9325E" w:rsidRDefault="00FA18C1" w:rsidP="002E7EDB"/>
        </w:tc>
        <w:tc>
          <w:tcPr>
            <w:tcW w:w="1800" w:type="dxa"/>
          </w:tcPr>
          <w:p w:rsidR="00FA18C1" w:rsidRDefault="00FA18C1" w:rsidP="002E7EDB">
            <w:r>
              <w:t>Закрепление грамматического материала</w:t>
            </w:r>
          </w:p>
          <w:p w:rsidR="00FA18C1" w:rsidRPr="009B498D" w:rsidRDefault="00FA18C1" w:rsidP="002E7EDB">
            <w:pPr>
              <w:rPr>
                <w:lang w:val="de-DE"/>
              </w:rPr>
            </w:pPr>
            <w:r>
              <w:t xml:space="preserve">«Прошедшее время  </w:t>
            </w:r>
            <w:proofErr w:type="spellStart"/>
            <w:r>
              <w:t>Perfekt</w:t>
            </w:r>
            <w:proofErr w:type="spellEnd"/>
            <w:r>
              <w:t>». Выполнение грамматических упражнений</w:t>
            </w:r>
          </w:p>
        </w:tc>
      </w:tr>
      <w:tr w:rsidR="00FA18C1" w:rsidRPr="00EA1F8F" w:rsidTr="002E7EDB">
        <w:tc>
          <w:tcPr>
            <w:tcW w:w="851" w:type="dxa"/>
            <w:vAlign w:val="center"/>
          </w:tcPr>
          <w:p w:rsidR="00FA18C1" w:rsidRPr="00EA1F8F" w:rsidRDefault="00B95FF6" w:rsidP="002E7EDB">
            <w:pPr>
              <w:jc w:val="center"/>
              <w:rPr>
                <w:b/>
              </w:rPr>
            </w:pPr>
            <w:r>
              <w:rPr>
                <w:b/>
              </w:rPr>
              <w:t>9 (54</w:t>
            </w:r>
            <w:r w:rsidR="005729D6"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9B498D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9. Wollt ihr noch etwas wiederholen?</w:t>
            </w:r>
          </w:p>
        </w:tc>
        <w:tc>
          <w:tcPr>
            <w:tcW w:w="1758" w:type="dxa"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  <w:tc>
          <w:tcPr>
            <w:tcW w:w="1759" w:type="dxa"/>
          </w:tcPr>
          <w:p w:rsidR="00FA18C1" w:rsidRPr="00EA1F8F" w:rsidRDefault="005729D6" w:rsidP="002E7EDB">
            <w:r>
              <w:rPr>
                <w:spacing w:val="-1"/>
              </w:rPr>
              <w:t>Уметь упот</w:t>
            </w:r>
            <w:r>
              <w:rPr>
                <w:spacing w:val="-1"/>
              </w:rPr>
              <w:softHyphen/>
            </w:r>
            <w:r>
              <w:rPr>
                <w:spacing w:val="-2"/>
              </w:rPr>
              <w:t>реблять лек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 xml:space="preserve">сические </w:t>
            </w:r>
            <w:r>
              <w:rPr>
                <w:spacing w:val="-2"/>
              </w:rPr>
              <w:t xml:space="preserve">единицы по </w:t>
            </w:r>
            <w:r>
              <w:rPr>
                <w:spacing w:val="-1"/>
              </w:rPr>
              <w:t>теме в связ</w:t>
            </w:r>
            <w:r>
              <w:rPr>
                <w:spacing w:val="-1"/>
              </w:rPr>
              <w:softHyphen/>
            </w:r>
            <w:r>
              <w:rPr>
                <w:spacing w:val="-4"/>
              </w:rPr>
              <w:t>ном рассказе</w:t>
            </w:r>
          </w:p>
        </w:tc>
        <w:tc>
          <w:tcPr>
            <w:tcW w:w="1759" w:type="dxa"/>
          </w:tcPr>
          <w:p w:rsidR="00FA18C1" w:rsidRPr="00EA1F8F" w:rsidRDefault="00FA18C1" w:rsidP="002E7EDB"/>
        </w:tc>
        <w:tc>
          <w:tcPr>
            <w:tcW w:w="1759" w:type="dxa"/>
          </w:tcPr>
          <w:p w:rsidR="00FA18C1" w:rsidRPr="00EA1F8F" w:rsidRDefault="00FA18C1" w:rsidP="002E7EDB"/>
        </w:tc>
        <w:tc>
          <w:tcPr>
            <w:tcW w:w="2160" w:type="dxa"/>
            <w:tcBorders>
              <w:top w:val="nil"/>
            </w:tcBorders>
          </w:tcPr>
          <w:p w:rsidR="00FA18C1" w:rsidRPr="00EA1F8F" w:rsidRDefault="00FA18C1" w:rsidP="002E7EDB"/>
        </w:tc>
        <w:tc>
          <w:tcPr>
            <w:tcW w:w="2340" w:type="dxa"/>
          </w:tcPr>
          <w:p w:rsidR="00FA18C1" w:rsidRPr="00EA1F8F" w:rsidRDefault="00FA18C1" w:rsidP="002E7EDB">
            <w:r>
              <w:t>Повторение лексики по теме</w:t>
            </w:r>
            <w:r w:rsidR="00B45EC9">
              <w:t>. Контроль лексических навыков</w:t>
            </w:r>
          </w:p>
        </w:tc>
        <w:tc>
          <w:tcPr>
            <w:tcW w:w="1800" w:type="dxa"/>
          </w:tcPr>
          <w:p w:rsidR="00FA18C1" w:rsidRPr="00EA1F8F" w:rsidRDefault="00B45EC9" w:rsidP="002E7EDB">
            <w:r>
              <w:t>Контроль грамматических навыков</w:t>
            </w:r>
          </w:p>
        </w:tc>
      </w:tr>
      <w:tr w:rsidR="00B45EC9" w:rsidRPr="005729D6" w:rsidTr="00301262">
        <w:tc>
          <w:tcPr>
            <w:tcW w:w="851" w:type="dxa"/>
            <w:vAlign w:val="center"/>
          </w:tcPr>
          <w:p w:rsidR="00B45EC9" w:rsidRDefault="00B45EC9" w:rsidP="002E7EDB">
            <w:pPr>
              <w:jc w:val="center"/>
              <w:rPr>
                <w:b/>
              </w:rPr>
            </w:pPr>
            <w:r>
              <w:rPr>
                <w:b/>
              </w:rPr>
              <w:t>10 (55)</w:t>
            </w:r>
          </w:p>
        </w:tc>
        <w:tc>
          <w:tcPr>
            <w:tcW w:w="15100" w:type="dxa"/>
            <w:gridSpan w:val="8"/>
          </w:tcPr>
          <w:p w:rsidR="00B45EC9" w:rsidRPr="00B45EC9" w:rsidRDefault="00B45EC9" w:rsidP="00B45EC9">
            <w:pPr>
              <w:jc w:val="center"/>
            </w:pPr>
            <w:r w:rsidRPr="00B45EC9">
              <w:rPr>
                <w:b/>
              </w:rPr>
              <w:t xml:space="preserve">10. </w:t>
            </w:r>
            <w:r>
              <w:rPr>
                <w:b/>
              </w:rPr>
              <w:t>Резервный урок</w:t>
            </w:r>
          </w:p>
        </w:tc>
      </w:tr>
      <w:tr w:rsidR="00FA18C1" w:rsidRPr="00C555A2" w:rsidTr="002E7EDB">
        <w:tc>
          <w:tcPr>
            <w:tcW w:w="851" w:type="dxa"/>
            <w:vAlign w:val="center"/>
          </w:tcPr>
          <w:p w:rsidR="00FA18C1" w:rsidRPr="00B45EC9" w:rsidRDefault="00FA18C1" w:rsidP="002E7EDB">
            <w:pPr>
              <w:jc w:val="center"/>
              <w:rPr>
                <w:b/>
              </w:rPr>
            </w:pPr>
            <w:r w:rsidRPr="00EA1F8F">
              <w:rPr>
                <w:b/>
                <w:lang w:val="de-DE"/>
              </w:rPr>
              <w:lastRenderedPageBreak/>
              <w:t>VI</w:t>
            </w:r>
          </w:p>
        </w:tc>
        <w:tc>
          <w:tcPr>
            <w:tcW w:w="15100" w:type="dxa"/>
            <w:gridSpan w:val="8"/>
          </w:tcPr>
          <w:p w:rsidR="00FA18C1" w:rsidRPr="00301262" w:rsidRDefault="00FA18C1" w:rsidP="002E7EDB">
            <w:pPr>
              <w:jc w:val="center"/>
              <w:rPr>
                <w:b/>
                <w:lang w:val="de-DE"/>
              </w:rPr>
            </w:pPr>
            <w:r w:rsidRPr="00DC052F">
              <w:rPr>
                <w:b/>
                <w:lang w:val="de-DE"/>
              </w:rPr>
              <w:t>Geburtstag</w:t>
            </w:r>
            <w:r w:rsidRPr="00301262">
              <w:rPr>
                <w:b/>
                <w:lang w:val="de-DE"/>
              </w:rPr>
              <w:t xml:space="preserve">! </w:t>
            </w:r>
            <w:r>
              <w:rPr>
                <w:b/>
                <w:lang w:val="de-DE"/>
              </w:rPr>
              <w:t>Ist</w:t>
            </w:r>
            <w:r w:rsidRPr="00301262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das</w:t>
            </w:r>
            <w:r w:rsidRPr="00301262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nicht</w:t>
            </w:r>
            <w:r w:rsidRPr="00301262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auch</w:t>
            </w:r>
            <w:r w:rsidRPr="00301262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ein</w:t>
            </w:r>
            <w:r w:rsidRPr="00301262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sch</w:t>
            </w:r>
            <w:r w:rsidRPr="00301262">
              <w:rPr>
                <w:b/>
                <w:lang w:val="de-DE"/>
              </w:rPr>
              <w:t>ö</w:t>
            </w:r>
            <w:r>
              <w:rPr>
                <w:b/>
                <w:lang w:val="de-DE"/>
              </w:rPr>
              <w:t>ner</w:t>
            </w:r>
            <w:r w:rsidRPr="00301262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T</w:t>
            </w:r>
            <w:r w:rsidRPr="00DC052F">
              <w:rPr>
                <w:b/>
                <w:lang w:val="de-DE"/>
              </w:rPr>
              <w:t>ag</w:t>
            </w:r>
            <w:r w:rsidRPr="00301262">
              <w:rPr>
                <w:b/>
                <w:lang w:val="de-DE"/>
              </w:rPr>
              <w:t>?</w:t>
            </w:r>
          </w:p>
        </w:tc>
      </w:tr>
      <w:tr w:rsidR="00FA18C1" w:rsidRPr="00C555A2" w:rsidTr="002E7EDB">
        <w:tc>
          <w:tcPr>
            <w:tcW w:w="851" w:type="dxa"/>
            <w:vAlign w:val="center"/>
          </w:tcPr>
          <w:p w:rsidR="00FA18C1" w:rsidRPr="005729D6" w:rsidRDefault="005729D6" w:rsidP="002E7EDB">
            <w:pPr>
              <w:jc w:val="center"/>
              <w:rPr>
                <w:b/>
              </w:rPr>
            </w:pPr>
            <w:r>
              <w:rPr>
                <w:b/>
              </w:rPr>
              <w:t>1 (</w:t>
            </w:r>
            <w:r w:rsidR="00FA18C1" w:rsidRPr="00B45EC9">
              <w:rPr>
                <w:b/>
              </w:rPr>
              <w:t>5</w:t>
            </w:r>
            <w:r w:rsidR="00B45EC9">
              <w:rPr>
                <w:b/>
              </w:rPr>
              <w:t>6</w:t>
            </w:r>
            <w:r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3B25B4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1. Worüber sprechen Sabine und ihre Mutter?</w:t>
            </w:r>
          </w:p>
        </w:tc>
        <w:tc>
          <w:tcPr>
            <w:tcW w:w="1758" w:type="dxa"/>
          </w:tcPr>
          <w:p w:rsidR="00FA18C1" w:rsidRPr="0092210F" w:rsidRDefault="005729D6" w:rsidP="002E7EDB">
            <w:r>
              <w:t>Развитие умений воспринимать на слух текст о дне рождения с последующим выполнением заданий</w:t>
            </w:r>
          </w:p>
        </w:tc>
        <w:tc>
          <w:tcPr>
            <w:tcW w:w="1759" w:type="dxa"/>
          </w:tcPr>
          <w:p w:rsidR="00FA18C1" w:rsidRPr="0092210F" w:rsidRDefault="00FA18C1" w:rsidP="002E7EDB">
            <w:r>
              <w:t>Учить отвечать на вопросы применительно к себе</w:t>
            </w:r>
          </w:p>
        </w:tc>
        <w:tc>
          <w:tcPr>
            <w:tcW w:w="1759" w:type="dxa"/>
          </w:tcPr>
          <w:p w:rsidR="00FA18C1" w:rsidRPr="0092210F" w:rsidRDefault="005729D6" w:rsidP="002E7EDB">
            <w:r>
              <w:t>Развитие умений читать диалог о дне рождения по ролям</w:t>
            </w:r>
          </w:p>
        </w:tc>
        <w:tc>
          <w:tcPr>
            <w:tcW w:w="1759" w:type="dxa"/>
          </w:tcPr>
          <w:p w:rsidR="00FA18C1" w:rsidRPr="0092210F" w:rsidRDefault="00FA18C1" w:rsidP="002E7EDB"/>
        </w:tc>
        <w:tc>
          <w:tcPr>
            <w:tcW w:w="2160" w:type="dxa"/>
            <w:vMerge w:val="restart"/>
          </w:tcPr>
          <w:p w:rsidR="00FA18C1" w:rsidRDefault="00FA18C1" w:rsidP="002E7EDB">
            <w:r>
              <w:t>1. Умение письменно оформить приглашение на день рождения, а так же понимать речь на слух</w:t>
            </w:r>
          </w:p>
          <w:p w:rsidR="00FA18C1" w:rsidRDefault="00FA18C1" w:rsidP="002E7EDB">
            <w:r>
              <w:t>2. Навыки и умения понимать речь на слух</w:t>
            </w:r>
          </w:p>
          <w:p w:rsidR="00FA18C1" w:rsidRPr="00FA18C1" w:rsidRDefault="00FA18C1" w:rsidP="002E7EDB">
            <w:r w:rsidRPr="00FA18C1">
              <w:t xml:space="preserve">3. </w:t>
            </w:r>
            <w:r>
              <w:t>Техника</w:t>
            </w:r>
            <w:r w:rsidRPr="00FA18C1">
              <w:t xml:space="preserve"> </w:t>
            </w:r>
            <w:r>
              <w:t>чтения</w:t>
            </w:r>
          </w:p>
          <w:p w:rsidR="00FA18C1" w:rsidRPr="0092210F" w:rsidRDefault="00FA18C1" w:rsidP="002E7EDB">
            <w:r w:rsidRPr="0092210F">
              <w:t>4</w:t>
            </w:r>
            <w:r>
              <w:t>. Навыки и умения рассказывать о праздновании дня рождения и вести беседу о разнообразных ситуациях, связанных с празднованием дня рождения</w:t>
            </w:r>
          </w:p>
        </w:tc>
        <w:tc>
          <w:tcPr>
            <w:tcW w:w="2340" w:type="dxa"/>
          </w:tcPr>
          <w:p w:rsidR="00FA18C1" w:rsidRPr="009B498D" w:rsidRDefault="00FA18C1" w:rsidP="002E7EDB">
            <w:pPr>
              <w:rPr>
                <w:lang w:val="de-DE"/>
              </w:rPr>
            </w:pPr>
            <w:r>
              <w:rPr>
                <w:lang w:val="de-DE"/>
              </w:rPr>
              <w:t>Der Geburtstag, zum Geburtstag einladen, der Januar, der Februar, der Juni, der Juli, der September, der Oktober, der November, der Dezember, morgen</w:t>
            </w:r>
          </w:p>
        </w:tc>
        <w:tc>
          <w:tcPr>
            <w:tcW w:w="1800" w:type="dxa"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</w:tr>
      <w:tr w:rsidR="00FA18C1" w:rsidRPr="0092210F" w:rsidTr="002E7EDB">
        <w:tc>
          <w:tcPr>
            <w:tcW w:w="851" w:type="dxa"/>
            <w:vAlign w:val="center"/>
          </w:tcPr>
          <w:p w:rsidR="00FA18C1" w:rsidRPr="00EA1F8F" w:rsidRDefault="005729D6" w:rsidP="002E7EDB">
            <w:pPr>
              <w:jc w:val="center"/>
              <w:rPr>
                <w:b/>
              </w:rPr>
            </w:pPr>
            <w:r>
              <w:rPr>
                <w:b/>
              </w:rPr>
              <w:t>2 (</w:t>
            </w:r>
            <w:r w:rsidR="00FA18C1">
              <w:rPr>
                <w:b/>
              </w:rPr>
              <w:t>5</w:t>
            </w:r>
            <w:r w:rsidR="00B45EC9">
              <w:rPr>
                <w:b/>
              </w:rPr>
              <w:t>7</w:t>
            </w:r>
            <w:r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3B25B4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2. Sabine schreibt Einladungen zum Geburtstag</w:t>
            </w:r>
          </w:p>
        </w:tc>
        <w:tc>
          <w:tcPr>
            <w:tcW w:w="1758" w:type="dxa"/>
          </w:tcPr>
          <w:p w:rsidR="00FA18C1" w:rsidRPr="00072C34" w:rsidRDefault="00FA18C1" w:rsidP="003D1A78">
            <w:pPr>
              <w:rPr>
                <w:lang w:val="de-DE"/>
              </w:rPr>
            </w:pPr>
          </w:p>
        </w:tc>
        <w:tc>
          <w:tcPr>
            <w:tcW w:w="1759" w:type="dxa"/>
          </w:tcPr>
          <w:p w:rsidR="00FA18C1" w:rsidRPr="0092210F" w:rsidRDefault="00FA18C1" w:rsidP="002E7EDB">
            <w:r>
              <w:t>Развивать умение рассказывать по рисункам о временах года</w:t>
            </w:r>
          </w:p>
        </w:tc>
        <w:tc>
          <w:tcPr>
            <w:tcW w:w="1759" w:type="dxa"/>
          </w:tcPr>
          <w:p w:rsidR="00FA18C1" w:rsidRPr="0092210F" w:rsidRDefault="00FA18C1" w:rsidP="002E7EDB">
            <w:r>
              <w:t>Учить задавать вопрос «Когда у тебя день рождения?» и давать на него ответ</w:t>
            </w:r>
          </w:p>
        </w:tc>
        <w:tc>
          <w:tcPr>
            <w:tcW w:w="1759" w:type="dxa"/>
          </w:tcPr>
          <w:p w:rsidR="00FA18C1" w:rsidRPr="0092210F" w:rsidRDefault="005729D6" w:rsidP="002E7EDB">
            <w:r>
              <w:t>Развивать умение писать приглашение на день рождения по образцу</w:t>
            </w:r>
          </w:p>
        </w:tc>
        <w:tc>
          <w:tcPr>
            <w:tcW w:w="2160" w:type="dxa"/>
            <w:vMerge/>
          </w:tcPr>
          <w:p w:rsidR="00FA18C1" w:rsidRPr="0092210F" w:rsidRDefault="00FA18C1" w:rsidP="002E7EDB"/>
        </w:tc>
        <w:tc>
          <w:tcPr>
            <w:tcW w:w="2340" w:type="dxa"/>
          </w:tcPr>
          <w:p w:rsidR="00FA18C1" w:rsidRPr="0092210F" w:rsidRDefault="00FA18C1" w:rsidP="002E7EDB"/>
        </w:tc>
        <w:tc>
          <w:tcPr>
            <w:tcW w:w="1800" w:type="dxa"/>
          </w:tcPr>
          <w:p w:rsidR="00FA18C1" w:rsidRPr="0092210F" w:rsidRDefault="003D1A78" w:rsidP="002E7EDB">
            <w:r>
              <w:t xml:space="preserve">Употребление глагола </w:t>
            </w:r>
            <w:r w:rsidRPr="003D1A78">
              <w:rPr>
                <w:b/>
                <w:lang w:val="de-DE"/>
              </w:rPr>
              <w:t>sich</w:t>
            </w:r>
            <w:r w:rsidRPr="003D1A78">
              <w:rPr>
                <w:b/>
              </w:rPr>
              <w:t xml:space="preserve"> </w:t>
            </w:r>
            <w:r w:rsidRPr="003D1A78">
              <w:rPr>
                <w:b/>
                <w:lang w:val="de-DE"/>
              </w:rPr>
              <w:t>w</w:t>
            </w:r>
            <w:proofErr w:type="spellStart"/>
            <w:r w:rsidRPr="003D1A78">
              <w:rPr>
                <w:b/>
              </w:rPr>
              <w:t>ü</w:t>
            </w:r>
            <w:r w:rsidRPr="003D1A78">
              <w:rPr>
                <w:b/>
                <w:lang w:val="de-DE"/>
              </w:rPr>
              <w:t>nschen</w:t>
            </w:r>
            <w:proofErr w:type="spellEnd"/>
            <w:r>
              <w:t>, личного местоимения в дательном падеже</w:t>
            </w:r>
          </w:p>
        </w:tc>
      </w:tr>
      <w:tr w:rsidR="00FA18C1" w:rsidRPr="00C555A2" w:rsidTr="002E7EDB">
        <w:tc>
          <w:tcPr>
            <w:tcW w:w="851" w:type="dxa"/>
            <w:vAlign w:val="center"/>
          </w:tcPr>
          <w:p w:rsidR="00FA18C1" w:rsidRPr="00EA1F8F" w:rsidRDefault="003D1A78" w:rsidP="002E7EDB">
            <w:pPr>
              <w:jc w:val="center"/>
              <w:rPr>
                <w:b/>
              </w:rPr>
            </w:pPr>
            <w:r>
              <w:rPr>
                <w:b/>
              </w:rPr>
              <w:t>3 (</w:t>
            </w:r>
            <w:r w:rsidR="00FA18C1">
              <w:rPr>
                <w:b/>
              </w:rPr>
              <w:t>5</w:t>
            </w:r>
            <w:r w:rsidR="00B45EC9">
              <w:rPr>
                <w:b/>
              </w:rPr>
              <w:t>8</w:t>
            </w:r>
            <w:r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3B25B4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3. Was wünscht sich Sabine zum Geburtstag?</w:t>
            </w:r>
          </w:p>
        </w:tc>
        <w:tc>
          <w:tcPr>
            <w:tcW w:w="1758" w:type="dxa"/>
          </w:tcPr>
          <w:p w:rsidR="00FA18C1" w:rsidRPr="0092210F" w:rsidRDefault="00FA18C1" w:rsidP="002E7EDB">
            <w:r>
              <w:t>Учить воспринимать на слух полилог</w:t>
            </w:r>
            <w:r w:rsidR="003D1A78">
              <w:t xml:space="preserve"> о дне рождения Сабине</w:t>
            </w:r>
          </w:p>
        </w:tc>
        <w:tc>
          <w:tcPr>
            <w:tcW w:w="1759" w:type="dxa"/>
          </w:tcPr>
          <w:p w:rsidR="00FA18C1" w:rsidRPr="0092210F" w:rsidRDefault="003D1A78" w:rsidP="002E7EDB">
            <w:r>
              <w:t>Развивать умение выражать свое отношение о подарках на день рождения</w:t>
            </w:r>
          </w:p>
        </w:tc>
        <w:tc>
          <w:tcPr>
            <w:tcW w:w="1759" w:type="dxa"/>
          </w:tcPr>
          <w:p w:rsidR="00FA18C1" w:rsidRPr="0092210F" w:rsidRDefault="00FA18C1" w:rsidP="002E7EDB">
            <w:r>
              <w:t>Учить читать полилог по ролям</w:t>
            </w:r>
          </w:p>
        </w:tc>
        <w:tc>
          <w:tcPr>
            <w:tcW w:w="1759" w:type="dxa"/>
          </w:tcPr>
          <w:p w:rsidR="00FA18C1" w:rsidRPr="0092210F" w:rsidRDefault="00FA18C1" w:rsidP="002E7EDB"/>
        </w:tc>
        <w:tc>
          <w:tcPr>
            <w:tcW w:w="2160" w:type="dxa"/>
            <w:vMerge/>
          </w:tcPr>
          <w:p w:rsidR="00FA18C1" w:rsidRPr="0092210F" w:rsidRDefault="00FA18C1" w:rsidP="002E7EDB"/>
        </w:tc>
        <w:tc>
          <w:tcPr>
            <w:tcW w:w="2340" w:type="dxa"/>
          </w:tcPr>
          <w:p w:rsidR="00FA18C1" w:rsidRPr="009B498D" w:rsidRDefault="00FA18C1" w:rsidP="002E7EDB">
            <w:pPr>
              <w:rPr>
                <w:lang w:val="de-DE"/>
              </w:rPr>
            </w:pPr>
            <w:r>
              <w:rPr>
                <w:lang w:val="de-DE"/>
              </w:rPr>
              <w:t>Bekommen, der Rock, die Bluse, sich wünschen</w:t>
            </w:r>
          </w:p>
        </w:tc>
        <w:tc>
          <w:tcPr>
            <w:tcW w:w="1800" w:type="dxa"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</w:tr>
      <w:tr w:rsidR="00FA18C1" w:rsidRPr="00821AAC" w:rsidTr="002E7EDB">
        <w:tc>
          <w:tcPr>
            <w:tcW w:w="851" w:type="dxa"/>
            <w:vAlign w:val="center"/>
          </w:tcPr>
          <w:p w:rsidR="00FA18C1" w:rsidRPr="00EA1F8F" w:rsidRDefault="003D1A78" w:rsidP="003D1A78">
            <w:pPr>
              <w:jc w:val="center"/>
              <w:rPr>
                <w:b/>
              </w:rPr>
            </w:pPr>
            <w:r>
              <w:rPr>
                <w:b/>
              </w:rPr>
              <w:t>4 (</w:t>
            </w:r>
            <w:r w:rsidR="00FA18C1">
              <w:rPr>
                <w:b/>
              </w:rPr>
              <w:t>5</w:t>
            </w:r>
            <w:r w:rsidR="00B45EC9">
              <w:rPr>
                <w:b/>
              </w:rPr>
              <w:t>9</w:t>
            </w:r>
            <w:r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3B25B4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4. Vorbereitungen zum Geburtstag</w:t>
            </w:r>
          </w:p>
        </w:tc>
        <w:tc>
          <w:tcPr>
            <w:tcW w:w="1758" w:type="dxa"/>
          </w:tcPr>
          <w:p w:rsidR="00FA18C1" w:rsidRPr="0092210F" w:rsidRDefault="00FA18C1" w:rsidP="002E7EDB">
            <w:r>
              <w:t>Учить воспринимать на слух, читать и петь песню</w:t>
            </w:r>
          </w:p>
        </w:tc>
        <w:tc>
          <w:tcPr>
            <w:tcW w:w="1759" w:type="dxa"/>
          </w:tcPr>
          <w:p w:rsidR="00FA18C1" w:rsidRPr="00821AAC" w:rsidRDefault="003D1A78" w:rsidP="002E7EDB">
            <w:r>
              <w:t>Развивать умение употреблять лексику по теме</w:t>
            </w:r>
          </w:p>
        </w:tc>
        <w:tc>
          <w:tcPr>
            <w:tcW w:w="1759" w:type="dxa"/>
          </w:tcPr>
          <w:p w:rsidR="00FA18C1" w:rsidRPr="00821AAC" w:rsidRDefault="003D1A78" w:rsidP="002E7EDB">
            <w:r>
              <w:t xml:space="preserve">Развивать умение </w:t>
            </w:r>
            <w:proofErr w:type="gramStart"/>
            <w:r>
              <w:t>на</w:t>
            </w:r>
            <w:proofErr w:type="gramEnd"/>
            <w:r>
              <w:t xml:space="preserve"> ходить </w:t>
            </w:r>
            <w:proofErr w:type="gramStart"/>
            <w:r>
              <w:t>в</w:t>
            </w:r>
            <w:proofErr w:type="gramEnd"/>
            <w:r>
              <w:t xml:space="preserve"> прочитанном тексте русские эквиваленты</w:t>
            </w:r>
          </w:p>
        </w:tc>
        <w:tc>
          <w:tcPr>
            <w:tcW w:w="1759" w:type="dxa"/>
          </w:tcPr>
          <w:p w:rsidR="00FA18C1" w:rsidRPr="00821AAC" w:rsidRDefault="00FA18C1" w:rsidP="002E7EDB"/>
        </w:tc>
        <w:tc>
          <w:tcPr>
            <w:tcW w:w="2160" w:type="dxa"/>
            <w:vMerge/>
          </w:tcPr>
          <w:p w:rsidR="00FA18C1" w:rsidRPr="00821AAC" w:rsidRDefault="00FA18C1" w:rsidP="002E7EDB"/>
        </w:tc>
        <w:tc>
          <w:tcPr>
            <w:tcW w:w="2340" w:type="dxa"/>
          </w:tcPr>
          <w:p w:rsidR="00FA18C1" w:rsidRPr="00821AAC" w:rsidRDefault="00FA18C1" w:rsidP="002E7EDB">
            <w:r>
              <w:t>Повторить лексику</w:t>
            </w:r>
          </w:p>
        </w:tc>
        <w:tc>
          <w:tcPr>
            <w:tcW w:w="1800" w:type="dxa"/>
          </w:tcPr>
          <w:p w:rsidR="00FA18C1" w:rsidRPr="00821AAC" w:rsidRDefault="003D1A78" w:rsidP="002E7EDB">
            <w:r>
              <w:t>Спряжение глагола</w:t>
            </w:r>
            <w:r w:rsidRPr="003D1A78">
              <w:t xml:space="preserve"> </w:t>
            </w:r>
            <w:r w:rsidRPr="003D1A78">
              <w:rPr>
                <w:b/>
                <w:lang w:val="de-DE"/>
              </w:rPr>
              <w:t>haben</w:t>
            </w:r>
            <w:r>
              <w:t xml:space="preserve"> , личные местоимения в дательном падеже</w:t>
            </w:r>
          </w:p>
        </w:tc>
      </w:tr>
      <w:tr w:rsidR="00FA18C1" w:rsidRPr="00821AAC" w:rsidTr="002E7EDB">
        <w:tc>
          <w:tcPr>
            <w:tcW w:w="851" w:type="dxa"/>
            <w:vAlign w:val="center"/>
          </w:tcPr>
          <w:p w:rsidR="00FA18C1" w:rsidRPr="00EA1F8F" w:rsidRDefault="003D1A78" w:rsidP="003D1A78">
            <w:pPr>
              <w:jc w:val="center"/>
              <w:rPr>
                <w:b/>
              </w:rPr>
            </w:pPr>
            <w:r>
              <w:rPr>
                <w:b/>
              </w:rPr>
              <w:t>5 (</w:t>
            </w:r>
            <w:r w:rsidR="00B45EC9">
              <w:rPr>
                <w:b/>
              </w:rPr>
              <w:t>60</w:t>
            </w:r>
            <w:r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3B25B4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5. Und welche Vorbereitungen gibt es bei Sabine zu Hause?</w:t>
            </w:r>
          </w:p>
        </w:tc>
        <w:tc>
          <w:tcPr>
            <w:tcW w:w="1758" w:type="dxa"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  <w:tc>
          <w:tcPr>
            <w:tcW w:w="1759" w:type="dxa"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  <w:tc>
          <w:tcPr>
            <w:tcW w:w="1759" w:type="dxa"/>
          </w:tcPr>
          <w:p w:rsidR="00FA18C1" w:rsidRPr="00821AAC" w:rsidRDefault="00FA18C1" w:rsidP="002E7EDB">
            <w:r>
              <w:t>Тренировать чтение диалогов в группах</w:t>
            </w:r>
            <w:r w:rsidR="003D1A78">
              <w:t xml:space="preserve"> и инсценирования их</w:t>
            </w:r>
          </w:p>
        </w:tc>
        <w:tc>
          <w:tcPr>
            <w:tcW w:w="1759" w:type="dxa"/>
          </w:tcPr>
          <w:p w:rsidR="00FA18C1" w:rsidRPr="00821AAC" w:rsidRDefault="00FA18C1" w:rsidP="002E7EDB"/>
        </w:tc>
        <w:tc>
          <w:tcPr>
            <w:tcW w:w="2160" w:type="dxa"/>
            <w:vMerge/>
          </w:tcPr>
          <w:p w:rsidR="00FA18C1" w:rsidRPr="00821AAC" w:rsidRDefault="00FA18C1" w:rsidP="002E7EDB"/>
        </w:tc>
        <w:tc>
          <w:tcPr>
            <w:tcW w:w="2340" w:type="dxa"/>
          </w:tcPr>
          <w:p w:rsidR="00FA18C1" w:rsidRPr="009B498D" w:rsidRDefault="00FA18C1" w:rsidP="002E7EDB">
            <w:pPr>
              <w:rPr>
                <w:lang w:val="de-DE"/>
              </w:rPr>
            </w:pPr>
            <w:r>
              <w:rPr>
                <w:lang w:val="de-DE"/>
              </w:rPr>
              <w:t>Kaufen, der Verkäufer, die Verkäuferin, die Flasche, der Euro, was kostet…? trinken</w:t>
            </w:r>
          </w:p>
        </w:tc>
        <w:tc>
          <w:tcPr>
            <w:tcW w:w="1800" w:type="dxa"/>
          </w:tcPr>
          <w:p w:rsidR="00FA18C1" w:rsidRDefault="00FA18C1" w:rsidP="002E7EDB">
            <w:r>
              <w:t>Употребление притяжательных местоимений.</w:t>
            </w:r>
          </w:p>
          <w:p w:rsidR="00FA18C1" w:rsidRPr="00821AAC" w:rsidRDefault="00FA18C1" w:rsidP="002E7EDB">
            <w:r>
              <w:t>Учить отвечать на вопрос в прошедшем времени</w:t>
            </w:r>
          </w:p>
        </w:tc>
      </w:tr>
      <w:tr w:rsidR="00FA18C1" w:rsidRPr="00821AAC" w:rsidTr="002E7EDB">
        <w:tc>
          <w:tcPr>
            <w:tcW w:w="851" w:type="dxa"/>
            <w:vAlign w:val="center"/>
          </w:tcPr>
          <w:p w:rsidR="00FA18C1" w:rsidRPr="00EA1F8F" w:rsidRDefault="00CB3400" w:rsidP="00CB34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 (</w:t>
            </w:r>
            <w:r w:rsidR="00B45EC9">
              <w:rPr>
                <w:b/>
              </w:rPr>
              <w:t>61</w:t>
            </w:r>
            <w:r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3B25B4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6. Sabine feiert Geburtstag</w:t>
            </w:r>
          </w:p>
        </w:tc>
        <w:tc>
          <w:tcPr>
            <w:tcW w:w="1758" w:type="dxa"/>
          </w:tcPr>
          <w:p w:rsidR="00FA18C1" w:rsidRPr="00CB3400" w:rsidRDefault="00CB3400" w:rsidP="002E7EDB">
            <w:r>
              <w:t>Развивать умение понимать на слух сценку «Свен поздравляет Сабину с днем рождения»</w:t>
            </w:r>
          </w:p>
        </w:tc>
        <w:tc>
          <w:tcPr>
            <w:tcW w:w="1759" w:type="dxa"/>
          </w:tcPr>
          <w:p w:rsidR="00FA18C1" w:rsidRDefault="00FA18C1" w:rsidP="002E7EDB">
            <w:r>
              <w:t>Учить разыгрывать сценки в парах.</w:t>
            </w:r>
          </w:p>
          <w:p w:rsidR="00FA18C1" w:rsidRPr="00821AAC" w:rsidRDefault="00FA18C1" w:rsidP="002E7EDB">
            <w:r>
              <w:t>Учить описывать картинки</w:t>
            </w:r>
          </w:p>
        </w:tc>
        <w:tc>
          <w:tcPr>
            <w:tcW w:w="1759" w:type="dxa"/>
          </w:tcPr>
          <w:p w:rsidR="00FA18C1" w:rsidRPr="00821AAC" w:rsidRDefault="00FA18C1" w:rsidP="002E7EDB"/>
        </w:tc>
        <w:tc>
          <w:tcPr>
            <w:tcW w:w="1759" w:type="dxa"/>
          </w:tcPr>
          <w:p w:rsidR="00FA18C1" w:rsidRPr="00821AAC" w:rsidRDefault="00FA18C1" w:rsidP="002E7EDB">
            <w:r>
              <w:t>Учить записывать реплики своей роли в рабочей тетради</w:t>
            </w:r>
          </w:p>
        </w:tc>
        <w:tc>
          <w:tcPr>
            <w:tcW w:w="2160" w:type="dxa"/>
            <w:vMerge/>
          </w:tcPr>
          <w:p w:rsidR="00FA18C1" w:rsidRPr="00821AAC" w:rsidRDefault="00FA18C1" w:rsidP="002E7EDB"/>
        </w:tc>
        <w:tc>
          <w:tcPr>
            <w:tcW w:w="2340" w:type="dxa"/>
          </w:tcPr>
          <w:p w:rsidR="00FA18C1" w:rsidRPr="00821AAC" w:rsidRDefault="00FA18C1" w:rsidP="002E7EDB"/>
        </w:tc>
        <w:tc>
          <w:tcPr>
            <w:tcW w:w="1800" w:type="dxa"/>
          </w:tcPr>
          <w:p w:rsidR="00FA18C1" w:rsidRPr="00821AAC" w:rsidRDefault="00FA18C1" w:rsidP="002E7EDB"/>
        </w:tc>
      </w:tr>
      <w:tr w:rsidR="00FA18C1" w:rsidRPr="009B498D" w:rsidTr="002E7EDB">
        <w:tc>
          <w:tcPr>
            <w:tcW w:w="851" w:type="dxa"/>
            <w:vAlign w:val="center"/>
          </w:tcPr>
          <w:p w:rsidR="00FA18C1" w:rsidRPr="00EA1F8F" w:rsidRDefault="00B45EC9" w:rsidP="00CB3400">
            <w:pPr>
              <w:jc w:val="center"/>
              <w:rPr>
                <w:b/>
              </w:rPr>
            </w:pPr>
            <w:r>
              <w:rPr>
                <w:b/>
              </w:rPr>
              <w:t>7 (62</w:t>
            </w:r>
            <w:r w:rsidR="00CB3400"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3B25B4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7. Wir spielen und singen</w:t>
            </w:r>
          </w:p>
        </w:tc>
        <w:tc>
          <w:tcPr>
            <w:tcW w:w="1758" w:type="dxa"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  <w:tc>
          <w:tcPr>
            <w:tcW w:w="1759" w:type="dxa"/>
          </w:tcPr>
          <w:p w:rsidR="00FA18C1" w:rsidRPr="00821AAC" w:rsidRDefault="00FA18C1" w:rsidP="002E7EDB">
            <w:proofErr w:type="gramStart"/>
            <w:r>
              <w:t>Учить самих сочинять</w:t>
            </w:r>
            <w:proofErr w:type="gramEnd"/>
            <w:r>
              <w:t xml:space="preserve"> рифмовку</w:t>
            </w:r>
          </w:p>
        </w:tc>
        <w:tc>
          <w:tcPr>
            <w:tcW w:w="1759" w:type="dxa"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  <w:tc>
          <w:tcPr>
            <w:tcW w:w="1759" w:type="dxa"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  <w:tc>
          <w:tcPr>
            <w:tcW w:w="2160" w:type="dxa"/>
            <w:vMerge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  <w:tc>
          <w:tcPr>
            <w:tcW w:w="2340" w:type="dxa"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  <w:tc>
          <w:tcPr>
            <w:tcW w:w="1800" w:type="dxa"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</w:tr>
      <w:tr w:rsidR="00FA18C1" w:rsidRPr="00821AAC" w:rsidTr="002E7EDB">
        <w:tc>
          <w:tcPr>
            <w:tcW w:w="851" w:type="dxa"/>
            <w:vAlign w:val="center"/>
          </w:tcPr>
          <w:p w:rsidR="00FA18C1" w:rsidRPr="00821AAC" w:rsidRDefault="00B45EC9" w:rsidP="00CB3400">
            <w:pPr>
              <w:jc w:val="center"/>
              <w:rPr>
                <w:b/>
              </w:rPr>
            </w:pPr>
            <w:r>
              <w:rPr>
                <w:b/>
              </w:rPr>
              <w:t>8 (63</w:t>
            </w:r>
            <w:r w:rsidR="00CB3400"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9B498D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8. Wollt ihr noch etwas wiederholen?</w:t>
            </w:r>
          </w:p>
        </w:tc>
        <w:tc>
          <w:tcPr>
            <w:tcW w:w="1758" w:type="dxa"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  <w:tc>
          <w:tcPr>
            <w:tcW w:w="1759" w:type="dxa"/>
          </w:tcPr>
          <w:p w:rsidR="00FA18C1" w:rsidRPr="00821AAC" w:rsidRDefault="00FA18C1" w:rsidP="002E7EDB">
            <w:r>
              <w:t>Генеральная репетиция по подготовке праздника</w:t>
            </w:r>
          </w:p>
        </w:tc>
        <w:tc>
          <w:tcPr>
            <w:tcW w:w="1759" w:type="dxa"/>
          </w:tcPr>
          <w:p w:rsidR="00FA18C1" w:rsidRPr="00821AAC" w:rsidRDefault="00FA18C1" w:rsidP="002E7EDB"/>
        </w:tc>
        <w:tc>
          <w:tcPr>
            <w:tcW w:w="1759" w:type="dxa"/>
          </w:tcPr>
          <w:p w:rsidR="00FA18C1" w:rsidRPr="00821AAC" w:rsidRDefault="00FA18C1" w:rsidP="002E7EDB"/>
        </w:tc>
        <w:tc>
          <w:tcPr>
            <w:tcW w:w="2160" w:type="dxa"/>
            <w:vMerge/>
          </w:tcPr>
          <w:p w:rsidR="00FA18C1" w:rsidRPr="00821AAC" w:rsidRDefault="00FA18C1" w:rsidP="002E7EDB"/>
        </w:tc>
        <w:tc>
          <w:tcPr>
            <w:tcW w:w="2340" w:type="dxa"/>
          </w:tcPr>
          <w:p w:rsidR="00FA18C1" w:rsidRPr="00821AAC" w:rsidRDefault="00FA18C1" w:rsidP="002E7EDB">
            <w:r>
              <w:t>Систематизация лексического материала</w:t>
            </w:r>
          </w:p>
        </w:tc>
        <w:tc>
          <w:tcPr>
            <w:tcW w:w="1800" w:type="dxa"/>
          </w:tcPr>
          <w:p w:rsidR="00FA18C1" w:rsidRPr="00821AAC" w:rsidRDefault="00FA18C1" w:rsidP="002E7EDB"/>
        </w:tc>
      </w:tr>
      <w:tr w:rsidR="00FA18C1" w:rsidRPr="00821AAC" w:rsidTr="002E7EDB">
        <w:tc>
          <w:tcPr>
            <w:tcW w:w="851" w:type="dxa"/>
            <w:vAlign w:val="center"/>
          </w:tcPr>
          <w:p w:rsidR="00FA18C1" w:rsidRPr="00821AAC" w:rsidRDefault="00B45EC9" w:rsidP="00CB3400">
            <w:pPr>
              <w:jc w:val="center"/>
              <w:rPr>
                <w:b/>
              </w:rPr>
            </w:pPr>
            <w:r>
              <w:rPr>
                <w:b/>
              </w:rPr>
              <w:t>9 (64</w:t>
            </w:r>
            <w:r w:rsidR="00CB3400">
              <w:rPr>
                <w:b/>
              </w:rPr>
              <w:t>)</w:t>
            </w:r>
          </w:p>
        </w:tc>
        <w:tc>
          <w:tcPr>
            <w:tcW w:w="1765" w:type="dxa"/>
          </w:tcPr>
          <w:p w:rsidR="00FA18C1" w:rsidRPr="009B498D" w:rsidRDefault="00FA18C1" w:rsidP="002E7ED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9. Wollt ihr noch etwas wiederholen?</w:t>
            </w:r>
          </w:p>
        </w:tc>
        <w:tc>
          <w:tcPr>
            <w:tcW w:w="1758" w:type="dxa"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  <w:tc>
          <w:tcPr>
            <w:tcW w:w="1759" w:type="dxa"/>
          </w:tcPr>
          <w:p w:rsidR="00FA18C1" w:rsidRPr="00821AAC" w:rsidRDefault="00FA18C1" w:rsidP="002E7EDB">
            <w:r>
              <w:t>Учить описывать картинки по пройденным темам и разыгрывать сценки</w:t>
            </w:r>
          </w:p>
        </w:tc>
        <w:tc>
          <w:tcPr>
            <w:tcW w:w="1759" w:type="dxa"/>
          </w:tcPr>
          <w:p w:rsidR="00FA18C1" w:rsidRPr="00821AAC" w:rsidRDefault="00FA18C1" w:rsidP="002E7EDB"/>
        </w:tc>
        <w:tc>
          <w:tcPr>
            <w:tcW w:w="1759" w:type="dxa"/>
          </w:tcPr>
          <w:p w:rsidR="00FA18C1" w:rsidRPr="00821AAC" w:rsidRDefault="00FA18C1" w:rsidP="002E7EDB"/>
        </w:tc>
        <w:tc>
          <w:tcPr>
            <w:tcW w:w="2160" w:type="dxa"/>
          </w:tcPr>
          <w:p w:rsidR="00FA18C1" w:rsidRPr="00821AAC" w:rsidRDefault="00FA18C1" w:rsidP="002E7EDB"/>
        </w:tc>
        <w:tc>
          <w:tcPr>
            <w:tcW w:w="2340" w:type="dxa"/>
          </w:tcPr>
          <w:p w:rsidR="00FA18C1" w:rsidRPr="00821AAC" w:rsidRDefault="00FA18C1" w:rsidP="002E7EDB"/>
        </w:tc>
        <w:tc>
          <w:tcPr>
            <w:tcW w:w="1800" w:type="dxa"/>
          </w:tcPr>
          <w:p w:rsidR="00FA18C1" w:rsidRPr="00821AAC" w:rsidRDefault="00FA18C1" w:rsidP="002E7EDB"/>
        </w:tc>
      </w:tr>
      <w:tr w:rsidR="00FA18C1" w:rsidRPr="00821AAC" w:rsidTr="002E7EDB">
        <w:tc>
          <w:tcPr>
            <w:tcW w:w="851" w:type="dxa"/>
            <w:vAlign w:val="center"/>
          </w:tcPr>
          <w:p w:rsidR="00FA18C1" w:rsidRDefault="00FA18C1" w:rsidP="002E7ED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45EC9">
              <w:rPr>
                <w:b/>
              </w:rPr>
              <w:t>5</w:t>
            </w:r>
          </w:p>
        </w:tc>
        <w:tc>
          <w:tcPr>
            <w:tcW w:w="1765" w:type="dxa"/>
          </w:tcPr>
          <w:p w:rsidR="00FA18C1" w:rsidRDefault="00FA18C1" w:rsidP="002E7EDB">
            <w:pPr>
              <w:rPr>
                <w:b/>
                <w:lang w:val="de-DE"/>
              </w:rPr>
            </w:pPr>
          </w:p>
        </w:tc>
        <w:tc>
          <w:tcPr>
            <w:tcW w:w="1758" w:type="dxa"/>
          </w:tcPr>
          <w:p w:rsidR="00FA18C1" w:rsidRPr="00C141D0" w:rsidRDefault="00FA18C1" w:rsidP="002E7EDB"/>
        </w:tc>
        <w:tc>
          <w:tcPr>
            <w:tcW w:w="1759" w:type="dxa"/>
          </w:tcPr>
          <w:p w:rsidR="00FA18C1" w:rsidRDefault="00FA18C1" w:rsidP="002E7EDB"/>
        </w:tc>
        <w:tc>
          <w:tcPr>
            <w:tcW w:w="1759" w:type="dxa"/>
          </w:tcPr>
          <w:p w:rsidR="00FA18C1" w:rsidRPr="00821AAC" w:rsidRDefault="00FA18C1" w:rsidP="002E7EDB"/>
        </w:tc>
        <w:tc>
          <w:tcPr>
            <w:tcW w:w="1759" w:type="dxa"/>
          </w:tcPr>
          <w:p w:rsidR="00FA18C1" w:rsidRPr="00821AAC" w:rsidRDefault="00FA18C1" w:rsidP="002E7EDB"/>
        </w:tc>
        <w:tc>
          <w:tcPr>
            <w:tcW w:w="2160" w:type="dxa"/>
          </w:tcPr>
          <w:p w:rsidR="00FA18C1" w:rsidRPr="00821AAC" w:rsidRDefault="00FA18C1" w:rsidP="002E7EDB"/>
        </w:tc>
        <w:tc>
          <w:tcPr>
            <w:tcW w:w="2340" w:type="dxa"/>
          </w:tcPr>
          <w:p w:rsidR="00FA18C1" w:rsidRPr="00821AAC" w:rsidRDefault="00B45EC9" w:rsidP="002E7EDB">
            <w:r>
              <w:t>Повторение лексического материала</w:t>
            </w:r>
          </w:p>
        </w:tc>
        <w:tc>
          <w:tcPr>
            <w:tcW w:w="1800" w:type="dxa"/>
          </w:tcPr>
          <w:p w:rsidR="00FA18C1" w:rsidRPr="00821AAC" w:rsidRDefault="00B45EC9" w:rsidP="002E7EDB">
            <w:r>
              <w:t>Повторение  грамматического материала</w:t>
            </w:r>
          </w:p>
        </w:tc>
      </w:tr>
      <w:tr w:rsidR="00FA18C1" w:rsidRPr="00821AAC" w:rsidTr="002E7EDB">
        <w:tc>
          <w:tcPr>
            <w:tcW w:w="851" w:type="dxa"/>
            <w:vAlign w:val="center"/>
          </w:tcPr>
          <w:p w:rsidR="00FA18C1" w:rsidRDefault="00FA18C1" w:rsidP="002E7ED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45EC9">
              <w:rPr>
                <w:b/>
              </w:rPr>
              <w:t>6</w:t>
            </w:r>
          </w:p>
        </w:tc>
        <w:tc>
          <w:tcPr>
            <w:tcW w:w="1765" w:type="dxa"/>
          </w:tcPr>
          <w:p w:rsidR="00FA18C1" w:rsidRDefault="00FA18C1" w:rsidP="002E7EDB">
            <w:pPr>
              <w:rPr>
                <w:b/>
                <w:lang w:val="de-DE"/>
              </w:rPr>
            </w:pPr>
          </w:p>
        </w:tc>
        <w:tc>
          <w:tcPr>
            <w:tcW w:w="1758" w:type="dxa"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  <w:tc>
          <w:tcPr>
            <w:tcW w:w="1759" w:type="dxa"/>
          </w:tcPr>
          <w:p w:rsidR="00FA18C1" w:rsidRDefault="00FA18C1" w:rsidP="002E7EDB"/>
        </w:tc>
        <w:tc>
          <w:tcPr>
            <w:tcW w:w="1759" w:type="dxa"/>
          </w:tcPr>
          <w:p w:rsidR="00FA18C1" w:rsidRPr="00821AAC" w:rsidRDefault="00FA18C1" w:rsidP="002E7EDB"/>
        </w:tc>
        <w:tc>
          <w:tcPr>
            <w:tcW w:w="1759" w:type="dxa"/>
          </w:tcPr>
          <w:p w:rsidR="00FA18C1" w:rsidRPr="00821AAC" w:rsidRDefault="00FA18C1" w:rsidP="002E7EDB"/>
        </w:tc>
        <w:tc>
          <w:tcPr>
            <w:tcW w:w="2160" w:type="dxa"/>
          </w:tcPr>
          <w:p w:rsidR="00FA18C1" w:rsidRPr="00821AAC" w:rsidRDefault="00B45EC9" w:rsidP="002E7EDB">
            <w:r>
              <w:rPr>
                <w:spacing w:val="-3"/>
              </w:rPr>
              <w:t>Итоговое контрольное тестирование</w:t>
            </w:r>
          </w:p>
        </w:tc>
        <w:tc>
          <w:tcPr>
            <w:tcW w:w="2340" w:type="dxa"/>
          </w:tcPr>
          <w:p w:rsidR="00FA18C1" w:rsidRPr="00821AAC" w:rsidRDefault="00FA18C1" w:rsidP="002E7EDB"/>
        </w:tc>
        <w:tc>
          <w:tcPr>
            <w:tcW w:w="1800" w:type="dxa"/>
          </w:tcPr>
          <w:p w:rsidR="00FA18C1" w:rsidRPr="00821AAC" w:rsidRDefault="00FA18C1" w:rsidP="002E7EDB"/>
        </w:tc>
      </w:tr>
      <w:tr w:rsidR="00FA18C1" w:rsidRPr="00821AAC" w:rsidTr="002E7EDB">
        <w:tc>
          <w:tcPr>
            <w:tcW w:w="851" w:type="dxa"/>
            <w:vAlign w:val="center"/>
          </w:tcPr>
          <w:p w:rsidR="00FA18C1" w:rsidRDefault="00FA18C1" w:rsidP="002E7ED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45EC9">
              <w:rPr>
                <w:b/>
              </w:rPr>
              <w:t>7</w:t>
            </w:r>
          </w:p>
        </w:tc>
        <w:tc>
          <w:tcPr>
            <w:tcW w:w="1765" w:type="dxa"/>
          </w:tcPr>
          <w:p w:rsidR="00FA18C1" w:rsidRDefault="00FA18C1" w:rsidP="002E7EDB">
            <w:pPr>
              <w:rPr>
                <w:b/>
                <w:lang w:val="de-DE"/>
              </w:rPr>
            </w:pPr>
          </w:p>
        </w:tc>
        <w:tc>
          <w:tcPr>
            <w:tcW w:w="1758" w:type="dxa"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  <w:tc>
          <w:tcPr>
            <w:tcW w:w="1759" w:type="dxa"/>
          </w:tcPr>
          <w:p w:rsidR="00FA18C1" w:rsidRDefault="00B45EC9" w:rsidP="002E7EDB">
            <w:r>
              <w:rPr>
                <w:spacing w:val="-2"/>
              </w:rPr>
              <w:t>Подготовка к празднику «До свидания, 3 класс!»</w:t>
            </w:r>
          </w:p>
        </w:tc>
        <w:tc>
          <w:tcPr>
            <w:tcW w:w="1759" w:type="dxa"/>
          </w:tcPr>
          <w:p w:rsidR="00FA18C1" w:rsidRPr="00821AAC" w:rsidRDefault="00FA18C1" w:rsidP="002E7EDB"/>
        </w:tc>
        <w:tc>
          <w:tcPr>
            <w:tcW w:w="1759" w:type="dxa"/>
          </w:tcPr>
          <w:p w:rsidR="00FA18C1" w:rsidRPr="00821AAC" w:rsidRDefault="00FA18C1" w:rsidP="002E7EDB"/>
        </w:tc>
        <w:tc>
          <w:tcPr>
            <w:tcW w:w="2160" w:type="dxa"/>
          </w:tcPr>
          <w:p w:rsidR="00FA18C1" w:rsidRPr="00821AAC" w:rsidRDefault="00FA18C1" w:rsidP="002E7EDB"/>
        </w:tc>
        <w:tc>
          <w:tcPr>
            <w:tcW w:w="2340" w:type="dxa"/>
          </w:tcPr>
          <w:p w:rsidR="00FA18C1" w:rsidRPr="00821AAC" w:rsidRDefault="00FA18C1" w:rsidP="002E7EDB"/>
        </w:tc>
        <w:tc>
          <w:tcPr>
            <w:tcW w:w="1800" w:type="dxa"/>
          </w:tcPr>
          <w:p w:rsidR="00FA18C1" w:rsidRPr="00821AAC" w:rsidRDefault="00FA18C1" w:rsidP="002E7EDB"/>
        </w:tc>
      </w:tr>
      <w:tr w:rsidR="00FA18C1" w:rsidRPr="00821AAC" w:rsidTr="002E7EDB">
        <w:tc>
          <w:tcPr>
            <w:tcW w:w="851" w:type="dxa"/>
            <w:vAlign w:val="center"/>
          </w:tcPr>
          <w:p w:rsidR="00FA18C1" w:rsidRDefault="00FA18C1" w:rsidP="002E7ED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45EC9">
              <w:rPr>
                <w:b/>
              </w:rPr>
              <w:t>8</w:t>
            </w:r>
          </w:p>
        </w:tc>
        <w:tc>
          <w:tcPr>
            <w:tcW w:w="1765" w:type="dxa"/>
          </w:tcPr>
          <w:p w:rsidR="00FA18C1" w:rsidRDefault="00FA18C1" w:rsidP="002E7EDB">
            <w:pPr>
              <w:rPr>
                <w:b/>
                <w:lang w:val="de-DE"/>
              </w:rPr>
            </w:pPr>
          </w:p>
        </w:tc>
        <w:tc>
          <w:tcPr>
            <w:tcW w:w="1758" w:type="dxa"/>
          </w:tcPr>
          <w:p w:rsidR="00FA18C1" w:rsidRPr="009B498D" w:rsidRDefault="00FA18C1" w:rsidP="002E7EDB">
            <w:pPr>
              <w:rPr>
                <w:lang w:val="de-DE"/>
              </w:rPr>
            </w:pPr>
          </w:p>
        </w:tc>
        <w:tc>
          <w:tcPr>
            <w:tcW w:w="1759" w:type="dxa"/>
          </w:tcPr>
          <w:p w:rsidR="00FA18C1" w:rsidRDefault="00B45EC9" w:rsidP="002E7EDB">
            <w:r>
              <w:t>Праздник «До свидания, 3 класс!»</w:t>
            </w:r>
          </w:p>
        </w:tc>
        <w:tc>
          <w:tcPr>
            <w:tcW w:w="1759" w:type="dxa"/>
          </w:tcPr>
          <w:p w:rsidR="00FA18C1" w:rsidRPr="00821AAC" w:rsidRDefault="00FA18C1" w:rsidP="002E7EDB"/>
        </w:tc>
        <w:tc>
          <w:tcPr>
            <w:tcW w:w="1759" w:type="dxa"/>
          </w:tcPr>
          <w:p w:rsidR="00FA18C1" w:rsidRPr="00821AAC" w:rsidRDefault="00FA18C1" w:rsidP="002E7EDB"/>
        </w:tc>
        <w:tc>
          <w:tcPr>
            <w:tcW w:w="2160" w:type="dxa"/>
          </w:tcPr>
          <w:p w:rsidR="00FA18C1" w:rsidRPr="00821AAC" w:rsidRDefault="00FA18C1" w:rsidP="002E7EDB"/>
        </w:tc>
        <w:tc>
          <w:tcPr>
            <w:tcW w:w="2340" w:type="dxa"/>
          </w:tcPr>
          <w:p w:rsidR="00FA18C1" w:rsidRPr="00821AAC" w:rsidRDefault="00FA18C1" w:rsidP="002E7EDB"/>
        </w:tc>
        <w:tc>
          <w:tcPr>
            <w:tcW w:w="1800" w:type="dxa"/>
          </w:tcPr>
          <w:p w:rsidR="00FA18C1" w:rsidRPr="00821AAC" w:rsidRDefault="00FA18C1" w:rsidP="002E7EDB"/>
        </w:tc>
      </w:tr>
    </w:tbl>
    <w:p w:rsidR="00DF64DA" w:rsidRDefault="00DF64DA" w:rsidP="00DF64DA">
      <w:pPr>
        <w:jc w:val="both"/>
        <w:rPr>
          <w:sz w:val="20"/>
        </w:rPr>
      </w:pPr>
    </w:p>
    <w:p w:rsidR="00DF64DA" w:rsidRDefault="00DF64DA" w:rsidP="00DF64DA">
      <w:pPr>
        <w:jc w:val="both"/>
      </w:pPr>
    </w:p>
    <w:p w:rsidR="00DF64DA" w:rsidRDefault="00DF64DA" w:rsidP="00DF64DA">
      <w:pPr>
        <w:jc w:val="center"/>
        <w:rPr>
          <w:b/>
        </w:rPr>
      </w:pPr>
    </w:p>
    <w:p w:rsidR="00DF64DA" w:rsidRDefault="00DF64DA" w:rsidP="00DF64DA">
      <w:pPr>
        <w:jc w:val="center"/>
        <w:rPr>
          <w:b/>
        </w:rPr>
      </w:pPr>
    </w:p>
    <w:p w:rsidR="00DF64DA" w:rsidRDefault="00DF64DA" w:rsidP="00DF64DA">
      <w:pPr>
        <w:jc w:val="center"/>
        <w:rPr>
          <w:b/>
        </w:rPr>
      </w:pPr>
    </w:p>
    <w:p w:rsidR="00DF64DA" w:rsidRDefault="00DF64DA" w:rsidP="0046494E">
      <w:pPr>
        <w:jc w:val="both"/>
      </w:pPr>
    </w:p>
    <w:p w:rsidR="0046494E" w:rsidRDefault="0046494E" w:rsidP="0046494E">
      <w:pPr>
        <w:jc w:val="both"/>
      </w:pPr>
    </w:p>
    <w:p w:rsidR="0046494E" w:rsidRDefault="0046494E" w:rsidP="0046494E">
      <w:pPr>
        <w:jc w:val="both"/>
      </w:pPr>
    </w:p>
    <w:p w:rsidR="0046494E" w:rsidRPr="0046494E" w:rsidRDefault="0046494E" w:rsidP="0046494E"/>
    <w:sectPr w:rsidR="0046494E" w:rsidRPr="0046494E" w:rsidSect="007804FC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SanPi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"/>
      <w:lvlJc w:val="left"/>
      <w:pPr>
        <w:tabs>
          <w:tab w:val="num" w:pos="1882"/>
        </w:tabs>
        <w:ind w:left="1826" w:hanging="397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95" w:hanging="73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16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2" w:hanging="180"/>
      </w:pPr>
    </w:lvl>
  </w:abstractNum>
  <w:abstractNum w:abstractNumId="39">
    <w:nsid w:val="0E684D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494E"/>
    <w:rsid w:val="00072C34"/>
    <w:rsid w:val="000E50C8"/>
    <w:rsid w:val="0012696B"/>
    <w:rsid w:val="001A4E01"/>
    <w:rsid w:val="001A6363"/>
    <w:rsid w:val="001C2FD7"/>
    <w:rsid w:val="00276B26"/>
    <w:rsid w:val="002A44A1"/>
    <w:rsid w:val="002D00AC"/>
    <w:rsid w:val="002D3092"/>
    <w:rsid w:val="002E25F6"/>
    <w:rsid w:val="002E4FCF"/>
    <w:rsid w:val="002E7EDB"/>
    <w:rsid w:val="00301262"/>
    <w:rsid w:val="003866E6"/>
    <w:rsid w:val="003D1A78"/>
    <w:rsid w:val="003E4ACC"/>
    <w:rsid w:val="003E568F"/>
    <w:rsid w:val="0046494E"/>
    <w:rsid w:val="00491084"/>
    <w:rsid w:val="0049719A"/>
    <w:rsid w:val="004A0D7F"/>
    <w:rsid w:val="00543BB9"/>
    <w:rsid w:val="005729D6"/>
    <w:rsid w:val="00615892"/>
    <w:rsid w:val="0066166E"/>
    <w:rsid w:val="007804FC"/>
    <w:rsid w:val="00892B40"/>
    <w:rsid w:val="008A256C"/>
    <w:rsid w:val="008A4773"/>
    <w:rsid w:val="008A7891"/>
    <w:rsid w:val="00AD0900"/>
    <w:rsid w:val="00AF3905"/>
    <w:rsid w:val="00B45EC9"/>
    <w:rsid w:val="00B82A80"/>
    <w:rsid w:val="00B832AA"/>
    <w:rsid w:val="00B9325E"/>
    <w:rsid w:val="00B95FF6"/>
    <w:rsid w:val="00BC4434"/>
    <w:rsid w:val="00C555A2"/>
    <w:rsid w:val="00CB083B"/>
    <w:rsid w:val="00CB3400"/>
    <w:rsid w:val="00D100A3"/>
    <w:rsid w:val="00DD260B"/>
    <w:rsid w:val="00DF64DA"/>
    <w:rsid w:val="00E918E7"/>
    <w:rsid w:val="00EA67A0"/>
    <w:rsid w:val="00F077C8"/>
    <w:rsid w:val="00FA00D2"/>
    <w:rsid w:val="00FA18C1"/>
    <w:rsid w:val="00FB20C9"/>
    <w:rsid w:val="00FD1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4E"/>
    <w:pPr>
      <w:spacing w:after="0" w:line="240" w:lineRule="auto"/>
    </w:pPr>
    <w:rPr>
      <w:rFonts w:eastAsia="MS Mincho"/>
      <w:lang w:eastAsia="ja-JP"/>
    </w:rPr>
  </w:style>
  <w:style w:type="paragraph" w:styleId="1">
    <w:name w:val="heading 1"/>
    <w:basedOn w:val="a"/>
    <w:next w:val="a"/>
    <w:link w:val="10"/>
    <w:qFormat/>
    <w:rsid w:val="0046494E"/>
    <w:pPr>
      <w:keepNext/>
      <w:tabs>
        <w:tab w:val="num" w:pos="0"/>
      </w:tabs>
      <w:spacing w:line="360" w:lineRule="auto"/>
      <w:ind w:firstLine="340"/>
      <w:jc w:val="center"/>
      <w:outlineLvl w:val="0"/>
    </w:pPr>
    <w:rPr>
      <w:rFonts w:eastAsia="Times New Roman"/>
      <w:kern w:val="1"/>
      <w:sz w:val="28"/>
      <w:szCs w:val="28"/>
      <w:lang w:eastAsia="zh-CN"/>
    </w:rPr>
  </w:style>
  <w:style w:type="paragraph" w:styleId="2">
    <w:name w:val="heading 2"/>
    <w:basedOn w:val="a"/>
    <w:next w:val="a0"/>
    <w:link w:val="20"/>
    <w:qFormat/>
    <w:rsid w:val="0046494E"/>
    <w:pPr>
      <w:keepNext/>
      <w:shd w:val="clear" w:color="auto" w:fill="FFFFFF"/>
      <w:tabs>
        <w:tab w:val="num" w:pos="0"/>
      </w:tabs>
      <w:suppressAutoHyphens/>
      <w:spacing w:line="360" w:lineRule="auto"/>
      <w:ind w:left="576" w:hanging="576"/>
      <w:outlineLvl w:val="1"/>
    </w:pPr>
    <w:rPr>
      <w:rFonts w:eastAsia="Times New Roman"/>
      <w:color w:val="000000"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6494E"/>
    <w:pPr>
      <w:keepNext/>
      <w:tabs>
        <w:tab w:val="num" w:pos="0"/>
      </w:tabs>
      <w:ind w:left="720" w:hanging="720"/>
      <w:jc w:val="center"/>
      <w:outlineLvl w:val="2"/>
    </w:pPr>
    <w:rPr>
      <w:rFonts w:eastAsia="Times New Roman"/>
      <w:b/>
      <w:bCs/>
      <w:kern w:val="1"/>
      <w:lang w:eastAsia="zh-CN"/>
    </w:rPr>
  </w:style>
  <w:style w:type="paragraph" w:styleId="4">
    <w:name w:val="heading 4"/>
    <w:basedOn w:val="a"/>
    <w:next w:val="a0"/>
    <w:link w:val="40"/>
    <w:qFormat/>
    <w:rsid w:val="0046494E"/>
    <w:pPr>
      <w:keepNext/>
      <w:tabs>
        <w:tab w:val="num" w:pos="0"/>
      </w:tabs>
      <w:suppressAutoHyphens/>
      <w:spacing w:line="360" w:lineRule="auto"/>
      <w:ind w:left="864" w:hanging="864"/>
      <w:outlineLvl w:val="3"/>
    </w:pPr>
    <w:rPr>
      <w:rFonts w:eastAsia="Times New Roman"/>
      <w:kern w:val="1"/>
      <w:sz w:val="28"/>
      <w:szCs w:val="28"/>
      <w:lang w:eastAsia="ru-RU"/>
    </w:rPr>
  </w:style>
  <w:style w:type="paragraph" w:styleId="5">
    <w:name w:val="heading 5"/>
    <w:basedOn w:val="a"/>
    <w:next w:val="a0"/>
    <w:link w:val="50"/>
    <w:qFormat/>
    <w:rsid w:val="0046494E"/>
    <w:pPr>
      <w:keepNext/>
      <w:tabs>
        <w:tab w:val="num" w:pos="0"/>
      </w:tabs>
      <w:suppressAutoHyphens/>
      <w:spacing w:line="360" w:lineRule="auto"/>
      <w:ind w:left="1008" w:hanging="1008"/>
      <w:jc w:val="center"/>
      <w:outlineLvl w:val="4"/>
    </w:pPr>
    <w:rPr>
      <w:rFonts w:eastAsia="Times New Roman"/>
      <w:kern w:val="1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46494E"/>
    <w:pPr>
      <w:keepNext/>
      <w:keepLines/>
      <w:tabs>
        <w:tab w:val="num" w:pos="0"/>
      </w:tabs>
      <w:spacing w:before="200"/>
      <w:ind w:left="1152" w:hanging="1152"/>
      <w:outlineLvl w:val="5"/>
    </w:pPr>
    <w:rPr>
      <w:rFonts w:ascii="Cambria" w:eastAsia="Times New Roman" w:hAnsi="Cambria" w:cs="Cambria"/>
      <w:i/>
      <w:iCs/>
      <w:color w:val="243F60"/>
      <w:kern w:val="1"/>
      <w:lang w:eastAsia="zh-CN"/>
    </w:rPr>
  </w:style>
  <w:style w:type="paragraph" w:styleId="8">
    <w:name w:val="heading 8"/>
    <w:basedOn w:val="a"/>
    <w:next w:val="a"/>
    <w:link w:val="80"/>
    <w:qFormat/>
    <w:rsid w:val="0046494E"/>
    <w:pPr>
      <w:keepNext/>
      <w:keepLines/>
      <w:widowControl w:val="0"/>
      <w:tabs>
        <w:tab w:val="num" w:pos="0"/>
      </w:tabs>
      <w:autoSpaceDE w:val="0"/>
      <w:spacing w:before="200"/>
      <w:ind w:left="1440" w:hanging="1440"/>
      <w:outlineLvl w:val="7"/>
    </w:pPr>
    <w:rPr>
      <w:rFonts w:ascii="Cambria" w:eastAsia="Times New Roman" w:hAnsi="Cambria" w:cs="Cambria"/>
      <w:color w:val="404040"/>
      <w:kern w:val="1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64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46494E"/>
    <w:rPr>
      <w:rFonts w:eastAsia="Times New Roman"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rsid w:val="0046494E"/>
    <w:rPr>
      <w:rFonts w:eastAsia="Times New Roman"/>
      <w:color w:val="000000"/>
      <w:kern w:val="1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rsid w:val="0046494E"/>
    <w:rPr>
      <w:rFonts w:eastAsia="Times New Roman"/>
      <w:b/>
      <w:bCs/>
      <w:kern w:val="1"/>
      <w:lang w:eastAsia="zh-CN"/>
    </w:rPr>
  </w:style>
  <w:style w:type="character" w:customStyle="1" w:styleId="40">
    <w:name w:val="Заголовок 4 Знак"/>
    <w:basedOn w:val="a1"/>
    <w:link w:val="4"/>
    <w:rsid w:val="0046494E"/>
    <w:rPr>
      <w:rFonts w:eastAsia="Times New Roman"/>
      <w:kern w:val="1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6494E"/>
    <w:rPr>
      <w:rFonts w:eastAsia="Times New Roman"/>
      <w:kern w:val="1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46494E"/>
    <w:rPr>
      <w:rFonts w:ascii="Cambria" w:eastAsia="Times New Roman" w:hAnsi="Cambria" w:cs="Cambria"/>
      <w:i/>
      <w:iCs/>
      <w:color w:val="243F60"/>
      <w:kern w:val="1"/>
      <w:lang w:eastAsia="zh-CN"/>
    </w:rPr>
  </w:style>
  <w:style w:type="character" w:customStyle="1" w:styleId="80">
    <w:name w:val="Заголовок 8 Знак"/>
    <w:basedOn w:val="a1"/>
    <w:link w:val="8"/>
    <w:rsid w:val="0046494E"/>
    <w:rPr>
      <w:rFonts w:ascii="Cambria" w:eastAsia="Times New Roman" w:hAnsi="Cambria" w:cs="Cambria"/>
      <w:color w:val="404040"/>
      <w:kern w:val="1"/>
      <w:sz w:val="20"/>
      <w:szCs w:val="20"/>
      <w:lang w:eastAsia="zh-CN"/>
    </w:rPr>
  </w:style>
  <w:style w:type="character" w:customStyle="1" w:styleId="WW8Num3z1">
    <w:name w:val="WW8Num3z1"/>
    <w:rsid w:val="0046494E"/>
    <w:rPr>
      <w:rFonts w:ascii="Symbol" w:hAnsi="Symbol" w:cs="Symbol"/>
    </w:rPr>
  </w:style>
  <w:style w:type="character" w:customStyle="1" w:styleId="WW8Num4z0">
    <w:name w:val="WW8Num4z0"/>
    <w:rsid w:val="0046494E"/>
    <w:rPr>
      <w:rFonts w:ascii="Symbol" w:hAnsi="Symbol" w:cs="Symbol"/>
    </w:rPr>
  </w:style>
  <w:style w:type="character" w:customStyle="1" w:styleId="WW8Num4z1">
    <w:name w:val="WW8Num4z1"/>
    <w:rsid w:val="0046494E"/>
    <w:rPr>
      <w:rFonts w:ascii="Courier New" w:hAnsi="Courier New" w:cs="Courier New"/>
    </w:rPr>
  </w:style>
  <w:style w:type="character" w:customStyle="1" w:styleId="WW8Num4z2">
    <w:name w:val="WW8Num4z2"/>
    <w:rsid w:val="0046494E"/>
    <w:rPr>
      <w:rFonts w:ascii="Wingdings" w:hAnsi="Wingdings" w:cs="Wingdings"/>
    </w:rPr>
  </w:style>
  <w:style w:type="character" w:customStyle="1" w:styleId="WW8Num5z0">
    <w:name w:val="WW8Num5z0"/>
    <w:rsid w:val="0046494E"/>
    <w:rPr>
      <w:rFonts w:ascii="Symbol" w:hAnsi="Symbol" w:cs="Symbol"/>
    </w:rPr>
  </w:style>
  <w:style w:type="character" w:customStyle="1" w:styleId="WW8Num5z1">
    <w:name w:val="WW8Num5z1"/>
    <w:rsid w:val="0046494E"/>
    <w:rPr>
      <w:rFonts w:ascii="Courier New" w:hAnsi="Courier New" w:cs="Courier New"/>
    </w:rPr>
  </w:style>
  <w:style w:type="character" w:customStyle="1" w:styleId="WW8Num5z2">
    <w:name w:val="WW8Num5z2"/>
    <w:rsid w:val="0046494E"/>
    <w:rPr>
      <w:rFonts w:ascii="Wingdings" w:hAnsi="Wingdings" w:cs="Wingdings"/>
    </w:rPr>
  </w:style>
  <w:style w:type="character" w:customStyle="1" w:styleId="WW8Num6z0">
    <w:name w:val="WW8Num6z0"/>
    <w:rsid w:val="0046494E"/>
    <w:rPr>
      <w:rFonts w:ascii="OpenSymbol" w:hAnsi="OpenSymbol" w:cs="OpenSymbol"/>
    </w:rPr>
  </w:style>
  <w:style w:type="character" w:customStyle="1" w:styleId="WW8Num7z0">
    <w:name w:val="WW8Num7z0"/>
    <w:rsid w:val="0046494E"/>
    <w:rPr>
      <w:rFonts w:ascii="OpenSymbol" w:hAnsi="OpenSymbol" w:cs="OpenSymbol"/>
    </w:rPr>
  </w:style>
  <w:style w:type="character" w:customStyle="1" w:styleId="WW8Num8z0">
    <w:name w:val="WW8Num8z0"/>
    <w:rsid w:val="0046494E"/>
    <w:rPr>
      <w:rFonts w:ascii="OpenSymbol" w:hAnsi="OpenSymbol" w:cs="OpenSymbol"/>
    </w:rPr>
  </w:style>
  <w:style w:type="character" w:customStyle="1" w:styleId="WW8Num9z0">
    <w:name w:val="WW8Num9z0"/>
    <w:rsid w:val="0046494E"/>
    <w:rPr>
      <w:rFonts w:ascii="OpenSymbol" w:hAnsi="OpenSymbol" w:cs="OpenSymbol"/>
    </w:rPr>
  </w:style>
  <w:style w:type="character" w:customStyle="1" w:styleId="WW8Num10z0">
    <w:name w:val="WW8Num10z0"/>
    <w:rsid w:val="0046494E"/>
    <w:rPr>
      <w:rFonts w:ascii="OpenSymbol" w:hAnsi="OpenSymbol" w:cs="OpenSymbol"/>
    </w:rPr>
  </w:style>
  <w:style w:type="character" w:customStyle="1" w:styleId="WW8Num11z0">
    <w:name w:val="WW8Num11z0"/>
    <w:rsid w:val="0046494E"/>
    <w:rPr>
      <w:rFonts w:ascii="Symbol" w:hAnsi="Symbol" w:cs="Symbol"/>
    </w:rPr>
  </w:style>
  <w:style w:type="character" w:customStyle="1" w:styleId="WW8Num12z0">
    <w:name w:val="WW8Num12z0"/>
    <w:rsid w:val="0046494E"/>
    <w:rPr>
      <w:rFonts w:ascii="Symbol" w:hAnsi="Symbol" w:cs="Symbol"/>
    </w:rPr>
  </w:style>
  <w:style w:type="character" w:customStyle="1" w:styleId="WW8Num13z0">
    <w:name w:val="WW8Num13z0"/>
    <w:rsid w:val="0046494E"/>
    <w:rPr>
      <w:rFonts w:ascii="Symbol" w:hAnsi="Symbol" w:cs="Symbol"/>
      <w:color w:val="00000A"/>
    </w:rPr>
  </w:style>
  <w:style w:type="character" w:customStyle="1" w:styleId="WW8Num13z1">
    <w:name w:val="WW8Num13z1"/>
    <w:rsid w:val="0046494E"/>
    <w:rPr>
      <w:rFonts w:ascii="Courier New" w:hAnsi="Courier New" w:cs="Courier New"/>
    </w:rPr>
  </w:style>
  <w:style w:type="character" w:customStyle="1" w:styleId="WW8Num13z2">
    <w:name w:val="WW8Num13z2"/>
    <w:rsid w:val="0046494E"/>
    <w:rPr>
      <w:rFonts w:ascii="Wingdings" w:hAnsi="Wingdings" w:cs="Wingdings"/>
    </w:rPr>
  </w:style>
  <w:style w:type="character" w:customStyle="1" w:styleId="WW8Num13z3">
    <w:name w:val="WW8Num13z3"/>
    <w:rsid w:val="0046494E"/>
    <w:rPr>
      <w:rFonts w:ascii="Symbol" w:hAnsi="Symbol" w:cs="Symbol"/>
    </w:rPr>
  </w:style>
  <w:style w:type="character" w:customStyle="1" w:styleId="WW8Num14z0">
    <w:name w:val="WW8Num14z0"/>
    <w:rsid w:val="0046494E"/>
    <w:rPr>
      <w:rFonts w:ascii="Symbol" w:hAnsi="Symbol" w:cs="Symbol"/>
    </w:rPr>
  </w:style>
  <w:style w:type="character" w:customStyle="1" w:styleId="WW8Num14z2">
    <w:name w:val="WW8Num14z2"/>
    <w:rsid w:val="0046494E"/>
    <w:rPr>
      <w:rFonts w:ascii="Wingdings" w:hAnsi="Wingdings" w:cs="Wingdings"/>
    </w:rPr>
  </w:style>
  <w:style w:type="character" w:customStyle="1" w:styleId="WW8Num14z4">
    <w:name w:val="WW8Num14z4"/>
    <w:rsid w:val="0046494E"/>
    <w:rPr>
      <w:rFonts w:ascii="Courier New" w:hAnsi="Courier New" w:cs="Courier New"/>
    </w:rPr>
  </w:style>
  <w:style w:type="character" w:customStyle="1" w:styleId="WW8Num15z0">
    <w:name w:val="WW8Num15z0"/>
    <w:rsid w:val="0046494E"/>
    <w:rPr>
      <w:rFonts w:ascii="Symbol" w:hAnsi="Symbol" w:cs="Symbol"/>
    </w:rPr>
  </w:style>
  <w:style w:type="character" w:customStyle="1" w:styleId="WW8Num15z1">
    <w:name w:val="WW8Num15z1"/>
    <w:rsid w:val="0046494E"/>
    <w:rPr>
      <w:rFonts w:ascii="Courier New" w:hAnsi="Courier New" w:cs="Courier New"/>
    </w:rPr>
  </w:style>
  <w:style w:type="character" w:customStyle="1" w:styleId="WW8Num15z2">
    <w:name w:val="WW8Num15z2"/>
    <w:rsid w:val="0046494E"/>
    <w:rPr>
      <w:rFonts w:ascii="Wingdings" w:hAnsi="Wingdings" w:cs="Wingdings"/>
    </w:rPr>
  </w:style>
  <w:style w:type="character" w:customStyle="1" w:styleId="WW8Num16z0">
    <w:name w:val="WW8Num16z0"/>
    <w:rsid w:val="0046494E"/>
    <w:rPr>
      <w:rFonts w:ascii="Symbol" w:hAnsi="Symbol" w:cs="Symbol"/>
    </w:rPr>
  </w:style>
  <w:style w:type="character" w:customStyle="1" w:styleId="WW8Num16z2">
    <w:name w:val="WW8Num16z2"/>
    <w:rsid w:val="0046494E"/>
    <w:rPr>
      <w:rFonts w:ascii="Wingdings" w:hAnsi="Wingdings" w:cs="Wingdings"/>
    </w:rPr>
  </w:style>
  <w:style w:type="character" w:customStyle="1" w:styleId="WW8Num16z4">
    <w:name w:val="WW8Num16z4"/>
    <w:rsid w:val="0046494E"/>
    <w:rPr>
      <w:rFonts w:ascii="Courier New" w:hAnsi="Courier New" w:cs="Courier New"/>
    </w:rPr>
  </w:style>
  <w:style w:type="character" w:customStyle="1" w:styleId="WW8Num17z0">
    <w:name w:val="WW8Num17z0"/>
    <w:rsid w:val="0046494E"/>
    <w:rPr>
      <w:rFonts w:ascii="Symbol" w:hAnsi="Symbol" w:cs="Symbol"/>
    </w:rPr>
  </w:style>
  <w:style w:type="character" w:customStyle="1" w:styleId="WW8Num17z1">
    <w:name w:val="WW8Num17z1"/>
    <w:rsid w:val="0046494E"/>
    <w:rPr>
      <w:rFonts w:ascii="Courier New" w:hAnsi="Courier New" w:cs="Courier New"/>
    </w:rPr>
  </w:style>
  <w:style w:type="character" w:customStyle="1" w:styleId="WW8Num17z2">
    <w:name w:val="WW8Num17z2"/>
    <w:rsid w:val="0046494E"/>
    <w:rPr>
      <w:rFonts w:ascii="Wingdings" w:hAnsi="Wingdings" w:cs="Wingdings"/>
    </w:rPr>
  </w:style>
  <w:style w:type="character" w:customStyle="1" w:styleId="WW8Num18z0">
    <w:name w:val="WW8Num18z0"/>
    <w:rsid w:val="0046494E"/>
    <w:rPr>
      <w:rFonts w:ascii="Symbol" w:hAnsi="Symbol" w:cs="Symbol"/>
    </w:rPr>
  </w:style>
  <w:style w:type="character" w:customStyle="1" w:styleId="WW8Num18z1">
    <w:name w:val="WW8Num18z1"/>
    <w:rsid w:val="0046494E"/>
    <w:rPr>
      <w:rFonts w:ascii="Courier New" w:hAnsi="Courier New" w:cs="Courier New"/>
    </w:rPr>
  </w:style>
  <w:style w:type="character" w:customStyle="1" w:styleId="WW8Num18z2">
    <w:name w:val="WW8Num18z2"/>
    <w:rsid w:val="0046494E"/>
    <w:rPr>
      <w:rFonts w:ascii="Wingdings" w:hAnsi="Wingdings" w:cs="Wingdings"/>
    </w:rPr>
  </w:style>
  <w:style w:type="character" w:customStyle="1" w:styleId="WW8Num19z0">
    <w:name w:val="WW8Num19z0"/>
    <w:rsid w:val="0046494E"/>
    <w:rPr>
      <w:rFonts w:ascii="Symbol" w:hAnsi="Symbol" w:cs="Symbol"/>
    </w:rPr>
  </w:style>
  <w:style w:type="character" w:customStyle="1" w:styleId="WW8Num19z1">
    <w:name w:val="WW8Num19z1"/>
    <w:rsid w:val="0046494E"/>
    <w:rPr>
      <w:rFonts w:ascii="Courier New" w:hAnsi="Courier New" w:cs="Courier New"/>
    </w:rPr>
  </w:style>
  <w:style w:type="character" w:customStyle="1" w:styleId="WW8Num19z2">
    <w:name w:val="WW8Num19z2"/>
    <w:rsid w:val="0046494E"/>
    <w:rPr>
      <w:rFonts w:ascii="Wingdings" w:hAnsi="Wingdings" w:cs="Wingdings"/>
    </w:rPr>
  </w:style>
  <w:style w:type="character" w:customStyle="1" w:styleId="WW8Num20z0">
    <w:name w:val="WW8Num20z0"/>
    <w:rsid w:val="0046494E"/>
    <w:rPr>
      <w:rFonts w:ascii="Symbol" w:hAnsi="Symbol" w:cs="Symbol"/>
    </w:rPr>
  </w:style>
  <w:style w:type="character" w:customStyle="1" w:styleId="WW8Num20z1">
    <w:name w:val="WW8Num20z1"/>
    <w:rsid w:val="0046494E"/>
    <w:rPr>
      <w:rFonts w:ascii="Courier New" w:hAnsi="Courier New" w:cs="Courier New"/>
    </w:rPr>
  </w:style>
  <w:style w:type="character" w:customStyle="1" w:styleId="WW8Num20z2">
    <w:name w:val="WW8Num20z2"/>
    <w:rsid w:val="0046494E"/>
    <w:rPr>
      <w:rFonts w:ascii="Wingdings" w:hAnsi="Wingdings" w:cs="Wingdings"/>
    </w:rPr>
  </w:style>
  <w:style w:type="character" w:customStyle="1" w:styleId="WW8Num21z0">
    <w:name w:val="WW8Num21z0"/>
    <w:rsid w:val="0046494E"/>
    <w:rPr>
      <w:rFonts w:ascii="Symbol" w:hAnsi="Symbol" w:cs="Symbol"/>
    </w:rPr>
  </w:style>
  <w:style w:type="character" w:customStyle="1" w:styleId="WW8Num21z1">
    <w:name w:val="WW8Num21z1"/>
    <w:rsid w:val="0046494E"/>
    <w:rPr>
      <w:rFonts w:ascii="Courier New" w:hAnsi="Courier New" w:cs="Courier New"/>
    </w:rPr>
  </w:style>
  <w:style w:type="character" w:customStyle="1" w:styleId="WW8Num21z2">
    <w:name w:val="WW8Num21z2"/>
    <w:rsid w:val="0046494E"/>
    <w:rPr>
      <w:rFonts w:ascii="Wingdings" w:hAnsi="Wingdings" w:cs="Wingdings"/>
    </w:rPr>
  </w:style>
  <w:style w:type="character" w:customStyle="1" w:styleId="WW8Num22z0">
    <w:name w:val="WW8Num22z0"/>
    <w:rsid w:val="0046494E"/>
    <w:rPr>
      <w:rFonts w:ascii="Symbol" w:hAnsi="Symbol" w:cs="Symbol"/>
    </w:rPr>
  </w:style>
  <w:style w:type="character" w:customStyle="1" w:styleId="WW8Num22z1">
    <w:name w:val="WW8Num22z1"/>
    <w:rsid w:val="0046494E"/>
    <w:rPr>
      <w:rFonts w:ascii="Courier New" w:hAnsi="Courier New" w:cs="Courier New"/>
    </w:rPr>
  </w:style>
  <w:style w:type="character" w:customStyle="1" w:styleId="WW8Num22z2">
    <w:name w:val="WW8Num22z2"/>
    <w:rsid w:val="0046494E"/>
    <w:rPr>
      <w:rFonts w:ascii="Wingdings" w:hAnsi="Wingdings" w:cs="Wingdings"/>
    </w:rPr>
  </w:style>
  <w:style w:type="character" w:customStyle="1" w:styleId="WW8Num23z0">
    <w:name w:val="WW8Num23z0"/>
    <w:rsid w:val="0046494E"/>
    <w:rPr>
      <w:rFonts w:ascii="Symbol" w:hAnsi="Symbol" w:cs="Symbol"/>
    </w:rPr>
  </w:style>
  <w:style w:type="character" w:customStyle="1" w:styleId="WW8Num23z1">
    <w:name w:val="WW8Num23z1"/>
    <w:rsid w:val="0046494E"/>
    <w:rPr>
      <w:rFonts w:ascii="Courier New" w:hAnsi="Courier New" w:cs="Courier New"/>
    </w:rPr>
  </w:style>
  <w:style w:type="character" w:customStyle="1" w:styleId="WW8Num23z2">
    <w:name w:val="WW8Num23z2"/>
    <w:rsid w:val="0046494E"/>
    <w:rPr>
      <w:rFonts w:ascii="Wingdings" w:hAnsi="Wingdings" w:cs="Wingdings"/>
    </w:rPr>
  </w:style>
  <w:style w:type="character" w:customStyle="1" w:styleId="WW8Num24z0">
    <w:name w:val="WW8Num24z0"/>
    <w:rsid w:val="0046494E"/>
    <w:rPr>
      <w:rFonts w:ascii="Symbol" w:hAnsi="Symbol" w:cs="Symbol"/>
    </w:rPr>
  </w:style>
  <w:style w:type="character" w:customStyle="1" w:styleId="WW8Num24z1">
    <w:name w:val="WW8Num24z1"/>
    <w:rsid w:val="0046494E"/>
    <w:rPr>
      <w:rFonts w:ascii="Courier New" w:hAnsi="Courier New" w:cs="Courier New"/>
    </w:rPr>
  </w:style>
  <w:style w:type="character" w:customStyle="1" w:styleId="WW8Num24z2">
    <w:name w:val="WW8Num24z2"/>
    <w:rsid w:val="0046494E"/>
    <w:rPr>
      <w:rFonts w:ascii="Wingdings" w:hAnsi="Wingdings" w:cs="Wingdings"/>
    </w:rPr>
  </w:style>
  <w:style w:type="character" w:customStyle="1" w:styleId="WW8Num25z0">
    <w:name w:val="WW8Num25z0"/>
    <w:rsid w:val="0046494E"/>
    <w:rPr>
      <w:rFonts w:ascii="Symbol" w:hAnsi="Symbol" w:cs="Symbol"/>
    </w:rPr>
  </w:style>
  <w:style w:type="character" w:customStyle="1" w:styleId="WW8Num25z1">
    <w:name w:val="WW8Num25z1"/>
    <w:rsid w:val="0046494E"/>
    <w:rPr>
      <w:rFonts w:ascii="Courier New" w:hAnsi="Courier New" w:cs="Courier New"/>
    </w:rPr>
  </w:style>
  <w:style w:type="character" w:customStyle="1" w:styleId="WW8Num25z2">
    <w:name w:val="WW8Num25z2"/>
    <w:rsid w:val="0046494E"/>
    <w:rPr>
      <w:rFonts w:ascii="Wingdings" w:hAnsi="Wingdings" w:cs="Wingdings"/>
    </w:rPr>
  </w:style>
  <w:style w:type="character" w:customStyle="1" w:styleId="WW8Num26z0">
    <w:name w:val="WW8Num26z0"/>
    <w:rsid w:val="0046494E"/>
    <w:rPr>
      <w:rFonts w:ascii="Symbol" w:hAnsi="Symbol" w:cs="Symbol"/>
    </w:rPr>
  </w:style>
  <w:style w:type="character" w:customStyle="1" w:styleId="WW8Num26z1">
    <w:name w:val="WW8Num26z1"/>
    <w:rsid w:val="0046494E"/>
    <w:rPr>
      <w:rFonts w:ascii="Courier New" w:hAnsi="Courier New" w:cs="Courier New"/>
    </w:rPr>
  </w:style>
  <w:style w:type="character" w:customStyle="1" w:styleId="WW8Num26z2">
    <w:name w:val="WW8Num26z2"/>
    <w:rsid w:val="0046494E"/>
    <w:rPr>
      <w:rFonts w:ascii="Wingdings" w:hAnsi="Wingdings" w:cs="Wingdings"/>
    </w:rPr>
  </w:style>
  <w:style w:type="character" w:customStyle="1" w:styleId="WW8Num27z0">
    <w:name w:val="WW8Num27z0"/>
    <w:rsid w:val="0046494E"/>
    <w:rPr>
      <w:rFonts w:ascii="Symbol" w:hAnsi="Symbol" w:cs="Symbol"/>
    </w:rPr>
  </w:style>
  <w:style w:type="character" w:customStyle="1" w:styleId="WW8Num27z1">
    <w:name w:val="WW8Num27z1"/>
    <w:rsid w:val="0046494E"/>
    <w:rPr>
      <w:rFonts w:ascii="Symbol" w:hAnsi="Symbol" w:cs="Symbol"/>
      <w:color w:val="00000A"/>
    </w:rPr>
  </w:style>
  <w:style w:type="character" w:customStyle="1" w:styleId="WW8Num27z2">
    <w:name w:val="WW8Num27z2"/>
    <w:rsid w:val="0046494E"/>
    <w:rPr>
      <w:rFonts w:ascii="Wingdings" w:hAnsi="Wingdings" w:cs="Wingdings"/>
    </w:rPr>
  </w:style>
  <w:style w:type="character" w:customStyle="1" w:styleId="WW8Num27z4">
    <w:name w:val="WW8Num27z4"/>
    <w:rsid w:val="0046494E"/>
    <w:rPr>
      <w:rFonts w:ascii="Courier New" w:hAnsi="Courier New" w:cs="Courier New"/>
    </w:rPr>
  </w:style>
  <w:style w:type="character" w:customStyle="1" w:styleId="WW8Num28z0">
    <w:name w:val="WW8Num28z0"/>
    <w:rsid w:val="0046494E"/>
    <w:rPr>
      <w:rFonts w:ascii="Symbol" w:hAnsi="Symbol" w:cs="Symbol"/>
    </w:rPr>
  </w:style>
  <w:style w:type="character" w:customStyle="1" w:styleId="WW8Num28z1">
    <w:name w:val="WW8Num28z1"/>
    <w:rsid w:val="0046494E"/>
    <w:rPr>
      <w:rFonts w:ascii="Courier New" w:hAnsi="Courier New" w:cs="Courier New"/>
    </w:rPr>
  </w:style>
  <w:style w:type="character" w:customStyle="1" w:styleId="WW8Num28z2">
    <w:name w:val="WW8Num28z2"/>
    <w:rsid w:val="0046494E"/>
    <w:rPr>
      <w:rFonts w:ascii="Wingdings" w:hAnsi="Wingdings" w:cs="Wingdings"/>
    </w:rPr>
  </w:style>
  <w:style w:type="character" w:customStyle="1" w:styleId="WW8Num30z0">
    <w:name w:val="WW8Num30z0"/>
    <w:rsid w:val="0046494E"/>
    <w:rPr>
      <w:rFonts w:ascii="Symbol" w:hAnsi="Symbol" w:cs="Symbol"/>
    </w:rPr>
  </w:style>
  <w:style w:type="character" w:customStyle="1" w:styleId="WW8Num30z1">
    <w:name w:val="WW8Num30z1"/>
    <w:rsid w:val="0046494E"/>
    <w:rPr>
      <w:rFonts w:ascii="Courier New" w:hAnsi="Courier New" w:cs="Courier New"/>
    </w:rPr>
  </w:style>
  <w:style w:type="character" w:customStyle="1" w:styleId="WW8Num30z2">
    <w:name w:val="WW8Num30z2"/>
    <w:rsid w:val="0046494E"/>
    <w:rPr>
      <w:rFonts w:ascii="Wingdings" w:hAnsi="Wingdings" w:cs="Wingdings"/>
    </w:rPr>
  </w:style>
  <w:style w:type="character" w:customStyle="1" w:styleId="WW8Num31z0">
    <w:name w:val="WW8Num31z0"/>
    <w:rsid w:val="0046494E"/>
    <w:rPr>
      <w:rFonts w:ascii="Symbol" w:hAnsi="Symbol" w:cs="Symbol"/>
    </w:rPr>
  </w:style>
  <w:style w:type="character" w:customStyle="1" w:styleId="WW8Num31z1">
    <w:name w:val="WW8Num31z1"/>
    <w:rsid w:val="0046494E"/>
    <w:rPr>
      <w:rFonts w:ascii="Courier New" w:hAnsi="Courier New" w:cs="Courier New"/>
    </w:rPr>
  </w:style>
  <w:style w:type="character" w:customStyle="1" w:styleId="WW8Num31z2">
    <w:name w:val="WW8Num31z2"/>
    <w:rsid w:val="0046494E"/>
    <w:rPr>
      <w:rFonts w:ascii="Wingdings" w:hAnsi="Wingdings" w:cs="Wingdings"/>
    </w:rPr>
  </w:style>
  <w:style w:type="character" w:customStyle="1" w:styleId="WW8Num32z0">
    <w:name w:val="WW8Num32z0"/>
    <w:rsid w:val="0046494E"/>
    <w:rPr>
      <w:rFonts w:ascii="Symbol" w:hAnsi="Symbol" w:cs="Symbol"/>
    </w:rPr>
  </w:style>
  <w:style w:type="character" w:customStyle="1" w:styleId="WW8Num32z1">
    <w:name w:val="WW8Num32z1"/>
    <w:rsid w:val="0046494E"/>
    <w:rPr>
      <w:rFonts w:ascii="Courier New" w:hAnsi="Courier New" w:cs="Courier New"/>
    </w:rPr>
  </w:style>
  <w:style w:type="character" w:customStyle="1" w:styleId="WW8Num32z2">
    <w:name w:val="WW8Num32z2"/>
    <w:rsid w:val="0046494E"/>
    <w:rPr>
      <w:rFonts w:ascii="Wingdings" w:hAnsi="Wingdings" w:cs="Wingdings"/>
    </w:rPr>
  </w:style>
  <w:style w:type="character" w:customStyle="1" w:styleId="WW8Num33z0">
    <w:name w:val="WW8Num33z0"/>
    <w:rsid w:val="0046494E"/>
    <w:rPr>
      <w:rFonts w:ascii="Symbol" w:hAnsi="Symbol" w:cs="Symbol"/>
    </w:rPr>
  </w:style>
  <w:style w:type="character" w:customStyle="1" w:styleId="WW8Num33z1">
    <w:name w:val="WW8Num33z1"/>
    <w:rsid w:val="0046494E"/>
    <w:rPr>
      <w:rFonts w:ascii="Courier New" w:hAnsi="Courier New" w:cs="Courier New"/>
    </w:rPr>
  </w:style>
  <w:style w:type="character" w:customStyle="1" w:styleId="WW8Num33z2">
    <w:name w:val="WW8Num33z2"/>
    <w:rsid w:val="0046494E"/>
    <w:rPr>
      <w:rFonts w:ascii="Wingdings" w:hAnsi="Wingdings" w:cs="Wingdings"/>
    </w:rPr>
  </w:style>
  <w:style w:type="character" w:customStyle="1" w:styleId="WW8Num34z0">
    <w:name w:val="WW8Num34z0"/>
    <w:rsid w:val="0046494E"/>
    <w:rPr>
      <w:rFonts w:ascii="Symbol" w:hAnsi="Symbol" w:cs="Symbol"/>
    </w:rPr>
  </w:style>
  <w:style w:type="character" w:customStyle="1" w:styleId="WW8Num34z1">
    <w:name w:val="WW8Num34z1"/>
    <w:rsid w:val="0046494E"/>
    <w:rPr>
      <w:rFonts w:ascii="Courier New" w:hAnsi="Courier New" w:cs="Courier New"/>
    </w:rPr>
  </w:style>
  <w:style w:type="character" w:customStyle="1" w:styleId="WW8Num34z2">
    <w:name w:val="WW8Num34z2"/>
    <w:rsid w:val="0046494E"/>
    <w:rPr>
      <w:rFonts w:ascii="Wingdings" w:hAnsi="Wingdings" w:cs="Wingdings"/>
    </w:rPr>
  </w:style>
  <w:style w:type="character" w:customStyle="1" w:styleId="WW8Num35z0">
    <w:name w:val="WW8Num35z0"/>
    <w:rsid w:val="0046494E"/>
    <w:rPr>
      <w:rFonts w:ascii="Symbol" w:hAnsi="Symbol" w:cs="Symbol"/>
    </w:rPr>
  </w:style>
  <w:style w:type="character" w:customStyle="1" w:styleId="WW8Num35z1">
    <w:name w:val="WW8Num35z1"/>
    <w:rsid w:val="0046494E"/>
    <w:rPr>
      <w:rFonts w:ascii="Courier New" w:hAnsi="Courier New" w:cs="Courier New"/>
    </w:rPr>
  </w:style>
  <w:style w:type="character" w:customStyle="1" w:styleId="WW8Num35z2">
    <w:name w:val="WW8Num35z2"/>
    <w:rsid w:val="0046494E"/>
    <w:rPr>
      <w:rFonts w:ascii="Wingdings" w:hAnsi="Wingdings" w:cs="Wingdings"/>
    </w:rPr>
  </w:style>
  <w:style w:type="character" w:customStyle="1" w:styleId="WW8Num36z0">
    <w:name w:val="WW8Num36z0"/>
    <w:rsid w:val="0046494E"/>
    <w:rPr>
      <w:rFonts w:ascii="Symbol" w:hAnsi="Symbol" w:cs="Symbol"/>
    </w:rPr>
  </w:style>
  <w:style w:type="character" w:customStyle="1" w:styleId="WW8Num36z1">
    <w:name w:val="WW8Num36z1"/>
    <w:rsid w:val="0046494E"/>
    <w:rPr>
      <w:rFonts w:ascii="Courier New" w:hAnsi="Courier New" w:cs="Courier New"/>
    </w:rPr>
  </w:style>
  <w:style w:type="character" w:customStyle="1" w:styleId="WW8Num36z2">
    <w:name w:val="WW8Num36z2"/>
    <w:rsid w:val="0046494E"/>
    <w:rPr>
      <w:rFonts w:ascii="Wingdings" w:hAnsi="Wingdings" w:cs="Wingdings"/>
    </w:rPr>
  </w:style>
  <w:style w:type="character" w:customStyle="1" w:styleId="WW8Num37z0">
    <w:name w:val="WW8Num37z0"/>
    <w:rsid w:val="0046494E"/>
    <w:rPr>
      <w:rFonts w:ascii="Symbol" w:hAnsi="Symbol" w:cs="Symbol"/>
    </w:rPr>
  </w:style>
  <w:style w:type="character" w:customStyle="1" w:styleId="WW8Num37z1">
    <w:name w:val="WW8Num37z1"/>
    <w:rsid w:val="0046494E"/>
    <w:rPr>
      <w:rFonts w:ascii="Symbol" w:hAnsi="Symbol" w:cs="Symbol"/>
      <w:color w:val="00000A"/>
    </w:rPr>
  </w:style>
  <w:style w:type="character" w:customStyle="1" w:styleId="WW8Num37z2">
    <w:name w:val="WW8Num37z2"/>
    <w:rsid w:val="0046494E"/>
    <w:rPr>
      <w:rFonts w:ascii="Wingdings" w:hAnsi="Wingdings" w:cs="Wingdings"/>
    </w:rPr>
  </w:style>
  <w:style w:type="character" w:customStyle="1" w:styleId="WW8Num37z4">
    <w:name w:val="WW8Num37z4"/>
    <w:rsid w:val="0046494E"/>
    <w:rPr>
      <w:rFonts w:ascii="Courier New" w:hAnsi="Courier New" w:cs="Courier New"/>
    </w:rPr>
  </w:style>
  <w:style w:type="character" w:customStyle="1" w:styleId="WW8Num38z0">
    <w:name w:val="WW8Num38z0"/>
    <w:rsid w:val="0046494E"/>
    <w:rPr>
      <w:rFonts w:ascii="Symbol" w:hAnsi="Symbol" w:cs="Symbol"/>
    </w:rPr>
  </w:style>
  <w:style w:type="character" w:customStyle="1" w:styleId="WW8Num38z1">
    <w:name w:val="WW8Num38z1"/>
    <w:rsid w:val="0046494E"/>
    <w:rPr>
      <w:rFonts w:ascii="Courier New" w:hAnsi="Courier New" w:cs="Courier New"/>
    </w:rPr>
  </w:style>
  <w:style w:type="character" w:customStyle="1" w:styleId="WW8Num38z2">
    <w:name w:val="WW8Num38z2"/>
    <w:rsid w:val="0046494E"/>
    <w:rPr>
      <w:rFonts w:ascii="Wingdings" w:hAnsi="Wingdings" w:cs="Wingdings"/>
    </w:rPr>
  </w:style>
  <w:style w:type="character" w:customStyle="1" w:styleId="Absatz-Standardschriftart">
    <w:name w:val="Absatz-Standardschriftart"/>
    <w:rsid w:val="0046494E"/>
  </w:style>
  <w:style w:type="character" w:customStyle="1" w:styleId="WW-Absatz-Standardschriftart">
    <w:name w:val="WW-Absatz-Standardschriftart"/>
    <w:rsid w:val="0046494E"/>
  </w:style>
  <w:style w:type="character" w:customStyle="1" w:styleId="11">
    <w:name w:val="Основной шрифт абзаца1"/>
    <w:rsid w:val="0046494E"/>
  </w:style>
  <w:style w:type="character" w:customStyle="1" w:styleId="a5">
    <w:name w:val="Верхний колонтитул Знак"/>
    <w:basedOn w:val="11"/>
    <w:rsid w:val="004649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11"/>
    <w:rsid w:val="004649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11"/>
    <w:rsid w:val="0046494E"/>
    <w:rPr>
      <w:rFonts w:ascii="SchoolBookCSanPin" w:eastAsia="Times New Roman" w:hAnsi="SchoolBookCSanPin" w:cs="SchoolBookCSanPin"/>
      <w:sz w:val="24"/>
      <w:szCs w:val="24"/>
    </w:rPr>
  </w:style>
  <w:style w:type="character" w:customStyle="1" w:styleId="12">
    <w:name w:val="Основной текст Знак1"/>
    <w:basedOn w:val="11"/>
    <w:rsid w:val="0046494E"/>
  </w:style>
  <w:style w:type="character" w:customStyle="1" w:styleId="21">
    <w:name w:val="Основной текст 2 Знак"/>
    <w:basedOn w:val="11"/>
    <w:rsid w:val="004649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11"/>
    <w:qFormat/>
    <w:rsid w:val="0046494E"/>
    <w:rPr>
      <w:i/>
      <w:iCs/>
    </w:rPr>
  </w:style>
  <w:style w:type="character" w:styleId="a9">
    <w:name w:val="Strong"/>
    <w:basedOn w:val="11"/>
    <w:qFormat/>
    <w:rsid w:val="0046494E"/>
    <w:rPr>
      <w:b/>
      <w:bCs/>
    </w:rPr>
  </w:style>
  <w:style w:type="character" w:customStyle="1" w:styleId="aa">
    <w:name w:val="Текст выноски Знак"/>
    <w:basedOn w:val="11"/>
    <w:rsid w:val="0046494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46494E"/>
    <w:rPr>
      <w:rFonts w:cs="Symbol"/>
    </w:rPr>
  </w:style>
  <w:style w:type="character" w:customStyle="1" w:styleId="ListLabel2">
    <w:name w:val="ListLabel 2"/>
    <w:rsid w:val="0046494E"/>
    <w:rPr>
      <w:rFonts w:cs="Courier New"/>
    </w:rPr>
  </w:style>
  <w:style w:type="character" w:customStyle="1" w:styleId="ListLabel3">
    <w:name w:val="ListLabel 3"/>
    <w:rsid w:val="0046494E"/>
    <w:rPr>
      <w:rFonts w:cs="Wingdings"/>
    </w:rPr>
  </w:style>
  <w:style w:type="character" w:customStyle="1" w:styleId="ListLabel4">
    <w:name w:val="ListLabel 4"/>
    <w:rsid w:val="0046494E"/>
    <w:rPr>
      <w:rFonts w:cs="Symbol"/>
      <w:color w:val="00000A"/>
    </w:rPr>
  </w:style>
  <w:style w:type="paragraph" w:customStyle="1" w:styleId="ab">
    <w:name w:val="Заголовок"/>
    <w:basedOn w:val="a"/>
    <w:next w:val="a0"/>
    <w:rsid w:val="0046494E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en-US"/>
    </w:rPr>
  </w:style>
  <w:style w:type="paragraph" w:styleId="a0">
    <w:name w:val="Body Text"/>
    <w:basedOn w:val="a"/>
    <w:link w:val="22"/>
    <w:rsid w:val="0046494E"/>
    <w:pPr>
      <w:suppressAutoHyphens/>
      <w:spacing w:after="120" w:line="100" w:lineRule="atLeast"/>
    </w:pPr>
    <w:rPr>
      <w:rFonts w:ascii="SchoolBookCSanPin" w:eastAsia="Times New Roman" w:hAnsi="SchoolBookCSanPin" w:cs="SchoolBookCSanPin"/>
      <w:kern w:val="1"/>
      <w:lang w:eastAsia="en-US"/>
    </w:rPr>
  </w:style>
  <w:style w:type="character" w:customStyle="1" w:styleId="22">
    <w:name w:val="Основной текст Знак2"/>
    <w:basedOn w:val="a1"/>
    <w:link w:val="a0"/>
    <w:rsid w:val="0046494E"/>
    <w:rPr>
      <w:rFonts w:ascii="SchoolBookCSanPin" w:eastAsia="Times New Roman" w:hAnsi="SchoolBookCSanPin" w:cs="SchoolBookCSanPin"/>
      <w:kern w:val="1"/>
    </w:rPr>
  </w:style>
  <w:style w:type="paragraph" w:styleId="ac">
    <w:name w:val="List"/>
    <w:basedOn w:val="a0"/>
    <w:rsid w:val="0046494E"/>
    <w:rPr>
      <w:rFonts w:cs="Mangal"/>
    </w:rPr>
  </w:style>
  <w:style w:type="paragraph" w:styleId="ad">
    <w:name w:val="caption"/>
    <w:basedOn w:val="a"/>
    <w:qFormat/>
    <w:rsid w:val="0046494E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en-US"/>
    </w:rPr>
  </w:style>
  <w:style w:type="paragraph" w:customStyle="1" w:styleId="13">
    <w:name w:val="Указатель1"/>
    <w:basedOn w:val="a"/>
    <w:rsid w:val="0046494E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en-US"/>
    </w:rPr>
  </w:style>
  <w:style w:type="paragraph" w:customStyle="1" w:styleId="14">
    <w:name w:val="Абзац списка1"/>
    <w:basedOn w:val="a"/>
    <w:rsid w:val="0046494E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ae">
    <w:name w:val="header"/>
    <w:basedOn w:val="a"/>
    <w:link w:val="15"/>
    <w:rsid w:val="0046494E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eastAsia="Times New Roman"/>
      <w:kern w:val="1"/>
      <w:lang w:eastAsia="ru-RU"/>
    </w:rPr>
  </w:style>
  <w:style w:type="character" w:customStyle="1" w:styleId="15">
    <w:name w:val="Верхний колонтитул Знак1"/>
    <w:basedOn w:val="a1"/>
    <w:link w:val="ae"/>
    <w:rsid w:val="0046494E"/>
    <w:rPr>
      <w:rFonts w:eastAsia="Times New Roman"/>
      <w:kern w:val="1"/>
      <w:lang w:eastAsia="ru-RU"/>
    </w:rPr>
  </w:style>
  <w:style w:type="paragraph" w:styleId="af">
    <w:name w:val="footer"/>
    <w:basedOn w:val="a"/>
    <w:link w:val="16"/>
    <w:rsid w:val="0046494E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eastAsia="Times New Roman"/>
      <w:kern w:val="1"/>
      <w:lang w:eastAsia="ru-RU"/>
    </w:rPr>
  </w:style>
  <w:style w:type="character" w:customStyle="1" w:styleId="16">
    <w:name w:val="Нижний колонтитул Знак1"/>
    <w:basedOn w:val="a1"/>
    <w:link w:val="af"/>
    <w:rsid w:val="0046494E"/>
    <w:rPr>
      <w:rFonts w:eastAsia="Times New Roman"/>
      <w:kern w:val="1"/>
      <w:lang w:eastAsia="ru-RU"/>
    </w:rPr>
  </w:style>
  <w:style w:type="paragraph" w:customStyle="1" w:styleId="17">
    <w:name w:val="Без интервала1"/>
    <w:rsid w:val="0046494E"/>
    <w:pPr>
      <w:suppressAutoHyphens/>
      <w:spacing w:after="0" w:line="100" w:lineRule="atLeast"/>
    </w:pPr>
    <w:rPr>
      <w:rFonts w:eastAsia="Times New Roman"/>
      <w:kern w:val="1"/>
      <w:lang w:eastAsia="ru-RU"/>
    </w:rPr>
  </w:style>
  <w:style w:type="paragraph" w:customStyle="1" w:styleId="18">
    <w:name w:val="Обычный (веб)1"/>
    <w:basedOn w:val="a"/>
    <w:rsid w:val="0046494E"/>
    <w:pPr>
      <w:suppressAutoHyphens/>
      <w:spacing w:before="28" w:after="28" w:line="100" w:lineRule="atLeast"/>
    </w:pPr>
    <w:rPr>
      <w:rFonts w:ascii="Tahoma" w:eastAsia="Times New Roman" w:hAnsi="Tahoma" w:cs="Tahoma"/>
      <w:kern w:val="1"/>
      <w:sz w:val="17"/>
      <w:szCs w:val="17"/>
      <w:lang w:eastAsia="ru-RU"/>
    </w:rPr>
  </w:style>
  <w:style w:type="paragraph" w:customStyle="1" w:styleId="210">
    <w:name w:val="Основной текст 21"/>
    <w:basedOn w:val="a"/>
    <w:rsid w:val="0046494E"/>
    <w:pPr>
      <w:suppressAutoHyphens/>
      <w:spacing w:after="120" w:line="480" w:lineRule="auto"/>
    </w:pPr>
    <w:rPr>
      <w:rFonts w:eastAsia="Times New Roman"/>
      <w:kern w:val="1"/>
      <w:lang w:eastAsia="ru-RU"/>
    </w:rPr>
  </w:style>
  <w:style w:type="paragraph" w:customStyle="1" w:styleId="af0">
    <w:name w:val="Новый"/>
    <w:basedOn w:val="a"/>
    <w:rsid w:val="0046494E"/>
    <w:pPr>
      <w:suppressAutoHyphens/>
      <w:spacing w:line="360" w:lineRule="auto"/>
      <w:ind w:firstLine="454"/>
      <w:jc w:val="both"/>
    </w:pPr>
    <w:rPr>
      <w:rFonts w:eastAsia="Times New Roman"/>
      <w:kern w:val="1"/>
      <w:sz w:val="28"/>
      <w:szCs w:val="28"/>
      <w:lang w:eastAsia="ru-RU"/>
    </w:rPr>
  </w:style>
  <w:style w:type="paragraph" w:customStyle="1" w:styleId="19">
    <w:name w:val="Стиль1"/>
    <w:basedOn w:val="a"/>
    <w:rsid w:val="0046494E"/>
    <w:pPr>
      <w:suppressAutoHyphens/>
      <w:spacing w:line="100" w:lineRule="atLeast"/>
    </w:pPr>
    <w:rPr>
      <w:rFonts w:eastAsia="Times New Roman"/>
      <w:kern w:val="1"/>
      <w:sz w:val="28"/>
      <w:szCs w:val="28"/>
      <w:lang w:eastAsia="ru-RU"/>
    </w:rPr>
  </w:style>
  <w:style w:type="paragraph" w:customStyle="1" w:styleId="1a">
    <w:name w:val="Обычный1"/>
    <w:rsid w:val="0046494E"/>
    <w:pPr>
      <w:suppressAutoHyphens/>
      <w:spacing w:after="0" w:line="100" w:lineRule="atLeast"/>
    </w:pPr>
    <w:rPr>
      <w:rFonts w:eastAsia="Times New Roman"/>
      <w:color w:val="000000"/>
      <w:kern w:val="1"/>
      <w:lang w:eastAsia="ru-RU"/>
    </w:rPr>
  </w:style>
  <w:style w:type="paragraph" w:customStyle="1" w:styleId="1b">
    <w:name w:val="Текст выноски1"/>
    <w:basedOn w:val="a"/>
    <w:rsid w:val="0046494E"/>
    <w:pPr>
      <w:suppressAutoHyphens/>
      <w:spacing w:line="100" w:lineRule="atLeast"/>
    </w:pPr>
    <w:rPr>
      <w:rFonts w:ascii="Tahoma" w:eastAsia="SimSun" w:hAnsi="Tahoma" w:cs="Tahoma"/>
      <w:kern w:val="1"/>
      <w:sz w:val="16"/>
      <w:szCs w:val="16"/>
      <w:lang w:eastAsia="en-US"/>
    </w:rPr>
  </w:style>
  <w:style w:type="paragraph" w:customStyle="1" w:styleId="af1">
    <w:name w:val="Содержимое таблицы"/>
    <w:basedOn w:val="a"/>
    <w:rsid w:val="0046494E"/>
    <w:pPr>
      <w:suppressLineNumbers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customStyle="1" w:styleId="af2">
    <w:name w:val="Заголовок таблицы"/>
    <w:basedOn w:val="af1"/>
    <w:rsid w:val="0046494E"/>
    <w:pPr>
      <w:jc w:val="center"/>
    </w:pPr>
    <w:rPr>
      <w:b/>
      <w:bCs/>
    </w:rPr>
  </w:style>
  <w:style w:type="paragraph" w:styleId="af3">
    <w:name w:val="No Spacing"/>
    <w:qFormat/>
    <w:rsid w:val="0046494E"/>
    <w:pPr>
      <w:suppressAutoHyphens/>
      <w:spacing w:after="0" w:line="240" w:lineRule="auto"/>
    </w:pPr>
    <w:rPr>
      <w:rFonts w:ascii="Calibri" w:eastAsia="Calibri" w:hAnsi="Calibri"/>
      <w:sz w:val="22"/>
      <w:szCs w:val="22"/>
      <w:lang w:val="en-US" w:eastAsia="zh-CN" w:bidi="en-US"/>
    </w:rPr>
  </w:style>
  <w:style w:type="character" w:customStyle="1" w:styleId="WW8Num2z0">
    <w:name w:val="WW8Num2z0"/>
    <w:rsid w:val="0046494E"/>
    <w:rPr>
      <w:rFonts w:ascii="Symbol" w:hAnsi="Symbol" w:cs="OpenSymbol"/>
    </w:rPr>
  </w:style>
  <w:style w:type="character" w:customStyle="1" w:styleId="WW8Num2z1">
    <w:name w:val="WW8Num2z1"/>
    <w:rsid w:val="0046494E"/>
    <w:rPr>
      <w:rFonts w:ascii="OpenSymbol" w:hAnsi="OpenSymbol" w:cs="OpenSymbol"/>
    </w:rPr>
  </w:style>
  <w:style w:type="character" w:customStyle="1" w:styleId="WW8Num3z0">
    <w:name w:val="WW8Num3z0"/>
    <w:rsid w:val="0046494E"/>
    <w:rPr>
      <w:rFonts w:ascii="Symbol" w:hAnsi="Symbol" w:cs="OpenSymbol"/>
    </w:rPr>
  </w:style>
  <w:style w:type="character" w:customStyle="1" w:styleId="WW8Num1z0">
    <w:name w:val="WW8Num1z0"/>
    <w:rsid w:val="0046494E"/>
    <w:rPr>
      <w:rFonts w:ascii="Symbol" w:hAnsi="Symbol" w:cs="OpenSymbol"/>
    </w:rPr>
  </w:style>
  <w:style w:type="character" w:customStyle="1" w:styleId="WW8Num1z1">
    <w:name w:val="WW8Num1z1"/>
    <w:rsid w:val="0046494E"/>
    <w:rPr>
      <w:rFonts w:ascii="OpenSymbol" w:hAnsi="OpenSymbol" w:cs="OpenSymbol"/>
    </w:rPr>
  </w:style>
  <w:style w:type="character" w:customStyle="1" w:styleId="WW8Num6z1">
    <w:name w:val="WW8Num6z1"/>
    <w:rsid w:val="0046494E"/>
    <w:rPr>
      <w:rFonts w:ascii="OpenSymbol" w:hAnsi="OpenSymbol" w:cs="OpenSymbol"/>
    </w:rPr>
  </w:style>
  <w:style w:type="character" w:customStyle="1" w:styleId="WW8Num7z1">
    <w:name w:val="WW8Num7z1"/>
    <w:rsid w:val="0046494E"/>
    <w:rPr>
      <w:rFonts w:ascii="OpenSymbol" w:hAnsi="OpenSymbol" w:cs="OpenSymbol"/>
    </w:rPr>
  </w:style>
  <w:style w:type="character" w:customStyle="1" w:styleId="WW8Num8z1">
    <w:name w:val="WW8Num8z1"/>
    <w:rsid w:val="0046494E"/>
    <w:rPr>
      <w:rFonts w:ascii="OpenSymbol" w:hAnsi="OpenSymbol" w:cs="OpenSymbol"/>
    </w:rPr>
  </w:style>
  <w:style w:type="character" w:customStyle="1" w:styleId="WW8Num9z1">
    <w:name w:val="WW8Num9z1"/>
    <w:rsid w:val="0046494E"/>
    <w:rPr>
      <w:rFonts w:ascii="OpenSymbol" w:hAnsi="OpenSymbol" w:cs="OpenSymbol"/>
    </w:rPr>
  </w:style>
  <w:style w:type="character" w:customStyle="1" w:styleId="WW8Num10z1">
    <w:name w:val="WW8Num10z1"/>
    <w:rsid w:val="0046494E"/>
    <w:rPr>
      <w:rFonts w:ascii="OpenSymbol" w:hAnsi="OpenSymbol" w:cs="OpenSymbol"/>
    </w:rPr>
  </w:style>
  <w:style w:type="character" w:customStyle="1" w:styleId="WW8Num11z1">
    <w:name w:val="WW8Num11z1"/>
    <w:rsid w:val="0046494E"/>
    <w:rPr>
      <w:rFonts w:ascii="OpenSymbol" w:hAnsi="OpenSymbol" w:cs="OpenSymbol"/>
    </w:rPr>
  </w:style>
  <w:style w:type="character" w:customStyle="1" w:styleId="23">
    <w:name w:val="Основной шрифт абзаца2"/>
    <w:rsid w:val="0046494E"/>
  </w:style>
  <w:style w:type="character" w:customStyle="1" w:styleId="WW-Absatz-Standardschriftart1">
    <w:name w:val="WW-Absatz-Standardschriftart1"/>
    <w:rsid w:val="0046494E"/>
  </w:style>
  <w:style w:type="character" w:customStyle="1" w:styleId="WW-Absatz-Standardschriftart11">
    <w:name w:val="WW-Absatz-Standardschriftart11"/>
    <w:rsid w:val="0046494E"/>
  </w:style>
  <w:style w:type="character" w:customStyle="1" w:styleId="WW-Absatz-Standardschriftart111">
    <w:name w:val="WW-Absatz-Standardschriftart111"/>
    <w:rsid w:val="0046494E"/>
  </w:style>
  <w:style w:type="character" w:customStyle="1" w:styleId="WW-Absatz-Standardschriftart1111">
    <w:name w:val="WW-Absatz-Standardschriftart1111"/>
    <w:rsid w:val="0046494E"/>
  </w:style>
  <w:style w:type="character" w:customStyle="1" w:styleId="WW-Absatz-Standardschriftart11111">
    <w:name w:val="WW-Absatz-Standardschriftart11111"/>
    <w:rsid w:val="0046494E"/>
  </w:style>
  <w:style w:type="character" w:customStyle="1" w:styleId="WW-Absatz-Standardschriftart111111">
    <w:name w:val="WW-Absatz-Standardschriftart111111"/>
    <w:rsid w:val="0046494E"/>
  </w:style>
  <w:style w:type="character" w:customStyle="1" w:styleId="WW-Absatz-Standardschriftart1111111">
    <w:name w:val="WW-Absatz-Standardschriftart1111111"/>
    <w:rsid w:val="0046494E"/>
  </w:style>
  <w:style w:type="character" w:customStyle="1" w:styleId="WW-Absatz-Standardschriftart11111111">
    <w:name w:val="WW-Absatz-Standardschriftart11111111"/>
    <w:rsid w:val="0046494E"/>
  </w:style>
  <w:style w:type="character" w:customStyle="1" w:styleId="WW-Absatz-Standardschriftart111111111">
    <w:name w:val="WW-Absatz-Standardschriftart111111111"/>
    <w:rsid w:val="0046494E"/>
  </w:style>
  <w:style w:type="character" w:customStyle="1" w:styleId="WW-Absatz-Standardschriftart1111111111">
    <w:name w:val="WW-Absatz-Standardschriftart1111111111"/>
    <w:rsid w:val="0046494E"/>
  </w:style>
  <w:style w:type="character" w:customStyle="1" w:styleId="WW-Absatz-Standardschriftart11111111111">
    <w:name w:val="WW-Absatz-Standardschriftart11111111111"/>
    <w:rsid w:val="0046494E"/>
  </w:style>
  <w:style w:type="character" w:customStyle="1" w:styleId="WW-Absatz-Standardschriftart111111111111">
    <w:name w:val="WW-Absatz-Standardschriftart111111111111"/>
    <w:rsid w:val="0046494E"/>
  </w:style>
  <w:style w:type="character" w:customStyle="1" w:styleId="WW-Absatz-Standardschriftart1111111111111">
    <w:name w:val="WW-Absatz-Standardschriftart1111111111111"/>
    <w:rsid w:val="0046494E"/>
  </w:style>
  <w:style w:type="character" w:customStyle="1" w:styleId="WW-Absatz-Standardschriftart11111111111111">
    <w:name w:val="WW-Absatz-Standardschriftart11111111111111"/>
    <w:rsid w:val="0046494E"/>
  </w:style>
  <w:style w:type="character" w:customStyle="1" w:styleId="WW-Absatz-Standardschriftart111111111111111">
    <w:name w:val="WW-Absatz-Standardschriftart111111111111111"/>
    <w:rsid w:val="0046494E"/>
  </w:style>
  <w:style w:type="character" w:customStyle="1" w:styleId="WW-Absatz-Standardschriftart1111111111111111">
    <w:name w:val="WW-Absatz-Standardschriftart1111111111111111"/>
    <w:rsid w:val="0046494E"/>
  </w:style>
  <w:style w:type="character" w:customStyle="1" w:styleId="WW-Absatz-Standardschriftart11111111111111111">
    <w:name w:val="WW-Absatz-Standardschriftart11111111111111111"/>
    <w:rsid w:val="0046494E"/>
  </w:style>
  <w:style w:type="character" w:customStyle="1" w:styleId="WW-Absatz-Standardschriftart111111111111111111">
    <w:name w:val="WW-Absatz-Standardschriftart111111111111111111"/>
    <w:rsid w:val="0046494E"/>
  </w:style>
  <w:style w:type="character" w:customStyle="1" w:styleId="WW-Absatz-Standardschriftart1111111111111111111">
    <w:name w:val="WW-Absatz-Standardschriftart1111111111111111111"/>
    <w:rsid w:val="0046494E"/>
  </w:style>
  <w:style w:type="character" w:customStyle="1" w:styleId="WW-Absatz-Standardschriftart11111111111111111111">
    <w:name w:val="WW-Absatz-Standardschriftart11111111111111111111"/>
    <w:rsid w:val="0046494E"/>
  </w:style>
  <w:style w:type="character" w:customStyle="1" w:styleId="WW-Absatz-Standardschriftart111111111111111111111">
    <w:name w:val="WW-Absatz-Standardschriftart111111111111111111111"/>
    <w:rsid w:val="0046494E"/>
  </w:style>
  <w:style w:type="character" w:customStyle="1" w:styleId="af4">
    <w:name w:val="Маркеры списка"/>
    <w:rsid w:val="0046494E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46494E"/>
  </w:style>
  <w:style w:type="character" w:customStyle="1" w:styleId="af6">
    <w:name w:val="Символы концевой сноски"/>
    <w:rsid w:val="0046494E"/>
  </w:style>
  <w:style w:type="character" w:customStyle="1" w:styleId="1c">
    <w:name w:val="Знак концевой сноски1"/>
    <w:rsid w:val="0046494E"/>
    <w:rPr>
      <w:vertAlign w:val="superscript"/>
    </w:rPr>
  </w:style>
  <w:style w:type="character" w:customStyle="1" w:styleId="af7">
    <w:name w:val="Символ сноски"/>
    <w:rsid w:val="0046494E"/>
  </w:style>
  <w:style w:type="character" w:customStyle="1" w:styleId="1d">
    <w:name w:val="Знак сноски1"/>
    <w:rsid w:val="0046494E"/>
    <w:rPr>
      <w:vertAlign w:val="superscript"/>
    </w:rPr>
  </w:style>
  <w:style w:type="character" w:customStyle="1" w:styleId="24">
    <w:name w:val="Знак сноски2"/>
    <w:rsid w:val="0046494E"/>
    <w:rPr>
      <w:vertAlign w:val="superscript"/>
    </w:rPr>
  </w:style>
  <w:style w:type="character" w:customStyle="1" w:styleId="25">
    <w:name w:val="Знак концевой сноски2"/>
    <w:rsid w:val="0046494E"/>
    <w:rPr>
      <w:vertAlign w:val="superscript"/>
    </w:rPr>
  </w:style>
  <w:style w:type="character" w:customStyle="1" w:styleId="af8">
    <w:name w:val="Подзаголовок Знак"/>
    <w:basedOn w:val="23"/>
    <w:rsid w:val="0046494E"/>
    <w:rPr>
      <w:rFonts w:ascii="Arial" w:eastAsia="Lucida Sans Unicode" w:hAnsi="Arial" w:cs="Tahoma"/>
      <w:i/>
      <w:iCs/>
      <w:kern w:val="1"/>
      <w:sz w:val="28"/>
      <w:szCs w:val="28"/>
      <w:lang w:val="ru-RU" w:bidi="hi-IN"/>
    </w:rPr>
  </w:style>
  <w:style w:type="character" w:customStyle="1" w:styleId="af9">
    <w:name w:val="Название Знак"/>
    <w:basedOn w:val="23"/>
    <w:rsid w:val="0046494E"/>
    <w:rPr>
      <w:rFonts w:ascii="Arial" w:eastAsia="Lucida Sans Unicode" w:hAnsi="Arial" w:cs="Tahoma"/>
      <w:kern w:val="1"/>
      <w:sz w:val="28"/>
      <w:szCs w:val="28"/>
      <w:lang w:val="ru-RU" w:bidi="hi-IN"/>
    </w:rPr>
  </w:style>
  <w:style w:type="character" w:customStyle="1" w:styleId="afa">
    <w:name w:val="Текст сноски Знак"/>
    <w:basedOn w:val="23"/>
    <w:rsid w:val="0046494E"/>
    <w:rPr>
      <w:rFonts w:eastAsia="Lucida Sans Unicode" w:cs="Tahoma"/>
      <w:kern w:val="1"/>
      <w:lang w:val="ru-RU" w:bidi="hi-IN"/>
    </w:rPr>
  </w:style>
  <w:style w:type="character" w:customStyle="1" w:styleId="FontStyle36">
    <w:name w:val="Font Style36"/>
    <w:basedOn w:val="23"/>
    <w:rsid w:val="0046494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basedOn w:val="23"/>
    <w:rsid w:val="0046494E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23"/>
    <w:rsid w:val="0046494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9">
    <w:name w:val="Font Style39"/>
    <w:basedOn w:val="23"/>
    <w:rsid w:val="0046494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23"/>
    <w:rsid w:val="0046494E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basedOn w:val="23"/>
    <w:rsid w:val="0046494E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42">
    <w:name w:val="Font Style42"/>
    <w:basedOn w:val="23"/>
    <w:rsid w:val="0046494E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23"/>
    <w:rsid w:val="0046494E"/>
    <w:rPr>
      <w:rFonts w:ascii="Segoe UI" w:hAnsi="Segoe UI" w:cs="Segoe UI"/>
      <w:spacing w:val="-10"/>
      <w:sz w:val="26"/>
      <w:szCs w:val="26"/>
    </w:rPr>
  </w:style>
  <w:style w:type="character" w:customStyle="1" w:styleId="FontStyle44">
    <w:name w:val="Font Style44"/>
    <w:basedOn w:val="23"/>
    <w:rsid w:val="0046494E"/>
    <w:rPr>
      <w:rFonts w:ascii="Arial Unicode MS" w:eastAsia="Arial Unicode MS" w:hAnsi="Arial Unicode MS" w:cs="Arial Unicode MS"/>
      <w:b/>
      <w:bCs/>
      <w:i/>
      <w:iCs/>
      <w:spacing w:val="10"/>
      <w:sz w:val="20"/>
      <w:szCs w:val="20"/>
    </w:rPr>
  </w:style>
  <w:style w:type="character" w:customStyle="1" w:styleId="FontStyle45">
    <w:name w:val="Font Style45"/>
    <w:basedOn w:val="23"/>
    <w:rsid w:val="0046494E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character" w:customStyle="1" w:styleId="FontStyle46">
    <w:name w:val="Font Style46"/>
    <w:basedOn w:val="23"/>
    <w:rsid w:val="0046494E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47">
    <w:name w:val="Font Style47"/>
    <w:basedOn w:val="23"/>
    <w:rsid w:val="0046494E"/>
    <w:rPr>
      <w:rFonts w:ascii="Arial Unicode MS" w:eastAsia="Arial Unicode MS" w:hAnsi="Arial Unicode MS" w:cs="Arial Unicode MS"/>
      <w:b/>
      <w:bCs/>
      <w:i/>
      <w:iCs/>
      <w:spacing w:val="10"/>
      <w:sz w:val="16"/>
      <w:szCs w:val="16"/>
    </w:rPr>
  </w:style>
  <w:style w:type="character" w:customStyle="1" w:styleId="FontStyle48">
    <w:name w:val="Font Style48"/>
    <w:basedOn w:val="23"/>
    <w:rsid w:val="0046494E"/>
    <w:rPr>
      <w:rFonts w:ascii="Segoe UI" w:hAnsi="Segoe UI" w:cs="Segoe UI"/>
      <w:i/>
      <w:iCs/>
      <w:sz w:val="16"/>
      <w:szCs w:val="16"/>
    </w:rPr>
  </w:style>
  <w:style w:type="character" w:customStyle="1" w:styleId="FontStyle49">
    <w:name w:val="Font Style49"/>
    <w:basedOn w:val="23"/>
    <w:rsid w:val="0046494E"/>
    <w:rPr>
      <w:rFonts w:ascii="Verdana" w:hAnsi="Verdana" w:cs="Verdana"/>
      <w:b/>
      <w:bCs/>
      <w:sz w:val="18"/>
      <w:szCs w:val="18"/>
    </w:rPr>
  </w:style>
  <w:style w:type="character" w:customStyle="1" w:styleId="FontStyle50">
    <w:name w:val="Font Style50"/>
    <w:basedOn w:val="23"/>
    <w:rsid w:val="0046494E"/>
    <w:rPr>
      <w:rFonts w:ascii="Verdana" w:hAnsi="Verdana" w:cs="Verdana"/>
      <w:b/>
      <w:bCs/>
      <w:i/>
      <w:iCs/>
      <w:sz w:val="16"/>
      <w:szCs w:val="16"/>
    </w:rPr>
  </w:style>
  <w:style w:type="character" w:styleId="afb">
    <w:name w:val="Hyperlink"/>
    <w:basedOn w:val="23"/>
    <w:rsid w:val="0046494E"/>
    <w:rPr>
      <w:rFonts w:cs="Times New Roman"/>
      <w:color w:val="auto"/>
      <w:u w:val="single"/>
    </w:rPr>
  </w:style>
  <w:style w:type="character" w:customStyle="1" w:styleId="afc">
    <w:name w:val="Основной текст с отступом Знак"/>
    <w:basedOn w:val="23"/>
    <w:rsid w:val="0046494E"/>
    <w:rPr>
      <w:sz w:val="28"/>
      <w:szCs w:val="28"/>
      <w:lang w:val="ru-RU" w:bidi="ar-SA"/>
    </w:rPr>
  </w:style>
  <w:style w:type="character" w:customStyle="1" w:styleId="26">
    <w:name w:val="Основной текст с отступом 2 Знак"/>
    <w:basedOn w:val="23"/>
    <w:rsid w:val="0046494E"/>
    <w:rPr>
      <w:sz w:val="24"/>
      <w:szCs w:val="24"/>
      <w:lang w:val="ru-RU" w:bidi="ar-SA"/>
    </w:rPr>
  </w:style>
  <w:style w:type="character" w:customStyle="1" w:styleId="Zag11">
    <w:name w:val="Zag_11"/>
    <w:rsid w:val="0046494E"/>
  </w:style>
  <w:style w:type="character" w:customStyle="1" w:styleId="31">
    <w:name w:val="Основной текст 3 Знак"/>
    <w:basedOn w:val="23"/>
    <w:rsid w:val="0046494E"/>
    <w:rPr>
      <w:rFonts w:ascii="Arial" w:hAnsi="Arial" w:cs="Arial"/>
      <w:b/>
      <w:bCs/>
      <w:i/>
      <w:iCs/>
      <w:sz w:val="22"/>
      <w:szCs w:val="22"/>
      <w:lang w:val="ru-RU" w:bidi="ar-SA"/>
    </w:rPr>
  </w:style>
  <w:style w:type="character" w:customStyle="1" w:styleId="1e">
    <w:name w:val="Знак Знак1"/>
    <w:rsid w:val="0046494E"/>
    <w:rPr>
      <w:sz w:val="24"/>
      <w:szCs w:val="24"/>
      <w:lang w:val="ru-RU" w:bidi="ar-SA"/>
    </w:rPr>
  </w:style>
  <w:style w:type="character" w:customStyle="1" w:styleId="afd">
    <w:name w:val="Знак Знак"/>
    <w:rsid w:val="0046494E"/>
    <w:rPr>
      <w:sz w:val="24"/>
      <w:szCs w:val="24"/>
      <w:lang w:val="ru-RU" w:bidi="ar-SA"/>
    </w:rPr>
  </w:style>
  <w:style w:type="character" w:styleId="afe">
    <w:name w:val="page number"/>
    <w:basedOn w:val="23"/>
    <w:rsid w:val="0046494E"/>
  </w:style>
  <w:style w:type="character" w:styleId="aff">
    <w:name w:val="footnote reference"/>
    <w:rsid w:val="0046494E"/>
    <w:rPr>
      <w:vertAlign w:val="superscript"/>
    </w:rPr>
  </w:style>
  <w:style w:type="character" w:styleId="aff0">
    <w:name w:val="endnote reference"/>
    <w:rsid w:val="0046494E"/>
    <w:rPr>
      <w:vertAlign w:val="superscript"/>
    </w:rPr>
  </w:style>
  <w:style w:type="paragraph" w:customStyle="1" w:styleId="32">
    <w:name w:val="Указатель3"/>
    <w:basedOn w:val="a"/>
    <w:rsid w:val="0046494E"/>
    <w:pPr>
      <w:widowControl w:val="0"/>
      <w:suppressLineNumbers/>
      <w:suppressAutoHyphens/>
    </w:pPr>
    <w:rPr>
      <w:rFonts w:eastAsia="Lucida Sans Unicode" w:cs="Mangal"/>
      <w:kern w:val="1"/>
      <w:lang w:eastAsia="zh-CN" w:bidi="hi-IN"/>
    </w:rPr>
  </w:style>
  <w:style w:type="paragraph" w:customStyle="1" w:styleId="27">
    <w:name w:val="Название2"/>
    <w:basedOn w:val="a"/>
    <w:rsid w:val="0046494E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zh-CN" w:bidi="hi-IN"/>
    </w:rPr>
  </w:style>
  <w:style w:type="paragraph" w:customStyle="1" w:styleId="28">
    <w:name w:val="Указатель2"/>
    <w:basedOn w:val="a"/>
    <w:rsid w:val="0046494E"/>
    <w:pPr>
      <w:widowControl w:val="0"/>
      <w:suppressLineNumbers/>
      <w:suppressAutoHyphens/>
    </w:pPr>
    <w:rPr>
      <w:rFonts w:eastAsia="Lucida Sans Unicode" w:cs="Tahoma"/>
      <w:kern w:val="1"/>
      <w:lang w:eastAsia="zh-CN" w:bidi="hi-IN"/>
    </w:rPr>
  </w:style>
  <w:style w:type="paragraph" w:customStyle="1" w:styleId="1f">
    <w:name w:val="Название1"/>
    <w:basedOn w:val="a"/>
    <w:rsid w:val="0046494E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zh-CN" w:bidi="hi-IN"/>
    </w:rPr>
  </w:style>
  <w:style w:type="paragraph" w:styleId="aff1">
    <w:name w:val="Subtitle"/>
    <w:basedOn w:val="ab"/>
    <w:next w:val="a0"/>
    <w:link w:val="1f0"/>
    <w:qFormat/>
    <w:rsid w:val="0046494E"/>
    <w:pPr>
      <w:widowControl w:val="0"/>
      <w:spacing w:line="240" w:lineRule="auto"/>
      <w:jc w:val="center"/>
    </w:pPr>
    <w:rPr>
      <w:rFonts w:eastAsia="Lucida Sans Unicode" w:cs="Tahoma"/>
      <w:i/>
      <w:iCs/>
      <w:lang w:eastAsia="zh-CN" w:bidi="hi-IN"/>
    </w:rPr>
  </w:style>
  <w:style w:type="character" w:customStyle="1" w:styleId="1f0">
    <w:name w:val="Подзаголовок Знак1"/>
    <w:basedOn w:val="a1"/>
    <w:link w:val="aff1"/>
    <w:rsid w:val="0046494E"/>
    <w:rPr>
      <w:rFonts w:ascii="Arial" w:eastAsia="Lucida Sans Unicode" w:hAnsi="Arial" w:cs="Tahoma"/>
      <w:i/>
      <w:iCs/>
      <w:kern w:val="1"/>
      <w:sz w:val="28"/>
      <w:szCs w:val="28"/>
      <w:lang w:eastAsia="zh-CN" w:bidi="hi-IN"/>
    </w:rPr>
  </w:style>
  <w:style w:type="paragraph" w:styleId="aff2">
    <w:name w:val="endnote text"/>
    <w:basedOn w:val="a"/>
    <w:link w:val="aff3"/>
    <w:rsid w:val="0046494E"/>
    <w:pPr>
      <w:widowControl w:val="0"/>
      <w:suppressLineNumbers/>
      <w:suppressAutoHyphens/>
      <w:ind w:left="283" w:hanging="283"/>
    </w:pPr>
    <w:rPr>
      <w:rFonts w:eastAsia="Lucida Sans Unicode" w:cs="Tahoma"/>
      <w:kern w:val="1"/>
      <w:sz w:val="20"/>
      <w:szCs w:val="20"/>
      <w:lang w:eastAsia="zh-CN" w:bidi="hi-IN"/>
    </w:rPr>
  </w:style>
  <w:style w:type="character" w:customStyle="1" w:styleId="aff3">
    <w:name w:val="Текст концевой сноски Знак"/>
    <w:basedOn w:val="a1"/>
    <w:link w:val="aff2"/>
    <w:rsid w:val="0046494E"/>
    <w:rPr>
      <w:rFonts w:eastAsia="Lucida Sans Unicode" w:cs="Tahoma"/>
      <w:kern w:val="1"/>
      <w:sz w:val="20"/>
      <w:szCs w:val="20"/>
      <w:lang w:eastAsia="zh-CN" w:bidi="hi-IN"/>
    </w:rPr>
  </w:style>
  <w:style w:type="paragraph" w:styleId="aff4">
    <w:name w:val="footnote text"/>
    <w:basedOn w:val="a"/>
    <w:link w:val="1f1"/>
    <w:rsid w:val="0046494E"/>
    <w:pPr>
      <w:widowControl w:val="0"/>
      <w:suppressLineNumbers/>
      <w:suppressAutoHyphens/>
      <w:ind w:left="283" w:hanging="283"/>
    </w:pPr>
    <w:rPr>
      <w:rFonts w:eastAsia="Lucida Sans Unicode" w:cs="Tahoma"/>
      <w:kern w:val="1"/>
      <w:sz w:val="20"/>
      <w:szCs w:val="20"/>
      <w:lang w:eastAsia="zh-CN" w:bidi="hi-IN"/>
    </w:rPr>
  </w:style>
  <w:style w:type="character" w:customStyle="1" w:styleId="1f1">
    <w:name w:val="Текст сноски Знак1"/>
    <w:basedOn w:val="a1"/>
    <w:link w:val="aff4"/>
    <w:rsid w:val="0046494E"/>
    <w:rPr>
      <w:rFonts w:eastAsia="Lucida Sans Unicode" w:cs="Tahoma"/>
      <w:kern w:val="1"/>
      <w:sz w:val="20"/>
      <w:szCs w:val="20"/>
      <w:lang w:eastAsia="zh-CN" w:bidi="hi-IN"/>
    </w:rPr>
  </w:style>
  <w:style w:type="paragraph" w:customStyle="1" w:styleId="Style1">
    <w:name w:val="Style1"/>
    <w:basedOn w:val="a"/>
    <w:rsid w:val="0046494E"/>
    <w:pPr>
      <w:widowControl w:val="0"/>
      <w:autoSpaceDE w:val="0"/>
    </w:pPr>
    <w:rPr>
      <w:rFonts w:eastAsia="Times New Roman"/>
      <w:kern w:val="1"/>
      <w:lang w:eastAsia="zh-CN"/>
    </w:rPr>
  </w:style>
  <w:style w:type="paragraph" w:customStyle="1" w:styleId="Style2">
    <w:name w:val="Style2"/>
    <w:basedOn w:val="a"/>
    <w:rsid w:val="0046494E"/>
    <w:pPr>
      <w:widowControl w:val="0"/>
      <w:autoSpaceDE w:val="0"/>
    </w:pPr>
    <w:rPr>
      <w:rFonts w:eastAsia="Times New Roman"/>
      <w:kern w:val="1"/>
      <w:lang w:eastAsia="zh-CN"/>
    </w:rPr>
  </w:style>
  <w:style w:type="paragraph" w:customStyle="1" w:styleId="Style3">
    <w:name w:val="Style3"/>
    <w:basedOn w:val="a"/>
    <w:rsid w:val="0046494E"/>
    <w:pPr>
      <w:widowControl w:val="0"/>
      <w:autoSpaceDE w:val="0"/>
      <w:spacing w:line="266" w:lineRule="exact"/>
      <w:ind w:firstLine="360"/>
      <w:jc w:val="both"/>
    </w:pPr>
    <w:rPr>
      <w:rFonts w:eastAsia="Times New Roman"/>
      <w:kern w:val="1"/>
      <w:lang w:eastAsia="zh-CN"/>
    </w:rPr>
  </w:style>
  <w:style w:type="paragraph" w:customStyle="1" w:styleId="Style4">
    <w:name w:val="Style4"/>
    <w:basedOn w:val="a"/>
    <w:rsid w:val="0046494E"/>
    <w:pPr>
      <w:widowControl w:val="0"/>
      <w:autoSpaceDE w:val="0"/>
    </w:pPr>
    <w:rPr>
      <w:rFonts w:eastAsia="Times New Roman"/>
      <w:kern w:val="1"/>
      <w:lang w:eastAsia="zh-CN"/>
    </w:rPr>
  </w:style>
  <w:style w:type="paragraph" w:customStyle="1" w:styleId="Style5">
    <w:name w:val="Style5"/>
    <w:basedOn w:val="a"/>
    <w:rsid w:val="0046494E"/>
    <w:pPr>
      <w:widowControl w:val="0"/>
      <w:autoSpaceDE w:val="0"/>
      <w:spacing w:line="274" w:lineRule="exact"/>
    </w:pPr>
    <w:rPr>
      <w:rFonts w:eastAsia="Times New Roman"/>
      <w:kern w:val="1"/>
      <w:lang w:eastAsia="zh-CN"/>
    </w:rPr>
  </w:style>
  <w:style w:type="paragraph" w:customStyle="1" w:styleId="Style6">
    <w:name w:val="Style6"/>
    <w:basedOn w:val="a"/>
    <w:rsid w:val="0046494E"/>
    <w:pPr>
      <w:widowControl w:val="0"/>
      <w:autoSpaceDE w:val="0"/>
      <w:spacing w:line="264" w:lineRule="exact"/>
      <w:ind w:firstLine="360"/>
      <w:jc w:val="both"/>
    </w:pPr>
    <w:rPr>
      <w:rFonts w:eastAsia="Times New Roman"/>
      <w:kern w:val="1"/>
      <w:lang w:eastAsia="zh-CN"/>
    </w:rPr>
  </w:style>
  <w:style w:type="paragraph" w:customStyle="1" w:styleId="Style7">
    <w:name w:val="Style7"/>
    <w:basedOn w:val="a"/>
    <w:rsid w:val="0046494E"/>
    <w:pPr>
      <w:widowControl w:val="0"/>
      <w:autoSpaceDE w:val="0"/>
      <w:spacing w:line="269" w:lineRule="exact"/>
      <w:jc w:val="center"/>
    </w:pPr>
    <w:rPr>
      <w:rFonts w:eastAsia="Times New Roman"/>
      <w:kern w:val="1"/>
      <w:lang w:eastAsia="zh-CN"/>
    </w:rPr>
  </w:style>
  <w:style w:type="paragraph" w:customStyle="1" w:styleId="Style8">
    <w:name w:val="Style8"/>
    <w:basedOn w:val="a"/>
    <w:rsid w:val="0046494E"/>
    <w:pPr>
      <w:widowControl w:val="0"/>
      <w:autoSpaceDE w:val="0"/>
    </w:pPr>
    <w:rPr>
      <w:rFonts w:eastAsia="Times New Roman"/>
      <w:kern w:val="1"/>
      <w:lang w:eastAsia="zh-CN"/>
    </w:rPr>
  </w:style>
  <w:style w:type="paragraph" w:customStyle="1" w:styleId="Style9">
    <w:name w:val="Style9"/>
    <w:basedOn w:val="a"/>
    <w:rsid w:val="0046494E"/>
    <w:pPr>
      <w:widowControl w:val="0"/>
      <w:autoSpaceDE w:val="0"/>
    </w:pPr>
    <w:rPr>
      <w:rFonts w:eastAsia="Times New Roman"/>
      <w:kern w:val="1"/>
      <w:lang w:eastAsia="zh-CN"/>
    </w:rPr>
  </w:style>
  <w:style w:type="paragraph" w:customStyle="1" w:styleId="Style10">
    <w:name w:val="Style10"/>
    <w:basedOn w:val="a"/>
    <w:rsid w:val="0046494E"/>
    <w:pPr>
      <w:widowControl w:val="0"/>
      <w:autoSpaceDE w:val="0"/>
      <w:spacing w:line="288" w:lineRule="exact"/>
      <w:ind w:firstLine="374"/>
      <w:jc w:val="both"/>
    </w:pPr>
    <w:rPr>
      <w:rFonts w:eastAsia="Times New Roman"/>
      <w:kern w:val="1"/>
      <w:lang w:eastAsia="zh-CN"/>
    </w:rPr>
  </w:style>
  <w:style w:type="paragraph" w:customStyle="1" w:styleId="Style11">
    <w:name w:val="Style11"/>
    <w:basedOn w:val="a"/>
    <w:rsid w:val="0046494E"/>
    <w:pPr>
      <w:widowControl w:val="0"/>
      <w:autoSpaceDE w:val="0"/>
      <w:spacing w:line="288" w:lineRule="exact"/>
      <w:jc w:val="both"/>
    </w:pPr>
    <w:rPr>
      <w:rFonts w:eastAsia="Times New Roman"/>
      <w:kern w:val="1"/>
      <w:lang w:eastAsia="zh-CN"/>
    </w:rPr>
  </w:style>
  <w:style w:type="paragraph" w:customStyle="1" w:styleId="Style12">
    <w:name w:val="Style12"/>
    <w:basedOn w:val="a"/>
    <w:rsid w:val="0046494E"/>
    <w:pPr>
      <w:widowControl w:val="0"/>
      <w:autoSpaceDE w:val="0"/>
      <w:spacing w:line="288" w:lineRule="exact"/>
      <w:ind w:firstLine="355"/>
      <w:jc w:val="both"/>
    </w:pPr>
    <w:rPr>
      <w:rFonts w:eastAsia="Times New Roman"/>
      <w:kern w:val="1"/>
      <w:lang w:eastAsia="zh-CN"/>
    </w:rPr>
  </w:style>
  <w:style w:type="paragraph" w:customStyle="1" w:styleId="Style13">
    <w:name w:val="Style13"/>
    <w:basedOn w:val="a"/>
    <w:rsid w:val="0046494E"/>
    <w:pPr>
      <w:widowControl w:val="0"/>
      <w:autoSpaceDE w:val="0"/>
      <w:spacing w:line="326" w:lineRule="exact"/>
      <w:ind w:hanging="1133"/>
    </w:pPr>
    <w:rPr>
      <w:rFonts w:eastAsia="Times New Roman"/>
      <w:kern w:val="1"/>
      <w:lang w:eastAsia="zh-CN"/>
    </w:rPr>
  </w:style>
  <w:style w:type="paragraph" w:customStyle="1" w:styleId="Style14">
    <w:name w:val="Style14"/>
    <w:basedOn w:val="a"/>
    <w:rsid w:val="0046494E"/>
    <w:pPr>
      <w:widowControl w:val="0"/>
      <w:autoSpaceDE w:val="0"/>
      <w:spacing w:line="322" w:lineRule="exact"/>
      <w:ind w:hanging="168"/>
    </w:pPr>
    <w:rPr>
      <w:rFonts w:eastAsia="Times New Roman"/>
      <w:kern w:val="1"/>
      <w:lang w:eastAsia="zh-CN"/>
    </w:rPr>
  </w:style>
  <w:style w:type="paragraph" w:customStyle="1" w:styleId="Style15">
    <w:name w:val="Style15"/>
    <w:basedOn w:val="a"/>
    <w:rsid w:val="0046494E"/>
    <w:pPr>
      <w:widowControl w:val="0"/>
      <w:autoSpaceDE w:val="0"/>
    </w:pPr>
    <w:rPr>
      <w:rFonts w:eastAsia="Times New Roman"/>
      <w:kern w:val="1"/>
      <w:lang w:eastAsia="zh-CN"/>
    </w:rPr>
  </w:style>
  <w:style w:type="paragraph" w:customStyle="1" w:styleId="Style16">
    <w:name w:val="Style16"/>
    <w:basedOn w:val="a"/>
    <w:rsid w:val="0046494E"/>
    <w:pPr>
      <w:widowControl w:val="0"/>
      <w:autoSpaceDE w:val="0"/>
      <w:spacing w:line="238" w:lineRule="exact"/>
      <w:ind w:firstLine="245"/>
    </w:pPr>
    <w:rPr>
      <w:rFonts w:eastAsia="Times New Roman"/>
      <w:kern w:val="1"/>
      <w:lang w:eastAsia="zh-CN"/>
    </w:rPr>
  </w:style>
  <w:style w:type="paragraph" w:customStyle="1" w:styleId="Style17">
    <w:name w:val="Style17"/>
    <w:basedOn w:val="a"/>
    <w:rsid w:val="0046494E"/>
    <w:pPr>
      <w:widowControl w:val="0"/>
      <w:autoSpaceDE w:val="0"/>
    </w:pPr>
    <w:rPr>
      <w:rFonts w:eastAsia="Times New Roman"/>
      <w:kern w:val="1"/>
      <w:lang w:eastAsia="zh-CN"/>
    </w:rPr>
  </w:style>
  <w:style w:type="paragraph" w:customStyle="1" w:styleId="Style18">
    <w:name w:val="Style18"/>
    <w:basedOn w:val="a"/>
    <w:rsid w:val="0046494E"/>
    <w:pPr>
      <w:widowControl w:val="0"/>
      <w:autoSpaceDE w:val="0"/>
    </w:pPr>
    <w:rPr>
      <w:rFonts w:eastAsia="Times New Roman"/>
      <w:kern w:val="1"/>
      <w:lang w:eastAsia="zh-CN"/>
    </w:rPr>
  </w:style>
  <w:style w:type="paragraph" w:customStyle="1" w:styleId="Style19">
    <w:name w:val="Style19"/>
    <w:basedOn w:val="a"/>
    <w:rsid w:val="0046494E"/>
    <w:pPr>
      <w:widowControl w:val="0"/>
      <w:autoSpaceDE w:val="0"/>
      <w:spacing w:line="240" w:lineRule="exact"/>
      <w:ind w:firstLine="230"/>
      <w:jc w:val="both"/>
    </w:pPr>
    <w:rPr>
      <w:rFonts w:eastAsia="Times New Roman"/>
      <w:kern w:val="1"/>
      <w:lang w:eastAsia="zh-CN"/>
    </w:rPr>
  </w:style>
  <w:style w:type="paragraph" w:customStyle="1" w:styleId="Style20">
    <w:name w:val="Style20"/>
    <w:basedOn w:val="a"/>
    <w:rsid w:val="0046494E"/>
    <w:pPr>
      <w:widowControl w:val="0"/>
      <w:autoSpaceDE w:val="0"/>
      <w:spacing w:line="240" w:lineRule="exact"/>
      <w:jc w:val="both"/>
    </w:pPr>
    <w:rPr>
      <w:rFonts w:eastAsia="Times New Roman"/>
      <w:kern w:val="1"/>
      <w:lang w:eastAsia="zh-CN"/>
    </w:rPr>
  </w:style>
  <w:style w:type="paragraph" w:customStyle="1" w:styleId="Style21">
    <w:name w:val="Style21"/>
    <w:basedOn w:val="a"/>
    <w:rsid w:val="0046494E"/>
    <w:pPr>
      <w:widowControl w:val="0"/>
      <w:autoSpaceDE w:val="0"/>
      <w:spacing w:line="240" w:lineRule="exact"/>
      <w:ind w:firstLine="298"/>
      <w:jc w:val="both"/>
    </w:pPr>
    <w:rPr>
      <w:rFonts w:eastAsia="Times New Roman"/>
      <w:kern w:val="1"/>
      <w:lang w:eastAsia="zh-CN"/>
    </w:rPr>
  </w:style>
  <w:style w:type="paragraph" w:customStyle="1" w:styleId="Style22">
    <w:name w:val="Style22"/>
    <w:basedOn w:val="a"/>
    <w:rsid w:val="0046494E"/>
    <w:pPr>
      <w:widowControl w:val="0"/>
      <w:autoSpaceDE w:val="0"/>
      <w:spacing w:line="240" w:lineRule="exact"/>
      <w:ind w:firstLine="278"/>
      <w:jc w:val="both"/>
    </w:pPr>
    <w:rPr>
      <w:rFonts w:eastAsia="Times New Roman"/>
      <w:kern w:val="1"/>
      <w:lang w:eastAsia="zh-CN"/>
    </w:rPr>
  </w:style>
  <w:style w:type="paragraph" w:customStyle="1" w:styleId="Style23">
    <w:name w:val="Style23"/>
    <w:basedOn w:val="a"/>
    <w:rsid w:val="0046494E"/>
    <w:pPr>
      <w:widowControl w:val="0"/>
      <w:autoSpaceDE w:val="0"/>
      <w:spacing w:line="235" w:lineRule="exact"/>
      <w:ind w:firstLine="269"/>
      <w:jc w:val="both"/>
    </w:pPr>
    <w:rPr>
      <w:rFonts w:eastAsia="Times New Roman"/>
      <w:kern w:val="1"/>
      <w:lang w:eastAsia="zh-CN"/>
    </w:rPr>
  </w:style>
  <w:style w:type="paragraph" w:customStyle="1" w:styleId="Style24">
    <w:name w:val="Style24"/>
    <w:basedOn w:val="a"/>
    <w:rsid w:val="0046494E"/>
    <w:pPr>
      <w:widowControl w:val="0"/>
      <w:autoSpaceDE w:val="0"/>
      <w:spacing w:line="241" w:lineRule="exact"/>
      <w:ind w:firstLine="269"/>
      <w:jc w:val="both"/>
    </w:pPr>
    <w:rPr>
      <w:rFonts w:eastAsia="Times New Roman"/>
      <w:kern w:val="1"/>
      <w:lang w:eastAsia="zh-CN"/>
    </w:rPr>
  </w:style>
  <w:style w:type="paragraph" w:customStyle="1" w:styleId="Style25">
    <w:name w:val="Style25"/>
    <w:basedOn w:val="a"/>
    <w:rsid w:val="0046494E"/>
    <w:pPr>
      <w:widowControl w:val="0"/>
      <w:autoSpaceDE w:val="0"/>
      <w:spacing w:line="240" w:lineRule="exact"/>
      <w:ind w:firstLine="298"/>
      <w:jc w:val="both"/>
    </w:pPr>
    <w:rPr>
      <w:rFonts w:eastAsia="Times New Roman"/>
      <w:kern w:val="1"/>
      <w:lang w:eastAsia="zh-CN"/>
    </w:rPr>
  </w:style>
  <w:style w:type="paragraph" w:customStyle="1" w:styleId="Style26">
    <w:name w:val="Style26"/>
    <w:basedOn w:val="a"/>
    <w:rsid w:val="0046494E"/>
    <w:pPr>
      <w:widowControl w:val="0"/>
      <w:autoSpaceDE w:val="0"/>
      <w:spacing w:line="240" w:lineRule="exact"/>
      <w:jc w:val="both"/>
    </w:pPr>
    <w:rPr>
      <w:rFonts w:eastAsia="Times New Roman"/>
      <w:kern w:val="1"/>
      <w:lang w:eastAsia="zh-CN"/>
    </w:rPr>
  </w:style>
  <w:style w:type="paragraph" w:customStyle="1" w:styleId="Style27">
    <w:name w:val="Style27"/>
    <w:basedOn w:val="a"/>
    <w:rsid w:val="0046494E"/>
    <w:pPr>
      <w:widowControl w:val="0"/>
      <w:autoSpaceDE w:val="0"/>
    </w:pPr>
    <w:rPr>
      <w:rFonts w:eastAsia="Times New Roman"/>
      <w:kern w:val="1"/>
      <w:lang w:eastAsia="zh-CN"/>
    </w:rPr>
  </w:style>
  <w:style w:type="paragraph" w:customStyle="1" w:styleId="Style28">
    <w:name w:val="Style28"/>
    <w:basedOn w:val="a"/>
    <w:rsid w:val="0046494E"/>
    <w:pPr>
      <w:widowControl w:val="0"/>
      <w:autoSpaceDE w:val="0"/>
    </w:pPr>
    <w:rPr>
      <w:rFonts w:eastAsia="Times New Roman"/>
      <w:kern w:val="1"/>
      <w:lang w:eastAsia="zh-CN"/>
    </w:rPr>
  </w:style>
  <w:style w:type="paragraph" w:customStyle="1" w:styleId="Style29">
    <w:name w:val="Style29"/>
    <w:basedOn w:val="a"/>
    <w:rsid w:val="0046494E"/>
    <w:pPr>
      <w:widowControl w:val="0"/>
      <w:autoSpaceDE w:val="0"/>
      <w:spacing w:line="242" w:lineRule="exact"/>
      <w:ind w:firstLine="221"/>
      <w:jc w:val="both"/>
    </w:pPr>
    <w:rPr>
      <w:rFonts w:eastAsia="Times New Roman"/>
      <w:kern w:val="1"/>
      <w:lang w:eastAsia="zh-CN"/>
    </w:rPr>
  </w:style>
  <w:style w:type="paragraph" w:customStyle="1" w:styleId="Style30">
    <w:name w:val="Style30"/>
    <w:basedOn w:val="a"/>
    <w:rsid w:val="0046494E"/>
    <w:pPr>
      <w:widowControl w:val="0"/>
      <w:autoSpaceDE w:val="0"/>
      <w:spacing w:line="240" w:lineRule="exact"/>
      <w:ind w:firstLine="230"/>
      <w:jc w:val="both"/>
    </w:pPr>
    <w:rPr>
      <w:rFonts w:eastAsia="Times New Roman"/>
      <w:kern w:val="1"/>
      <w:lang w:eastAsia="zh-CN"/>
    </w:rPr>
  </w:style>
  <w:style w:type="paragraph" w:customStyle="1" w:styleId="Style31">
    <w:name w:val="Style31"/>
    <w:basedOn w:val="a"/>
    <w:rsid w:val="0046494E"/>
    <w:pPr>
      <w:widowControl w:val="0"/>
      <w:autoSpaceDE w:val="0"/>
    </w:pPr>
    <w:rPr>
      <w:rFonts w:eastAsia="Times New Roman"/>
      <w:kern w:val="1"/>
      <w:lang w:eastAsia="zh-CN"/>
    </w:rPr>
  </w:style>
  <w:style w:type="paragraph" w:customStyle="1" w:styleId="Style32">
    <w:name w:val="Style32"/>
    <w:basedOn w:val="a"/>
    <w:rsid w:val="0046494E"/>
    <w:pPr>
      <w:widowControl w:val="0"/>
      <w:autoSpaceDE w:val="0"/>
    </w:pPr>
    <w:rPr>
      <w:rFonts w:eastAsia="Times New Roman"/>
      <w:kern w:val="1"/>
      <w:lang w:eastAsia="zh-CN"/>
    </w:rPr>
  </w:style>
  <w:style w:type="paragraph" w:customStyle="1" w:styleId="Style33">
    <w:name w:val="Style33"/>
    <w:basedOn w:val="a"/>
    <w:rsid w:val="0046494E"/>
    <w:pPr>
      <w:widowControl w:val="0"/>
      <w:autoSpaceDE w:val="0"/>
      <w:spacing w:line="245" w:lineRule="exact"/>
      <w:ind w:firstLine="288"/>
      <w:jc w:val="both"/>
    </w:pPr>
    <w:rPr>
      <w:rFonts w:eastAsia="Times New Roman"/>
      <w:kern w:val="1"/>
      <w:lang w:eastAsia="zh-CN"/>
    </w:rPr>
  </w:style>
  <w:style w:type="paragraph" w:customStyle="1" w:styleId="Style34">
    <w:name w:val="Style34"/>
    <w:basedOn w:val="a"/>
    <w:rsid w:val="0046494E"/>
    <w:pPr>
      <w:widowControl w:val="0"/>
      <w:autoSpaceDE w:val="0"/>
      <w:spacing w:line="238" w:lineRule="exact"/>
      <w:ind w:firstLine="269"/>
      <w:jc w:val="both"/>
    </w:pPr>
    <w:rPr>
      <w:rFonts w:eastAsia="Times New Roman"/>
      <w:kern w:val="1"/>
      <w:lang w:eastAsia="zh-CN"/>
    </w:rPr>
  </w:style>
  <w:style w:type="paragraph" w:styleId="aff5">
    <w:name w:val="Body Text Indent"/>
    <w:basedOn w:val="a"/>
    <w:link w:val="1f2"/>
    <w:rsid w:val="0046494E"/>
    <w:pPr>
      <w:spacing w:line="360" w:lineRule="auto"/>
      <w:ind w:firstLine="340"/>
      <w:jc w:val="both"/>
    </w:pPr>
    <w:rPr>
      <w:rFonts w:eastAsia="Times New Roman"/>
      <w:kern w:val="1"/>
      <w:sz w:val="28"/>
      <w:szCs w:val="28"/>
      <w:lang w:eastAsia="zh-CN"/>
    </w:rPr>
  </w:style>
  <w:style w:type="character" w:customStyle="1" w:styleId="1f2">
    <w:name w:val="Основной текст с отступом Знак1"/>
    <w:basedOn w:val="a1"/>
    <w:link w:val="aff5"/>
    <w:rsid w:val="0046494E"/>
    <w:rPr>
      <w:rFonts w:eastAsia="Times New Roman"/>
      <w:kern w:val="1"/>
      <w:sz w:val="28"/>
      <w:szCs w:val="28"/>
      <w:lang w:eastAsia="zh-CN"/>
    </w:rPr>
  </w:style>
  <w:style w:type="paragraph" w:styleId="aff6">
    <w:name w:val="Balloon Text"/>
    <w:basedOn w:val="a"/>
    <w:link w:val="1f3"/>
    <w:rsid w:val="0046494E"/>
    <w:pPr>
      <w:widowControl w:val="0"/>
      <w:autoSpaceDE w:val="0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1f3">
    <w:name w:val="Текст выноски Знак1"/>
    <w:basedOn w:val="a1"/>
    <w:link w:val="aff6"/>
    <w:rsid w:val="0046494E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aff7">
    <w:name w:val="List Paragraph"/>
    <w:basedOn w:val="a"/>
    <w:qFormat/>
    <w:rsid w:val="0046494E"/>
    <w:pPr>
      <w:widowControl w:val="0"/>
      <w:suppressAutoHyphens/>
      <w:ind w:left="720"/>
    </w:pPr>
    <w:rPr>
      <w:rFonts w:eastAsia="Times New Roman"/>
      <w:kern w:val="1"/>
      <w:lang w:eastAsia="zh-CN" w:bidi="hi-IN"/>
    </w:rPr>
  </w:style>
  <w:style w:type="paragraph" w:customStyle="1" w:styleId="211">
    <w:name w:val="Основной текст с отступом 21"/>
    <w:basedOn w:val="a"/>
    <w:rsid w:val="0046494E"/>
    <w:pPr>
      <w:ind w:firstLine="720"/>
      <w:jc w:val="both"/>
    </w:pPr>
    <w:rPr>
      <w:rFonts w:eastAsia="Times New Roman"/>
      <w:kern w:val="1"/>
      <w:lang w:eastAsia="zh-CN"/>
    </w:rPr>
  </w:style>
  <w:style w:type="paragraph" w:customStyle="1" w:styleId="aff8">
    <w:name w:val="[Основной абзац]"/>
    <w:basedOn w:val="a"/>
    <w:rsid w:val="0046494E"/>
    <w:pPr>
      <w:autoSpaceDE w:val="0"/>
      <w:spacing w:line="288" w:lineRule="auto"/>
      <w:textAlignment w:val="center"/>
    </w:pPr>
    <w:rPr>
      <w:rFonts w:eastAsia="Times New Roman"/>
      <w:color w:val="000000"/>
      <w:kern w:val="1"/>
      <w:lang w:eastAsia="zh-CN"/>
    </w:rPr>
  </w:style>
  <w:style w:type="paragraph" w:customStyle="1" w:styleId="1f4">
    <w:name w:val="Основной текст1"/>
    <w:basedOn w:val="a"/>
    <w:next w:val="a"/>
    <w:rsid w:val="0046494E"/>
    <w:pPr>
      <w:autoSpaceDE w:val="0"/>
      <w:spacing w:line="240" w:lineRule="atLeast"/>
      <w:ind w:firstLine="283"/>
      <w:jc w:val="both"/>
      <w:textAlignment w:val="baseline"/>
    </w:pPr>
    <w:rPr>
      <w:rFonts w:ascii="PragmaticaC" w:eastAsia="Times New Roman" w:hAnsi="PragmaticaC" w:cs="PragmaticaC"/>
      <w:color w:val="000000"/>
      <w:kern w:val="1"/>
      <w:sz w:val="20"/>
      <w:szCs w:val="20"/>
      <w:lang w:val="en-US" w:eastAsia="zh-CN"/>
    </w:rPr>
  </w:style>
  <w:style w:type="paragraph" w:customStyle="1" w:styleId="1f5">
    <w:name w:val="Текст1"/>
    <w:basedOn w:val="a"/>
    <w:rsid w:val="0046494E"/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Osnova">
    <w:name w:val="Osnova"/>
    <w:basedOn w:val="a"/>
    <w:rsid w:val="0046494E"/>
    <w:pPr>
      <w:widowControl w:val="0"/>
      <w:autoSpaceDE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kern w:val="1"/>
      <w:sz w:val="21"/>
      <w:szCs w:val="21"/>
      <w:lang w:val="en-US" w:eastAsia="zh-CN"/>
    </w:rPr>
  </w:style>
  <w:style w:type="paragraph" w:customStyle="1" w:styleId="33">
    <w:name w:val="Заголовок 3+"/>
    <w:basedOn w:val="a"/>
    <w:rsid w:val="0046494E"/>
    <w:pPr>
      <w:widowControl w:val="0"/>
      <w:overflowPunct w:val="0"/>
      <w:autoSpaceDE w:val="0"/>
      <w:spacing w:before="240"/>
      <w:jc w:val="center"/>
      <w:textAlignment w:val="baseline"/>
    </w:pPr>
    <w:rPr>
      <w:rFonts w:ascii="Calibri" w:eastAsia="Times New Roman" w:hAnsi="Calibri" w:cs="Calibri"/>
      <w:b/>
      <w:bCs/>
      <w:kern w:val="1"/>
      <w:sz w:val="28"/>
      <w:szCs w:val="28"/>
      <w:lang w:val="en-US" w:eastAsia="zh-CN"/>
    </w:rPr>
  </w:style>
  <w:style w:type="paragraph" w:customStyle="1" w:styleId="xl26">
    <w:name w:val="xl26"/>
    <w:basedOn w:val="a"/>
    <w:rsid w:val="0046494E"/>
    <w:pPr>
      <w:spacing w:before="100" w:after="100"/>
      <w:jc w:val="center"/>
    </w:pPr>
    <w:rPr>
      <w:rFonts w:ascii="Arial CYR" w:eastAsia="Arial Unicode MS" w:hAnsi="Arial CYR" w:cs="Arial CYR"/>
      <w:b/>
      <w:bCs/>
      <w:kern w:val="1"/>
      <w:lang w:eastAsia="zh-CN"/>
    </w:rPr>
  </w:style>
  <w:style w:type="paragraph" w:customStyle="1" w:styleId="310">
    <w:name w:val="Основной текст 31"/>
    <w:basedOn w:val="a"/>
    <w:rsid w:val="0046494E"/>
    <w:rPr>
      <w:rFonts w:ascii="Arial" w:eastAsia="Times New Roman" w:hAnsi="Arial" w:cs="Arial"/>
      <w:b/>
      <w:bCs/>
      <w:i/>
      <w:iCs/>
      <w:kern w:val="1"/>
      <w:sz w:val="22"/>
      <w:szCs w:val="22"/>
      <w:lang w:eastAsia="zh-CN"/>
    </w:rPr>
  </w:style>
  <w:style w:type="paragraph" w:customStyle="1" w:styleId="aff9">
    <w:name w:val="Содержимое врезки"/>
    <w:basedOn w:val="a0"/>
    <w:rsid w:val="0046494E"/>
    <w:pPr>
      <w:widowControl w:val="0"/>
      <w:spacing w:line="240" w:lineRule="auto"/>
    </w:pPr>
    <w:rPr>
      <w:rFonts w:ascii="Times New Roman" w:eastAsia="Lucida Sans Unicode" w:hAnsi="Times New Roman" w:cs="Tahoma"/>
      <w:lang w:eastAsia="zh-CN" w:bidi="hi-IN"/>
    </w:rPr>
  </w:style>
  <w:style w:type="character" w:customStyle="1" w:styleId="WW8Num2z2">
    <w:name w:val="WW8Num2z2"/>
    <w:rsid w:val="0046494E"/>
    <w:rPr>
      <w:rFonts w:ascii="Wingdings" w:hAnsi="Wingdings" w:cs="Wingdings"/>
    </w:rPr>
  </w:style>
  <w:style w:type="character" w:customStyle="1" w:styleId="WW8Num2z3">
    <w:name w:val="WW8Num2z3"/>
    <w:rsid w:val="0046494E"/>
    <w:rPr>
      <w:rFonts w:ascii="Symbol" w:hAnsi="Symbol" w:cs="Symbol"/>
    </w:rPr>
  </w:style>
  <w:style w:type="character" w:customStyle="1" w:styleId="WW8Num3z2">
    <w:name w:val="WW8Num3z2"/>
    <w:rsid w:val="0046494E"/>
    <w:rPr>
      <w:rFonts w:ascii="Wingdings" w:hAnsi="Wingdings" w:cs="Wingdings"/>
    </w:rPr>
  </w:style>
  <w:style w:type="character" w:customStyle="1" w:styleId="WW8NumSt3z0">
    <w:name w:val="WW8NumSt3z0"/>
    <w:rsid w:val="0046494E"/>
    <w:rPr>
      <w:rFonts w:ascii="Microsoft Sans Serif" w:hAnsi="Microsoft Sans Serif" w:cs="Microsoft Sans Serif"/>
    </w:rPr>
  </w:style>
  <w:style w:type="character" w:customStyle="1" w:styleId="WW8NumSt4z0">
    <w:name w:val="WW8NumSt4z0"/>
    <w:rsid w:val="0046494E"/>
    <w:rPr>
      <w:rFonts w:ascii="Microsoft Sans Serif" w:hAnsi="Microsoft Sans Serif" w:cs="Microsoft Sans Serif"/>
    </w:rPr>
  </w:style>
  <w:style w:type="character" w:customStyle="1" w:styleId="WW8NumSt5z0">
    <w:name w:val="WW8NumSt5z0"/>
    <w:rsid w:val="0046494E"/>
    <w:rPr>
      <w:rFonts w:ascii="Microsoft Sans Serif" w:hAnsi="Microsoft Sans Serif" w:cs="Microsoft Sans Serif"/>
    </w:rPr>
  </w:style>
  <w:style w:type="character" w:customStyle="1" w:styleId="WW8NumSt6z0">
    <w:name w:val="WW8NumSt6z0"/>
    <w:rsid w:val="0046494E"/>
    <w:rPr>
      <w:rFonts w:ascii="Microsoft Sans Serif" w:hAnsi="Microsoft Sans Serif" w:cs="Microsoft Sans Serif"/>
    </w:rPr>
  </w:style>
  <w:style w:type="character" w:customStyle="1" w:styleId="WW8NumSt7z0">
    <w:name w:val="WW8NumSt7z0"/>
    <w:rsid w:val="0046494E"/>
    <w:rPr>
      <w:rFonts w:ascii="Microsoft Sans Serif" w:hAnsi="Microsoft Sans Serif" w:cs="Microsoft Sans Serif"/>
    </w:rPr>
  </w:style>
  <w:style w:type="character" w:customStyle="1" w:styleId="FontStyle18">
    <w:name w:val="Font Style18"/>
    <w:rsid w:val="0046494E"/>
    <w:rPr>
      <w:rFonts w:ascii="Trebuchet MS" w:hAnsi="Trebuchet MS" w:cs="Trebuchet MS"/>
      <w:b/>
      <w:bCs/>
      <w:spacing w:val="-10"/>
      <w:sz w:val="28"/>
      <w:szCs w:val="28"/>
    </w:rPr>
  </w:style>
  <w:style w:type="character" w:customStyle="1" w:styleId="FontStyle26">
    <w:name w:val="Font Style26"/>
    <w:rsid w:val="0046494E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0">
    <w:name w:val="Font Style20"/>
    <w:rsid w:val="0046494E"/>
    <w:rPr>
      <w:rFonts w:ascii="Microsoft Sans Serif" w:hAnsi="Microsoft Sans Serif" w:cs="Microsoft Sans Serif"/>
      <w:b/>
      <w:bCs/>
      <w:sz w:val="16"/>
      <w:szCs w:val="16"/>
    </w:rPr>
  </w:style>
  <w:style w:type="paragraph" w:styleId="affa">
    <w:name w:val="Normal (Web)"/>
    <w:basedOn w:val="a"/>
    <w:rsid w:val="0046494E"/>
    <w:pPr>
      <w:suppressAutoHyphens/>
      <w:spacing w:before="280" w:after="280"/>
    </w:pPr>
    <w:rPr>
      <w:rFonts w:eastAsia="Times New Roman"/>
      <w:lang w:eastAsia="zh-CN"/>
    </w:rPr>
  </w:style>
  <w:style w:type="paragraph" w:customStyle="1" w:styleId="29">
    <w:name w:val="Абзац списка2"/>
    <w:basedOn w:val="a"/>
    <w:rsid w:val="0046494E"/>
    <w:pPr>
      <w:suppressAutoHyphens/>
      <w:spacing w:after="200"/>
      <w:ind w:left="720" w:firstLine="709"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a">
    <w:name w:val="Без интервала2"/>
    <w:rsid w:val="0046494E"/>
    <w:pPr>
      <w:suppressAutoHyphens/>
      <w:spacing w:after="0" w:line="240" w:lineRule="auto"/>
    </w:pPr>
    <w:rPr>
      <w:rFonts w:eastAsia="Calibri"/>
      <w:lang w:eastAsia="zh-CN"/>
    </w:rPr>
  </w:style>
  <w:style w:type="paragraph" w:customStyle="1" w:styleId="Zag2">
    <w:name w:val="Zag_2"/>
    <w:basedOn w:val="a"/>
    <w:rsid w:val="0046494E"/>
    <w:pPr>
      <w:widowControl w:val="0"/>
      <w:suppressAutoHyphens/>
      <w:autoSpaceDE w:val="0"/>
      <w:spacing w:after="129" w:line="291" w:lineRule="exact"/>
      <w:jc w:val="center"/>
    </w:pPr>
    <w:rPr>
      <w:rFonts w:eastAsia="Calibri"/>
      <w:b/>
      <w:bCs/>
      <w:color w:val="000000"/>
      <w:lang w:val="en-US" w:eastAsia="zh-CN"/>
    </w:rPr>
  </w:style>
  <w:style w:type="paragraph" w:customStyle="1" w:styleId="Zag3">
    <w:name w:val="Zag_3"/>
    <w:basedOn w:val="a"/>
    <w:rsid w:val="0046494E"/>
    <w:pPr>
      <w:widowControl w:val="0"/>
      <w:suppressAutoHyphens/>
      <w:autoSpaceDE w:val="0"/>
      <w:spacing w:after="68" w:line="282" w:lineRule="exact"/>
      <w:jc w:val="center"/>
    </w:pPr>
    <w:rPr>
      <w:rFonts w:eastAsia="Calibri"/>
      <w:i/>
      <w:iCs/>
      <w:color w:val="000000"/>
      <w:lang w:val="en-US" w:eastAsia="zh-CN"/>
    </w:rPr>
  </w:style>
  <w:style w:type="paragraph" w:customStyle="1" w:styleId="110">
    <w:name w:val="Абзац списка11"/>
    <w:basedOn w:val="a"/>
    <w:rsid w:val="0046494E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val="en-US" w:eastAsia="zh-CN"/>
    </w:rPr>
  </w:style>
  <w:style w:type="character" w:customStyle="1" w:styleId="WW8Num6z2">
    <w:name w:val="WW8Num6z2"/>
    <w:rsid w:val="0046494E"/>
    <w:rPr>
      <w:rFonts w:ascii="Wingdings" w:hAnsi="Wingdings" w:cs="Wingdings"/>
    </w:rPr>
  </w:style>
  <w:style w:type="character" w:customStyle="1" w:styleId="WW8Num7z2">
    <w:name w:val="WW8Num7z2"/>
    <w:rsid w:val="0046494E"/>
    <w:rPr>
      <w:rFonts w:ascii="Wingdings" w:hAnsi="Wingdings" w:cs="Wingdings"/>
    </w:rPr>
  </w:style>
  <w:style w:type="character" w:customStyle="1" w:styleId="WW8Num7z3">
    <w:name w:val="WW8Num7z3"/>
    <w:rsid w:val="0046494E"/>
    <w:rPr>
      <w:rFonts w:ascii="Symbol" w:hAnsi="Symbol" w:cs="Symbol"/>
    </w:rPr>
  </w:style>
  <w:style w:type="character" w:customStyle="1" w:styleId="WW8Num8z2">
    <w:name w:val="WW8Num8z2"/>
    <w:rsid w:val="0046494E"/>
    <w:rPr>
      <w:rFonts w:ascii="Wingdings" w:hAnsi="Wingdings" w:cs="Wingdings"/>
    </w:rPr>
  </w:style>
  <w:style w:type="character" w:customStyle="1" w:styleId="WW8Num11z2">
    <w:name w:val="WW8Num11z2"/>
    <w:rsid w:val="0046494E"/>
    <w:rPr>
      <w:rFonts w:ascii="Wingdings" w:hAnsi="Wingdings" w:cs="Wingdings"/>
    </w:rPr>
  </w:style>
  <w:style w:type="character" w:customStyle="1" w:styleId="WW8Num11z3">
    <w:name w:val="WW8Num11z3"/>
    <w:rsid w:val="0046494E"/>
    <w:rPr>
      <w:rFonts w:ascii="Symbol" w:hAnsi="Symbol" w:cs="Symbol"/>
    </w:rPr>
  </w:style>
  <w:style w:type="character" w:customStyle="1" w:styleId="affb">
    <w:name w:val="Без интервала Знак"/>
    <w:basedOn w:val="11"/>
    <w:rsid w:val="0046494E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WW8Num6z3">
    <w:name w:val="WW8Num6z3"/>
    <w:rsid w:val="0046494E"/>
    <w:rPr>
      <w:rFonts w:ascii="Symbol" w:hAnsi="Symbol" w:cs="Symbol"/>
    </w:rPr>
  </w:style>
  <w:style w:type="character" w:customStyle="1" w:styleId="WW8Num10z2">
    <w:name w:val="WW8Num10z2"/>
    <w:rsid w:val="0046494E"/>
    <w:rPr>
      <w:rFonts w:ascii="Wingdings" w:hAnsi="Wingdings" w:cs="Wingdings"/>
    </w:rPr>
  </w:style>
  <w:style w:type="character" w:customStyle="1" w:styleId="WW8Num10z3">
    <w:name w:val="WW8Num10z3"/>
    <w:rsid w:val="0046494E"/>
    <w:rPr>
      <w:rFonts w:ascii="Symbol" w:hAnsi="Symbol" w:cs="Symbol"/>
    </w:rPr>
  </w:style>
  <w:style w:type="character" w:customStyle="1" w:styleId="WW8Num12z1">
    <w:name w:val="WW8Num12z1"/>
    <w:rsid w:val="0046494E"/>
    <w:rPr>
      <w:rFonts w:ascii="Courier New" w:hAnsi="Courier New" w:cs="Courier New"/>
    </w:rPr>
  </w:style>
  <w:style w:type="character" w:customStyle="1" w:styleId="WW8Num12z2">
    <w:name w:val="WW8Num12z2"/>
    <w:rsid w:val="0046494E"/>
    <w:rPr>
      <w:rFonts w:ascii="Wingdings" w:hAnsi="Wingdings" w:cs="Wingding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12070</Words>
  <Characters>68803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18</cp:revision>
  <cp:lastPrinted>2014-08-31T06:28:00Z</cp:lastPrinted>
  <dcterms:created xsi:type="dcterms:W3CDTF">2014-07-27T17:28:00Z</dcterms:created>
  <dcterms:modified xsi:type="dcterms:W3CDTF">2018-12-19T17:32:00Z</dcterms:modified>
</cp:coreProperties>
</file>